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EB" w:rsidRPr="00BB527C" w:rsidRDefault="000450EB" w:rsidP="000450EB">
      <w:pPr>
        <w:spacing w:after="0"/>
        <w:ind w:left="500" w:right="89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15833124"/>
      <w:r w:rsidRPr="00BB527C">
        <w:rPr>
          <w:rFonts w:ascii="Times New Roman" w:hAnsi="Times New Roman" w:cs="Times New Roman"/>
          <w:color w:val="auto"/>
          <w:sz w:val="24"/>
          <w:szCs w:val="24"/>
        </w:rPr>
        <w:t>Областное государственное</w:t>
      </w:r>
      <w:r w:rsidRPr="00BB527C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бюджетное</w:t>
      </w:r>
      <w:r w:rsidRPr="00BB527C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общеобразовательное</w:t>
      </w:r>
      <w:r w:rsidRPr="00BB527C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учреждение</w:t>
      </w:r>
    </w:p>
    <w:p w:rsidR="000450EB" w:rsidRPr="00BB527C" w:rsidRDefault="000450EB" w:rsidP="000450EB">
      <w:pPr>
        <w:spacing w:after="0" w:line="256" w:lineRule="auto"/>
        <w:ind w:left="500" w:right="88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«</w:t>
      </w:r>
      <w:proofErr w:type="spellStart"/>
      <w:r w:rsidRPr="00BB527C">
        <w:rPr>
          <w:rFonts w:ascii="Times New Roman" w:hAnsi="Times New Roman" w:cs="Times New Roman"/>
          <w:color w:val="auto"/>
          <w:sz w:val="24"/>
          <w:szCs w:val="24"/>
        </w:rPr>
        <w:t>Ровеньская</w:t>
      </w:r>
      <w:proofErr w:type="spell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средняя общеобразовательная школа с углубленным изучением</w:t>
      </w:r>
      <w:r w:rsidRPr="00BB527C">
        <w:rPr>
          <w:rFonts w:ascii="Times New Roman" w:hAnsi="Times New Roman" w:cs="Times New Roman"/>
          <w:color w:val="auto"/>
          <w:spacing w:val="-67"/>
          <w:sz w:val="24"/>
          <w:szCs w:val="24"/>
        </w:rPr>
        <w:t xml:space="preserve">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отдельных предметов</w:t>
      </w:r>
      <w:r w:rsidR="00443FAE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Белгородской</w:t>
      </w:r>
      <w:r w:rsidRPr="00BB527C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="00443FAE">
        <w:rPr>
          <w:rFonts w:ascii="Times New Roman" w:hAnsi="Times New Roman" w:cs="Times New Roman"/>
          <w:color w:val="auto"/>
          <w:sz w:val="24"/>
          <w:szCs w:val="24"/>
        </w:rPr>
        <w:t>области</w:t>
      </w:r>
    </w:p>
    <w:p w:rsidR="000450EB" w:rsidRPr="00BB527C" w:rsidRDefault="000450EB" w:rsidP="000450EB">
      <w:pPr>
        <w:pStyle w:val="ad"/>
        <w:spacing w:after="0"/>
        <w:rPr>
          <w:color w:val="auto"/>
          <w:sz w:val="20"/>
        </w:rPr>
      </w:pPr>
    </w:p>
    <w:p w:rsidR="000450EB" w:rsidRPr="00BB527C" w:rsidRDefault="000450EB" w:rsidP="000450EB">
      <w:pPr>
        <w:pStyle w:val="ad"/>
        <w:rPr>
          <w:color w:val="auto"/>
          <w:sz w:val="20"/>
        </w:rPr>
      </w:pPr>
    </w:p>
    <w:p w:rsidR="000450EB" w:rsidRPr="00BB527C" w:rsidRDefault="000450EB" w:rsidP="000450EB">
      <w:pPr>
        <w:pStyle w:val="ad"/>
        <w:rPr>
          <w:color w:val="auto"/>
          <w:sz w:val="20"/>
        </w:rPr>
      </w:pPr>
    </w:p>
    <w:p w:rsidR="000450EB" w:rsidRPr="00BB527C" w:rsidRDefault="000450EB" w:rsidP="000450EB">
      <w:pPr>
        <w:pStyle w:val="ad"/>
        <w:rPr>
          <w:color w:val="auto"/>
          <w:sz w:val="20"/>
        </w:rPr>
      </w:pPr>
    </w:p>
    <w:p w:rsidR="000450EB" w:rsidRPr="00BB527C" w:rsidRDefault="000450EB" w:rsidP="000450EB">
      <w:pPr>
        <w:pStyle w:val="ad"/>
        <w:spacing w:before="10"/>
        <w:rPr>
          <w:color w:val="auto"/>
          <w:sz w:val="18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5"/>
        <w:gridCol w:w="4856"/>
      </w:tblGrid>
      <w:tr w:rsidR="000450EB" w:rsidRPr="00BB527C" w:rsidTr="000450EB">
        <w:trPr>
          <w:trHeight w:val="1365"/>
        </w:trPr>
        <w:tc>
          <w:tcPr>
            <w:tcW w:w="4645" w:type="dxa"/>
          </w:tcPr>
          <w:p w:rsidR="000450EB" w:rsidRPr="00BB527C" w:rsidRDefault="000450EB" w:rsidP="000450EB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BB527C">
              <w:rPr>
                <w:b/>
                <w:sz w:val="24"/>
                <w:lang w:val="ru-RU"/>
              </w:rPr>
              <w:t>Рассмотрена</w:t>
            </w:r>
          </w:p>
          <w:p w:rsidR="000450EB" w:rsidRPr="00BB527C" w:rsidRDefault="000450EB" w:rsidP="000450EB">
            <w:pPr>
              <w:pStyle w:val="TableParagraph"/>
              <w:ind w:right="727"/>
              <w:rPr>
                <w:sz w:val="24"/>
                <w:lang w:val="ru-RU"/>
              </w:rPr>
            </w:pPr>
            <w:r w:rsidRPr="00BB527C">
              <w:rPr>
                <w:sz w:val="24"/>
                <w:lang w:val="ru-RU"/>
              </w:rPr>
              <w:t>на</w:t>
            </w:r>
            <w:r w:rsidRPr="00BB527C">
              <w:rPr>
                <w:spacing w:val="-7"/>
                <w:sz w:val="24"/>
                <w:lang w:val="ru-RU"/>
              </w:rPr>
              <w:t xml:space="preserve"> </w:t>
            </w:r>
            <w:r w:rsidRPr="00BB527C">
              <w:rPr>
                <w:sz w:val="24"/>
                <w:lang w:val="ru-RU"/>
              </w:rPr>
              <w:t>заседании</w:t>
            </w:r>
            <w:r w:rsidRPr="00BB527C">
              <w:rPr>
                <w:spacing w:val="-5"/>
                <w:sz w:val="24"/>
                <w:lang w:val="ru-RU"/>
              </w:rPr>
              <w:t xml:space="preserve"> </w:t>
            </w:r>
            <w:r w:rsidRPr="00BB527C">
              <w:rPr>
                <w:sz w:val="24"/>
                <w:lang w:val="ru-RU"/>
              </w:rPr>
              <w:t>педагогического</w:t>
            </w:r>
            <w:r w:rsidRPr="00BB527C">
              <w:rPr>
                <w:spacing w:val="-6"/>
                <w:sz w:val="24"/>
                <w:lang w:val="ru-RU"/>
              </w:rPr>
              <w:t xml:space="preserve"> </w:t>
            </w:r>
            <w:r w:rsidRPr="00BB527C">
              <w:rPr>
                <w:sz w:val="24"/>
                <w:lang w:val="ru-RU"/>
              </w:rPr>
              <w:t>совета</w:t>
            </w:r>
            <w:r w:rsidRPr="00BB527C">
              <w:rPr>
                <w:spacing w:val="-57"/>
                <w:sz w:val="24"/>
                <w:lang w:val="ru-RU"/>
              </w:rPr>
              <w:t xml:space="preserve"> </w:t>
            </w:r>
            <w:r w:rsidRPr="00BB527C">
              <w:rPr>
                <w:sz w:val="24"/>
                <w:lang w:val="ru-RU"/>
              </w:rPr>
              <w:t>школы</w:t>
            </w:r>
          </w:p>
          <w:p w:rsidR="000450EB" w:rsidRPr="00BB527C" w:rsidRDefault="000450EB" w:rsidP="000450E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 w:rsidRPr="00BB527C">
              <w:rPr>
                <w:sz w:val="24"/>
              </w:rPr>
              <w:t>Протокол</w:t>
            </w:r>
            <w:proofErr w:type="spellEnd"/>
            <w:r w:rsidRPr="00BB527C">
              <w:rPr>
                <w:spacing w:val="-2"/>
                <w:sz w:val="24"/>
              </w:rPr>
              <w:t xml:space="preserve"> </w:t>
            </w:r>
            <w:r w:rsidRPr="00BB527C">
              <w:rPr>
                <w:sz w:val="24"/>
              </w:rPr>
              <w:t>№9</w:t>
            </w:r>
            <w:r w:rsidRPr="00BB527C">
              <w:rPr>
                <w:spacing w:val="-2"/>
                <w:sz w:val="24"/>
              </w:rPr>
              <w:t xml:space="preserve"> </w:t>
            </w:r>
            <w:proofErr w:type="spellStart"/>
            <w:r w:rsidRPr="00BB527C">
              <w:rPr>
                <w:sz w:val="24"/>
              </w:rPr>
              <w:t>от</w:t>
            </w:r>
            <w:proofErr w:type="spellEnd"/>
            <w:r w:rsidRPr="00BB527C">
              <w:rPr>
                <w:spacing w:val="-1"/>
                <w:sz w:val="24"/>
              </w:rPr>
              <w:t xml:space="preserve"> </w:t>
            </w:r>
            <w:r w:rsidRPr="00BB527C">
              <w:rPr>
                <w:sz w:val="24"/>
              </w:rPr>
              <w:t>20</w:t>
            </w:r>
            <w:r w:rsidRPr="00BB527C">
              <w:rPr>
                <w:spacing w:val="-2"/>
                <w:sz w:val="24"/>
              </w:rPr>
              <w:t xml:space="preserve"> </w:t>
            </w:r>
            <w:proofErr w:type="spellStart"/>
            <w:r w:rsidRPr="00BB527C">
              <w:rPr>
                <w:sz w:val="24"/>
              </w:rPr>
              <w:t>июня</w:t>
            </w:r>
            <w:proofErr w:type="spellEnd"/>
            <w:r w:rsidRPr="00BB527C">
              <w:rPr>
                <w:spacing w:val="-2"/>
                <w:sz w:val="24"/>
              </w:rPr>
              <w:t xml:space="preserve"> </w:t>
            </w:r>
            <w:r w:rsidRPr="00BB527C">
              <w:rPr>
                <w:sz w:val="24"/>
              </w:rPr>
              <w:t>2021</w:t>
            </w:r>
            <w:r w:rsidRPr="00BB527C">
              <w:rPr>
                <w:spacing w:val="-1"/>
                <w:sz w:val="24"/>
              </w:rPr>
              <w:t xml:space="preserve"> </w:t>
            </w:r>
            <w:proofErr w:type="spellStart"/>
            <w:r w:rsidRPr="00BB527C">
              <w:rPr>
                <w:sz w:val="24"/>
              </w:rPr>
              <w:t>года</w:t>
            </w:r>
            <w:proofErr w:type="spellEnd"/>
          </w:p>
        </w:tc>
        <w:tc>
          <w:tcPr>
            <w:tcW w:w="4856" w:type="dxa"/>
          </w:tcPr>
          <w:p w:rsidR="000450EB" w:rsidRPr="00BB527C" w:rsidRDefault="000450EB" w:rsidP="000450EB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BB527C">
              <w:rPr>
                <w:b/>
                <w:sz w:val="24"/>
                <w:lang w:val="ru-RU"/>
              </w:rPr>
              <w:t>Утверждена</w:t>
            </w:r>
          </w:p>
          <w:p w:rsidR="000450EB" w:rsidRPr="00BB527C" w:rsidRDefault="000450EB" w:rsidP="000450EB">
            <w:pPr>
              <w:pStyle w:val="TableParagraph"/>
              <w:ind w:right="198"/>
              <w:rPr>
                <w:sz w:val="24"/>
                <w:lang w:val="ru-RU"/>
              </w:rPr>
            </w:pPr>
            <w:r w:rsidRPr="00BB527C">
              <w:rPr>
                <w:sz w:val="24"/>
                <w:lang w:val="ru-RU"/>
              </w:rPr>
              <w:t>приказом по ОГБОУ «</w:t>
            </w:r>
            <w:proofErr w:type="spellStart"/>
            <w:r w:rsidRPr="00BB527C">
              <w:rPr>
                <w:sz w:val="24"/>
                <w:lang w:val="ru-RU"/>
              </w:rPr>
              <w:t>Ровеньская</w:t>
            </w:r>
            <w:proofErr w:type="spellEnd"/>
            <w:r w:rsidRPr="00BB527C">
              <w:rPr>
                <w:sz w:val="24"/>
                <w:lang w:val="ru-RU"/>
              </w:rPr>
              <w:t xml:space="preserve"> средняя</w:t>
            </w:r>
            <w:r w:rsidRPr="00BB527C">
              <w:rPr>
                <w:spacing w:val="1"/>
                <w:sz w:val="24"/>
                <w:lang w:val="ru-RU"/>
              </w:rPr>
              <w:t xml:space="preserve"> </w:t>
            </w:r>
            <w:r w:rsidRPr="00BB527C">
              <w:rPr>
                <w:sz w:val="24"/>
                <w:lang w:val="ru-RU"/>
              </w:rPr>
              <w:t>общеобразовательная</w:t>
            </w:r>
            <w:r w:rsidRPr="00BB527C">
              <w:rPr>
                <w:spacing w:val="-5"/>
                <w:sz w:val="24"/>
                <w:lang w:val="ru-RU"/>
              </w:rPr>
              <w:t xml:space="preserve"> </w:t>
            </w:r>
            <w:r w:rsidRPr="00BB527C">
              <w:rPr>
                <w:sz w:val="24"/>
                <w:lang w:val="ru-RU"/>
              </w:rPr>
              <w:t>школа</w:t>
            </w:r>
            <w:r w:rsidRPr="00BB527C">
              <w:rPr>
                <w:spacing w:val="-5"/>
                <w:sz w:val="24"/>
                <w:lang w:val="ru-RU"/>
              </w:rPr>
              <w:t xml:space="preserve"> </w:t>
            </w:r>
            <w:r w:rsidRPr="00BB527C">
              <w:rPr>
                <w:sz w:val="24"/>
                <w:lang w:val="ru-RU"/>
              </w:rPr>
              <w:t>с</w:t>
            </w:r>
            <w:r w:rsidRPr="00BB527C">
              <w:rPr>
                <w:spacing w:val="-3"/>
                <w:sz w:val="24"/>
                <w:lang w:val="ru-RU"/>
              </w:rPr>
              <w:t xml:space="preserve"> </w:t>
            </w:r>
            <w:r w:rsidRPr="00BB527C">
              <w:rPr>
                <w:sz w:val="24"/>
                <w:lang w:val="ru-RU"/>
              </w:rPr>
              <w:t>углубленным</w:t>
            </w:r>
            <w:r w:rsidRPr="00BB527C">
              <w:rPr>
                <w:spacing w:val="-57"/>
                <w:sz w:val="24"/>
                <w:lang w:val="ru-RU"/>
              </w:rPr>
              <w:t xml:space="preserve"> </w:t>
            </w:r>
            <w:r w:rsidRPr="00BB527C">
              <w:rPr>
                <w:sz w:val="24"/>
                <w:lang w:val="ru-RU"/>
              </w:rPr>
              <w:t>изучением</w:t>
            </w:r>
            <w:r w:rsidRPr="00BB527C">
              <w:rPr>
                <w:spacing w:val="-2"/>
                <w:sz w:val="24"/>
                <w:lang w:val="ru-RU"/>
              </w:rPr>
              <w:t xml:space="preserve"> </w:t>
            </w:r>
            <w:r w:rsidRPr="00BB527C">
              <w:rPr>
                <w:sz w:val="24"/>
                <w:lang w:val="ru-RU"/>
              </w:rPr>
              <w:t>отдельных</w:t>
            </w:r>
            <w:r w:rsidRPr="00BB527C">
              <w:rPr>
                <w:spacing w:val="-1"/>
                <w:sz w:val="24"/>
                <w:lang w:val="ru-RU"/>
              </w:rPr>
              <w:t xml:space="preserve"> </w:t>
            </w:r>
            <w:r w:rsidRPr="00BB527C">
              <w:rPr>
                <w:sz w:val="24"/>
                <w:lang w:val="ru-RU"/>
              </w:rPr>
              <w:t>предметов»</w:t>
            </w:r>
          </w:p>
          <w:p w:rsidR="000450EB" w:rsidRPr="00BB527C" w:rsidRDefault="000450EB" w:rsidP="000450EB">
            <w:pPr>
              <w:pStyle w:val="TableParagraph"/>
              <w:spacing w:line="247" w:lineRule="exact"/>
              <w:rPr>
                <w:sz w:val="24"/>
              </w:rPr>
            </w:pPr>
            <w:proofErr w:type="spellStart"/>
            <w:r w:rsidRPr="00BB527C">
              <w:rPr>
                <w:sz w:val="24"/>
              </w:rPr>
              <w:t>От</w:t>
            </w:r>
            <w:proofErr w:type="spellEnd"/>
            <w:r w:rsidRPr="00BB527C">
              <w:rPr>
                <w:spacing w:val="-3"/>
                <w:sz w:val="24"/>
              </w:rPr>
              <w:t xml:space="preserve"> </w:t>
            </w:r>
            <w:r w:rsidRPr="00BB527C">
              <w:rPr>
                <w:sz w:val="24"/>
              </w:rPr>
              <w:t>26</w:t>
            </w:r>
            <w:r w:rsidRPr="00BB527C">
              <w:rPr>
                <w:spacing w:val="-1"/>
                <w:sz w:val="24"/>
              </w:rPr>
              <w:t xml:space="preserve"> </w:t>
            </w:r>
            <w:proofErr w:type="spellStart"/>
            <w:r w:rsidRPr="00BB527C">
              <w:rPr>
                <w:sz w:val="24"/>
              </w:rPr>
              <w:t>августа</w:t>
            </w:r>
            <w:proofErr w:type="spellEnd"/>
            <w:r w:rsidRPr="00BB527C">
              <w:rPr>
                <w:spacing w:val="-2"/>
                <w:sz w:val="24"/>
              </w:rPr>
              <w:t xml:space="preserve"> </w:t>
            </w:r>
            <w:r w:rsidRPr="00BB527C">
              <w:rPr>
                <w:sz w:val="24"/>
              </w:rPr>
              <w:t>2021</w:t>
            </w:r>
            <w:r w:rsidRPr="00BB527C">
              <w:rPr>
                <w:spacing w:val="-1"/>
                <w:sz w:val="24"/>
              </w:rPr>
              <w:t xml:space="preserve"> </w:t>
            </w:r>
            <w:proofErr w:type="spellStart"/>
            <w:r w:rsidRPr="00BB527C">
              <w:rPr>
                <w:sz w:val="24"/>
              </w:rPr>
              <w:t>года</w:t>
            </w:r>
            <w:proofErr w:type="spellEnd"/>
            <w:r w:rsidRPr="00BB527C">
              <w:rPr>
                <w:sz w:val="24"/>
              </w:rPr>
              <w:t xml:space="preserve"> №</w:t>
            </w:r>
            <w:r w:rsidRPr="00BB527C">
              <w:rPr>
                <w:spacing w:val="-2"/>
                <w:sz w:val="24"/>
              </w:rPr>
              <w:t xml:space="preserve"> </w:t>
            </w:r>
            <w:r w:rsidRPr="00BB527C">
              <w:rPr>
                <w:sz w:val="24"/>
              </w:rPr>
              <w:t>283</w:t>
            </w:r>
          </w:p>
        </w:tc>
      </w:tr>
    </w:tbl>
    <w:p w:rsidR="00B44949" w:rsidRPr="00BB527C" w:rsidRDefault="00B44949" w:rsidP="00B44949">
      <w:pPr>
        <w:rPr>
          <w:color w:val="auto"/>
        </w:rPr>
      </w:pPr>
    </w:p>
    <w:p w:rsidR="00B44949" w:rsidRPr="00BB527C" w:rsidRDefault="00B44949" w:rsidP="00B44949">
      <w:pPr>
        <w:rPr>
          <w:color w:val="auto"/>
        </w:rPr>
      </w:pPr>
    </w:p>
    <w:p w:rsidR="00B44949" w:rsidRPr="00BB527C" w:rsidRDefault="00B44949" w:rsidP="00B44949">
      <w:pPr>
        <w:rPr>
          <w:color w:val="auto"/>
        </w:rPr>
      </w:pPr>
    </w:p>
    <w:p w:rsidR="00B44949" w:rsidRPr="00BB527C" w:rsidRDefault="00B44949" w:rsidP="00B44949">
      <w:pPr>
        <w:rPr>
          <w:color w:val="auto"/>
        </w:rPr>
      </w:pPr>
    </w:p>
    <w:p w:rsidR="000450EB" w:rsidRPr="00BB527C" w:rsidRDefault="000450EB" w:rsidP="000450EB">
      <w:pPr>
        <w:spacing w:line="360" w:lineRule="auto"/>
        <w:ind w:left="500" w:right="889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BB527C">
        <w:rPr>
          <w:rFonts w:ascii="Times New Roman" w:hAnsi="Times New Roman" w:cs="Times New Roman"/>
          <w:b/>
          <w:color w:val="auto"/>
          <w:sz w:val="24"/>
        </w:rPr>
        <w:t>Адаптированная основная образовательная программа начального общего</w:t>
      </w:r>
      <w:r w:rsidRPr="00BB527C">
        <w:rPr>
          <w:rFonts w:ascii="Times New Roman" w:hAnsi="Times New Roman" w:cs="Times New Roman"/>
          <w:b/>
          <w:color w:val="auto"/>
          <w:spacing w:val="-57"/>
          <w:sz w:val="24"/>
        </w:rPr>
        <w:t xml:space="preserve"> </w:t>
      </w:r>
      <w:r w:rsidRPr="00BB527C">
        <w:rPr>
          <w:rFonts w:ascii="Times New Roman" w:hAnsi="Times New Roman" w:cs="Times New Roman"/>
          <w:b/>
          <w:color w:val="auto"/>
          <w:sz w:val="24"/>
        </w:rPr>
        <w:t>образования</w:t>
      </w:r>
      <w:r w:rsidRPr="00BB527C">
        <w:rPr>
          <w:rFonts w:ascii="Times New Roman" w:hAnsi="Times New Roman" w:cs="Times New Roman"/>
          <w:b/>
          <w:color w:val="auto"/>
          <w:spacing w:val="-2"/>
          <w:sz w:val="24"/>
        </w:rPr>
        <w:t xml:space="preserve"> </w:t>
      </w:r>
      <w:proofErr w:type="gramStart"/>
      <w:r w:rsidRPr="00BB527C">
        <w:rPr>
          <w:rFonts w:ascii="Times New Roman" w:hAnsi="Times New Roman" w:cs="Times New Roman"/>
          <w:b/>
          <w:color w:val="auto"/>
          <w:sz w:val="24"/>
        </w:rPr>
        <w:t>обучающихся</w:t>
      </w:r>
      <w:proofErr w:type="gramEnd"/>
      <w:r w:rsidRPr="00BB527C">
        <w:rPr>
          <w:rFonts w:ascii="Times New Roman" w:hAnsi="Times New Roman" w:cs="Times New Roman"/>
          <w:b/>
          <w:color w:val="auto"/>
          <w:spacing w:val="-1"/>
          <w:sz w:val="24"/>
        </w:rPr>
        <w:t xml:space="preserve"> </w:t>
      </w:r>
      <w:r w:rsidRPr="00BB527C">
        <w:rPr>
          <w:rFonts w:ascii="Times New Roman" w:hAnsi="Times New Roman" w:cs="Times New Roman"/>
          <w:b/>
          <w:color w:val="auto"/>
          <w:sz w:val="24"/>
        </w:rPr>
        <w:t>с</w:t>
      </w:r>
      <w:r w:rsidRPr="00BB527C">
        <w:rPr>
          <w:rFonts w:ascii="Times New Roman" w:hAnsi="Times New Roman" w:cs="Times New Roman"/>
          <w:b/>
          <w:color w:val="auto"/>
          <w:spacing w:val="-3"/>
          <w:sz w:val="24"/>
        </w:rPr>
        <w:t xml:space="preserve"> </w:t>
      </w:r>
      <w:r w:rsidRPr="00BB527C">
        <w:rPr>
          <w:rFonts w:ascii="Times New Roman" w:hAnsi="Times New Roman" w:cs="Times New Roman"/>
          <w:b/>
          <w:color w:val="auto"/>
          <w:sz w:val="24"/>
        </w:rPr>
        <w:t>ограниченным</w:t>
      </w:r>
      <w:r w:rsidRPr="00BB527C">
        <w:rPr>
          <w:rFonts w:ascii="Times New Roman" w:hAnsi="Times New Roman" w:cs="Times New Roman"/>
          <w:b/>
          <w:color w:val="auto"/>
          <w:spacing w:val="-1"/>
          <w:sz w:val="24"/>
        </w:rPr>
        <w:t xml:space="preserve"> </w:t>
      </w:r>
      <w:r w:rsidRPr="00BB527C">
        <w:rPr>
          <w:rFonts w:ascii="Times New Roman" w:hAnsi="Times New Roman" w:cs="Times New Roman"/>
          <w:b/>
          <w:color w:val="auto"/>
          <w:sz w:val="24"/>
        </w:rPr>
        <w:t>возможностями</w:t>
      </w:r>
      <w:r w:rsidRPr="00BB527C">
        <w:rPr>
          <w:rFonts w:ascii="Times New Roman" w:hAnsi="Times New Roman" w:cs="Times New Roman"/>
          <w:b/>
          <w:color w:val="auto"/>
          <w:spacing w:val="-1"/>
          <w:sz w:val="24"/>
        </w:rPr>
        <w:t xml:space="preserve"> </w:t>
      </w:r>
      <w:r w:rsidRPr="00BB527C">
        <w:rPr>
          <w:rFonts w:ascii="Times New Roman" w:hAnsi="Times New Roman" w:cs="Times New Roman"/>
          <w:b/>
          <w:color w:val="auto"/>
          <w:sz w:val="24"/>
        </w:rPr>
        <w:t>здоровья</w:t>
      </w:r>
    </w:p>
    <w:p w:rsidR="000450EB" w:rsidRPr="00BB527C" w:rsidRDefault="000450EB" w:rsidP="000450EB">
      <w:pPr>
        <w:spacing w:line="360" w:lineRule="auto"/>
        <w:ind w:left="2312" w:right="2696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BB527C">
        <w:rPr>
          <w:rFonts w:ascii="Times New Roman" w:hAnsi="Times New Roman" w:cs="Times New Roman"/>
          <w:b/>
          <w:color w:val="auto"/>
          <w:sz w:val="24"/>
        </w:rPr>
        <w:t>(для учащихся с задержкой психического развития)</w:t>
      </w:r>
      <w:r w:rsidRPr="00BB527C">
        <w:rPr>
          <w:rFonts w:ascii="Times New Roman" w:hAnsi="Times New Roman" w:cs="Times New Roman"/>
          <w:b/>
          <w:color w:val="auto"/>
          <w:spacing w:val="-57"/>
          <w:sz w:val="24"/>
        </w:rPr>
        <w:t xml:space="preserve"> </w:t>
      </w:r>
      <w:r w:rsidRPr="00BB527C">
        <w:rPr>
          <w:rFonts w:ascii="Times New Roman" w:hAnsi="Times New Roman" w:cs="Times New Roman"/>
          <w:b/>
          <w:color w:val="auto"/>
          <w:sz w:val="24"/>
        </w:rPr>
        <w:t>Вариант (7.2)</w:t>
      </w:r>
    </w:p>
    <w:p w:rsidR="000450EB" w:rsidRPr="00BB527C" w:rsidRDefault="000450EB" w:rsidP="000450EB">
      <w:pPr>
        <w:spacing w:line="259" w:lineRule="auto"/>
        <w:ind w:left="500" w:right="890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BB527C">
        <w:rPr>
          <w:rFonts w:ascii="Times New Roman" w:hAnsi="Times New Roman" w:cs="Times New Roman"/>
          <w:b/>
          <w:color w:val="auto"/>
          <w:sz w:val="24"/>
        </w:rPr>
        <w:t>Областного государственного бюджетного общеобразовательного учреждения ««</w:t>
      </w:r>
      <w:proofErr w:type="spellStart"/>
      <w:r w:rsidRPr="00BB527C">
        <w:rPr>
          <w:rFonts w:ascii="Times New Roman" w:hAnsi="Times New Roman" w:cs="Times New Roman"/>
          <w:b/>
          <w:color w:val="auto"/>
          <w:sz w:val="24"/>
        </w:rPr>
        <w:t>Ровеньская</w:t>
      </w:r>
      <w:proofErr w:type="spellEnd"/>
      <w:r w:rsidRPr="00BB527C">
        <w:rPr>
          <w:rFonts w:ascii="Times New Roman" w:hAnsi="Times New Roman" w:cs="Times New Roman"/>
          <w:b/>
          <w:color w:val="auto"/>
          <w:spacing w:val="-57"/>
          <w:sz w:val="24"/>
        </w:rPr>
        <w:t xml:space="preserve"> </w:t>
      </w:r>
      <w:r w:rsidRPr="00BB527C">
        <w:rPr>
          <w:rFonts w:ascii="Times New Roman" w:hAnsi="Times New Roman" w:cs="Times New Roman"/>
          <w:b/>
          <w:color w:val="auto"/>
          <w:sz w:val="24"/>
        </w:rPr>
        <w:t>средняя общеобразовательная школа с углубленным изучением отдельных</w:t>
      </w:r>
      <w:r w:rsidRPr="00BB527C">
        <w:rPr>
          <w:rFonts w:ascii="Times New Roman" w:hAnsi="Times New Roman" w:cs="Times New Roman"/>
          <w:b/>
          <w:color w:val="auto"/>
          <w:spacing w:val="1"/>
          <w:sz w:val="24"/>
        </w:rPr>
        <w:t xml:space="preserve"> </w:t>
      </w:r>
      <w:r w:rsidRPr="00BB527C">
        <w:rPr>
          <w:rFonts w:ascii="Times New Roman" w:hAnsi="Times New Roman" w:cs="Times New Roman"/>
          <w:b/>
          <w:color w:val="auto"/>
          <w:sz w:val="24"/>
        </w:rPr>
        <w:t>предметов</w:t>
      </w:r>
      <w:r w:rsidR="00443FAE">
        <w:rPr>
          <w:rFonts w:ascii="Times New Roman" w:hAnsi="Times New Roman" w:cs="Times New Roman"/>
          <w:b/>
          <w:color w:val="auto"/>
          <w:sz w:val="24"/>
        </w:rPr>
        <w:t xml:space="preserve">» </w:t>
      </w:r>
      <w:r w:rsidRPr="00BB527C">
        <w:rPr>
          <w:rFonts w:ascii="Times New Roman" w:hAnsi="Times New Roman" w:cs="Times New Roman"/>
          <w:b/>
          <w:color w:val="auto"/>
          <w:sz w:val="24"/>
        </w:rPr>
        <w:t>Белгородской</w:t>
      </w:r>
      <w:r w:rsidRPr="00BB527C">
        <w:rPr>
          <w:rFonts w:ascii="Times New Roman" w:hAnsi="Times New Roman" w:cs="Times New Roman"/>
          <w:b/>
          <w:color w:val="auto"/>
          <w:spacing w:val="-1"/>
          <w:sz w:val="24"/>
        </w:rPr>
        <w:t xml:space="preserve"> </w:t>
      </w:r>
      <w:r w:rsidRPr="00BB527C">
        <w:rPr>
          <w:rFonts w:ascii="Times New Roman" w:hAnsi="Times New Roman" w:cs="Times New Roman"/>
          <w:b/>
          <w:color w:val="auto"/>
          <w:sz w:val="24"/>
        </w:rPr>
        <w:t>области</w:t>
      </w:r>
    </w:p>
    <w:p w:rsidR="00B44949" w:rsidRPr="00BB527C" w:rsidRDefault="00B44949" w:rsidP="00B44949">
      <w:pPr>
        <w:jc w:val="center"/>
        <w:rPr>
          <w:rFonts w:ascii="Times New Roman" w:hAnsi="Times New Roman" w:cs="Times New Roman"/>
          <w:b/>
          <w:color w:val="auto"/>
          <w:sz w:val="36"/>
        </w:rPr>
      </w:pPr>
    </w:p>
    <w:p w:rsidR="00B44949" w:rsidRDefault="00B44949" w:rsidP="00B44949">
      <w:pPr>
        <w:rPr>
          <w:rFonts w:ascii="Times New Roman" w:hAnsi="Times New Roman" w:cs="Times New Roman"/>
          <w:b/>
          <w:color w:val="auto"/>
          <w:sz w:val="36"/>
        </w:rPr>
      </w:pPr>
    </w:p>
    <w:p w:rsidR="00443FAE" w:rsidRPr="00BB527C" w:rsidRDefault="00443FAE" w:rsidP="00B44949">
      <w:pPr>
        <w:rPr>
          <w:rFonts w:ascii="Times New Roman" w:hAnsi="Times New Roman" w:cs="Times New Roman"/>
          <w:b/>
          <w:color w:val="auto"/>
          <w:sz w:val="36"/>
        </w:rPr>
      </w:pPr>
    </w:p>
    <w:p w:rsidR="000450EB" w:rsidRPr="00BB527C" w:rsidRDefault="000450EB" w:rsidP="000450EB">
      <w:pPr>
        <w:spacing w:before="155"/>
        <w:ind w:left="500" w:right="886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BB527C">
        <w:rPr>
          <w:rFonts w:ascii="Times New Roman" w:hAnsi="Times New Roman" w:cs="Times New Roman"/>
          <w:b/>
          <w:color w:val="auto"/>
          <w:sz w:val="24"/>
        </w:rPr>
        <w:t>Срок</w:t>
      </w:r>
      <w:r w:rsidRPr="00BB527C">
        <w:rPr>
          <w:rFonts w:ascii="Times New Roman" w:hAnsi="Times New Roman" w:cs="Times New Roman"/>
          <w:b/>
          <w:color w:val="auto"/>
          <w:spacing w:val="-1"/>
          <w:sz w:val="24"/>
        </w:rPr>
        <w:t xml:space="preserve"> </w:t>
      </w:r>
      <w:r w:rsidRPr="00BB527C">
        <w:rPr>
          <w:rFonts w:ascii="Times New Roman" w:hAnsi="Times New Roman" w:cs="Times New Roman"/>
          <w:b/>
          <w:color w:val="auto"/>
          <w:sz w:val="24"/>
        </w:rPr>
        <w:t>реализации –</w:t>
      </w:r>
      <w:r w:rsidRPr="00BB527C">
        <w:rPr>
          <w:rFonts w:ascii="Times New Roman" w:hAnsi="Times New Roman" w:cs="Times New Roman"/>
          <w:b/>
          <w:color w:val="auto"/>
          <w:spacing w:val="-1"/>
          <w:sz w:val="24"/>
        </w:rPr>
        <w:t xml:space="preserve"> </w:t>
      </w:r>
      <w:r w:rsidRPr="00BB527C">
        <w:rPr>
          <w:rFonts w:ascii="Times New Roman" w:hAnsi="Times New Roman" w:cs="Times New Roman"/>
          <w:b/>
          <w:color w:val="auto"/>
          <w:sz w:val="24"/>
        </w:rPr>
        <w:t>5 лет</w:t>
      </w:r>
    </w:p>
    <w:p w:rsidR="000450EB" w:rsidRPr="00BB527C" w:rsidRDefault="000450EB" w:rsidP="000450EB">
      <w:pPr>
        <w:pStyle w:val="ad"/>
        <w:rPr>
          <w:rFonts w:ascii="Times New Roman" w:hAnsi="Times New Roman"/>
          <w:b/>
          <w:color w:val="auto"/>
          <w:sz w:val="26"/>
        </w:rPr>
      </w:pPr>
    </w:p>
    <w:p w:rsidR="000450EB" w:rsidRPr="00BB527C" w:rsidRDefault="000450EB" w:rsidP="000450EB">
      <w:pPr>
        <w:pStyle w:val="ad"/>
        <w:rPr>
          <w:rFonts w:ascii="Times New Roman" w:hAnsi="Times New Roman"/>
          <w:b/>
          <w:color w:val="auto"/>
          <w:sz w:val="26"/>
        </w:rPr>
      </w:pPr>
    </w:p>
    <w:p w:rsidR="000450EB" w:rsidRPr="00BB527C" w:rsidRDefault="000450EB" w:rsidP="000450EB">
      <w:pPr>
        <w:pStyle w:val="ad"/>
        <w:rPr>
          <w:rFonts w:ascii="Times New Roman" w:hAnsi="Times New Roman"/>
          <w:b/>
          <w:color w:val="auto"/>
          <w:sz w:val="26"/>
        </w:rPr>
      </w:pPr>
    </w:p>
    <w:p w:rsidR="000450EB" w:rsidRPr="00BB527C" w:rsidRDefault="000450EB" w:rsidP="000450EB">
      <w:pPr>
        <w:pStyle w:val="ad"/>
        <w:rPr>
          <w:rFonts w:ascii="Times New Roman" w:hAnsi="Times New Roman"/>
          <w:b/>
          <w:color w:val="auto"/>
          <w:sz w:val="26"/>
        </w:rPr>
      </w:pPr>
    </w:p>
    <w:p w:rsidR="000450EB" w:rsidRPr="00BB527C" w:rsidRDefault="000450EB" w:rsidP="000450EB">
      <w:pPr>
        <w:pStyle w:val="ad"/>
        <w:rPr>
          <w:rFonts w:ascii="Times New Roman" w:hAnsi="Times New Roman"/>
          <w:b/>
          <w:color w:val="auto"/>
          <w:sz w:val="26"/>
        </w:rPr>
      </w:pPr>
    </w:p>
    <w:p w:rsidR="000450EB" w:rsidRPr="00BB527C" w:rsidRDefault="000450EB" w:rsidP="000450EB">
      <w:pPr>
        <w:pStyle w:val="ad"/>
        <w:rPr>
          <w:rFonts w:ascii="Times New Roman" w:hAnsi="Times New Roman"/>
          <w:b/>
          <w:color w:val="auto"/>
          <w:sz w:val="26"/>
        </w:rPr>
      </w:pPr>
    </w:p>
    <w:p w:rsidR="000450EB" w:rsidRPr="00BB527C" w:rsidRDefault="000450EB" w:rsidP="000450EB">
      <w:pPr>
        <w:pStyle w:val="ad"/>
        <w:spacing w:before="155"/>
        <w:ind w:left="500" w:right="881"/>
        <w:jc w:val="center"/>
        <w:rPr>
          <w:rFonts w:ascii="Times New Roman" w:hAnsi="Times New Roman"/>
          <w:color w:val="auto"/>
        </w:rPr>
      </w:pPr>
      <w:r w:rsidRPr="00BB527C">
        <w:rPr>
          <w:rFonts w:ascii="Times New Roman" w:hAnsi="Times New Roman"/>
          <w:color w:val="auto"/>
        </w:rPr>
        <w:t>п.</w:t>
      </w:r>
      <w:r w:rsidRPr="00BB527C">
        <w:rPr>
          <w:rFonts w:ascii="Times New Roman" w:hAnsi="Times New Roman"/>
          <w:color w:val="auto"/>
          <w:spacing w:val="-1"/>
        </w:rPr>
        <w:t xml:space="preserve"> </w:t>
      </w:r>
      <w:r w:rsidRPr="00BB527C">
        <w:rPr>
          <w:rFonts w:ascii="Times New Roman" w:hAnsi="Times New Roman"/>
          <w:color w:val="auto"/>
        </w:rPr>
        <w:t>Ровеньки,</w:t>
      </w:r>
      <w:r w:rsidRPr="00BB527C">
        <w:rPr>
          <w:rFonts w:ascii="Times New Roman" w:hAnsi="Times New Roman"/>
          <w:color w:val="auto"/>
          <w:spacing w:val="-1"/>
        </w:rPr>
        <w:t xml:space="preserve"> </w:t>
      </w:r>
      <w:r w:rsidRPr="00BB527C">
        <w:rPr>
          <w:rFonts w:ascii="Times New Roman" w:hAnsi="Times New Roman"/>
          <w:color w:val="auto"/>
        </w:rPr>
        <w:t>2021 г</w:t>
      </w:r>
    </w:p>
    <w:p w:rsidR="00062047" w:rsidRPr="00BB527C" w:rsidRDefault="00062047" w:rsidP="00C350F0">
      <w:pPr>
        <w:pageBreakBefore/>
        <w:jc w:val="center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 w:rsidRPr="00BB527C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lastRenderedPageBreak/>
        <w:t>СОДЕРЖАНИЕ</w:t>
      </w:r>
    </w:p>
    <w:tbl>
      <w:tblPr>
        <w:tblW w:w="98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48"/>
        <w:gridCol w:w="378"/>
      </w:tblGrid>
      <w:tr w:rsidR="00062047" w:rsidRPr="00BB527C" w:rsidTr="00B337B6">
        <w:trPr>
          <w:trHeight w:hRule="exact" w:val="13536"/>
        </w:trPr>
        <w:tc>
          <w:tcPr>
            <w:tcW w:w="9448" w:type="dxa"/>
          </w:tcPr>
          <w:p w:rsidR="00062047" w:rsidRPr="00BB527C" w:rsidRDefault="00015EB7" w:rsidP="00B44949">
            <w:pPr>
              <w:pStyle w:val="TableParagraph"/>
              <w:spacing w:line="274" w:lineRule="exact"/>
              <w:ind w:left="79"/>
              <w:rPr>
                <w:b/>
                <w:sz w:val="24"/>
                <w:szCs w:val="24"/>
                <w:lang w:val="ru-RU"/>
              </w:rPr>
            </w:pPr>
            <w:r w:rsidRPr="00BB527C">
              <w:rPr>
                <w:b/>
                <w:sz w:val="24"/>
                <w:szCs w:val="24"/>
                <w:lang w:val="ru-RU"/>
              </w:rPr>
              <w:t>1.</w:t>
            </w:r>
            <w:r w:rsidR="00062047" w:rsidRPr="00BB527C">
              <w:rPr>
                <w:b/>
                <w:sz w:val="24"/>
                <w:szCs w:val="24"/>
                <w:lang w:val="ru-RU"/>
              </w:rPr>
              <w:t xml:space="preserve">ЦЕЛЕВОЙ РАЗДЕЛ </w:t>
            </w:r>
          </w:p>
          <w:p w:rsidR="00062047" w:rsidRPr="00BB527C" w:rsidRDefault="00015EB7" w:rsidP="00015EB7">
            <w:pPr>
              <w:pStyle w:val="TableParagraph"/>
              <w:spacing w:line="274" w:lineRule="exact"/>
              <w:ind w:right="83"/>
              <w:rPr>
                <w:sz w:val="24"/>
                <w:szCs w:val="24"/>
                <w:lang w:val="ru-RU"/>
              </w:rPr>
            </w:pPr>
            <w:r w:rsidRPr="00BB527C">
              <w:rPr>
                <w:sz w:val="24"/>
                <w:szCs w:val="24"/>
                <w:lang w:val="ru-RU"/>
              </w:rPr>
              <w:t xml:space="preserve">      1.1.</w:t>
            </w:r>
            <w:r w:rsidR="00062047" w:rsidRPr="00BB527C">
              <w:rPr>
                <w:sz w:val="24"/>
                <w:szCs w:val="24"/>
                <w:lang w:val="ru-RU"/>
              </w:rPr>
              <w:t>Пояснительная за</w:t>
            </w:r>
            <w:r w:rsidR="00B44949" w:rsidRPr="00BB527C">
              <w:rPr>
                <w:sz w:val="24"/>
                <w:szCs w:val="24"/>
                <w:lang w:val="ru-RU"/>
              </w:rPr>
              <w:t>писка ………………………………………………………………</w:t>
            </w:r>
            <w:r w:rsidRPr="00BB527C">
              <w:rPr>
                <w:sz w:val="24"/>
                <w:szCs w:val="24"/>
                <w:lang w:val="ru-RU"/>
              </w:rPr>
              <w:t>3-9</w:t>
            </w:r>
          </w:p>
          <w:p w:rsidR="00062047" w:rsidRPr="00BB527C" w:rsidRDefault="00062047" w:rsidP="006D645F">
            <w:pPr>
              <w:pStyle w:val="TableParagraph"/>
              <w:numPr>
                <w:ilvl w:val="1"/>
                <w:numId w:val="31"/>
              </w:numPr>
              <w:spacing w:line="274" w:lineRule="exact"/>
              <w:ind w:right="83"/>
              <w:jc w:val="both"/>
              <w:rPr>
                <w:sz w:val="24"/>
                <w:szCs w:val="24"/>
                <w:lang w:val="ru-RU"/>
              </w:rPr>
            </w:pPr>
            <w:r w:rsidRPr="00BB527C">
              <w:rPr>
                <w:sz w:val="24"/>
                <w:szCs w:val="24"/>
                <w:lang w:val="ru-RU"/>
              </w:rPr>
              <w:t xml:space="preserve">Планируемые результаты освоения </w:t>
            </w:r>
            <w:proofErr w:type="gramStart"/>
            <w:r w:rsidRPr="00BB527C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BB527C">
              <w:rPr>
                <w:sz w:val="24"/>
                <w:szCs w:val="24"/>
                <w:lang w:val="ru-RU"/>
              </w:rPr>
              <w:t xml:space="preserve"> с задержкой психического развития адаптированной основной общеобразовательной программы  начального общего </w:t>
            </w:r>
            <w:r w:rsidR="00015EB7" w:rsidRPr="00BB527C">
              <w:rPr>
                <w:sz w:val="24"/>
                <w:szCs w:val="24"/>
                <w:lang w:val="ru-RU"/>
              </w:rPr>
              <w:t>образования…………………………………………………………………9-13</w:t>
            </w:r>
          </w:p>
          <w:p w:rsidR="00062047" w:rsidRPr="00BB527C" w:rsidRDefault="00015EB7" w:rsidP="00015EB7">
            <w:pPr>
              <w:pStyle w:val="TableParagraph"/>
              <w:spacing w:line="274" w:lineRule="exact"/>
              <w:ind w:left="851" w:right="83" w:hanging="748"/>
              <w:jc w:val="both"/>
              <w:rPr>
                <w:sz w:val="24"/>
                <w:szCs w:val="24"/>
                <w:lang w:val="ru-RU"/>
              </w:rPr>
            </w:pPr>
            <w:r w:rsidRPr="00BB527C">
              <w:rPr>
                <w:sz w:val="24"/>
                <w:szCs w:val="24"/>
                <w:lang w:val="ru-RU"/>
              </w:rPr>
              <w:t xml:space="preserve">       1.3.</w:t>
            </w:r>
            <w:r w:rsidR="00062047" w:rsidRPr="00BB527C">
              <w:rPr>
                <w:sz w:val="24"/>
                <w:szCs w:val="24"/>
                <w:lang w:val="ru-RU"/>
              </w:rPr>
              <w:t xml:space="preserve">Система оценки достижения </w:t>
            </w:r>
            <w:proofErr w:type="gramStart"/>
            <w:r w:rsidR="00062047" w:rsidRPr="00BB527C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="00062047" w:rsidRPr="00BB527C">
              <w:rPr>
                <w:sz w:val="24"/>
                <w:szCs w:val="24"/>
                <w:lang w:val="ru-RU"/>
              </w:rPr>
              <w:t xml:space="preserve"> с задержкой психического развития планируемых результатов освоения адаптированной основной общеобразовательной программы начальног</w:t>
            </w:r>
            <w:r w:rsidRPr="00BB527C">
              <w:rPr>
                <w:sz w:val="24"/>
                <w:szCs w:val="24"/>
                <w:lang w:val="ru-RU"/>
              </w:rPr>
              <w:t>о общего образования………......14-17</w:t>
            </w:r>
          </w:p>
          <w:p w:rsidR="00062047" w:rsidRPr="00BB527C" w:rsidRDefault="00015EB7" w:rsidP="00B44949">
            <w:pPr>
              <w:pStyle w:val="TableParagraph"/>
              <w:spacing w:line="274" w:lineRule="exact"/>
              <w:ind w:left="79"/>
              <w:rPr>
                <w:b/>
                <w:sz w:val="24"/>
                <w:szCs w:val="24"/>
                <w:lang w:val="ru-RU"/>
              </w:rPr>
            </w:pPr>
            <w:r w:rsidRPr="00BB527C">
              <w:rPr>
                <w:b/>
                <w:sz w:val="24"/>
                <w:szCs w:val="24"/>
                <w:lang w:val="ru-RU"/>
              </w:rPr>
              <w:t xml:space="preserve">2. </w:t>
            </w:r>
            <w:r w:rsidR="00062047" w:rsidRPr="00BB527C">
              <w:rPr>
                <w:b/>
                <w:sz w:val="24"/>
                <w:szCs w:val="24"/>
                <w:lang w:val="ru-RU"/>
              </w:rPr>
              <w:t xml:space="preserve">СОДЕРЖАТЕЛЬНЫЙ РАЗДЕЛ </w:t>
            </w:r>
          </w:p>
          <w:p w:rsidR="00062047" w:rsidRPr="00BB527C" w:rsidRDefault="00015EB7" w:rsidP="00015EB7">
            <w:pPr>
              <w:pStyle w:val="TableParagraph"/>
              <w:spacing w:line="274" w:lineRule="exact"/>
              <w:ind w:left="567"/>
              <w:rPr>
                <w:sz w:val="24"/>
                <w:szCs w:val="24"/>
                <w:lang w:val="ru-RU"/>
              </w:rPr>
            </w:pPr>
            <w:r w:rsidRPr="00BB527C">
              <w:rPr>
                <w:sz w:val="24"/>
                <w:szCs w:val="24"/>
                <w:lang w:val="ru-RU"/>
              </w:rPr>
              <w:t>2.1.</w:t>
            </w:r>
            <w:r w:rsidR="00062047" w:rsidRPr="00BB527C">
              <w:rPr>
                <w:sz w:val="24"/>
                <w:szCs w:val="24"/>
                <w:lang w:val="ru-RU"/>
              </w:rPr>
              <w:t>Программа формирования универсальных уч</w:t>
            </w:r>
            <w:r w:rsidRPr="00BB527C">
              <w:rPr>
                <w:sz w:val="24"/>
                <w:szCs w:val="24"/>
                <w:lang w:val="ru-RU"/>
              </w:rPr>
              <w:t>ебных действий …………..........18-19</w:t>
            </w:r>
          </w:p>
          <w:p w:rsidR="00062047" w:rsidRPr="00BB527C" w:rsidRDefault="00062047" w:rsidP="006D645F">
            <w:pPr>
              <w:pStyle w:val="TableParagraph"/>
              <w:numPr>
                <w:ilvl w:val="1"/>
                <w:numId w:val="42"/>
              </w:numPr>
              <w:rPr>
                <w:sz w:val="24"/>
                <w:szCs w:val="24"/>
                <w:lang w:val="ru-RU"/>
              </w:rPr>
            </w:pPr>
            <w:r w:rsidRPr="00BB527C">
              <w:rPr>
                <w:sz w:val="24"/>
                <w:szCs w:val="24"/>
                <w:lang w:val="ru-RU"/>
              </w:rPr>
              <w:t>Рабочие программы учебных предметов,</w:t>
            </w:r>
            <w:r w:rsidR="00015EB7" w:rsidRPr="00BB527C">
              <w:rPr>
                <w:sz w:val="24"/>
                <w:szCs w:val="24"/>
                <w:lang w:val="ru-RU"/>
              </w:rPr>
              <w:t xml:space="preserve"> курсов …………………………........19-39</w:t>
            </w:r>
          </w:p>
          <w:p w:rsidR="00062047" w:rsidRPr="00BB527C" w:rsidRDefault="00062047" w:rsidP="006D645F">
            <w:pPr>
              <w:pStyle w:val="TableParagraph"/>
              <w:numPr>
                <w:ilvl w:val="1"/>
                <w:numId w:val="42"/>
              </w:numPr>
              <w:rPr>
                <w:sz w:val="24"/>
                <w:szCs w:val="24"/>
                <w:lang w:val="ru-RU"/>
              </w:rPr>
            </w:pPr>
            <w:r w:rsidRPr="00BB527C">
              <w:rPr>
                <w:sz w:val="24"/>
                <w:szCs w:val="24"/>
                <w:lang w:val="ru-RU"/>
              </w:rPr>
              <w:t xml:space="preserve">Программа духовно-нравственного развития, воспитания </w:t>
            </w:r>
            <w:proofErr w:type="gramStart"/>
            <w:r w:rsidRPr="00BB527C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BB527C">
              <w:rPr>
                <w:sz w:val="24"/>
                <w:szCs w:val="24"/>
                <w:lang w:val="ru-RU"/>
              </w:rPr>
              <w:t>……....</w:t>
            </w:r>
            <w:r w:rsidR="00015EB7" w:rsidRPr="00BB527C">
              <w:rPr>
                <w:sz w:val="24"/>
                <w:szCs w:val="24"/>
                <w:lang w:val="ru-RU"/>
              </w:rPr>
              <w:t>39</w:t>
            </w:r>
          </w:p>
          <w:p w:rsidR="00062047" w:rsidRPr="00BB527C" w:rsidRDefault="00062047" w:rsidP="006D645F">
            <w:pPr>
              <w:pStyle w:val="TableParagraph"/>
              <w:numPr>
                <w:ilvl w:val="1"/>
                <w:numId w:val="42"/>
              </w:numPr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BB527C">
              <w:rPr>
                <w:sz w:val="24"/>
                <w:szCs w:val="24"/>
                <w:lang w:val="ru-RU"/>
              </w:rPr>
              <w:t>Программа формирования экологической культуры, здорового и безопасного образа жизни</w:t>
            </w:r>
            <w:r w:rsidR="00015EB7" w:rsidRPr="00BB527C">
              <w:rPr>
                <w:sz w:val="24"/>
                <w:szCs w:val="24"/>
                <w:lang w:val="ru-RU"/>
              </w:rPr>
              <w:t>……………………………………………………………………….    39</w:t>
            </w:r>
          </w:p>
          <w:p w:rsidR="00062047" w:rsidRPr="00BB527C" w:rsidRDefault="00062047" w:rsidP="006D645F">
            <w:pPr>
              <w:pStyle w:val="TableParagraph"/>
              <w:numPr>
                <w:ilvl w:val="1"/>
                <w:numId w:val="42"/>
              </w:numPr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BB527C">
              <w:rPr>
                <w:sz w:val="24"/>
                <w:szCs w:val="24"/>
                <w:lang w:val="ru-RU"/>
              </w:rPr>
              <w:t>Программа коррекционной</w:t>
            </w:r>
            <w:r w:rsidR="000716F5" w:rsidRPr="00BB527C">
              <w:rPr>
                <w:sz w:val="24"/>
                <w:szCs w:val="24"/>
                <w:lang w:val="ru-RU"/>
              </w:rPr>
              <w:t xml:space="preserve"> </w:t>
            </w:r>
            <w:r w:rsidR="00015EB7" w:rsidRPr="00BB527C">
              <w:rPr>
                <w:sz w:val="24"/>
                <w:szCs w:val="24"/>
                <w:lang w:val="ru-RU"/>
              </w:rPr>
              <w:t>работы……………………………………………...39-48</w:t>
            </w:r>
          </w:p>
          <w:p w:rsidR="00062047" w:rsidRPr="00BB527C" w:rsidRDefault="00015EB7" w:rsidP="00015EB7">
            <w:pPr>
              <w:pStyle w:val="TableParagraph"/>
              <w:spacing w:line="274" w:lineRule="exact"/>
              <w:rPr>
                <w:b/>
                <w:sz w:val="24"/>
                <w:szCs w:val="24"/>
                <w:lang w:val="ru-RU"/>
              </w:rPr>
            </w:pPr>
            <w:r w:rsidRPr="00BB527C">
              <w:rPr>
                <w:b/>
                <w:sz w:val="24"/>
                <w:szCs w:val="24"/>
                <w:lang w:val="ru-RU"/>
              </w:rPr>
              <w:t>3.</w:t>
            </w:r>
            <w:r w:rsidR="00062047" w:rsidRPr="00BB527C">
              <w:rPr>
                <w:b/>
                <w:sz w:val="24"/>
                <w:szCs w:val="24"/>
                <w:lang w:val="ru-RU"/>
              </w:rPr>
              <w:t xml:space="preserve">ОРГАНИЗАЦИОННЫЙ РАЗДЕЛ </w:t>
            </w:r>
          </w:p>
          <w:p w:rsidR="00062047" w:rsidRPr="00BB527C" w:rsidRDefault="00015EB7" w:rsidP="00015EB7">
            <w:pPr>
              <w:pStyle w:val="TableParagraph"/>
              <w:tabs>
                <w:tab w:val="left" w:pos="728"/>
              </w:tabs>
              <w:spacing w:line="274" w:lineRule="exact"/>
              <w:rPr>
                <w:sz w:val="24"/>
                <w:szCs w:val="24"/>
                <w:lang w:val="ru-RU"/>
              </w:rPr>
            </w:pPr>
            <w:r w:rsidRPr="00BB527C">
              <w:rPr>
                <w:sz w:val="24"/>
                <w:szCs w:val="24"/>
                <w:lang w:val="ru-RU"/>
              </w:rPr>
              <w:t xml:space="preserve">        3.1</w:t>
            </w:r>
            <w:r w:rsidR="00062047" w:rsidRPr="00BB527C">
              <w:rPr>
                <w:sz w:val="24"/>
                <w:szCs w:val="24"/>
                <w:lang w:val="ru-RU"/>
              </w:rPr>
              <w:t>Учебный план начального общего обр</w:t>
            </w:r>
            <w:r w:rsidRPr="00BB527C">
              <w:rPr>
                <w:sz w:val="24"/>
                <w:szCs w:val="24"/>
                <w:lang w:val="ru-RU"/>
              </w:rPr>
              <w:t>азования……………………………....... 49-51</w:t>
            </w:r>
          </w:p>
          <w:p w:rsidR="00062047" w:rsidRPr="00BB527C" w:rsidRDefault="00062047" w:rsidP="006D645F">
            <w:pPr>
              <w:pStyle w:val="TableParagraph"/>
              <w:numPr>
                <w:ilvl w:val="1"/>
                <w:numId w:val="43"/>
              </w:numPr>
              <w:tabs>
                <w:tab w:val="left" w:pos="728"/>
              </w:tabs>
              <w:spacing w:line="274" w:lineRule="exact"/>
              <w:rPr>
                <w:sz w:val="24"/>
                <w:szCs w:val="24"/>
                <w:lang w:val="ru-RU"/>
              </w:rPr>
            </w:pPr>
            <w:r w:rsidRPr="00BB527C">
              <w:rPr>
                <w:sz w:val="24"/>
                <w:szCs w:val="24"/>
                <w:lang w:val="ru-RU"/>
              </w:rPr>
              <w:t>План внеурочной деятельности…………………………………………………</w:t>
            </w:r>
            <w:r w:rsidR="00015EB7" w:rsidRPr="00BB527C">
              <w:rPr>
                <w:sz w:val="24"/>
                <w:szCs w:val="24"/>
                <w:lang w:val="ru-RU"/>
              </w:rPr>
              <w:t xml:space="preserve">  51-53</w:t>
            </w:r>
          </w:p>
          <w:p w:rsidR="00062047" w:rsidRPr="00BB527C" w:rsidRDefault="00062047" w:rsidP="006D645F">
            <w:pPr>
              <w:pStyle w:val="TableParagraph"/>
              <w:numPr>
                <w:ilvl w:val="1"/>
                <w:numId w:val="43"/>
              </w:numPr>
              <w:tabs>
                <w:tab w:val="left" w:pos="728"/>
              </w:tabs>
              <w:rPr>
                <w:sz w:val="24"/>
                <w:szCs w:val="24"/>
              </w:rPr>
            </w:pPr>
            <w:r w:rsidRPr="00BB527C">
              <w:rPr>
                <w:sz w:val="24"/>
                <w:szCs w:val="24"/>
                <w:lang w:val="ru-RU"/>
              </w:rPr>
              <w:t>Календарный учебный график……………………………………………………</w:t>
            </w:r>
            <w:r w:rsidR="00015EB7" w:rsidRPr="00BB527C">
              <w:rPr>
                <w:sz w:val="24"/>
                <w:szCs w:val="24"/>
                <w:lang w:val="ru-RU"/>
              </w:rPr>
              <w:t>….53</w:t>
            </w:r>
          </w:p>
          <w:p w:rsidR="00062047" w:rsidRPr="00BB527C" w:rsidRDefault="00062047" w:rsidP="006D645F">
            <w:pPr>
              <w:pStyle w:val="TableParagraph"/>
              <w:numPr>
                <w:ilvl w:val="1"/>
                <w:numId w:val="43"/>
              </w:numPr>
              <w:ind w:right="83"/>
              <w:jc w:val="both"/>
              <w:rPr>
                <w:sz w:val="24"/>
                <w:szCs w:val="24"/>
                <w:lang w:val="ru-RU"/>
              </w:rPr>
            </w:pPr>
            <w:r w:rsidRPr="00BB527C">
              <w:rPr>
                <w:sz w:val="24"/>
                <w:szCs w:val="24"/>
                <w:lang w:val="ru-RU"/>
              </w:rPr>
              <w:t>Система условий реализации адаптированной основной общеобразовательной  программы начального общего обра</w:t>
            </w:r>
            <w:r w:rsidR="00015EB7" w:rsidRPr="00BB527C">
              <w:rPr>
                <w:sz w:val="24"/>
                <w:szCs w:val="24"/>
                <w:lang w:val="ru-RU"/>
              </w:rPr>
              <w:t>зования (вариант 7.2)……………………53-56</w:t>
            </w:r>
          </w:p>
          <w:p w:rsidR="00062047" w:rsidRPr="00BB527C" w:rsidRDefault="00062047" w:rsidP="00B337B6">
            <w:pPr>
              <w:pStyle w:val="TableParagraph"/>
              <w:spacing w:before="11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062047" w:rsidRPr="00BB527C" w:rsidRDefault="00062047" w:rsidP="00BB39F3">
            <w:pPr>
              <w:pStyle w:val="TableParagraph"/>
              <w:ind w:left="46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062047" w:rsidRPr="00BB527C" w:rsidRDefault="00062047" w:rsidP="00B337B6">
            <w:pPr>
              <w:pStyle w:val="TableParagraph"/>
              <w:ind w:left="117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062047" w:rsidRPr="00BB527C" w:rsidRDefault="00062047" w:rsidP="00410487">
      <w:pPr>
        <w:spacing w:before="240" w:after="120" w:line="240" w:lineRule="auto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</w:p>
    <w:bookmarkEnd w:id="0"/>
    <w:p w:rsidR="00062047" w:rsidRPr="00BB527C" w:rsidRDefault="00B44949" w:rsidP="00E3024A">
      <w:pPr>
        <w:pStyle w:val="TableParagraph"/>
        <w:pageBreakBefore/>
        <w:ind w:left="79"/>
        <w:jc w:val="center"/>
        <w:rPr>
          <w:b/>
          <w:sz w:val="24"/>
          <w:szCs w:val="24"/>
          <w:lang w:val="ru-RU"/>
        </w:rPr>
      </w:pPr>
      <w:r w:rsidRPr="00BB527C">
        <w:rPr>
          <w:b/>
          <w:sz w:val="24"/>
          <w:szCs w:val="24"/>
          <w:lang w:val="ru-RU"/>
        </w:rPr>
        <w:lastRenderedPageBreak/>
        <w:t>1.</w:t>
      </w:r>
      <w:r w:rsidR="00062047" w:rsidRPr="00BB527C">
        <w:rPr>
          <w:b/>
          <w:sz w:val="24"/>
          <w:szCs w:val="24"/>
          <w:lang w:val="ru-RU"/>
        </w:rPr>
        <w:t xml:space="preserve">ЦЕЛЕВОЙ РАЗДЕЛ </w:t>
      </w:r>
    </w:p>
    <w:p w:rsidR="00062047" w:rsidRPr="00BB527C" w:rsidRDefault="00062047" w:rsidP="00E3024A">
      <w:pPr>
        <w:tabs>
          <w:tab w:val="left" w:pos="4285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062047" w:rsidRPr="00BB527C" w:rsidRDefault="00062047" w:rsidP="00E3024A">
      <w:pPr>
        <w:tabs>
          <w:tab w:val="left" w:pos="4285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BB527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1.</w:t>
      </w:r>
      <w:r w:rsidR="00B44949" w:rsidRPr="00BB527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1 </w:t>
      </w:r>
      <w:r w:rsidRPr="00BB527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Пояснительная записка</w:t>
      </w:r>
    </w:p>
    <w:p w:rsidR="00062047" w:rsidRPr="00BB527C" w:rsidRDefault="00062047" w:rsidP="00E3024A">
      <w:pPr>
        <w:tabs>
          <w:tab w:val="left" w:pos="4285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062047" w:rsidRPr="00BB527C" w:rsidRDefault="00062047" w:rsidP="002D27B3">
      <w:pPr>
        <w:pStyle w:val="afb"/>
        <w:ind w:firstLine="540"/>
        <w:jc w:val="both"/>
        <w:rPr>
          <w:rFonts w:ascii="Times New Roman" w:hAnsi="Times New Roman"/>
          <w:sz w:val="24"/>
          <w:szCs w:val="24"/>
        </w:rPr>
      </w:pPr>
      <w:r w:rsidRPr="00BB527C"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</w:t>
      </w:r>
      <w:r w:rsidR="00A93548" w:rsidRPr="00BB527C">
        <w:rPr>
          <w:rFonts w:ascii="Times New Roman" w:hAnsi="Times New Roman"/>
          <w:sz w:val="24"/>
          <w:szCs w:val="24"/>
        </w:rPr>
        <w:t xml:space="preserve"> ОГБОУ «</w:t>
      </w:r>
      <w:proofErr w:type="spellStart"/>
      <w:r w:rsidR="00A93548" w:rsidRPr="00BB527C">
        <w:rPr>
          <w:rFonts w:ascii="Times New Roman" w:hAnsi="Times New Roman"/>
          <w:sz w:val="24"/>
          <w:szCs w:val="24"/>
        </w:rPr>
        <w:t>Ровеньская</w:t>
      </w:r>
      <w:proofErr w:type="spellEnd"/>
      <w:r w:rsidR="00A93548" w:rsidRPr="00BB527C">
        <w:rPr>
          <w:rFonts w:ascii="Times New Roman" w:hAnsi="Times New Roman"/>
          <w:sz w:val="24"/>
          <w:szCs w:val="24"/>
        </w:rPr>
        <w:t xml:space="preserve"> СОШ с УИОП</w:t>
      </w:r>
      <w:r w:rsidRPr="00BB527C">
        <w:rPr>
          <w:rFonts w:ascii="Times New Roman" w:hAnsi="Times New Roman"/>
          <w:sz w:val="24"/>
          <w:szCs w:val="24"/>
        </w:rPr>
        <w:t xml:space="preserve">» (далее </w:t>
      </w:r>
      <w:r w:rsidRPr="00BB527C">
        <w:rPr>
          <w:rFonts w:ascii="Times New Roman" w:hAnsi="Times New Roman"/>
          <w:sz w:val="24"/>
          <w:szCs w:val="24"/>
        </w:rPr>
        <w:sym w:font="Symbol" w:char="F02D"/>
      </w:r>
      <w:r w:rsidRPr="00BB527C">
        <w:rPr>
          <w:rFonts w:ascii="Times New Roman" w:hAnsi="Times New Roman"/>
          <w:sz w:val="24"/>
          <w:szCs w:val="24"/>
        </w:rPr>
        <w:t xml:space="preserve"> АООП НОО (вариант 7.2)) –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 адаптацию. </w:t>
      </w:r>
    </w:p>
    <w:p w:rsidR="00062047" w:rsidRPr="00BB527C" w:rsidRDefault="00062047" w:rsidP="002D27B3">
      <w:pPr>
        <w:pStyle w:val="afb"/>
        <w:ind w:firstLine="540"/>
        <w:jc w:val="both"/>
        <w:rPr>
          <w:rFonts w:ascii="Times New Roman" w:hAnsi="Times New Roman"/>
          <w:sz w:val="24"/>
          <w:szCs w:val="24"/>
        </w:rPr>
      </w:pPr>
      <w:r w:rsidRPr="00BB527C">
        <w:rPr>
          <w:rFonts w:ascii="Times New Roman" w:hAnsi="Times New Roman"/>
          <w:sz w:val="24"/>
          <w:szCs w:val="24"/>
        </w:rPr>
        <w:t>АООП НОО (вариант 7.2</w:t>
      </w:r>
      <w:r w:rsidR="002E6D66" w:rsidRPr="00BB527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2E6D66" w:rsidRPr="00BB527C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BB527C">
        <w:rPr>
          <w:rFonts w:ascii="Times New Roman" w:hAnsi="Times New Roman"/>
          <w:sz w:val="24"/>
          <w:szCs w:val="24"/>
        </w:rPr>
        <w:t xml:space="preserve"> на основе следующих нормативно-правовых документов:</w:t>
      </w:r>
    </w:p>
    <w:p w:rsidR="00062047" w:rsidRPr="00BB527C" w:rsidRDefault="00062047" w:rsidP="006D645F">
      <w:pPr>
        <w:pStyle w:val="af2"/>
        <w:widowControl w:val="0"/>
        <w:numPr>
          <w:ilvl w:val="0"/>
          <w:numId w:val="34"/>
        </w:numPr>
        <w:spacing w:line="240" w:lineRule="auto"/>
        <w:ind w:left="540"/>
        <w:contextualSpacing w:val="0"/>
        <w:jc w:val="both"/>
        <w:rPr>
          <w:rFonts w:ascii="Symbol" w:hAnsi="Symbol"/>
          <w:sz w:val="28"/>
        </w:rPr>
      </w:pPr>
      <w:r w:rsidRPr="00BB527C">
        <w:rPr>
          <w:caps w:val="0"/>
        </w:rPr>
        <w:t>Закон</w:t>
      </w:r>
      <w:r w:rsidRPr="00BB527C">
        <w:t xml:space="preserve"> </w:t>
      </w:r>
      <w:r w:rsidRPr="00BB527C">
        <w:rPr>
          <w:caps w:val="0"/>
        </w:rPr>
        <w:t>Российской Федерации</w:t>
      </w:r>
      <w:r w:rsidRPr="00BB527C">
        <w:t xml:space="preserve"> </w:t>
      </w:r>
      <w:r w:rsidRPr="00BB527C">
        <w:rPr>
          <w:caps w:val="0"/>
          <w:spacing w:val="-3"/>
        </w:rPr>
        <w:t xml:space="preserve">«Об </w:t>
      </w:r>
      <w:r w:rsidRPr="00BB527C">
        <w:rPr>
          <w:caps w:val="0"/>
        </w:rPr>
        <w:t xml:space="preserve">образовании в Российской Федерации» от </w:t>
      </w:r>
      <w:r w:rsidR="002E6D66" w:rsidRPr="00BB527C">
        <w:rPr>
          <w:caps w:val="0"/>
        </w:rPr>
        <w:t>2</w:t>
      </w:r>
      <w:r w:rsidR="002E6D66" w:rsidRPr="00BB527C">
        <w:t>9.12.2012 №</w:t>
      </w:r>
      <w:r w:rsidRPr="00BB527C">
        <w:rPr>
          <w:caps w:val="0"/>
        </w:rPr>
        <w:t xml:space="preserve"> 273-ФЗ;</w:t>
      </w:r>
    </w:p>
    <w:p w:rsidR="00062047" w:rsidRPr="00BB527C" w:rsidRDefault="00062047" w:rsidP="006D645F">
      <w:pPr>
        <w:pStyle w:val="af2"/>
        <w:widowControl w:val="0"/>
        <w:numPr>
          <w:ilvl w:val="0"/>
          <w:numId w:val="34"/>
        </w:numPr>
        <w:spacing w:line="240" w:lineRule="auto"/>
        <w:ind w:left="540"/>
        <w:contextualSpacing w:val="0"/>
        <w:jc w:val="both"/>
        <w:rPr>
          <w:rFonts w:ascii="Symbol" w:hAnsi="Symbol"/>
          <w:sz w:val="28"/>
        </w:rPr>
      </w:pPr>
      <w:proofErr w:type="spellStart"/>
      <w:r w:rsidRPr="00BB527C">
        <w:rPr>
          <w:caps w:val="0"/>
        </w:rPr>
        <w:t>СанПин</w:t>
      </w:r>
      <w:proofErr w:type="spellEnd"/>
      <w:r w:rsidRPr="00BB527C">
        <w:rPr>
          <w:caps w:val="0"/>
        </w:rPr>
        <w:t xml:space="preserve"> 2.4.2.2821-10</w:t>
      </w:r>
      <w:r w:rsidRPr="00BB527C">
        <w:t xml:space="preserve"> «</w:t>
      </w:r>
      <w:r w:rsidRPr="00BB527C">
        <w:rPr>
          <w:caps w:val="0"/>
        </w:rPr>
        <w:t>Санитарно-эпидемиологические требования к условиям обучения и организации обучения в общеобразовательных учреждениях», утверждены постановлением Главного государственного санитарного врача Российской Федерации от 29.12.2010 №</w:t>
      </w:r>
      <w:r w:rsidRPr="00BB527C">
        <w:t xml:space="preserve"> </w:t>
      </w:r>
      <w:r w:rsidRPr="00BB527C">
        <w:rPr>
          <w:caps w:val="0"/>
        </w:rPr>
        <w:t>189 (с изм. от 29.06</w:t>
      </w:r>
      <w:r w:rsidRPr="00BB527C">
        <w:t>.2011, 25.12.2013, 24.11.2015);</w:t>
      </w:r>
    </w:p>
    <w:p w:rsidR="00062047" w:rsidRPr="00BB527C" w:rsidRDefault="00062047" w:rsidP="006D645F">
      <w:pPr>
        <w:pStyle w:val="af2"/>
        <w:widowControl w:val="0"/>
        <w:numPr>
          <w:ilvl w:val="0"/>
          <w:numId w:val="34"/>
        </w:numPr>
        <w:spacing w:line="240" w:lineRule="auto"/>
        <w:ind w:left="540"/>
        <w:contextualSpacing w:val="0"/>
        <w:jc w:val="both"/>
        <w:rPr>
          <w:rFonts w:ascii="Symbol" w:hAnsi="Symbol"/>
          <w:sz w:val="28"/>
        </w:rPr>
      </w:pPr>
      <w:proofErr w:type="spellStart"/>
      <w:proofErr w:type="gramStart"/>
      <w:r w:rsidRPr="00BB527C">
        <w:rPr>
          <w:caps w:val="0"/>
        </w:rPr>
        <w:t>СанПин</w:t>
      </w:r>
      <w:proofErr w:type="spellEnd"/>
      <w:r w:rsidRPr="00BB527C">
        <w:rPr>
          <w:caps w:val="0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здоровья», утверждены постановлением Главного государственного санитарного врача Российской Федерации</w:t>
      </w:r>
      <w:r w:rsidRPr="00BB527C">
        <w:t xml:space="preserve">  </w:t>
      </w:r>
      <w:r w:rsidRPr="00BB527C">
        <w:rPr>
          <w:caps w:val="0"/>
        </w:rPr>
        <w:t>от 10.07.2015   №</w:t>
      </w:r>
      <w:r w:rsidRPr="00BB527C">
        <w:t xml:space="preserve"> 26;</w:t>
      </w:r>
      <w:proofErr w:type="gramEnd"/>
    </w:p>
    <w:p w:rsidR="00062047" w:rsidRPr="00BB527C" w:rsidRDefault="00062047" w:rsidP="006D645F">
      <w:pPr>
        <w:pStyle w:val="af2"/>
        <w:widowControl w:val="0"/>
        <w:numPr>
          <w:ilvl w:val="0"/>
          <w:numId w:val="34"/>
        </w:numPr>
        <w:spacing w:line="240" w:lineRule="auto"/>
        <w:ind w:left="540"/>
        <w:contextualSpacing w:val="0"/>
        <w:jc w:val="both"/>
        <w:rPr>
          <w:rFonts w:ascii="Symbol" w:hAnsi="Symbol"/>
          <w:sz w:val="28"/>
        </w:rPr>
      </w:pPr>
      <w:r w:rsidRPr="00BB527C">
        <w:rPr>
          <w:caps w:val="0"/>
        </w:rPr>
        <w:t xml:space="preserve">Федеральный государственный образовательный стандарт начального общего образования (далее – ФГОС НОО), утверждён приказом Министерства образования и науки РФ от </w:t>
      </w:r>
      <w:r w:rsidRPr="00BB527C">
        <w:t xml:space="preserve">06.10.2009 № </w:t>
      </w:r>
      <w:r w:rsidRPr="00BB527C">
        <w:rPr>
          <w:caps w:val="0"/>
        </w:rPr>
        <w:t>373 (с изм. от 26.10</w:t>
      </w:r>
      <w:r w:rsidRPr="00BB527C">
        <w:t>.2010, 22.09.2011, 18.12.2012, 29.12.2014, 18.05.2015, 31.12.2015);</w:t>
      </w:r>
    </w:p>
    <w:p w:rsidR="00062047" w:rsidRPr="00BB527C" w:rsidRDefault="00062047" w:rsidP="006D645F">
      <w:pPr>
        <w:pStyle w:val="af2"/>
        <w:widowControl w:val="0"/>
        <w:numPr>
          <w:ilvl w:val="0"/>
          <w:numId w:val="34"/>
        </w:numPr>
        <w:spacing w:line="240" w:lineRule="auto"/>
        <w:ind w:left="540"/>
        <w:contextualSpacing w:val="0"/>
        <w:jc w:val="both"/>
        <w:rPr>
          <w:caps w:val="0"/>
        </w:rPr>
      </w:pPr>
      <w:r w:rsidRPr="00BB527C">
        <w:rPr>
          <w:caps w:val="0"/>
        </w:rPr>
        <w:t xml:space="preserve">ФГОС НОО </w:t>
      </w:r>
      <w:proofErr w:type="gramStart"/>
      <w:r w:rsidRPr="00BB527C">
        <w:rPr>
          <w:caps w:val="0"/>
        </w:rPr>
        <w:t>обучающихся</w:t>
      </w:r>
      <w:proofErr w:type="gramEnd"/>
      <w:r w:rsidRPr="00BB527C">
        <w:rPr>
          <w:caps w:val="0"/>
        </w:rPr>
        <w:t xml:space="preserve"> с ограниченными возможностями здоровья, утверждён приказом Минобрнауки России от 19 декабря 2014г. № 1598;</w:t>
      </w:r>
    </w:p>
    <w:p w:rsidR="00062047" w:rsidRPr="00BB527C" w:rsidRDefault="00062047" w:rsidP="006D645F">
      <w:pPr>
        <w:pStyle w:val="af2"/>
        <w:widowControl w:val="0"/>
        <w:numPr>
          <w:ilvl w:val="0"/>
          <w:numId w:val="34"/>
        </w:numPr>
        <w:spacing w:line="240" w:lineRule="auto"/>
        <w:ind w:left="540"/>
        <w:contextualSpacing w:val="0"/>
        <w:jc w:val="both"/>
        <w:rPr>
          <w:caps w:val="0"/>
        </w:rPr>
      </w:pPr>
      <w:r w:rsidRPr="00BB527C">
        <w:rPr>
          <w:caps w:val="0"/>
        </w:rPr>
        <w:t xml:space="preserve">Примерная адаптированная основная общеобразовательная программа начального общего образования </w:t>
      </w:r>
      <w:proofErr w:type="gramStart"/>
      <w:r w:rsidRPr="00BB527C">
        <w:rPr>
          <w:caps w:val="0"/>
        </w:rPr>
        <w:t>обучающихся</w:t>
      </w:r>
      <w:proofErr w:type="gramEnd"/>
      <w:r w:rsidRPr="00BB527C">
        <w:rPr>
          <w:caps w:val="0"/>
        </w:rPr>
        <w:t xml:space="preserve"> с задержкой психического развития;</w:t>
      </w:r>
    </w:p>
    <w:p w:rsidR="00062047" w:rsidRPr="00BB527C" w:rsidRDefault="00062047" w:rsidP="006D645F">
      <w:pPr>
        <w:pStyle w:val="af2"/>
        <w:widowControl w:val="0"/>
        <w:numPr>
          <w:ilvl w:val="0"/>
          <w:numId w:val="34"/>
        </w:numPr>
        <w:spacing w:line="240" w:lineRule="auto"/>
        <w:ind w:left="540"/>
        <w:contextualSpacing w:val="0"/>
        <w:jc w:val="both"/>
        <w:rPr>
          <w:caps w:val="0"/>
        </w:rPr>
      </w:pPr>
      <w:r w:rsidRPr="00BB527C">
        <w:rPr>
          <w:caps w:val="0"/>
        </w:rPr>
        <w:t xml:space="preserve">Устав </w:t>
      </w:r>
      <w:r w:rsidR="00A93548" w:rsidRPr="00BB527C">
        <w:t>ОГБОУ «Рсош с УИОП</w:t>
      </w:r>
      <w:r w:rsidRPr="00BB527C">
        <w:t>»</w:t>
      </w:r>
      <w:r w:rsidRPr="00BB527C">
        <w:rPr>
          <w:caps w:val="0"/>
        </w:rPr>
        <w:t>.</w:t>
      </w:r>
    </w:p>
    <w:p w:rsidR="00062047" w:rsidRPr="00BB527C" w:rsidRDefault="00062047" w:rsidP="002D27B3">
      <w:pPr>
        <w:pStyle w:val="14TexstOSNOVA1012"/>
        <w:spacing w:line="240" w:lineRule="auto"/>
        <w:ind w:firstLine="540"/>
        <w:rPr>
          <w:rStyle w:val="afe"/>
          <w:rFonts w:cs="Times New Roman"/>
          <w:caps w:val="0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Цель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реализации АООП НОО (вариант 7.2</w:t>
      </w:r>
      <w:r w:rsidR="00040B2C" w:rsidRPr="00BB527C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040B2C" w:rsidRPr="00BB527C">
        <w:rPr>
          <w:rStyle w:val="afe"/>
          <w:rFonts w:cs="Times New Roman"/>
          <w:caps w:val="0"/>
          <w:color w:val="auto"/>
          <w:sz w:val="24"/>
          <w:szCs w:val="24"/>
        </w:rPr>
        <w:t xml:space="preserve"> обеспечение</w:t>
      </w:r>
      <w:r w:rsidRPr="00BB527C">
        <w:rPr>
          <w:rStyle w:val="afe"/>
          <w:rFonts w:cs="Times New Roman"/>
          <w:caps w:val="0"/>
          <w:color w:val="auto"/>
          <w:sz w:val="24"/>
          <w:szCs w:val="24"/>
        </w:rPr>
        <w:t xml:space="preserve"> выполнения требований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ФГОС НОО обучающихся с ограниченными возможностями здоровья (далее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ОВЗ)</w:t>
      </w:r>
      <w:r w:rsidRPr="00BB527C">
        <w:rPr>
          <w:rStyle w:val="afe"/>
          <w:rFonts w:cs="Times New Roman"/>
          <w:iCs/>
          <w:caps w:val="0"/>
          <w:color w:val="auto"/>
          <w:sz w:val="24"/>
          <w:szCs w:val="24"/>
          <w:lang w:eastAsia="ar-SA"/>
        </w:rPr>
        <w:t xml:space="preserve"> посредством создания условий для ма</w:t>
      </w:r>
      <w:r w:rsidRPr="00BB527C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>ксимального удовлетворения особых образовательных потребностей обучающихся с задержкой психического развития (далее – ЗПР), обеспечивающих усвоение ими социального и культурного опыта</w:t>
      </w:r>
      <w:r w:rsidRPr="00BB527C">
        <w:rPr>
          <w:rStyle w:val="afe"/>
          <w:rFonts w:cs="Times New Roman"/>
          <w:caps w:val="0"/>
          <w:color w:val="auto"/>
          <w:sz w:val="24"/>
          <w:szCs w:val="24"/>
        </w:rPr>
        <w:t>.</w:t>
      </w:r>
    </w:p>
    <w:p w:rsidR="00062047" w:rsidRPr="00BB527C" w:rsidRDefault="00062047" w:rsidP="002D27B3">
      <w:pPr>
        <w:pStyle w:val="ad"/>
        <w:spacing w:after="0" w:line="240" w:lineRule="auto"/>
        <w:ind w:firstLine="54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Достижение поставленной цели </w:t>
      </w:r>
      <w:r w:rsidRPr="00BB527C">
        <w:rPr>
          <w:rStyle w:val="afe"/>
          <w:caps w:val="0"/>
          <w:color w:val="auto"/>
          <w:sz w:val="24"/>
          <w:szCs w:val="24"/>
        </w:rPr>
        <w:t>при разработке и реализации АООП НОО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 (вариант 7.2) предусматривает решение следующих основных </w:t>
      </w:r>
      <w:r w:rsidRPr="00BB527C">
        <w:rPr>
          <w:rFonts w:ascii="Times New Roman" w:hAnsi="Times New Roman"/>
          <w:b/>
          <w:color w:val="auto"/>
          <w:sz w:val="24"/>
          <w:szCs w:val="24"/>
        </w:rPr>
        <w:t>задач:</w:t>
      </w:r>
    </w:p>
    <w:p w:rsidR="00062047" w:rsidRPr="00BB527C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BB527C">
        <w:rPr>
          <w:caps w:val="0"/>
        </w:rPr>
        <w:t xml:space="preserve">формирование общей культуры, обеспечивающей разностороннее развитие личности </w:t>
      </w:r>
      <w:proofErr w:type="gramStart"/>
      <w:r w:rsidRPr="00BB527C">
        <w:rPr>
          <w:caps w:val="0"/>
        </w:rPr>
        <w:t>обучающихся</w:t>
      </w:r>
      <w:proofErr w:type="gramEnd"/>
      <w:r w:rsidRPr="00BB527C">
        <w:rPr>
          <w:caps w:val="0"/>
        </w:rPr>
        <w:t xml:space="preserve">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 сохранение и укрепление здоровья обучающихся;</w:t>
      </w:r>
    </w:p>
    <w:p w:rsidR="00062047" w:rsidRPr="00BB527C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BB527C">
        <w:rPr>
          <w:caps w:val="0"/>
        </w:rPr>
        <w:t>достижение планируемых результатов освоения АООП НОО (вариант 7.2) с учетом их особых образовательных потребностей, а также индивидуальных особенностей и возможностей;</w:t>
      </w:r>
    </w:p>
    <w:p w:rsidR="00062047" w:rsidRPr="00BB527C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BB527C">
        <w:rPr>
          <w:caps w:val="0"/>
        </w:rPr>
        <w:t xml:space="preserve">создание благоприятных условий для удовлетворения </w:t>
      </w:r>
      <w:r w:rsidR="002E6D66" w:rsidRPr="00BB527C">
        <w:rPr>
          <w:caps w:val="0"/>
        </w:rPr>
        <w:t>особых образовательных потребностей,</w:t>
      </w:r>
      <w:r w:rsidRPr="00BB527C">
        <w:rPr>
          <w:caps w:val="0"/>
        </w:rPr>
        <w:t xml:space="preserve"> обучающихся с ЗПР;</w:t>
      </w:r>
    </w:p>
    <w:p w:rsidR="00062047" w:rsidRPr="00BB527C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BB527C">
        <w:rPr>
          <w:caps w:val="0"/>
        </w:rPr>
        <w:t>минимизация негативного влияния особенностей познавательной деятельности обучающихся с ЗПР для освоения ими АООП НОО (вариант 7.2);</w:t>
      </w:r>
    </w:p>
    <w:p w:rsidR="00062047" w:rsidRPr="00BB527C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BB527C">
        <w:rPr>
          <w:caps w:val="0"/>
        </w:rPr>
        <w:lastRenderedPageBreak/>
        <w:t>обеспечение доступности получения начального общего образования;</w:t>
      </w:r>
    </w:p>
    <w:p w:rsidR="00062047" w:rsidRPr="00BB527C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BB527C">
        <w:rPr>
          <w:caps w:val="0"/>
        </w:rPr>
        <w:t>обеспечение преемственности начального общего и основного общего образования;</w:t>
      </w:r>
    </w:p>
    <w:p w:rsidR="00062047" w:rsidRPr="00BB527C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BB527C">
        <w:rPr>
          <w:caps w:val="0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BB527C">
        <w:rPr>
          <w:caps w:val="0"/>
        </w:rPr>
        <w:t>деятельностного</w:t>
      </w:r>
      <w:proofErr w:type="spellEnd"/>
      <w:r w:rsidRPr="00BB527C">
        <w:rPr>
          <w:caps w:val="0"/>
        </w:rPr>
        <w:t xml:space="preserve"> типа;</w:t>
      </w:r>
    </w:p>
    <w:p w:rsidR="00062047" w:rsidRPr="00BB527C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BB527C">
        <w:rPr>
          <w:caps w:val="0"/>
        </w:rPr>
        <w:t xml:space="preserve">выявление и развитие возможностей и </w:t>
      </w:r>
      <w:proofErr w:type="gramStart"/>
      <w:r w:rsidRPr="00BB527C">
        <w:rPr>
          <w:caps w:val="0"/>
        </w:rPr>
        <w:t>способностей</w:t>
      </w:r>
      <w:proofErr w:type="gramEnd"/>
      <w:r w:rsidRPr="00BB527C">
        <w:rPr>
          <w:caps w:val="0"/>
        </w:rPr>
        <w:t xml:space="preserve"> обучающихся с ЗПР, через организацию их общественно полезной деятельности, проведения спортивно-оздоровительной работы, организацию художественного творчества и др.,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062047" w:rsidRPr="00BB527C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BB527C">
        <w:rPr>
          <w:caps w:val="0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BB527C">
        <w:rPr>
          <w:caps w:val="0"/>
        </w:rPr>
        <w:t>внутришкольной</w:t>
      </w:r>
      <w:proofErr w:type="spellEnd"/>
      <w:r w:rsidRPr="00BB527C">
        <w:rPr>
          <w:caps w:val="0"/>
        </w:rPr>
        <w:t xml:space="preserve"> социальной среды.</w:t>
      </w:r>
    </w:p>
    <w:p w:rsidR="00062047" w:rsidRPr="00BB527C" w:rsidRDefault="00062047" w:rsidP="00F53AB4">
      <w:pPr>
        <w:spacing w:after="0" w:line="240" w:lineRule="auto"/>
        <w:ind w:firstLine="54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В основу разработки и реализации АООП НОО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с ЗПР заложены </w:t>
      </w:r>
      <w:r w:rsidRPr="00BB527C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дифференцированный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proofErr w:type="spellStart"/>
      <w:r w:rsidRPr="00BB527C">
        <w:rPr>
          <w:rFonts w:ascii="Times New Roman" w:hAnsi="Times New Roman" w:cs="Times New Roman"/>
          <w:i/>
          <w:iCs/>
          <w:color w:val="auto"/>
          <w:sz w:val="24"/>
          <w:szCs w:val="24"/>
        </w:rPr>
        <w:t>деятельностный</w:t>
      </w:r>
      <w:proofErr w:type="spellEnd"/>
      <w:r w:rsidRPr="00BB527C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BB527C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подходы</w:t>
      </w:r>
      <w:r w:rsidRPr="00BB527C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62047" w:rsidRPr="00BB527C" w:rsidRDefault="00062047" w:rsidP="00F53AB4">
      <w:pPr>
        <w:spacing w:after="0" w:line="240" w:lineRule="auto"/>
        <w:ind w:firstLine="54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Дифференцированный подход</w:t>
      </w:r>
      <w:r w:rsidRPr="00BB527C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АООП НОО обучающихся с ЗПР, в том числе и на основе индивидуального учебного плана. Применение дифференцированного подхода к созданию и реализации АООП НОО обеспечивает разнообразие содержания, предоставляя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обучающимся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с ЗПР возможность реализовать индивидуальный потенциал развития.</w:t>
      </w:r>
    </w:p>
    <w:p w:rsidR="00062047" w:rsidRPr="00BB527C" w:rsidRDefault="00062047" w:rsidP="00C46FA3">
      <w:pPr>
        <w:spacing w:after="0" w:line="240" w:lineRule="auto"/>
        <w:ind w:firstLine="54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B527C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Деятельностный</w:t>
      </w:r>
      <w:proofErr w:type="spellEnd"/>
      <w:r w:rsidRPr="00BB527C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подход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в образовании строится на признании того, что развитие личности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с ЗПР младшего школьного возраста определяется характером организации доступной им деятельности (предметно-практической и учебной). Основным средством реализации </w:t>
      </w:r>
      <w:proofErr w:type="spell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деятельностного</w:t>
      </w:r>
      <w:proofErr w:type="spell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 практической деятельности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>, обеспечивающий овладение ими содержанием образования.</w:t>
      </w:r>
    </w:p>
    <w:p w:rsidR="00062047" w:rsidRPr="00BB527C" w:rsidRDefault="00062047" w:rsidP="008E5D42">
      <w:pPr>
        <w:spacing w:after="0" w:line="240" w:lineRule="auto"/>
        <w:ind w:firstLine="54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В контексте разработки АООП НОО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с ЗПР реализация </w:t>
      </w:r>
      <w:proofErr w:type="spell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деятельностного</w:t>
      </w:r>
      <w:proofErr w:type="spell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подхода обеспечивает: </w:t>
      </w:r>
    </w:p>
    <w:p w:rsidR="00062047" w:rsidRPr="00BB527C" w:rsidRDefault="00062047" w:rsidP="006D645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придание результатам образования социально и личностно-значимого характера;</w:t>
      </w:r>
    </w:p>
    <w:p w:rsidR="00062047" w:rsidRPr="00BB527C" w:rsidRDefault="00062047" w:rsidP="006D645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прочное усвоение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062047" w:rsidRPr="00BB527C" w:rsidRDefault="00062047" w:rsidP="006D645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062047" w:rsidRPr="00BB527C" w:rsidRDefault="00062047" w:rsidP="006D645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062047" w:rsidRPr="00BB527C" w:rsidRDefault="00062047" w:rsidP="00141600">
      <w:pPr>
        <w:spacing w:after="0" w:line="240" w:lineRule="auto"/>
        <w:ind w:firstLine="54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В основу формирования АООП НОО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с ЗПР положены следующие </w:t>
      </w:r>
      <w:r w:rsidRPr="00BB527C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принципы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62047" w:rsidRPr="00BB527C" w:rsidRDefault="00062047" w:rsidP="006D645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062047" w:rsidRPr="00BB527C" w:rsidRDefault="00062047" w:rsidP="006D645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:rsidR="00062047" w:rsidRPr="00BB527C" w:rsidRDefault="00062047" w:rsidP="006D645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принцип коррекционной направленности образовательного процесса;</w:t>
      </w:r>
    </w:p>
    <w:p w:rsidR="00062047" w:rsidRPr="00BB527C" w:rsidRDefault="00062047" w:rsidP="006D645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</w:t>
      </w:r>
      <w:r w:rsidR="002E6D66" w:rsidRPr="00BB527C">
        <w:rPr>
          <w:rFonts w:ascii="Times New Roman" w:hAnsi="Times New Roman" w:cs="Times New Roman"/>
          <w:color w:val="auto"/>
          <w:sz w:val="24"/>
          <w:szCs w:val="24"/>
        </w:rPr>
        <w:t>потребностей; онтогенетический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принцип;</w:t>
      </w:r>
    </w:p>
    <w:p w:rsidR="00062047" w:rsidRPr="00BB527C" w:rsidRDefault="00062047" w:rsidP="006D645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принцип преемственности, предполагающий при проектировании АООП НОО ориентировку на программу основного общего образования, что обеспечивает непрерывность образования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с задержкой психического развития;</w:t>
      </w:r>
    </w:p>
    <w:p w:rsidR="00062047" w:rsidRPr="00BB527C" w:rsidRDefault="00062047" w:rsidP="006D645F">
      <w:pPr>
        <w:pStyle w:val="14TexstOSNOVA1012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принцип целостности содержания образования, поскольку в основу структуры содержания образования положено не понятие предмета, а - «образовательной области»;</w:t>
      </w:r>
    </w:p>
    <w:p w:rsidR="00062047" w:rsidRPr="00BB527C" w:rsidRDefault="00062047" w:rsidP="006D645F">
      <w:pPr>
        <w:pStyle w:val="14TexstOSNOVA1012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принцип направленности на формирование деятельности, обеспечивает возможность овладения обучающимися с ЗПР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062047" w:rsidRPr="00BB527C" w:rsidRDefault="00062047" w:rsidP="006D645F">
      <w:pPr>
        <w:pStyle w:val="14TexstOSNOVA1012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062047" w:rsidRPr="00BB527C" w:rsidRDefault="00062047" w:rsidP="006D645F">
      <w:pPr>
        <w:pStyle w:val="14TexstOSNOVA1012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принцип сотрудничества с семьей.</w:t>
      </w:r>
    </w:p>
    <w:p w:rsidR="00062047" w:rsidRPr="00BB527C" w:rsidRDefault="00062047" w:rsidP="002760A3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62047" w:rsidRPr="00BB527C" w:rsidRDefault="00062047" w:rsidP="002760A3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Общая характеристика </w:t>
      </w:r>
      <w:r w:rsidRPr="00BB527C">
        <w:rPr>
          <w:rFonts w:ascii="Times New Roman" w:hAnsi="Times New Roman"/>
          <w:b/>
          <w:color w:val="auto"/>
          <w:sz w:val="24"/>
          <w:szCs w:val="24"/>
        </w:rPr>
        <w:t>АООП НОО (вариант 7.2)</w:t>
      </w:r>
      <w:r w:rsidRPr="00BB52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062047" w:rsidRPr="00BB527C" w:rsidRDefault="00062047" w:rsidP="008B06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АООП НОО (вариант 7.2)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разработана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в соответствии </w:t>
      </w:r>
      <w:r w:rsidRPr="00BB527C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с требованиями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ФГОС НОО</w:t>
      </w:r>
      <w:r w:rsidRPr="00BB527C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для обучающихся с ОВЗ </w:t>
      </w:r>
      <w:r w:rsidR="002E6D66" w:rsidRPr="00BB527C">
        <w:rPr>
          <w:rFonts w:ascii="Times New Roman" w:hAnsi="Times New Roman" w:cs="Times New Roman"/>
          <w:color w:val="auto"/>
          <w:sz w:val="24"/>
          <w:szCs w:val="24"/>
          <w:u w:color="000000"/>
        </w:rPr>
        <w:t>к структуре,</w:t>
      </w:r>
      <w:r w:rsidRPr="00BB527C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адаптированной основной общеобразовательной программы,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условиям ее реализации и результатам освоения.</w:t>
      </w:r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Вариант 7</w:t>
      </w:r>
      <w:r w:rsidRPr="00BB527C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.2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предполагает, что обучающийся с</w:t>
      </w:r>
      <w:r w:rsidRPr="00BB527C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ЗПР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 АООП НОО (вариант 7.2)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(вариант 7.2) предполагает адаптацию требований к структуре АООП НОО, условиям ее реализации и результатам освоения.</w:t>
      </w:r>
    </w:p>
    <w:p w:rsidR="00062047" w:rsidRPr="00BB527C" w:rsidRDefault="00062047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АООП НОО (вариант 7.2)</w:t>
      </w:r>
      <w:r w:rsidRPr="00BB527C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 предполагает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</w:t>
      </w:r>
      <w:r w:rsidRPr="00BB527C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>коррекционной направленности всей образовательной деятельности при ее особой организации: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пролонгированные сроки обучения, проведение индивидуальных и групповых коррекционных занятий, особое структурирование содержания обучения на основе усиления внимания к формированию социальной компетенции. </w:t>
      </w:r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Сроки получения начального общего образования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с ЗПР пролонгируются с учетом психофизиологических возможностей и индивидуальных особенностей развития данной категории обучающихся и </w:t>
      </w:r>
      <w:r w:rsidR="00040B2C" w:rsidRPr="00BB527C">
        <w:rPr>
          <w:rFonts w:ascii="Times New Roman" w:hAnsi="Times New Roman" w:cs="Times New Roman"/>
          <w:color w:val="auto"/>
          <w:kern w:val="2"/>
          <w:sz w:val="24"/>
          <w:szCs w:val="24"/>
        </w:rPr>
        <w:t>составляют 5 лет.</w:t>
      </w:r>
    </w:p>
    <w:p w:rsidR="00062047" w:rsidRPr="00BB527C" w:rsidRDefault="00062047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Реализация АООП НОО (вариант 7.2)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АООП НОО (вариант 7.2) может быть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реализована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в разных формах: как совместно с другими обучающимися, так и в отдельных классах, группах. </w:t>
      </w:r>
      <w:r w:rsidR="00A93548" w:rsidRPr="00BB527C">
        <w:rPr>
          <w:rFonts w:ascii="Times New Roman" w:hAnsi="Times New Roman" w:cs="Times New Roman"/>
          <w:color w:val="auto"/>
          <w:sz w:val="24"/>
          <w:szCs w:val="24"/>
        </w:rPr>
        <w:t>ОГБОУ РСОШ с УИОП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обеспечивает требуемые для данного варианта и категории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условия обучения и воспитания. </w:t>
      </w:r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Определение варианта АООП НОО обучающегося с ЗПР осуществляется на основе рекомендаций </w:t>
      </w:r>
      <w:r w:rsidR="00A93548" w:rsidRPr="00BB527C">
        <w:rPr>
          <w:rFonts w:ascii="Times New Roman" w:hAnsi="Times New Roman" w:cs="Times New Roman"/>
          <w:color w:val="auto"/>
          <w:sz w:val="24"/>
          <w:szCs w:val="24"/>
        </w:rPr>
        <w:t>Ц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ПМПК, сформулированных по результатам его комплексного психолого-медико-педагогического обследования, в порядке, установленном законодательством Российской Федерации.</w:t>
      </w:r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В процессе всего школьного обучения сохраняется </w:t>
      </w:r>
      <w:r w:rsidRPr="00BB527C">
        <w:rPr>
          <w:rFonts w:ascii="Times New Roman" w:hAnsi="Times New Roman" w:cs="Times New Roman"/>
          <w:i/>
          <w:color w:val="auto"/>
          <w:sz w:val="24"/>
          <w:szCs w:val="24"/>
        </w:rPr>
        <w:t>возможность перехода обучающегося с одного варианта программы на другой</w:t>
      </w:r>
      <w:r w:rsidRPr="00BB52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основанием для этого является заключение </w:t>
      </w:r>
      <w:r w:rsidR="00A93548" w:rsidRPr="00BB527C">
        <w:rPr>
          <w:rFonts w:ascii="Times New Roman" w:hAnsi="Times New Roman" w:cs="Times New Roman"/>
          <w:color w:val="auto"/>
          <w:sz w:val="24"/>
          <w:szCs w:val="24"/>
        </w:rPr>
        <w:t>Ц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ПМПК). Перевод обучающегося с ЗПР с одного варианта АООП НОО на другой осуществляется на основании комплексной оценки личностных, </w:t>
      </w:r>
      <w:proofErr w:type="spell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метапредметных</w:t>
      </w:r>
      <w:proofErr w:type="spell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и предметных результатов по рекомендации </w:t>
      </w:r>
      <w:proofErr w:type="spell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ППк</w:t>
      </w:r>
      <w:proofErr w:type="spell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и с согласия родителей (законных представителей).</w:t>
      </w:r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Неспособность обучающегося с ЗПР полноценно освоить отдельный предмет в структуре АООП НОО (вариант 7.2) не должна служить препятствием для выбора или продолжения освоения варианта АООП НОО (вариант 7.2), поскольку у данной категории обучающихся может быть специфическое расстройство чтения, письма, арифметических навыков (</w:t>
      </w:r>
      <w:proofErr w:type="spell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дислексия</w:t>
      </w:r>
      <w:proofErr w:type="spell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дисграфия</w:t>
      </w:r>
      <w:proofErr w:type="spell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дискалькулия</w:t>
      </w:r>
      <w:proofErr w:type="spellEnd"/>
      <w:r w:rsidRPr="00BB527C">
        <w:rPr>
          <w:rFonts w:ascii="Times New Roman" w:hAnsi="Times New Roman" w:cs="Times New Roman"/>
          <w:color w:val="auto"/>
          <w:sz w:val="24"/>
          <w:szCs w:val="24"/>
        </w:rPr>
        <w:t>), а так же выраженные нарушения внимания и работоспособности, нарушения со стороны двигательной сферы, препятствующие освоению программы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в полном объеме. </w:t>
      </w:r>
      <w:r w:rsidRPr="00BB527C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При возникновении трудностей в освоении обучающимся с ЗПР содержания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АООП НОО (вариант 7.2) специалисты, осуществляющие его </w:t>
      </w:r>
      <w:r w:rsidRPr="00BB527C">
        <w:rPr>
          <w:rFonts w:ascii="Times New Roman" w:hAnsi="Times New Roman" w:cs="Times New Roman"/>
          <w:iCs/>
          <w:color w:val="auto"/>
          <w:sz w:val="24"/>
          <w:szCs w:val="24"/>
        </w:rPr>
        <w:t>психолого-педагогическое сопровождение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944B71" w:rsidRPr="00BB527C">
        <w:rPr>
          <w:rFonts w:ascii="Times New Roman" w:hAnsi="Times New Roman" w:cs="Times New Roman"/>
          <w:iCs/>
          <w:color w:val="auto"/>
          <w:sz w:val="24"/>
          <w:szCs w:val="24"/>
        </w:rPr>
        <w:t>дополняют</w:t>
      </w:r>
      <w:r w:rsidRPr="00BB527C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структуру Программы коррекционной работы соответствующим направлением работы.</w:t>
      </w:r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</w:t>
      </w:r>
      <w:r w:rsidR="00A93548" w:rsidRPr="00BB527C">
        <w:rPr>
          <w:rFonts w:ascii="Times New Roman" w:hAnsi="Times New Roman" w:cs="Times New Roman"/>
          <w:color w:val="auto"/>
          <w:sz w:val="24"/>
          <w:szCs w:val="24"/>
        </w:rPr>
        <w:t>Ц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ПМПК с целью выработки рекомендаций родителям и специалистам по его дальнейшему обучению и необходимости </w:t>
      </w:r>
      <w:r w:rsidRPr="00BB527C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перевода на </w:t>
      </w:r>
      <w:proofErr w:type="gramStart"/>
      <w:r w:rsidRPr="00BB527C">
        <w:rPr>
          <w:rFonts w:ascii="Times New Roman" w:hAnsi="Times New Roman" w:cs="Times New Roman"/>
          <w:iCs/>
          <w:color w:val="auto"/>
          <w:sz w:val="24"/>
          <w:szCs w:val="24"/>
        </w:rPr>
        <w:t>обучение</w:t>
      </w:r>
      <w:proofErr w:type="gramEnd"/>
      <w:r w:rsidRPr="00BB527C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по индивидуальному учебному плану с учетом его особенностей и образовательных потребностей.</w:t>
      </w:r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Общий подход к оценке знаний и умений, составляющих предметные результаты освоения АООП НОО (вариант 7.2), </w:t>
      </w:r>
      <w:r w:rsidR="00944B71" w:rsidRPr="00BB527C">
        <w:rPr>
          <w:rFonts w:ascii="Times New Roman" w:hAnsi="Times New Roman" w:cs="Times New Roman"/>
          <w:bCs/>
          <w:color w:val="auto"/>
          <w:sz w:val="24"/>
          <w:szCs w:val="24"/>
        </w:rPr>
        <w:t>сохраняются</w:t>
      </w: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в его традиционном виде.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При этом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обучающийся с ЗПР имеет право на прохождение текущей, промежуточной и государственной итоговой аттестации в иных формах,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уровне начального общего образования проводится с учетом возможных специфических трудностей ребенка с ЗПР в овладении письмом, чтением или счетом. Вывод об успешности овладения содержанием образовательной программы </w:t>
      </w:r>
      <w:r w:rsidR="00944B71" w:rsidRPr="00BB527C">
        <w:rPr>
          <w:rFonts w:ascii="Times New Roman" w:hAnsi="Times New Roman" w:cs="Times New Roman"/>
          <w:color w:val="auto"/>
          <w:sz w:val="24"/>
          <w:szCs w:val="24"/>
        </w:rPr>
        <w:t>делает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ся на основании положительной индивидуальной динамики.</w:t>
      </w:r>
    </w:p>
    <w:p w:rsidR="00062047" w:rsidRPr="00BB527C" w:rsidRDefault="00062047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обучение по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другому варианту АООП НОО в соответствии с рекомендациями </w:t>
      </w:r>
      <w:r w:rsidR="00A93548" w:rsidRPr="00BB527C">
        <w:rPr>
          <w:rFonts w:ascii="Times New Roman" w:hAnsi="Times New Roman" w:cs="Times New Roman"/>
          <w:color w:val="auto"/>
          <w:sz w:val="24"/>
          <w:szCs w:val="24"/>
        </w:rPr>
        <w:t>Ц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ПМПК, либо на обучение по индивидуальному учебному плану.</w:t>
      </w:r>
    </w:p>
    <w:p w:rsidR="00062047" w:rsidRPr="00BB527C" w:rsidRDefault="00062047" w:rsidP="00C64D9B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62047" w:rsidRPr="00BB527C" w:rsidRDefault="00062047" w:rsidP="00C64D9B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Психолого-педагогическая характеристика </w:t>
      </w:r>
      <w:proofErr w:type="gramStart"/>
      <w:r w:rsidRPr="00BB527C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BB52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ЗПР</w:t>
      </w:r>
    </w:p>
    <w:p w:rsidR="00062047" w:rsidRPr="00BB527C" w:rsidRDefault="00062047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Обучающиеся с ЗПР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это дети, имеющие недостатки в психологическом развитии, подтвержденные </w:t>
      </w:r>
      <w:r w:rsidR="00A93548" w:rsidRPr="00BB527C">
        <w:rPr>
          <w:rFonts w:ascii="Times New Roman" w:hAnsi="Times New Roman" w:cs="Times New Roman"/>
          <w:color w:val="auto"/>
          <w:sz w:val="24"/>
          <w:szCs w:val="24"/>
        </w:rPr>
        <w:t>Ц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ПМПК и препятствующие получению образования без создания специальных условий.</w:t>
      </w:r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Категория обучающихся с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ЗПР –</w:t>
      </w: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наиболее многочисленная среди детей с ОВЗ и неоднородная по составу группа школьников.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от состояний, приближающихся к уровню возрастной нормы, до состояний, требующих отграничения от умственной отсталости. </w:t>
      </w:r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BB527C">
        <w:rPr>
          <w:rFonts w:ascii="Times New Roman" w:hAnsi="Times New Roman" w:cs="Times New Roman"/>
          <w:color w:val="auto"/>
          <w:sz w:val="24"/>
          <w:szCs w:val="24"/>
        </w:rPr>
        <w:t>саморегуляции</w:t>
      </w:r>
      <w:proofErr w:type="spell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. Достаточно часто у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062047" w:rsidRPr="00BB527C" w:rsidRDefault="00062047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062047" w:rsidRPr="00BB527C" w:rsidRDefault="00062047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От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062047" w:rsidRPr="00BB527C" w:rsidRDefault="00062047" w:rsidP="00C64D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сверстников.</w:t>
      </w:r>
      <w:proofErr w:type="gramEnd"/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АООП НОО (вариант 7.2)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адресована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BB527C">
        <w:rPr>
          <w:rFonts w:ascii="Times New Roman" w:hAnsi="Times New Roman" w:cs="Times New Roman"/>
          <w:color w:val="auto"/>
          <w:sz w:val="24"/>
          <w:szCs w:val="24"/>
        </w:rPr>
        <w:t>саморегуляция</w:t>
      </w:r>
      <w:proofErr w:type="spell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Возможна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неадаптивность</w:t>
      </w:r>
      <w:proofErr w:type="spell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поведения, связанная как с недостаточным пониманием социальных норм, так и с нарушением эмоциональной регуляции, </w:t>
      </w:r>
      <w:proofErr w:type="spell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гиперактивностью</w:t>
      </w:r>
      <w:proofErr w:type="spellEnd"/>
      <w:r w:rsidRPr="00BB527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Особые образовательные потребности </w:t>
      </w:r>
      <w:proofErr w:type="gramStart"/>
      <w:r w:rsidRPr="00BB527C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BB52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ЗПР</w:t>
      </w:r>
    </w:p>
    <w:p w:rsidR="00062047" w:rsidRPr="00BB527C" w:rsidRDefault="00062047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aps/>
          <w:color w:val="auto"/>
          <w:sz w:val="24"/>
          <w:szCs w:val="24"/>
          <w:shd w:val="clear" w:color="auto" w:fill="FFFFFF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BB527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 </w:t>
      </w:r>
    </w:p>
    <w:p w:rsidR="00062047" w:rsidRPr="00BB527C" w:rsidRDefault="00062047" w:rsidP="00C64D9B">
      <w:pPr>
        <w:pStyle w:val="09PodZAG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</w:pPr>
      <w:r w:rsidRPr="00BB527C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К общим потребностям относятся: </w:t>
      </w:r>
    </w:p>
    <w:p w:rsidR="00062047" w:rsidRPr="00BB527C" w:rsidRDefault="00062047" w:rsidP="004D1D5C">
      <w:pPr>
        <w:pStyle w:val="p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BB527C">
        <w:t>получение специальной помощи средствами образования сразу же после выявления первичного нарушения развития;</w:t>
      </w:r>
    </w:p>
    <w:p w:rsidR="00062047" w:rsidRPr="00BB527C" w:rsidRDefault="00062047" w:rsidP="004D1D5C">
      <w:pPr>
        <w:pStyle w:val="p4"/>
        <w:numPr>
          <w:ilvl w:val="0"/>
          <w:numId w:val="1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BB527C"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062047" w:rsidRPr="00BB527C" w:rsidRDefault="00062047" w:rsidP="004D1D5C">
      <w:pPr>
        <w:pStyle w:val="p4"/>
        <w:numPr>
          <w:ilvl w:val="0"/>
          <w:numId w:val="1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BB527C">
        <w:t>получение начального общего образования в условиях общеобразовательных организаций общего или специального типа, адекватного образовательным потребностям обучающегося с ОВЗ;</w:t>
      </w:r>
    </w:p>
    <w:p w:rsidR="00062047" w:rsidRPr="00BB527C" w:rsidRDefault="00062047" w:rsidP="004D1D5C">
      <w:pPr>
        <w:pStyle w:val="p4"/>
        <w:numPr>
          <w:ilvl w:val="0"/>
          <w:numId w:val="1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BB527C">
        <w:lastRenderedPageBreak/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062047" w:rsidRPr="00BB527C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BB527C">
        <w:rPr>
          <w:rStyle w:val="s1"/>
        </w:rPr>
        <w:sym w:font="Symbol" w:char="F0B7"/>
      </w:r>
      <w:r w:rsidRPr="00BB527C">
        <w:rPr>
          <w:rStyle w:val="s1"/>
        </w:rPr>
        <w:t> </w:t>
      </w:r>
      <w:r w:rsidRPr="00BB527C">
        <w:t>психологическое сопровождение, оптимизирующее взаимодействие ребенка с педагогами и соучениками; </w:t>
      </w:r>
    </w:p>
    <w:p w:rsidR="00062047" w:rsidRPr="00BB527C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BB527C">
        <w:rPr>
          <w:rStyle w:val="s1"/>
        </w:rPr>
        <w:sym w:font="Symbol" w:char="F0B7"/>
      </w:r>
      <w:r w:rsidRPr="00BB527C">
        <w:rPr>
          <w:rStyle w:val="s1"/>
        </w:rPr>
        <w:t> </w:t>
      </w:r>
      <w:r w:rsidRPr="00BB527C">
        <w:t>психологическое сопровождение, направленное на установление взаимодействия семьи и образовательной организации;</w:t>
      </w:r>
    </w:p>
    <w:p w:rsidR="00062047" w:rsidRPr="00BB527C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BB527C">
        <w:rPr>
          <w:rStyle w:val="s1"/>
        </w:rPr>
        <w:sym w:font="Symbol" w:char="F0B7"/>
      </w:r>
      <w:r w:rsidRPr="00BB527C">
        <w:rPr>
          <w:rStyle w:val="s1"/>
        </w:rPr>
        <w:t> </w:t>
      </w:r>
      <w:r w:rsidRPr="00BB527C">
        <w:t>постепенное расширение образовательного пространства, выходящего за пределы образовательной организации.</w:t>
      </w:r>
    </w:p>
    <w:p w:rsidR="00062047" w:rsidRPr="00BB527C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BB527C">
        <w:rPr>
          <w:shd w:val="clear" w:color="auto" w:fill="FFFFFF"/>
        </w:rPr>
        <w:t>Для обучающихся с ЗПР, осваивающих АООП НОО (вариант 7.2), характерны следующие специфические образовательные потребности:</w:t>
      </w:r>
    </w:p>
    <w:p w:rsidR="00062047" w:rsidRPr="00BB527C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BB527C">
        <w:rPr>
          <w:rStyle w:val="s1"/>
        </w:rPr>
        <w:sym w:font="Symbol" w:char="F0B7"/>
      </w:r>
      <w:r w:rsidRPr="00BB527C">
        <w:rPr>
          <w:rStyle w:val="s1"/>
        </w:rPr>
        <w:t> </w:t>
      </w:r>
      <w:r w:rsidRPr="00BB527C"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(далее </w:t>
      </w:r>
      <w:r w:rsidRPr="00BB527C">
        <w:sym w:font="Symbol" w:char="F02D"/>
      </w:r>
      <w:r w:rsidRPr="00BB527C">
        <w:t xml:space="preserve"> ЦНС) и </w:t>
      </w:r>
      <w:proofErr w:type="spellStart"/>
      <w:r w:rsidRPr="00BB527C">
        <w:t>нейродинамики</w:t>
      </w:r>
      <w:proofErr w:type="spellEnd"/>
      <w:r w:rsidRPr="00BB527C"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062047" w:rsidRPr="00BB527C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BB527C">
        <w:rPr>
          <w:rStyle w:val="s1"/>
        </w:rPr>
        <w:sym w:font="Symbol" w:char="F0B7"/>
      </w:r>
      <w:r w:rsidRPr="00BB527C">
        <w:rPr>
          <w:rStyle w:val="s1"/>
        </w:rPr>
        <w:t> </w:t>
      </w:r>
      <w:r w:rsidRPr="00BB527C">
        <w:t xml:space="preserve">увеличение сроков освоения АООП НОО </w:t>
      </w:r>
      <w:r w:rsidRPr="00BB527C">
        <w:rPr>
          <w:shd w:val="clear" w:color="auto" w:fill="FFFFFF"/>
        </w:rPr>
        <w:t>(вариант 7.2)</w:t>
      </w:r>
      <w:r w:rsidRPr="00BB527C">
        <w:t xml:space="preserve">  до 5 лет;</w:t>
      </w:r>
    </w:p>
    <w:p w:rsidR="00062047" w:rsidRPr="00BB527C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BB527C">
        <w:rPr>
          <w:rStyle w:val="s1"/>
        </w:rPr>
        <w:sym w:font="Symbol" w:char="F0B7"/>
      </w:r>
      <w:r w:rsidRPr="00BB527C">
        <w:rPr>
          <w:rStyle w:val="s1"/>
        </w:rPr>
        <w:t> </w:t>
      </w:r>
      <w:r w:rsidRPr="00BB527C"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062047" w:rsidRPr="00BB527C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BB527C">
        <w:rPr>
          <w:rStyle w:val="s1"/>
        </w:rPr>
        <w:sym w:font="Symbol" w:char="F0B7"/>
      </w:r>
      <w:r w:rsidRPr="00BB527C">
        <w:rPr>
          <w:rStyle w:val="s1"/>
        </w:rPr>
        <w:t> </w:t>
      </w:r>
      <w:r w:rsidRPr="00BB527C">
        <w:t>упрощение системы учебно-познавательных задач, решаемых в процессе образования;</w:t>
      </w:r>
    </w:p>
    <w:p w:rsidR="00062047" w:rsidRPr="00BB527C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BB527C">
        <w:rPr>
          <w:rStyle w:val="s1"/>
        </w:rPr>
        <w:sym w:font="Symbol" w:char="F0B7"/>
      </w:r>
      <w:r w:rsidRPr="00BB527C">
        <w:rPr>
          <w:rStyle w:val="s1"/>
        </w:rPr>
        <w:t> </w:t>
      </w:r>
      <w:proofErr w:type="gramStart"/>
      <w:r w:rsidRPr="00BB527C">
        <w:t>организация процесса обучения с учетом специфики усвоения знаний, умений и навыков обучающимися с ЗПР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062047" w:rsidRPr="00BB527C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BB527C">
        <w:rPr>
          <w:rStyle w:val="s1"/>
        </w:rPr>
        <w:sym w:font="Symbol" w:char="F0B7"/>
      </w:r>
      <w:r w:rsidRPr="00BB527C">
        <w:rPr>
          <w:rStyle w:val="s1"/>
        </w:rPr>
        <w:t> </w:t>
      </w:r>
      <w:r w:rsidRPr="00BB527C">
        <w:t>наглядно-действенный характер содержания образования;</w:t>
      </w:r>
    </w:p>
    <w:p w:rsidR="00062047" w:rsidRPr="00BB527C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BB527C">
        <w:rPr>
          <w:rStyle w:val="s1"/>
        </w:rPr>
        <w:sym w:font="Symbol" w:char="F0B7"/>
      </w:r>
      <w:r w:rsidRPr="00BB527C">
        <w:rPr>
          <w:rStyle w:val="s1"/>
        </w:rPr>
        <w:t> </w:t>
      </w:r>
      <w:r w:rsidRPr="00BB527C">
        <w:t>развитие познавательной деятельности обучающихся с ЗПР как основы компенсации, коррекции и профилактики нарушений;</w:t>
      </w:r>
    </w:p>
    <w:p w:rsidR="00062047" w:rsidRPr="00BB527C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BB527C">
        <w:rPr>
          <w:rStyle w:val="s1"/>
        </w:rPr>
        <w:sym w:font="Symbol" w:char="F0B7"/>
      </w:r>
      <w:r w:rsidRPr="00BB527C">
        <w:rPr>
          <w:rStyle w:val="s1"/>
        </w:rPr>
        <w:t> </w:t>
      </w:r>
      <w:r w:rsidRPr="00BB527C">
        <w:t xml:space="preserve">обеспечение непрерывного </w:t>
      </w:r>
      <w:proofErr w:type="gramStart"/>
      <w:r w:rsidRPr="00BB527C">
        <w:t>контроля за</w:t>
      </w:r>
      <w:proofErr w:type="gramEnd"/>
      <w:r w:rsidRPr="00BB527C"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062047" w:rsidRPr="00BB527C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BB527C">
        <w:rPr>
          <w:rStyle w:val="s1"/>
        </w:rPr>
        <w:sym w:font="Symbol" w:char="F0B7"/>
      </w:r>
      <w:r w:rsidRPr="00BB527C">
        <w:rPr>
          <w:rStyle w:val="s1"/>
        </w:rPr>
        <w:t> </w:t>
      </w:r>
      <w:r w:rsidRPr="00BB527C"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062047" w:rsidRPr="00BB527C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BB527C">
        <w:rPr>
          <w:rStyle w:val="s1"/>
        </w:rPr>
        <w:sym w:font="Symbol" w:char="F0B7"/>
      </w:r>
      <w:r w:rsidRPr="00BB527C">
        <w:rPr>
          <w:rStyle w:val="s1"/>
        </w:rPr>
        <w:t> </w:t>
      </w:r>
      <w:r w:rsidRPr="00BB527C">
        <w:t xml:space="preserve"> специальное обучение «переносу» сформированных знаний и умений в новые ситуации взаимодействия с действительностью;</w:t>
      </w:r>
    </w:p>
    <w:p w:rsidR="00062047" w:rsidRPr="00BB527C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BB527C">
        <w:rPr>
          <w:rStyle w:val="s1"/>
        </w:rPr>
        <w:sym w:font="Symbol" w:char="F0B7"/>
      </w:r>
      <w:r w:rsidRPr="00BB527C">
        <w:rPr>
          <w:rStyle w:val="s1"/>
        </w:rPr>
        <w:t> </w:t>
      </w:r>
      <w:r w:rsidRPr="00BB527C">
        <w:t>необходимость постоянной актуализации знаний, умений и одобряемых обществом норм поведения;</w:t>
      </w:r>
    </w:p>
    <w:p w:rsidR="00062047" w:rsidRPr="00BB527C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BB527C">
        <w:rPr>
          <w:rStyle w:val="s1"/>
        </w:rPr>
        <w:sym w:font="Symbol" w:char="F0B7"/>
      </w:r>
      <w:r w:rsidRPr="00BB527C">
        <w:rPr>
          <w:rStyle w:val="s1"/>
        </w:rPr>
        <w:t> </w:t>
      </w:r>
      <w:r w:rsidRPr="00BB527C"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062047" w:rsidRPr="00BB527C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BB527C">
        <w:rPr>
          <w:rStyle w:val="s1"/>
        </w:rPr>
        <w:sym w:font="Symbol" w:char="F0B7"/>
      </w:r>
      <w:r w:rsidRPr="00BB527C">
        <w:rPr>
          <w:rStyle w:val="s1"/>
        </w:rPr>
        <w:t> </w:t>
      </w:r>
      <w:r w:rsidRPr="00BB527C">
        <w:t>использование преимущественно позитивных сре</w:t>
      </w:r>
      <w:proofErr w:type="gramStart"/>
      <w:r w:rsidRPr="00BB527C">
        <w:t>дств ст</w:t>
      </w:r>
      <w:proofErr w:type="gramEnd"/>
      <w:r w:rsidRPr="00BB527C">
        <w:t>имуляции деятельности и поведения;</w:t>
      </w:r>
    </w:p>
    <w:p w:rsidR="00062047" w:rsidRPr="00BB527C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BB527C">
        <w:rPr>
          <w:rStyle w:val="s1"/>
        </w:rPr>
        <w:sym w:font="Symbol" w:char="F0B7"/>
      </w:r>
      <w:r w:rsidRPr="00BB527C">
        <w:rPr>
          <w:rStyle w:val="s1"/>
        </w:rPr>
        <w:t> </w:t>
      </w:r>
      <w:r w:rsidRPr="00BB527C"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</w:t>
      </w:r>
      <w:proofErr w:type="spellStart"/>
      <w:r w:rsidRPr="00BB527C">
        <w:t>психокоррекционная</w:t>
      </w:r>
      <w:proofErr w:type="spellEnd"/>
      <w:r w:rsidRPr="00BB527C">
        <w:t xml:space="preserve"> помощь, направленная на компенсацию дефицитов эмоционального развития и формирование осознанной </w:t>
      </w:r>
      <w:proofErr w:type="spellStart"/>
      <w:r w:rsidRPr="00BB527C">
        <w:t>саморегуляции</w:t>
      </w:r>
      <w:proofErr w:type="spellEnd"/>
      <w:r w:rsidRPr="00BB527C">
        <w:t xml:space="preserve"> познавательной деятельности и поведения;</w:t>
      </w:r>
    </w:p>
    <w:p w:rsidR="00062047" w:rsidRPr="00BB527C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BB527C">
        <w:rPr>
          <w:rStyle w:val="s1"/>
        </w:rPr>
        <w:sym w:font="Symbol" w:char="F0B7"/>
      </w:r>
      <w:r w:rsidRPr="00BB527C">
        <w:rPr>
          <w:rStyle w:val="s1"/>
        </w:rPr>
        <w:t> </w:t>
      </w:r>
      <w:r w:rsidRPr="00BB527C">
        <w:t xml:space="preserve">специальная </w:t>
      </w:r>
      <w:proofErr w:type="spellStart"/>
      <w:r w:rsidRPr="00BB527C">
        <w:t>психокоррекционная</w:t>
      </w:r>
      <w:proofErr w:type="spellEnd"/>
      <w:r w:rsidRPr="00BB527C"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062047" w:rsidRPr="00BB527C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BB527C">
        <w:rPr>
          <w:rStyle w:val="s1"/>
        </w:rPr>
        <w:lastRenderedPageBreak/>
        <w:sym w:font="Symbol" w:char="F0B7"/>
      </w:r>
      <w:r w:rsidRPr="00BB527C">
        <w:rPr>
          <w:rStyle w:val="s1"/>
        </w:rPr>
        <w:t> </w:t>
      </w:r>
      <w:r w:rsidRPr="00BB527C"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062047" w:rsidRPr="00BB527C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BB527C">
        <w:rPr>
          <w:rStyle w:val="s1"/>
        </w:rPr>
        <w:sym w:font="Symbol" w:char="F0B7"/>
      </w:r>
      <w:r w:rsidRPr="00BB527C">
        <w:rPr>
          <w:rStyle w:val="s1"/>
        </w:rPr>
        <w:t> </w:t>
      </w:r>
      <w:r w:rsidRPr="00BB527C"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062047" w:rsidRPr="00BB527C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BB527C"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</w:p>
    <w:p w:rsidR="00062047" w:rsidRPr="00BB527C" w:rsidRDefault="00062047" w:rsidP="00C64D9B">
      <w:pPr>
        <w:pStyle w:val="p4"/>
        <w:spacing w:before="0" w:beforeAutospacing="0" w:after="0" w:afterAutospacing="0"/>
        <w:ind w:firstLine="709"/>
        <w:jc w:val="both"/>
        <w:rPr>
          <w:rStyle w:val="s1"/>
        </w:rPr>
      </w:pPr>
    </w:p>
    <w:p w:rsidR="00062047" w:rsidRPr="00BB527C" w:rsidRDefault="00B44949" w:rsidP="00B44949">
      <w:pPr>
        <w:pStyle w:val="af2"/>
        <w:spacing w:line="240" w:lineRule="auto"/>
        <w:outlineLvl w:val="2"/>
        <w:rPr>
          <w:b/>
          <w:u w:val="single"/>
        </w:rPr>
      </w:pPr>
      <w:bookmarkStart w:id="1" w:name="_Toc415833126"/>
      <w:r w:rsidRPr="00BB527C">
        <w:rPr>
          <w:b/>
          <w:u w:val="single"/>
        </w:rPr>
        <w:t>1.</w:t>
      </w:r>
      <w:r w:rsidR="00062047" w:rsidRPr="00BB527C">
        <w:rPr>
          <w:b/>
          <w:u w:val="single"/>
        </w:rPr>
        <w:t>2</w:t>
      </w:r>
      <w:r w:rsidRPr="00BB527C">
        <w:rPr>
          <w:b/>
          <w:u w:val="single"/>
        </w:rPr>
        <w:t xml:space="preserve">. ПЛАНИРУЕМЫЕ РЕЗУЛЬТАТЫ ОСВОЕНИЯ </w:t>
      </w:r>
      <w:proofErr w:type="gramStart"/>
      <w:r w:rsidRPr="00BB527C">
        <w:rPr>
          <w:b/>
          <w:u w:val="single"/>
        </w:rPr>
        <w:t>ОБУЧАЮЩИМИСЯ</w:t>
      </w:r>
      <w:proofErr w:type="gramEnd"/>
      <w:r w:rsidRPr="00BB527C">
        <w:rPr>
          <w:b/>
          <w:u w:val="single"/>
        </w:rPr>
        <w:t xml:space="preserve"> С ЗАДЕРЖКОЙ ПСИХИЧЕСКОГО РАЗВИТИЯ </w:t>
      </w:r>
      <w:bookmarkEnd w:id="1"/>
      <w:r w:rsidRPr="00BB527C">
        <w:rPr>
          <w:b/>
          <w:u w:val="single"/>
        </w:rPr>
        <w:t>АООП НОО (ВАРИАНТ 7.2)</w:t>
      </w:r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Style w:val="afe"/>
          <w:rFonts w:cs="Times New Roman"/>
          <w:caps w:val="0"/>
          <w:color w:val="auto"/>
          <w:sz w:val="24"/>
          <w:szCs w:val="24"/>
        </w:rPr>
        <w:t xml:space="preserve">Планируемые результаты освоения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АООП НОО (вариант 7.2) </w:t>
      </w:r>
      <w:r w:rsidRPr="00BB527C">
        <w:rPr>
          <w:rStyle w:val="afe"/>
          <w:rFonts w:cs="Times New Roman"/>
          <w:caps w:val="0"/>
          <w:color w:val="auto"/>
          <w:sz w:val="24"/>
          <w:szCs w:val="24"/>
        </w:rPr>
        <w:t xml:space="preserve">обучающихся с ЗПР (далее </w:t>
      </w:r>
      <w:r w:rsidRPr="00BB527C">
        <w:rPr>
          <w:rStyle w:val="afe"/>
          <w:rFonts w:cs="Times New Roman"/>
          <w:caps w:val="0"/>
          <w:color w:val="auto"/>
          <w:sz w:val="24"/>
          <w:szCs w:val="24"/>
        </w:rPr>
        <w:sym w:font="Symbol" w:char="F02D"/>
      </w:r>
      <w:r w:rsidRPr="00BB527C">
        <w:rPr>
          <w:rStyle w:val="afe"/>
          <w:rFonts w:cs="Times New Roman"/>
          <w:caps w:val="0"/>
          <w:color w:val="auto"/>
          <w:sz w:val="24"/>
          <w:szCs w:val="24"/>
        </w:rPr>
        <w:t xml:space="preserve"> планируемые результаты) являются одним из важнейших механизмов реализации требований ФГОС НОО обучающихся с ОВЗ к результатам обучающихся, освоивших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АООП НОО (вариант 7.2)</w:t>
      </w:r>
      <w:r w:rsidRPr="00BB527C">
        <w:rPr>
          <w:rStyle w:val="afe"/>
          <w:rFonts w:cs="Times New Roman"/>
          <w:caps w:val="0"/>
          <w:color w:val="auto"/>
          <w:sz w:val="24"/>
          <w:szCs w:val="24"/>
        </w:rPr>
        <w:t xml:space="preserve">. Они представляют собой </w:t>
      </w:r>
      <w:r w:rsidRPr="00BB527C">
        <w:rPr>
          <w:rFonts w:ascii="Times New Roman" w:hAnsi="Times New Roman" w:cs="Times New Roman"/>
          <w:i/>
          <w:color w:val="auto"/>
          <w:sz w:val="24"/>
          <w:szCs w:val="24"/>
        </w:rPr>
        <w:t>систему</w:t>
      </w:r>
      <w:r w:rsidRPr="00BB527C">
        <w:rPr>
          <w:rStyle w:val="CenturySchoolbook"/>
          <w:rFonts w:ascii="Times New Roman" w:hAnsi="Times New Roman" w:cs="Times New Roman"/>
          <w:iCs/>
          <w:color w:val="auto"/>
          <w:sz w:val="24"/>
          <w:szCs w:val="24"/>
        </w:rPr>
        <w:t xml:space="preserve"> обобщённых личностно ориентированных целей образования,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062047" w:rsidRPr="00BB527C" w:rsidRDefault="00062047" w:rsidP="00C64D9B">
      <w:pPr>
        <w:pStyle w:val="afd"/>
        <w:spacing w:line="240" w:lineRule="auto"/>
        <w:ind w:firstLine="709"/>
        <w:rPr>
          <w:b/>
          <w:color w:val="auto"/>
          <w:sz w:val="24"/>
          <w:szCs w:val="24"/>
        </w:rPr>
      </w:pPr>
      <w:r w:rsidRPr="00BB527C">
        <w:rPr>
          <w:b/>
          <w:caps w:val="0"/>
          <w:color w:val="auto"/>
          <w:sz w:val="24"/>
          <w:szCs w:val="24"/>
        </w:rPr>
        <w:t>Планируемые результаты:</w:t>
      </w:r>
    </w:p>
    <w:p w:rsidR="00062047" w:rsidRPr="00BB527C" w:rsidRDefault="00062047" w:rsidP="00C64D9B">
      <w:pPr>
        <w:pStyle w:val="afd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BB527C">
        <w:rPr>
          <w:color w:val="auto"/>
          <w:sz w:val="24"/>
          <w:szCs w:val="24"/>
        </w:rPr>
        <w:t>• </w:t>
      </w:r>
      <w:r w:rsidRPr="00BB527C">
        <w:rPr>
          <w:caps w:val="0"/>
          <w:color w:val="auto"/>
          <w:sz w:val="24"/>
          <w:szCs w:val="24"/>
        </w:rPr>
        <w:t>обеспечивают связь между требованиями ФГОС НОО обучающихся с ОВЗ, образовательной деятельностью и системой оценки результатов освоения АООП НОО;</w:t>
      </w:r>
    </w:p>
    <w:p w:rsidR="00062047" w:rsidRPr="00BB527C" w:rsidRDefault="00062047" w:rsidP="00C64D9B">
      <w:pPr>
        <w:pStyle w:val="afd"/>
        <w:spacing w:line="240" w:lineRule="auto"/>
        <w:ind w:firstLine="709"/>
        <w:rPr>
          <w:color w:val="auto"/>
          <w:sz w:val="24"/>
          <w:szCs w:val="24"/>
        </w:rPr>
      </w:pPr>
      <w:r w:rsidRPr="00BB527C">
        <w:rPr>
          <w:color w:val="auto"/>
          <w:sz w:val="24"/>
          <w:szCs w:val="24"/>
        </w:rPr>
        <w:t>• </w:t>
      </w:r>
      <w:r w:rsidRPr="00BB527C">
        <w:rPr>
          <w:caps w:val="0"/>
          <w:color w:val="auto"/>
          <w:sz w:val="24"/>
          <w:szCs w:val="24"/>
        </w:rPr>
        <w:t xml:space="preserve">являются основой для разработки </w:t>
      </w:r>
      <w:r w:rsidRPr="00BB527C">
        <w:rPr>
          <w:color w:val="auto"/>
          <w:sz w:val="24"/>
          <w:szCs w:val="24"/>
        </w:rPr>
        <w:t>АООП НОО (</w:t>
      </w:r>
      <w:r w:rsidRPr="00BB527C">
        <w:rPr>
          <w:caps w:val="0"/>
          <w:color w:val="auto"/>
          <w:sz w:val="24"/>
          <w:szCs w:val="24"/>
        </w:rPr>
        <w:t>вариант</w:t>
      </w:r>
      <w:r w:rsidRPr="00BB527C">
        <w:rPr>
          <w:color w:val="auto"/>
          <w:sz w:val="24"/>
          <w:szCs w:val="24"/>
        </w:rPr>
        <w:t xml:space="preserve"> 7.2);</w:t>
      </w:r>
    </w:p>
    <w:p w:rsidR="00062047" w:rsidRPr="00BB527C" w:rsidRDefault="00062047" w:rsidP="00C64D9B">
      <w:pPr>
        <w:pStyle w:val="afd"/>
        <w:spacing w:line="240" w:lineRule="auto"/>
        <w:ind w:firstLine="709"/>
        <w:rPr>
          <w:color w:val="auto"/>
          <w:sz w:val="24"/>
          <w:szCs w:val="24"/>
        </w:rPr>
      </w:pPr>
      <w:r w:rsidRPr="00BB527C">
        <w:rPr>
          <w:color w:val="auto"/>
          <w:sz w:val="24"/>
          <w:szCs w:val="24"/>
        </w:rPr>
        <w:t>• </w:t>
      </w:r>
      <w:r w:rsidRPr="00BB527C">
        <w:rPr>
          <w:caps w:val="0"/>
          <w:color w:val="auto"/>
          <w:sz w:val="24"/>
          <w:szCs w:val="24"/>
        </w:rPr>
        <w:t xml:space="preserve">являются содержательной и </w:t>
      </w:r>
      <w:proofErr w:type="spellStart"/>
      <w:r w:rsidRPr="00BB527C">
        <w:rPr>
          <w:caps w:val="0"/>
          <w:color w:val="auto"/>
          <w:sz w:val="24"/>
          <w:szCs w:val="24"/>
        </w:rPr>
        <w:t>критериальной</w:t>
      </w:r>
      <w:proofErr w:type="spellEnd"/>
      <w:r w:rsidRPr="00BB527C">
        <w:rPr>
          <w:caps w:val="0"/>
          <w:color w:val="auto"/>
          <w:sz w:val="24"/>
          <w:szCs w:val="24"/>
        </w:rPr>
        <w:t xml:space="preserve"> основой для разработки программ учебных предметов и учебно-методической литературы, а также для системы оценки качества освоения обучающимися </w:t>
      </w:r>
      <w:r w:rsidRPr="00BB527C">
        <w:rPr>
          <w:color w:val="auto"/>
          <w:sz w:val="24"/>
          <w:szCs w:val="24"/>
        </w:rPr>
        <w:t>АООП НОО (</w:t>
      </w:r>
      <w:r w:rsidRPr="00BB527C">
        <w:rPr>
          <w:caps w:val="0"/>
          <w:color w:val="auto"/>
          <w:sz w:val="24"/>
          <w:szCs w:val="24"/>
        </w:rPr>
        <w:t>вариант</w:t>
      </w:r>
      <w:r w:rsidRPr="00BB527C">
        <w:rPr>
          <w:color w:val="auto"/>
          <w:sz w:val="24"/>
          <w:szCs w:val="24"/>
        </w:rPr>
        <w:t xml:space="preserve"> 7.2)</w:t>
      </w:r>
      <w:r w:rsidRPr="00BB527C">
        <w:rPr>
          <w:caps w:val="0"/>
          <w:color w:val="auto"/>
          <w:sz w:val="24"/>
          <w:szCs w:val="24"/>
        </w:rPr>
        <w:t>.</w:t>
      </w:r>
    </w:p>
    <w:p w:rsidR="00062047" w:rsidRPr="00BB527C" w:rsidRDefault="00062047" w:rsidP="00C64D9B">
      <w:pPr>
        <w:pStyle w:val="afd"/>
        <w:spacing w:line="240" w:lineRule="auto"/>
        <w:ind w:firstLine="709"/>
        <w:rPr>
          <w:color w:val="auto"/>
          <w:sz w:val="24"/>
          <w:szCs w:val="24"/>
        </w:rPr>
      </w:pPr>
      <w:proofErr w:type="gramStart"/>
      <w:r w:rsidRPr="00BB527C">
        <w:rPr>
          <w:caps w:val="0"/>
          <w:color w:val="auto"/>
          <w:sz w:val="24"/>
          <w:szCs w:val="24"/>
        </w:rPr>
        <w:t xml:space="preserve">В соответствии с </w:t>
      </w:r>
      <w:r w:rsidRPr="00BB527C">
        <w:rPr>
          <w:caps w:val="0"/>
          <w:color w:val="auto"/>
          <w:kern w:val="28"/>
          <w:sz w:val="24"/>
          <w:szCs w:val="24"/>
        </w:rPr>
        <w:t xml:space="preserve">дифференцированным и </w:t>
      </w:r>
      <w:proofErr w:type="spellStart"/>
      <w:r w:rsidRPr="00BB527C">
        <w:rPr>
          <w:caps w:val="0"/>
          <w:color w:val="auto"/>
          <w:kern w:val="28"/>
          <w:sz w:val="24"/>
          <w:szCs w:val="24"/>
        </w:rPr>
        <w:t>деятельностным</w:t>
      </w:r>
      <w:proofErr w:type="spellEnd"/>
      <w:r w:rsidRPr="00BB527C">
        <w:rPr>
          <w:caps w:val="0"/>
          <w:color w:val="auto"/>
          <w:kern w:val="28"/>
          <w:sz w:val="24"/>
          <w:szCs w:val="24"/>
        </w:rPr>
        <w:t xml:space="preserve"> подходами</w:t>
      </w:r>
      <w:r w:rsidRPr="00BB527C">
        <w:rPr>
          <w:caps w:val="0"/>
          <w:color w:val="auto"/>
          <w:sz w:val="24"/>
          <w:szCs w:val="24"/>
        </w:rPr>
        <w:t xml:space="preserve">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а также задачи, по возможности максимально приближенные к реальным жизненным ситуациям.</w:t>
      </w:r>
      <w:proofErr w:type="gramEnd"/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Структура и содержание планируемых результатов освоения АООП НОО (вариант 7.2)  адекватно отражает требования ФГОС НОО обучающихся с ОВЗ, передаёт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ЗПР.</w:t>
      </w:r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Результаты освоения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с ЗПР АООП НОО (вариант 7.2) оцениваются как итоговые на момент завершения начального общего образования.</w:t>
      </w:r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Освоение АООП НОО (вариант 7.2) обеспечивает достижение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с ЗПР трех видов результатов: </w:t>
      </w:r>
      <w:r w:rsidRPr="00BB527C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личностных, </w:t>
      </w:r>
      <w:proofErr w:type="spellStart"/>
      <w:r w:rsidRPr="00BB527C">
        <w:rPr>
          <w:rFonts w:ascii="Times New Roman" w:hAnsi="Times New Roman" w:cs="Times New Roman"/>
          <w:b/>
          <w:i/>
          <w:color w:val="auto"/>
          <w:sz w:val="24"/>
          <w:szCs w:val="24"/>
        </w:rPr>
        <w:t>метапредметных</w:t>
      </w:r>
      <w:proofErr w:type="spell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Pr="00BB527C">
        <w:rPr>
          <w:rFonts w:ascii="Times New Roman" w:hAnsi="Times New Roman" w:cs="Times New Roman"/>
          <w:b/>
          <w:i/>
          <w:color w:val="auto"/>
          <w:sz w:val="24"/>
          <w:szCs w:val="24"/>
        </w:rPr>
        <w:t>предметных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BB527C">
        <w:rPr>
          <w:rFonts w:ascii="Times New Roman" w:hAnsi="Times New Roman" w:cs="Times New Roman"/>
          <w:b/>
          <w:i/>
          <w:color w:val="auto"/>
          <w:sz w:val="24"/>
          <w:szCs w:val="24"/>
        </w:rPr>
        <w:t>Личностные результаты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освоения АООП НОО (вариант 7.2)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введения обучающихся с ЗПР в культуру, овладение ими </w:t>
      </w:r>
      <w:proofErr w:type="spellStart"/>
      <w:r w:rsidRPr="00BB527C">
        <w:rPr>
          <w:rFonts w:ascii="Times New Roman" w:hAnsi="Times New Roman" w:cs="Times New Roman"/>
          <w:color w:val="auto"/>
          <w:sz w:val="24"/>
          <w:szCs w:val="24"/>
        </w:rPr>
        <w:t>социо-культурным</w:t>
      </w:r>
      <w:proofErr w:type="spell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опытом.</w:t>
      </w:r>
      <w:proofErr w:type="gramEnd"/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 учетом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потребностей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с ЗПР </w:t>
      </w:r>
      <w:r w:rsidRPr="00BB527C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личностные результаты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освоения АООП НОО (вариант 7.2) отражают:</w:t>
      </w:r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062047" w:rsidRPr="00BB527C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062047" w:rsidRPr="00BB527C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lastRenderedPageBreak/>
        <w:t>4) овладение начальными навыками адаптации в динамично изменяющемся и развивающемся мире;</w:t>
      </w:r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5) принятие и освоение социальной роли </w:t>
      </w:r>
      <w:proofErr w:type="gramStart"/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>обучающегося</w:t>
      </w:r>
      <w:proofErr w:type="gramEnd"/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62047" w:rsidRPr="00BB527C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7) формирование эстетических потребностей, ценностей и чувств;</w:t>
      </w:r>
    </w:p>
    <w:p w:rsidR="00062047" w:rsidRPr="00BB527C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62047" w:rsidRPr="00BB527C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9) развитие навыков сотрудничества </w:t>
      </w:r>
      <w:proofErr w:type="gramStart"/>
      <w:r w:rsidRPr="00BB527C">
        <w:rPr>
          <w:rFonts w:ascii="Times New Roman" w:hAnsi="Times New Roman"/>
          <w:color w:val="auto"/>
          <w:sz w:val="24"/>
          <w:szCs w:val="24"/>
        </w:rPr>
        <w:t>со</w:t>
      </w:r>
      <w:proofErr w:type="gramEnd"/>
      <w:r w:rsidRPr="00BB527C">
        <w:rPr>
          <w:rFonts w:ascii="Times New Roman" w:hAnsi="Times New Roman"/>
          <w:color w:val="auto"/>
          <w:sz w:val="24"/>
          <w:szCs w:val="24"/>
        </w:rPr>
        <w:t xml:space="preserve"> взрослыми и сверстниками в разных социальных ситуациях;</w:t>
      </w:r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12) овладение социально-бытовыми умениями, используемыми в повседневной жизни; </w:t>
      </w:r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13) владение навыками коммуникации и принятыми ритуалами социального взаимодействия, </w:t>
      </w:r>
      <w:r w:rsidRPr="00BB527C">
        <w:rPr>
          <w:rFonts w:ascii="Times New Roman" w:hAnsi="Times New Roman" w:cs="Times New Roman"/>
          <w:iCs/>
          <w:color w:val="auto"/>
          <w:sz w:val="24"/>
          <w:szCs w:val="24"/>
        </w:rPr>
        <w:t>в том числе с использованием информационных технологий;</w:t>
      </w:r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iCs/>
          <w:color w:val="auto"/>
          <w:sz w:val="24"/>
          <w:szCs w:val="24"/>
        </w:rPr>
        <w:t>14) 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BB527C">
        <w:rPr>
          <w:rFonts w:ascii="Times New Roman" w:hAnsi="Times New Roman" w:cs="Times New Roman"/>
          <w:b/>
          <w:i/>
          <w:color w:val="auto"/>
          <w:sz w:val="24"/>
          <w:szCs w:val="24"/>
        </w:rPr>
        <w:t>Метапредметные</w:t>
      </w:r>
      <w:proofErr w:type="spellEnd"/>
      <w:r w:rsidRPr="00BB527C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результаты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освоения АООП НОО (вариант 7.2)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межпредметными</w:t>
      </w:r>
      <w:proofErr w:type="spell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 учетом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потребностей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с ЗПР </w:t>
      </w:r>
      <w:proofErr w:type="spellStart"/>
      <w:r w:rsidRPr="00BB527C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метапредметные</w:t>
      </w:r>
      <w:proofErr w:type="spellEnd"/>
      <w:r w:rsidRPr="00BB527C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 xml:space="preserve"> результаты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освоения АООП НОО (вариант 7.2) отражают:</w:t>
      </w:r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062047" w:rsidRPr="00BB527C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62047" w:rsidRPr="00BB527C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62047" w:rsidRPr="00BB527C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4) использование речевых средств и средств информационных и коммуникационных технологий (далее </w:t>
      </w:r>
      <w:r w:rsidRPr="00BB527C">
        <w:rPr>
          <w:rFonts w:ascii="Times New Roman" w:hAnsi="Times New Roman"/>
          <w:color w:val="auto"/>
          <w:sz w:val="24"/>
          <w:szCs w:val="24"/>
        </w:rPr>
        <w:sym w:font="Symbol" w:char="F02D"/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 ИКТ) для решения коммуникативных и познавательных задач;</w:t>
      </w:r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>5) 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овладение навыками смыслового чтения </w:t>
      </w: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>6) 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овладение логическими действиями сравнения, анализа, синтеза, обобщения, классификации </w:t>
      </w: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>по родовидовым признакам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>на уровне, соответствующем индивидуальным возможностям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62047" w:rsidRPr="00BB527C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62047" w:rsidRPr="00BB527C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62047" w:rsidRPr="00BB527C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lastRenderedPageBreak/>
        <w:t>9) готовность конструктивно разрешать конфликты посредством учета интересов сторон и сотрудничества;</w:t>
      </w:r>
    </w:p>
    <w:p w:rsidR="00062047" w:rsidRPr="00BB527C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11) овладение некоторыми базовыми предметными и </w:t>
      </w:r>
      <w:proofErr w:type="spellStart"/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>межпредметными</w:t>
      </w:r>
      <w:proofErr w:type="spellEnd"/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28"/>
          <w:sz w:val="24"/>
          <w:szCs w:val="24"/>
        </w:rPr>
      </w:pPr>
      <w:r w:rsidRPr="00BB527C">
        <w:rPr>
          <w:rFonts w:ascii="Times New Roman" w:hAnsi="Times New Roman" w:cs="Times New Roman"/>
          <w:b/>
          <w:bCs/>
          <w:i/>
          <w:color w:val="auto"/>
          <w:kern w:val="28"/>
          <w:sz w:val="24"/>
          <w:szCs w:val="24"/>
        </w:rPr>
        <w:t>Предметные результаты</w:t>
      </w:r>
      <w:r w:rsidRPr="00BB527C">
        <w:rPr>
          <w:rFonts w:ascii="Times New Roman" w:hAnsi="Times New Roman" w:cs="Times New Roman"/>
          <w:bCs/>
          <w:color w:val="auto"/>
          <w:kern w:val="28"/>
          <w:sz w:val="24"/>
          <w:szCs w:val="24"/>
        </w:rPr>
        <w:t xml:space="preserve"> освоения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АООП НОО (вариант 7.2) </w:t>
      </w:r>
      <w:r w:rsidRPr="00BB527C">
        <w:rPr>
          <w:rFonts w:ascii="Times New Roman" w:hAnsi="Times New Roman" w:cs="Times New Roman"/>
          <w:bCs/>
          <w:color w:val="auto"/>
          <w:kern w:val="28"/>
          <w:sz w:val="24"/>
          <w:szCs w:val="24"/>
        </w:rPr>
        <w:t xml:space="preserve">с учетом специфики содержания предметных областей включают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освоенные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знания и умения, специфичные для каждой предметной области, готовность их применения</w:t>
      </w:r>
      <w:r w:rsidRPr="00BB527C">
        <w:rPr>
          <w:rFonts w:ascii="Times New Roman" w:hAnsi="Times New Roman" w:cs="Times New Roman"/>
          <w:bCs/>
          <w:color w:val="auto"/>
          <w:kern w:val="28"/>
          <w:sz w:val="24"/>
          <w:szCs w:val="24"/>
        </w:rPr>
        <w:t>.</w:t>
      </w:r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28"/>
          <w:sz w:val="24"/>
          <w:szCs w:val="24"/>
        </w:rPr>
      </w:pP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 учетом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потребностей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с ЗПР </w:t>
      </w:r>
      <w:r w:rsidRPr="00BB527C">
        <w:rPr>
          <w:rFonts w:ascii="Times New Roman" w:hAnsi="Times New Roman" w:cs="Times New Roman"/>
          <w:b/>
          <w:i/>
          <w:color w:val="auto"/>
          <w:sz w:val="24"/>
          <w:szCs w:val="24"/>
        </w:rPr>
        <w:t>предметные результаты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должны отражать:</w:t>
      </w:r>
    </w:p>
    <w:p w:rsidR="00062047" w:rsidRPr="00BB527C" w:rsidRDefault="00062047" w:rsidP="00C64D9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/>
          <w:bCs/>
          <w:color w:val="auto"/>
          <w:sz w:val="24"/>
          <w:szCs w:val="24"/>
        </w:rPr>
        <w:t>Филология</w:t>
      </w:r>
    </w:p>
    <w:p w:rsidR="00062047" w:rsidRPr="00BB527C" w:rsidRDefault="00062047" w:rsidP="00C64D9B">
      <w:pPr>
        <w:autoSpaceDE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Русский язык:</w:t>
      </w:r>
    </w:p>
    <w:p w:rsidR="00062047" w:rsidRPr="00BB527C" w:rsidRDefault="00062047" w:rsidP="008B06F7">
      <w:pPr>
        <w:numPr>
          <w:ilvl w:val="0"/>
          <w:numId w:val="6"/>
        </w:numPr>
        <w:tabs>
          <w:tab w:val="clear" w:pos="708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62047" w:rsidRPr="00BB527C" w:rsidRDefault="00062047" w:rsidP="008B06F7">
      <w:pPr>
        <w:pStyle w:val="af2"/>
        <w:numPr>
          <w:ilvl w:val="0"/>
          <w:numId w:val="6"/>
        </w:numPr>
        <w:tabs>
          <w:tab w:val="clear" w:pos="708"/>
        </w:tabs>
        <w:suppressAutoHyphens/>
        <w:spacing w:line="240" w:lineRule="auto"/>
        <w:ind w:hanging="360"/>
        <w:contextualSpacing w:val="0"/>
        <w:jc w:val="both"/>
        <w:rPr>
          <w:bCs/>
          <w:caps w:val="0"/>
        </w:rPr>
      </w:pPr>
      <w:r w:rsidRPr="00BB527C">
        <w:rPr>
          <w:bCs/>
          <w:caps w:val="0"/>
        </w:rPr>
        <w:t>формирование интереса к изучению русского языка;</w:t>
      </w:r>
    </w:p>
    <w:p w:rsidR="00062047" w:rsidRPr="00BB527C" w:rsidRDefault="00062047" w:rsidP="008B06F7">
      <w:pPr>
        <w:numPr>
          <w:ilvl w:val="0"/>
          <w:numId w:val="6"/>
        </w:numPr>
        <w:tabs>
          <w:tab w:val="clear" w:pos="708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овладение первоначальными представлениями о правилах речевого этикета; </w:t>
      </w:r>
    </w:p>
    <w:p w:rsidR="00062047" w:rsidRPr="00BB527C" w:rsidRDefault="00062047" w:rsidP="008B06F7">
      <w:pPr>
        <w:pStyle w:val="af2"/>
        <w:numPr>
          <w:ilvl w:val="0"/>
          <w:numId w:val="6"/>
        </w:numPr>
        <w:tabs>
          <w:tab w:val="clear" w:pos="708"/>
        </w:tabs>
        <w:suppressAutoHyphens/>
        <w:spacing w:line="240" w:lineRule="auto"/>
        <w:ind w:hanging="360"/>
        <w:contextualSpacing w:val="0"/>
        <w:jc w:val="both"/>
        <w:rPr>
          <w:bCs/>
          <w:caps w:val="0"/>
        </w:rPr>
      </w:pPr>
      <w:r w:rsidRPr="00BB527C">
        <w:rPr>
          <w:bCs/>
          <w:caps w:val="0"/>
        </w:rPr>
        <w:t>овладение основами грамотного письма;</w:t>
      </w:r>
    </w:p>
    <w:p w:rsidR="00062047" w:rsidRPr="00BB527C" w:rsidRDefault="00062047" w:rsidP="008B06F7">
      <w:pPr>
        <w:pStyle w:val="af2"/>
        <w:numPr>
          <w:ilvl w:val="0"/>
          <w:numId w:val="6"/>
        </w:numPr>
        <w:tabs>
          <w:tab w:val="clear" w:pos="708"/>
        </w:tabs>
        <w:suppressAutoHyphens/>
        <w:spacing w:line="240" w:lineRule="auto"/>
        <w:ind w:hanging="360"/>
        <w:contextualSpacing w:val="0"/>
        <w:jc w:val="both"/>
        <w:rPr>
          <w:bCs/>
          <w:caps w:val="0"/>
        </w:rPr>
      </w:pPr>
      <w:r w:rsidRPr="00BB527C">
        <w:rPr>
          <w:bCs/>
          <w:caps w:val="0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062047" w:rsidRPr="00BB527C" w:rsidRDefault="00062047" w:rsidP="008B06F7">
      <w:pPr>
        <w:numPr>
          <w:ilvl w:val="0"/>
          <w:numId w:val="6"/>
        </w:numPr>
        <w:tabs>
          <w:tab w:val="clear" w:pos="708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062047" w:rsidRPr="00BB527C" w:rsidRDefault="00062047" w:rsidP="008B06F7">
      <w:pPr>
        <w:pStyle w:val="af2"/>
        <w:numPr>
          <w:ilvl w:val="0"/>
          <w:numId w:val="6"/>
        </w:numPr>
        <w:tabs>
          <w:tab w:val="clear" w:pos="708"/>
        </w:tabs>
        <w:suppressAutoHyphens/>
        <w:spacing w:line="240" w:lineRule="auto"/>
        <w:ind w:hanging="360"/>
        <w:contextualSpacing w:val="0"/>
        <w:jc w:val="both"/>
        <w:rPr>
          <w:bCs/>
          <w:caps w:val="0"/>
        </w:rPr>
      </w:pPr>
      <w:r w:rsidRPr="00BB527C">
        <w:rPr>
          <w:bCs/>
          <w:caps w:val="0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062047" w:rsidRPr="00BB527C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Литературное чтение:</w:t>
      </w:r>
    </w:p>
    <w:p w:rsidR="00062047" w:rsidRPr="00BB527C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</w:rPr>
      </w:pPr>
      <w:r w:rsidRPr="00BB527C">
        <w:rPr>
          <w:bCs/>
          <w:caps w:val="0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062047" w:rsidRPr="00BB527C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</w:rPr>
      </w:pPr>
      <w:r w:rsidRPr="00BB527C">
        <w:rPr>
          <w:bCs/>
          <w:caps w:val="0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BB527C">
        <w:rPr>
          <w:bCs/>
          <w:caps w:val="0"/>
        </w:rPr>
        <w:t>обучения</w:t>
      </w:r>
      <w:proofErr w:type="gramEnd"/>
      <w:r w:rsidRPr="00BB527C">
        <w:rPr>
          <w:bCs/>
          <w:caps w:val="0"/>
        </w:rPr>
        <w:t xml:space="preserve"> по всем учебным предметам; </w:t>
      </w:r>
    </w:p>
    <w:p w:rsidR="00062047" w:rsidRPr="00BB527C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</w:rPr>
      </w:pPr>
      <w:r w:rsidRPr="00BB527C">
        <w:rPr>
          <w:bCs/>
          <w:caps w:val="0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062047" w:rsidRPr="00BB527C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</w:rPr>
      </w:pPr>
      <w:r w:rsidRPr="00BB527C">
        <w:rPr>
          <w:bCs/>
          <w:caps w:val="0"/>
        </w:rPr>
        <w:t xml:space="preserve">понимание роли чтения, использование разных видов чтения; </w:t>
      </w:r>
    </w:p>
    <w:p w:rsidR="00062047" w:rsidRPr="00BB527C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</w:rPr>
      </w:pPr>
      <w:r w:rsidRPr="00BB527C">
        <w:rPr>
          <w:bCs/>
          <w:caps w:val="0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 w:rsidRPr="00BB527C">
        <w:rPr>
          <w:bCs/>
          <w:caps w:val="0"/>
        </w:rPr>
        <w:t>высказывать отношение</w:t>
      </w:r>
      <w:proofErr w:type="gramEnd"/>
      <w:r w:rsidRPr="00BB527C">
        <w:rPr>
          <w:bCs/>
          <w:caps w:val="0"/>
        </w:rPr>
        <w:t xml:space="preserve"> к поступкам героев, оценивать поступки героев и мотивы поступков с учетом принятых в обществе норм и правил;</w:t>
      </w:r>
    </w:p>
    <w:p w:rsidR="00062047" w:rsidRPr="00BB527C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</w:rPr>
      </w:pPr>
      <w:r w:rsidRPr="00BB527C">
        <w:rPr>
          <w:bCs/>
          <w:caps w:val="0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062047" w:rsidRPr="00BB527C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</w:rPr>
      </w:pPr>
      <w:r w:rsidRPr="00BB527C">
        <w:rPr>
          <w:bCs/>
          <w:caps w:val="0"/>
        </w:rPr>
        <w:t xml:space="preserve">формирование потребности в систематическом чтении; </w:t>
      </w:r>
    </w:p>
    <w:p w:rsidR="00062047" w:rsidRPr="00BB527C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</w:rPr>
      </w:pPr>
      <w:r w:rsidRPr="00BB527C">
        <w:rPr>
          <w:bCs/>
          <w:caps w:val="0"/>
        </w:rPr>
        <w:t xml:space="preserve">выбор с помощью взрослого интересующей литературы. </w:t>
      </w:r>
    </w:p>
    <w:p w:rsidR="00062047" w:rsidRPr="00BB527C" w:rsidRDefault="00062047" w:rsidP="00C64D9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auto"/>
          <w:spacing w:val="-15"/>
          <w:sz w:val="24"/>
          <w:szCs w:val="24"/>
        </w:rPr>
      </w:pPr>
      <w:r w:rsidRPr="00BB527C">
        <w:rPr>
          <w:rFonts w:ascii="Times New Roman" w:hAnsi="Times New Roman" w:cs="Times New Roman"/>
          <w:b/>
          <w:bCs/>
          <w:i/>
          <w:color w:val="auto"/>
          <w:spacing w:val="-15"/>
          <w:sz w:val="24"/>
          <w:szCs w:val="24"/>
        </w:rPr>
        <w:t>Иностранный язык:</w:t>
      </w:r>
    </w:p>
    <w:p w:rsidR="00062047" w:rsidRPr="00BB527C" w:rsidRDefault="00062047" w:rsidP="00104F67">
      <w:pPr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062047" w:rsidRPr="00BB527C" w:rsidRDefault="00062047" w:rsidP="00104F67">
      <w:pPr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освоение начальных лингвистических представлений, необходимых для восприятия на элементарном уровне устной и письменной речи на иностранном языке, </w:t>
      </w:r>
    </w:p>
    <w:p w:rsidR="00062047" w:rsidRPr="00BB527C" w:rsidRDefault="00062047" w:rsidP="00104F67">
      <w:pPr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B527C">
        <w:rPr>
          <w:rFonts w:ascii="Times New Roman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062047" w:rsidRPr="00BB527C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/>
          <w:color w:val="auto"/>
          <w:sz w:val="24"/>
          <w:szCs w:val="24"/>
        </w:rPr>
        <w:t>Математика и информатика</w:t>
      </w:r>
    </w:p>
    <w:p w:rsidR="00062047" w:rsidRPr="00BB527C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>Математика:</w:t>
      </w:r>
    </w:p>
    <w:p w:rsidR="00062047" w:rsidRPr="00BB527C" w:rsidRDefault="00062047" w:rsidP="00104F67">
      <w:pPr>
        <w:pStyle w:val="af2"/>
        <w:numPr>
          <w:ilvl w:val="0"/>
          <w:numId w:val="10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</w:rPr>
      </w:pPr>
      <w:r w:rsidRPr="00BB527C">
        <w:rPr>
          <w:bCs/>
          <w:caps w:val="0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062047" w:rsidRPr="00BB527C" w:rsidRDefault="00062047" w:rsidP="00104F67">
      <w:pPr>
        <w:pStyle w:val="af2"/>
        <w:numPr>
          <w:ilvl w:val="0"/>
          <w:numId w:val="10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</w:rPr>
      </w:pPr>
      <w:r w:rsidRPr="00BB527C">
        <w:rPr>
          <w:bCs/>
          <w:caps w:val="0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062047" w:rsidRPr="00BB527C" w:rsidRDefault="00062047" w:rsidP="00104F67">
      <w:pPr>
        <w:pStyle w:val="af2"/>
        <w:numPr>
          <w:ilvl w:val="0"/>
          <w:numId w:val="10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</w:rPr>
      </w:pPr>
      <w:r w:rsidRPr="00BB527C">
        <w:rPr>
          <w:bCs/>
          <w:caps w:val="0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062047" w:rsidRPr="00BB527C" w:rsidRDefault="00062047" w:rsidP="00C64D9B">
      <w:pPr>
        <w:spacing w:after="0" w:line="240" w:lineRule="auto"/>
        <w:ind w:right="113"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/>
          <w:color w:val="auto"/>
          <w:sz w:val="24"/>
          <w:szCs w:val="24"/>
        </w:rPr>
        <w:t>Обществознание и естествознание (Окружающий мир)</w:t>
      </w:r>
    </w:p>
    <w:p w:rsidR="00062047" w:rsidRPr="00BB527C" w:rsidRDefault="00062047" w:rsidP="00C64D9B">
      <w:pPr>
        <w:spacing w:after="0" w:line="240" w:lineRule="auto"/>
        <w:ind w:right="113"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/>
          <w:i/>
          <w:color w:val="auto"/>
          <w:sz w:val="24"/>
          <w:szCs w:val="24"/>
        </w:rPr>
        <w:t>Окружающий мир:</w:t>
      </w:r>
    </w:p>
    <w:p w:rsidR="00062047" w:rsidRPr="00BB527C" w:rsidRDefault="00062047" w:rsidP="00350E3A">
      <w:pPr>
        <w:numPr>
          <w:ilvl w:val="0"/>
          <w:numId w:val="3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 w:rsidRPr="00BB527C">
        <w:rPr>
          <w:rFonts w:ascii="Times New Roman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062047" w:rsidRPr="00BB527C" w:rsidRDefault="00062047" w:rsidP="00350E3A">
      <w:pPr>
        <w:numPr>
          <w:ilvl w:val="0"/>
          <w:numId w:val="3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0000"/>
        </w:rPr>
      </w:pP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расширение, углубление и систематизация знаний о предметах и явлениях окружающего мира,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здоровьесберегающего</w:t>
      </w:r>
      <w:proofErr w:type="spell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поведения в природной и социальной среде;</w:t>
      </w:r>
    </w:p>
    <w:p w:rsidR="00062047" w:rsidRPr="00BB527C" w:rsidRDefault="00062047" w:rsidP="00350E3A">
      <w:pPr>
        <w:numPr>
          <w:ilvl w:val="0"/>
          <w:numId w:val="3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062047" w:rsidRPr="00BB527C" w:rsidRDefault="00062047" w:rsidP="00350E3A">
      <w:pPr>
        <w:numPr>
          <w:ilvl w:val="0"/>
          <w:numId w:val="3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людьми;</w:t>
      </w:r>
    </w:p>
    <w:p w:rsidR="00062047" w:rsidRPr="00BB527C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/>
          <w:color w:val="auto"/>
          <w:sz w:val="24"/>
          <w:szCs w:val="24"/>
        </w:rPr>
        <w:t>Основы религиозных культур и светской этики</w:t>
      </w:r>
    </w:p>
    <w:p w:rsidR="00062047" w:rsidRPr="00BB527C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/>
          <w:i/>
          <w:color w:val="auto"/>
          <w:sz w:val="24"/>
          <w:szCs w:val="24"/>
        </w:rPr>
        <w:t>Основы религиозных культур и светской этики:</w:t>
      </w:r>
    </w:p>
    <w:p w:rsidR="00062047" w:rsidRPr="00BB527C" w:rsidRDefault="00062047" w:rsidP="00350E3A">
      <w:pPr>
        <w:numPr>
          <w:ilvl w:val="0"/>
          <w:numId w:val="4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00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062047" w:rsidRPr="00BB527C" w:rsidRDefault="00062047" w:rsidP="00350E3A">
      <w:pPr>
        <w:numPr>
          <w:ilvl w:val="0"/>
          <w:numId w:val="4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  <w:shd w:val="clear" w:color="auto" w:fill="FF0000"/>
        </w:rPr>
      </w:pPr>
      <w:r w:rsidRPr="00BB527C">
        <w:rPr>
          <w:rFonts w:ascii="Times New Roman" w:hAnsi="Times New Roman" w:cs="Times New Roman"/>
          <w:color w:val="auto"/>
          <w:kern w:val="28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062047" w:rsidRPr="00BB527C" w:rsidRDefault="00062047" w:rsidP="00350E3A">
      <w:pPr>
        <w:numPr>
          <w:ilvl w:val="0"/>
          <w:numId w:val="4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  <w:shd w:val="clear" w:color="auto" w:fill="FF0000"/>
        </w:rPr>
      </w:pPr>
      <w:r w:rsidRPr="00BB527C">
        <w:rPr>
          <w:rFonts w:ascii="Times New Roman" w:hAnsi="Times New Roman" w:cs="Times New Roman"/>
          <w:color w:val="auto"/>
          <w:kern w:val="28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062047" w:rsidRPr="00BB527C" w:rsidRDefault="00062047" w:rsidP="00350E3A">
      <w:pPr>
        <w:numPr>
          <w:ilvl w:val="0"/>
          <w:numId w:val="4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kern w:val="28"/>
          <w:sz w:val="24"/>
          <w:szCs w:val="24"/>
        </w:rPr>
        <w:t>осознание ценности человеческой жизни.</w:t>
      </w:r>
    </w:p>
    <w:p w:rsidR="00062047" w:rsidRPr="00BB527C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</w:pPr>
      <w:r w:rsidRPr="00BB527C"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  <w:t>Искусство</w:t>
      </w:r>
    </w:p>
    <w:p w:rsidR="00062047" w:rsidRPr="00BB527C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</w:pPr>
      <w:r w:rsidRPr="00BB527C">
        <w:rPr>
          <w:rFonts w:ascii="Times New Roman" w:hAnsi="Times New Roman" w:cs="Times New Roman"/>
          <w:b/>
          <w:i/>
          <w:color w:val="auto"/>
          <w:kern w:val="28"/>
          <w:sz w:val="24"/>
          <w:szCs w:val="24"/>
        </w:rPr>
        <w:t>Изобразительное искусство:</w:t>
      </w:r>
    </w:p>
    <w:p w:rsidR="00062047" w:rsidRPr="00BB527C" w:rsidRDefault="00062047" w:rsidP="00350E3A">
      <w:pPr>
        <w:numPr>
          <w:ilvl w:val="0"/>
          <w:numId w:val="5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auto"/>
          <w:kern w:val="28"/>
          <w:sz w:val="24"/>
          <w:szCs w:val="24"/>
        </w:rPr>
      </w:pPr>
      <w:proofErr w:type="spellStart"/>
      <w:r w:rsidRPr="00BB527C">
        <w:rPr>
          <w:rFonts w:ascii="Times New Roman" w:hAnsi="Times New Roman" w:cs="Times New Roman"/>
          <w:color w:val="auto"/>
          <w:kern w:val="28"/>
          <w:sz w:val="24"/>
          <w:szCs w:val="24"/>
        </w:rPr>
        <w:t>сформированность</w:t>
      </w:r>
      <w:proofErr w:type="spellEnd"/>
      <w:r w:rsidRPr="00BB527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062047" w:rsidRPr="00BB527C" w:rsidRDefault="00062047" w:rsidP="00350E3A">
      <w:pPr>
        <w:numPr>
          <w:ilvl w:val="0"/>
          <w:numId w:val="5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BB527C">
        <w:rPr>
          <w:rFonts w:ascii="Times New Roman" w:hAnsi="Times New Roman" w:cs="Times New Roman"/>
          <w:bCs/>
          <w:color w:val="auto"/>
          <w:kern w:val="28"/>
          <w:sz w:val="24"/>
          <w:szCs w:val="24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062047" w:rsidRPr="00BB527C" w:rsidRDefault="00062047" w:rsidP="00350E3A">
      <w:pPr>
        <w:numPr>
          <w:ilvl w:val="0"/>
          <w:numId w:val="5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BB527C">
        <w:rPr>
          <w:rFonts w:ascii="Times New Roman" w:hAnsi="Times New Roman" w:cs="Times New Roman"/>
          <w:bCs/>
          <w:color w:val="auto"/>
          <w:kern w:val="28"/>
          <w:sz w:val="24"/>
          <w:szCs w:val="24"/>
        </w:rPr>
        <w:t>(изобразительного, декоративно-прикладного и народного искусства, скульптуры, дизайна и др.);</w:t>
      </w:r>
    </w:p>
    <w:p w:rsidR="00062047" w:rsidRPr="00BB527C" w:rsidRDefault="00062047" w:rsidP="00350E3A">
      <w:pPr>
        <w:numPr>
          <w:ilvl w:val="0"/>
          <w:numId w:val="5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auto"/>
          <w:kern w:val="28"/>
          <w:sz w:val="24"/>
          <w:szCs w:val="24"/>
        </w:rPr>
      </w:pPr>
      <w:proofErr w:type="gramStart"/>
      <w:r w:rsidRPr="00BB527C">
        <w:rPr>
          <w:rFonts w:ascii="Times New Roman" w:hAnsi="Times New Roman" w:cs="Times New Roman"/>
          <w:color w:val="auto"/>
          <w:kern w:val="28"/>
          <w:sz w:val="24"/>
          <w:szCs w:val="24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  <w:proofErr w:type="gramEnd"/>
    </w:p>
    <w:p w:rsidR="00062047" w:rsidRPr="00BB527C" w:rsidRDefault="00062047" w:rsidP="00350E3A">
      <w:pPr>
        <w:numPr>
          <w:ilvl w:val="0"/>
          <w:numId w:val="5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</w:pPr>
      <w:r w:rsidRPr="00BB527C">
        <w:rPr>
          <w:rFonts w:ascii="Times New Roman" w:hAnsi="Times New Roman" w:cs="Times New Roman"/>
          <w:bCs/>
          <w:color w:val="auto"/>
          <w:kern w:val="28"/>
          <w:sz w:val="24"/>
          <w:szCs w:val="24"/>
        </w:rPr>
        <w:t>овладение практическими умениями самовыражения средствами изобразительного искусства</w:t>
      </w:r>
      <w:r w:rsidRPr="00BB527C">
        <w:rPr>
          <w:rFonts w:ascii="Times New Roman" w:hAnsi="Times New Roman" w:cs="Times New Roman"/>
          <w:color w:val="auto"/>
          <w:kern w:val="28"/>
          <w:sz w:val="24"/>
          <w:szCs w:val="24"/>
        </w:rPr>
        <w:t>.</w:t>
      </w:r>
    </w:p>
    <w:p w:rsidR="00062047" w:rsidRPr="00BB527C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</w:pPr>
      <w:r w:rsidRPr="00BB527C">
        <w:rPr>
          <w:rFonts w:ascii="Times New Roman" w:hAnsi="Times New Roman" w:cs="Times New Roman"/>
          <w:b/>
          <w:i/>
          <w:color w:val="auto"/>
          <w:kern w:val="28"/>
          <w:sz w:val="24"/>
          <w:szCs w:val="24"/>
        </w:rPr>
        <w:t>Музыка:</w:t>
      </w:r>
    </w:p>
    <w:p w:rsidR="00062047" w:rsidRPr="00BB527C" w:rsidRDefault="00062047" w:rsidP="00350E3A">
      <w:pPr>
        <w:numPr>
          <w:ilvl w:val="0"/>
          <w:numId w:val="2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auto"/>
          <w:kern w:val="28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kern w:val="28"/>
          <w:sz w:val="24"/>
          <w:szCs w:val="24"/>
        </w:rPr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062047" w:rsidRPr="00BB527C" w:rsidRDefault="00062047" w:rsidP="00350E3A">
      <w:pPr>
        <w:numPr>
          <w:ilvl w:val="0"/>
          <w:numId w:val="2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auto"/>
          <w:kern w:val="28"/>
          <w:sz w:val="24"/>
          <w:szCs w:val="24"/>
        </w:rPr>
      </w:pPr>
      <w:r w:rsidRPr="00BB527C">
        <w:rPr>
          <w:rFonts w:ascii="Times New Roman" w:hAnsi="Times New Roman" w:cs="Times New Roman"/>
          <w:bCs/>
          <w:color w:val="auto"/>
          <w:kern w:val="28"/>
          <w:sz w:val="24"/>
          <w:szCs w:val="24"/>
        </w:rPr>
        <w:lastRenderedPageBreak/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062047" w:rsidRPr="00BB527C" w:rsidRDefault="00062047" w:rsidP="00350E3A">
      <w:pPr>
        <w:numPr>
          <w:ilvl w:val="0"/>
          <w:numId w:val="2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auto"/>
          <w:kern w:val="28"/>
          <w:sz w:val="24"/>
          <w:szCs w:val="24"/>
        </w:rPr>
      </w:pPr>
      <w:r w:rsidRPr="00BB527C">
        <w:rPr>
          <w:rFonts w:ascii="Times New Roman" w:hAnsi="Times New Roman" w:cs="Times New Roman"/>
          <w:bCs/>
          <w:color w:val="auto"/>
          <w:kern w:val="28"/>
          <w:sz w:val="24"/>
          <w:szCs w:val="24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062047" w:rsidRPr="00BB527C" w:rsidRDefault="00062047" w:rsidP="00350E3A">
      <w:pPr>
        <w:numPr>
          <w:ilvl w:val="0"/>
          <w:numId w:val="2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BB527C">
        <w:rPr>
          <w:rFonts w:ascii="Times New Roman" w:hAnsi="Times New Roman" w:cs="Times New Roman"/>
          <w:bCs/>
          <w:color w:val="auto"/>
          <w:kern w:val="28"/>
          <w:sz w:val="24"/>
          <w:szCs w:val="24"/>
        </w:rPr>
        <w:t>формирование эстетических чу</w:t>
      </w:r>
      <w:proofErr w:type="gramStart"/>
      <w:r w:rsidRPr="00BB527C">
        <w:rPr>
          <w:rFonts w:ascii="Times New Roman" w:hAnsi="Times New Roman" w:cs="Times New Roman"/>
          <w:bCs/>
          <w:color w:val="auto"/>
          <w:kern w:val="28"/>
          <w:sz w:val="24"/>
          <w:szCs w:val="24"/>
        </w:rPr>
        <w:t>вств в пр</w:t>
      </w:r>
      <w:proofErr w:type="gramEnd"/>
      <w:r w:rsidRPr="00BB527C">
        <w:rPr>
          <w:rFonts w:ascii="Times New Roman" w:hAnsi="Times New Roman" w:cs="Times New Roman"/>
          <w:bCs/>
          <w:color w:val="auto"/>
          <w:kern w:val="28"/>
          <w:sz w:val="24"/>
          <w:szCs w:val="24"/>
        </w:rPr>
        <w:t>оцессе слушания музыкальных произведений различных жанров;</w:t>
      </w:r>
    </w:p>
    <w:p w:rsidR="00062047" w:rsidRPr="00BB527C" w:rsidRDefault="00062047" w:rsidP="00350E3A">
      <w:pPr>
        <w:numPr>
          <w:ilvl w:val="0"/>
          <w:numId w:val="2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kern w:val="28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062047" w:rsidRPr="00BB527C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</w:pPr>
      <w:r w:rsidRPr="00BB527C"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  <w:t>Технология</w:t>
      </w:r>
    </w:p>
    <w:p w:rsidR="00062047" w:rsidRPr="00BB527C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color w:val="auto"/>
          <w:kern w:val="28"/>
          <w:sz w:val="24"/>
          <w:szCs w:val="24"/>
        </w:rPr>
      </w:pPr>
      <w:r w:rsidRPr="00BB527C">
        <w:rPr>
          <w:rFonts w:ascii="Times New Roman" w:hAnsi="Times New Roman" w:cs="Times New Roman"/>
          <w:b/>
          <w:i/>
          <w:color w:val="auto"/>
          <w:kern w:val="28"/>
          <w:sz w:val="24"/>
          <w:szCs w:val="24"/>
        </w:rPr>
        <w:t>Технология (труд):</w:t>
      </w:r>
    </w:p>
    <w:p w:rsidR="00062047" w:rsidRPr="00BB527C" w:rsidRDefault="00062047" w:rsidP="003A705D">
      <w:pPr>
        <w:numPr>
          <w:ilvl w:val="0"/>
          <w:numId w:val="8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auto"/>
          <w:kern w:val="28"/>
          <w:sz w:val="24"/>
          <w:szCs w:val="24"/>
        </w:rPr>
      </w:pPr>
      <w:r w:rsidRPr="00BB527C">
        <w:rPr>
          <w:rFonts w:ascii="Times New Roman" w:hAnsi="Times New Roman" w:cs="Times New Roman"/>
          <w:bCs/>
          <w:color w:val="auto"/>
          <w:kern w:val="28"/>
          <w:sz w:val="24"/>
          <w:szCs w:val="24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BB527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усвоение правил техники безопасности;</w:t>
      </w:r>
    </w:p>
    <w:p w:rsidR="00062047" w:rsidRPr="00BB527C" w:rsidRDefault="00062047" w:rsidP="003A705D">
      <w:pPr>
        <w:numPr>
          <w:ilvl w:val="0"/>
          <w:numId w:val="8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auto"/>
          <w:kern w:val="28"/>
          <w:sz w:val="24"/>
          <w:szCs w:val="24"/>
        </w:rPr>
      </w:pPr>
      <w:r w:rsidRPr="00BB527C">
        <w:rPr>
          <w:rFonts w:ascii="Times New Roman" w:hAnsi="Times New Roman" w:cs="Times New Roman"/>
          <w:bCs/>
          <w:color w:val="auto"/>
          <w:kern w:val="28"/>
          <w:sz w:val="24"/>
          <w:szCs w:val="24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062047" w:rsidRPr="00BB527C" w:rsidRDefault="00062047" w:rsidP="003A705D">
      <w:pPr>
        <w:numPr>
          <w:ilvl w:val="0"/>
          <w:numId w:val="8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BB527C">
        <w:rPr>
          <w:rFonts w:ascii="Times New Roman" w:hAnsi="Times New Roman" w:cs="Times New Roman"/>
          <w:bCs/>
          <w:color w:val="auto"/>
          <w:kern w:val="28"/>
          <w:sz w:val="24"/>
          <w:szCs w:val="24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062047" w:rsidRPr="00BB527C" w:rsidRDefault="00062047" w:rsidP="003A705D">
      <w:pPr>
        <w:numPr>
          <w:ilvl w:val="0"/>
          <w:numId w:val="8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062047" w:rsidRPr="00BB527C" w:rsidRDefault="00062047" w:rsidP="003A705D">
      <w:pPr>
        <w:numPr>
          <w:ilvl w:val="0"/>
          <w:numId w:val="8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использование приобретенных знаний и умений </w:t>
      </w:r>
      <w:r w:rsidRPr="00BB527C">
        <w:rPr>
          <w:rFonts w:ascii="Times New Roman" w:hAnsi="Times New Roman" w:cs="Times New Roman"/>
          <w:bCs/>
          <w:color w:val="auto"/>
          <w:kern w:val="28"/>
          <w:sz w:val="24"/>
          <w:szCs w:val="24"/>
        </w:rPr>
        <w:t>для решения практических задач.</w:t>
      </w:r>
    </w:p>
    <w:p w:rsidR="00062047" w:rsidRPr="00BB527C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</w:pPr>
      <w:r w:rsidRPr="00BB527C"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  <w:t>Физическая культура</w:t>
      </w:r>
    </w:p>
    <w:p w:rsidR="00062047" w:rsidRPr="00BB527C" w:rsidRDefault="00A93548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Cs/>
          <w:i/>
          <w:color w:val="auto"/>
          <w:kern w:val="28"/>
          <w:sz w:val="24"/>
          <w:szCs w:val="24"/>
        </w:rPr>
      </w:pPr>
      <w:r w:rsidRPr="00BB527C">
        <w:rPr>
          <w:rFonts w:ascii="Times New Roman" w:hAnsi="Times New Roman" w:cs="Times New Roman"/>
          <w:b/>
          <w:i/>
          <w:color w:val="auto"/>
          <w:kern w:val="28"/>
          <w:sz w:val="24"/>
          <w:szCs w:val="24"/>
        </w:rPr>
        <w:t>Адаптивная ф</w:t>
      </w:r>
      <w:r w:rsidR="00062047" w:rsidRPr="00BB527C">
        <w:rPr>
          <w:rFonts w:ascii="Times New Roman" w:hAnsi="Times New Roman" w:cs="Times New Roman"/>
          <w:b/>
          <w:i/>
          <w:color w:val="auto"/>
          <w:kern w:val="28"/>
          <w:sz w:val="24"/>
          <w:szCs w:val="24"/>
        </w:rPr>
        <w:t>изическая культура</w:t>
      </w:r>
    </w:p>
    <w:p w:rsidR="00062047" w:rsidRPr="00BB527C" w:rsidRDefault="00062047" w:rsidP="003A705D">
      <w:pPr>
        <w:numPr>
          <w:ilvl w:val="0"/>
          <w:numId w:val="7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BB527C">
        <w:rPr>
          <w:rFonts w:ascii="Times New Roman" w:hAnsi="Times New Roman" w:cs="Times New Roman"/>
          <w:bCs/>
          <w:color w:val="auto"/>
          <w:kern w:val="28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062047" w:rsidRPr="00BB527C" w:rsidRDefault="00062047" w:rsidP="003A705D">
      <w:pPr>
        <w:numPr>
          <w:ilvl w:val="0"/>
          <w:numId w:val="7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овладение умениями организовывать </w:t>
      </w:r>
      <w:proofErr w:type="spellStart"/>
      <w:r w:rsidRPr="00BB527C">
        <w:rPr>
          <w:rFonts w:ascii="Times New Roman" w:hAnsi="Times New Roman" w:cs="Times New Roman"/>
          <w:color w:val="auto"/>
          <w:kern w:val="28"/>
          <w:sz w:val="24"/>
          <w:szCs w:val="24"/>
        </w:rPr>
        <w:t>здоровьесберегающую</w:t>
      </w:r>
      <w:proofErr w:type="spellEnd"/>
      <w:r w:rsidRPr="00BB527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062047" w:rsidRPr="00BB527C" w:rsidRDefault="00062047" w:rsidP="003A705D">
      <w:pPr>
        <w:numPr>
          <w:ilvl w:val="0"/>
          <w:numId w:val="7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auto"/>
          <w:kern w:val="28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kern w:val="28"/>
          <w:sz w:val="24"/>
          <w:szCs w:val="24"/>
        </w:rPr>
        <w:t>формирование умения следить за своим физическим состоянием, величиной физических нагрузок.</w:t>
      </w:r>
    </w:p>
    <w:p w:rsidR="00062047" w:rsidRPr="00BB527C" w:rsidRDefault="00062047" w:rsidP="002760A3">
      <w:pPr>
        <w:tabs>
          <w:tab w:val="left" w:pos="1080"/>
        </w:tabs>
        <w:autoSpaceDE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Результаты освоения коррекционно-развивающей области </w:t>
      </w:r>
      <w:r w:rsidRPr="00BB527C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BB527C">
        <w:rPr>
          <w:rFonts w:ascii="Times New Roman" w:hAnsi="Times New Roman"/>
          <w:b/>
          <w:color w:val="auto"/>
          <w:sz w:val="24"/>
          <w:szCs w:val="24"/>
        </w:rPr>
        <w:t>АООП НОО (вариант 7.2)</w:t>
      </w:r>
    </w:p>
    <w:p w:rsidR="00062047" w:rsidRPr="00BB527C" w:rsidRDefault="00062047" w:rsidP="002F6584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Результаты освоения </w:t>
      </w:r>
      <w:r w:rsidRPr="00BB527C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 xml:space="preserve">коррекционно-развивающей области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АООП НОО (вариант 7.2) отражают: </w:t>
      </w:r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kern w:val="2"/>
          <w:sz w:val="24"/>
          <w:szCs w:val="24"/>
        </w:rPr>
      </w:pPr>
      <w:r w:rsidRPr="00BB527C">
        <w:rPr>
          <w:rFonts w:ascii="Times New Roman" w:hAnsi="Times New Roman" w:cs="Times New Roman"/>
          <w:b/>
          <w:i/>
          <w:color w:val="auto"/>
          <w:sz w:val="24"/>
          <w:szCs w:val="24"/>
        </w:rPr>
        <w:t>Логопедические занятия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B527C">
        <w:rPr>
          <w:rFonts w:ascii="Times New Roman" w:hAnsi="Times New Roman" w:cs="Times New Roman"/>
          <w:b/>
          <w:i/>
          <w:color w:val="auto"/>
          <w:sz w:val="24"/>
          <w:szCs w:val="24"/>
        </w:rPr>
        <w:t>Психокоррекционные</w:t>
      </w:r>
      <w:proofErr w:type="spellEnd"/>
      <w:r w:rsidRPr="00BB527C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занятия: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учебной мотивации, стимуляция </w:t>
      </w:r>
      <w:proofErr w:type="spellStart"/>
      <w:r w:rsidRPr="00BB527C">
        <w:rPr>
          <w:rFonts w:ascii="Times New Roman" w:hAnsi="Times New Roman" w:cs="Times New Roman"/>
          <w:color w:val="auto"/>
          <w:sz w:val="24"/>
          <w:szCs w:val="24"/>
        </w:rPr>
        <w:t>сенсорно-перцептивных</w:t>
      </w:r>
      <w:proofErr w:type="spell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мнемических</w:t>
      </w:r>
      <w:proofErr w:type="spell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</w:t>
      </w:r>
      <w:proofErr w:type="spellStart"/>
      <w:r w:rsidRPr="00BB527C">
        <w:rPr>
          <w:rFonts w:ascii="Times New Roman" w:hAnsi="Times New Roman" w:cs="Times New Roman"/>
          <w:color w:val="auto"/>
          <w:sz w:val="24"/>
          <w:szCs w:val="24"/>
        </w:rPr>
        <w:t>эмпатии</w:t>
      </w:r>
      <w:proofErr w:type="spellEnd"/>
      <w:r w:rsidRPr="00BB527C">
        <w:rPr>
          <w:rFonts w:ascii="Times New Roman" w:hAnsi="Times New Roman" w:cs="Times New Roman"/>
          <w:color w:val="auto"/>
          <w:sz w:val="24"/>
          <w:szCs w:val="24"/>
        </w:rPr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A93548" w:rsidRPr="00BB527C" w:rsidRDefault="00062047" w:rsidP="00A93548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  <w:bookmarkStart w:id="2" w:name="_Toc415833127"/>
    </w:p>
    <w:p w:rsidR="00062047" w:rsidRPr="00BB527C" w:rsidRDefault="00A93548" w:rsidP="00833879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/>
          <w:i/>
          <w:color w:val="auto"/>
          <w:sz w:val="24"/>
          <w:szCs w:val="24"/>
        </w:rPr>
        <w:t>Дефектологические занятия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833879" w:rsidRPr="00BB527C">
        <w:rPr>
          <w:color w:val="auto"/>
        </w:rPr>
        <w:t xml:space="preserve"> </w:t>
      </w:r>
      <w:r w:rsidR="00833879"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</w:t>
      </w:r>
      <w:r w:rsidR="00833879" w:rsidRPr="00BB527C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B44949" w:rsidRPr="00BB527C" w:rsidRDefault="00B44949" w:rsidP="00BD7C1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062047" w:rsidRPr="00BB527C" w:rsidRDefault="00B44949" w:rsidP="00B44949">
      <w:pPr>
        <w:pStyle w:val="af2"/>
        <w:spacing w:line="240" w:lineRule="auto"/>
        <w:ind w:left="823"/>
        <w:outlineLvl w:val="2"/>
        <w:rPr>
          <w:b/>
          <w:u w:val="single"/>
        </w:rPr>
      </w:pPr>
      <w:r w:rsidRPr="00BB527C">
        <w:rPr>
          <w:b/>
          <w:caps w:val="0"/>
          <w:u w:val="single"/>
        </w:rPr>
        <w:t xml:space="preserve">1.3.СИСТЕМА ОЦЕНКИ ДОСТИЖЕНИЯ </w:t>
      </w:r>
      <w:proofErr w:type="gramStart"/>
      <w:r w:rsidRPr="00BB527C">
        <w:rPr>
          <w:b/>
          <w:caps w:val="0"/>
          <w:u w:val="single"/>
        </w:rPr>
        <w:t>ОБУЧАЮЩИМИСЯ</w:t>
      </w:r>
      <w:proofErr w:type="gramEnd"/>
      <w:r w:rsidRPr="00BB527C">
        <w:rPr>
          <w:b/>
          <w:caps w:val="0"/>
          <w:u w:val="single"/>
        </w:rPr>
        <w:t xml:space="preserve"> С ЗАДЕРЖКОЙ ПСИХИЧЕСКОГО РАЗВИТИЯ ПЛАНИРУЕМЫХ РЕЗУЛЬТАТОВ ОСВОЕНИЯ </w:t>
      </w:r>
      <w:bookmarkEnd w:id="2"/>
      <w:r w:rsidRPr="00BB527C">
        <w:rPr>
          <w:b/>
          <w:caps w:val="0"/>
          <w:u w:val="single"/>
        </w:rPr>
        <w:t>АООП НОО (ВАРИАНТ 7.2)</w:t>
      </w:r>
    </w:p>
    <w:p w:rsidR="00062047" w:rsidRPr="00BB527C" w:rsidRDefault="00062047" w:rsidP="00C64D9B">
      <w:pPr>
        <w:pStyle w:val="afd"/>
        <w:spacing w:line="240" w:lineRule="auto"/>
        <w:ind w:firstLine="709"/>
        <w:rPr>
          <w:caps w:val="0"/>
          <w:color w:val="auto"/>
          <w:sz w:val="24"/>
          <w:szCs w:val="24"/>
        </w:rPr>
      </w:pPr>
    </w:p>
    <w:p w:rsidR="00062047" w:rsidRPr="00BB527C" w:rsidRDefault="00062047" w:rsidP="00C64D9B">
      <w:pPr>
        <w:pStyle w:val="afd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BB527C">
        <w:rPr>
          <w:caps w:val="0"/>
          <w:color w:val="auto"/>
          <w:sz w:val="24"/>
          <w:szCs w:val="24"/>
        </w:rPr>
        <w:t xml:space="preserve">Система оценки достижения планируемых результатов освоения </w:t>
      </w:r>
      <w:r w:rsidRPr="00BB527C">
        <w:rPr>
          <w:color w:val="auto"/>
          <w:sz w:val="24"/>
          <w:szCs w:val="24"/>
        </w:rPr>
        <w:t>АООП НОО (</w:t>
      </w:r>
      <w:r w:rsidRPr="00BB527C">
        <w:rPr>
          <w:caps w:val="0"/>
          <w:color w:val="auto"/>
          <w:sz w:val="24"/>
          <w:szCs w:val="24"/>
        </w:rPr>
        <w:t>вариант</w:t>
      </w:r>
      <w:r w:rsidRPr="00BB527C">
        <w:rPr>
          <w:color w:val="auto"/>
          <w:sz w:val="24"/>
          <w:szCs w:val="24"/>
        </w:rPr>
        <w:t xml:space="preserve"> 7.2)</w:t>
      </w:r>
      <w:r w:rsidRPr="00BB527C">
        <w:rPr>
          <w:caps w:val="0"/>
          <w:color w:val="auto"/>
          <w:sz w:val="24"/>
          <w:szCs w:val="24"/>
        </w:rPr>
        <w:t xml:space="preserve"> обучающихся с ЗПР (далее </w:t>
      </w:r>
      <w:r w:rsidRPr="00BB527C">
        <w:rPr>
          <w:caps w:val="0"/>
          <w:color w:val="auto"/>
          <w:sz w:val="24"/>
          <w:szCs w:val="24"/>
        </w:rPr>
        <w:sym w:font="Symbol" w:char="F02D"/>
      </w:r>
      <w:r w:rsidRPr="00BB527C">
        <w:rPr>
          <w:caps w:val="0"/>
          <w:color w:val="auto"/>
          <w:sz w:val="24"/>
          <w:szCs w:val="24"/>
        </w:rPr>
        <w:t xml:space="preserve"> система оценки) представляет собой один из инструментов реализации требований ФГОС НОО обучающихся с ОВЗ к результатам освоения </w:t>
      </w:r>
      <w:r w:rsidRPr="00BB527C">
        <w:rPr>
          <w:color w:val="auto"/>
          <w:sz w:val="24"/>
          <w:szCs w:val="24"/>
        </w:rPr>
        <w:t>АООП НОО (</w:t>
      </w:r>
      <w:r w:rsidRPr="00BB527C">
        <w:rPr>
          <w:caps w:val="0"/>
          <w:color w:val="auto"/>
          <w:sz w:val="24"/>
          <w:szCs w:val="24"/>
        </w:rPr>
        <w:t>вариант</w:t>
      </w:r>
      <w:r w:rsidRPr="00BB527C">
        <w:rPr>
          <w:color w:val="auto"/>
          <w:sz w:val="24"/>
          <w:szCs w:val="24"/>
        </w:rPr>
        <w:t xml:space="preserve"> 7.2) </w:t>
      </w:r>
      <w:r w:rsidRPr="00BB527C">
        <w:rPr>
          <w:caps w:val="0"/>
          <w:color w:val="auto"/>
          <w:sz w:val="24"/>
          <w:szCs w:val="24"/>
        </w:rPr>
        <w:t xml:space="preserve">и направлена на обеспечение качества образования, что предполагает вовлечённость в оценочную </w:t>
      </w:r>
      <w:proofErr w:type="gramStart"/>
      <w:r w:rsidRPr="00BB527C">
        <w:rPr>
          <w:caps w:val="0"/>
          <w:color w:val="auto"/>
          <w:sz w:val="24"/>
          <w:szCs w:val="24"/>
        </w:rPr>
        <w:t>деятельность</w:t>
      </w:r>
      <w:proofErr w:type="gramEnd"/>
      <w:r w:rsidRPr="00BB527C">
        <w:rPr>
          <w:caps w:val="0"/>
          <w:color w:val="auto"/>
          <w:sz w:val="24"/>
          <w:szCs w:val="24"/>
        </w:rPr>
        <w:t xml:space="preserve"> как педагогов, так и обучающихся и их родителей (законных представителей).</w:t>
      </w:r>
    </w:p>
    <w:p w:rsidR="00062047" w:rsidRPr="00BB527C" w:rsidRDefault="00062047" w:rsidP="00C64D9B">
      <w:pPr>
        <w:pStyle w:val="afd"/>
        <w:spacing w:line="240" w:lineRule="auto"/>
        <w:ind w:firstLine="709"/>
        <w:rPr>
          <w:color w:val="auto"/>
          <w:sz w:val="24"/>
          <w:szCs w:val="24"/>
        </w:rPr>
      </w:pPr>
      <w:r w:rsidRPr="00BB527C">
        <w:rPr>
          <w:caps w:val="0"/>
          <w:color w:val="auto"/>
          <w:sz w:val="24"/>
          <w:szCs w:val="24"/>
        </w:rPr>
        <w:t xml:space="preserve">В соответствии с ФГОС НОО обучающихся с ОВЗ основным </w:t>
      </w:r>
      <w:r w:rsidRPr="00BB527C">
        <w:rPr>
          <w:rStyle w:val="210"/>
          <w:b w:val="0"/>
          <w:caps w:val="0"/>
          <w:color w:val="auto"/>
          <w:sz w:val="24"/>
          <w:szCs w:val="24"/>
        </w:rPr>
        <w:t>объектом</w:t>
      </w:r>
      <w:r w:rsidRPr="00BB527C">
        <w:rPr>
          <w:caps w:val="0"/>
          <w:color w:val="auto"/>
          <w:sz w:val="24"/>
          <w:szCs w:val="24"/>
        </w:rPr>
        <w:t xml:space="preserve"> системы оценки, её </w:t>
      </w:r>
      <w:r w:rsidRPr="00BB527C">
        <w:rPr>
          <w:rStyle w:val="210"/>
          <w:b w:val="0"/>
          <w:caps w:val="0"/>
          <w:color w:val="auto"/>
          <w:sz w:val="24"/>
          <w:szCs w:val="24"/>
        </w:rPr>
        <w:t xml:space="preserve">содержательной и </w:t>
      </w:r>
      <w:proofErr w:type="spellStart"/>
      <w:r w:rsidRPr="00BB527C">
        <w:rPr>
          <w:rStyle w:val="210"/>
          <w:b w:val="0"/>
          <w:caps w:val="0"/>
          <w:color w:val="auto"/>
          <w:sz w:val="24"/>
          <w:szCs w:val="24"/>
        </w:rPr>
        <w:t>критериальной</w:t>
      </w:r>
      <w:proofErr w:type="spellEnd"/>
      <w:r w:rsidRPr="00BB527C">
        <w:rPr>
          <w:rStyle w:val="210"/>
          <w:b w:val="0"/>
          <w:caps w:val="0"/>
          <w:color w:val="auto"/>
          <w:sz w:val="24"/>
          <w:szCs w:val="24"/>
        </w:rPr>
        <w:t xml:space="preserve"> базой выступают планируемые результаты</w:t>
      </w:r>
      <w:r w:rsidRPr="00BB527C">
        <w:rPr>
          <w:caps w:val="0"/>
          <w:color w:val="auto"/>
          <w:sz w:val="24"/>
          <w:szCs w:val="24"/>
        </w:rPr>
        <w:t xml:space="preserve"> освоения </w:t>
      </w:r>
      <w:proofErr w:type="gramStart"/>
      <w:r w:rsidRPr="00BB527C">
        <w:rPr>
          <w:caps w:val="0"/>
          <w:color w:val="auto"/>
          <w:sz w:val="24"/>
          <w:szCs w:val="24"/>
        </w:rPr>
        <w:t>обучающимися</w:t>
      </w:r>
      <w:proofErr w:type="gramEnd"/>
      <w:r w:rsidRPr="00BB527C">
        <w:rPr>
          <w:caps w:val="0"/>
          <w:color w:val="auto"/>
          <w:sz w:val="24"/>
          <w:szCs w:val="24"/>
        </w:rPr>
        <w:t xml:space="preserve"> АООП НОО </w:t>
      </w:r>
      <w:r w:rsidRPr="00BB527C">
        <w:rPr>
          <w:color w:val="auto"/>
          <w:sz w:val="24"/>
          <w:szCs w:val="24"/>
        </w:rPr>
        <w:t>(</w:t>
      </w:r>
      <w:r w:rsidRPr="00BB527C">
        <w:rPr>
          <w:caps w:val="0"/>
          <w:color w:val="auto"/>
          <w:sz w:val="24"/>
          <w:szCs w:val="24"/>
        </w:rPr>
        <w:t>вариант</w:t>
      </w:r>
      <w:r w:rsidRPr="00BB527C">
        <w:rPr>
          <w:color w:val="auto"/>
          <w:sz w:val="24"/>
          <w:szCs w:val="24"/>
        </w:rPr>
        <w:t xml:space="preserve"> 7.2)</w:t>
      </w:r>
      <w:r w:rsidRPr="00BB527C">
        <w:rPr>
          <w:caps w:val="0"/>
          <w:color w:val="auto"/>
          <w:sz w:val="24"/>
          <w:szCs w:val="24"/>
        </w:rPr>
        <w:t>.</w:t>
      </w:r>
    </w:p>
    <w:p w:rsidR="00062047" w:rsidRPr="00BB527C" w:rsidRDefault="00062047" w:rsidP="00C64D9B">
      <w:pPr>
        <w:pStyle w:val="afd"/>
        <w:spacing w:line="240" w:lineRule="auto"/>
        <w:ind w:firstLine="709"/>
        <w:rPr>
          <w:color w:val="auto"/>
          <w:sz w:val="24"/>
          <w:szCs w:val="24"/>
        </w:rPr>
      </w:pPr>
      <w:r w:rsidRPr="00BB527C">
        <w:rPr>
          <w:caps w:val="0"/>
          <w:color w:val="auto"/>
          <w:sz w:val="24"/>
          <w:szCs w:val="24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 и </w:t>
      </w:r>
      <w:r w:rsidRPr="00BB527C">
        <w:rPr>
          <w:rStyle w:val="210"/>
          <w:b w:val="0"/>
          <w:i/>
          <w:caps w:val="0"/>
          <w:color w:val="auto"/>
          <w:sz w:val="24"/>
          <w:szCs w:val="24"/>
        </w:rPr>
        <w:t>функциями</w:t>
      </w:r>
      <w:r w:rsidRPr="00BB527C">
        <w:rPr>
          <w:caps w:val="0"/>
          <w:color w:val="auto"/>
          <w:sz w:val="24"/>
          <w:szCs w:val="24"/>
        </w:rPr>
        <w:t xml:space="preserve"> являются </w:t>
      </w:r>
      <w:r w:rsidRPr="00BB527C">
        <w:rPr>
          <w:rStyle w:val="200"/>
          <w:b w:val="0"/>
          <w:caps w:val="0"/>
          <w:color w:val="auto"/>
          <w:sz w:val="24"/>
          <w:szCs w:val="24"/>
        </w:rPr>
        <w:t xml:space="preserve">ориентация образовательной деятельности </w:t>
      </w:r>
      <w:r w:rsidRPr="00BB527C">
        <w:rPr>
          <w:caps w:val="0"/>
          <w:color w:val="auto"/>
          <w:sz w:val="24"/>
          <w:szCs w:val="24"/>
        </w:rPr>
        <w:t xml:space="preserve">на достижение планируемых результатов освоения АООП НОО и обеспечение эффективной </w:t>
      </w:r>
      <w:r w:rsidRPr="00BB527C">
        <w:rPr>
          <w:rStyle w:val="200"/>
          <w:b w:val="0"/>
          <w:caps w:val="0"/>
          <w:color w:val="auto"/>
          <w:sz w:val="24"/>
          <w:szCs w:val="24"/>
        </w:rPr>
        <w:t>обратной связи</w:t>
      </w:r>
      <w:r w:rsidRPr="00BB527C">
        <w:rPr>
          <w:rStyle w:val="200"/>
          <w:b w:val="0"/>
          <w:i w:val="0"/>
          <w:color w:val="auto"/>
          <w:sz w:val="24"/>
          <w:szCs w:val="24"/>
        </w:rPr>
        <w:t>,</w:t>
      </w:r>
      <w:r w:rsidRPr="00BB527C">
        <w:rPr>
          <w:caps w:val="0"/>
          <w:color w:val="auto"/>
          <w:sz w:val="24"/>
          <w:szCs w:val="24"/>
        </w:rPr>
        <w:t xml:space="preserve"> позволяющей осуществлять </w:t>
      </w:r>
      <w:r w:rsidRPr="00BB527C">
        <w:rPr>
          <w:rStyle w:val="200"/>
          <w:b w:val="0"/>
          <w:i w:val="0"/>
          <w:caps w:val="0"/>
          <w:color w:val="auto"/>
          <w:sz w:val="24"/>
          <w:szCs w:val="24"/>
        </w:rPr>
        <w:t>управление образовательным процессом</w:t>
      </w:r>
      <w:r w:rsidRPr="00BB527C">
        <w:rPr>
          <w:rStyle w:val="200"/>
          <w:b w:val="0"/>
          <w:i w:val="0"/>
          <w:color w:val="auto"/>
          <w:sz w:val="24"/>
          <w:szCs w:val="24"/>
        </w:rPr>
        <w:t>.</w:t>
      </w:r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Основными направлениями и целями оценочной деятель</w:t>
      </w:r>
      <w:r w:rsidRPr="00BB527C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ности в соответствии с требованиями </w:t>
      </w:r>
      <w:r w:rsidRPr="00BB527C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ФГОС НОО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обучающихся с </w:t>
      </w:r>
      <w:r w:rsidRPr="00BB527C">
        <w:rPr>
          <w:rFonts w:ascii="Times New Roman" w:hAnsi="Times New Roman" w:cs="Times New Roman"/>
          <w:caps/>
          <w:color w:val="auto"/>
          <w:sz w:val="24"/>
          <w:szCs w:val="24"/>
        </w:rPr>
        <w:t>ОВЗ</w:t>
      </w:r>
      <w:r w:rsidRPr="00BB527C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являются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062047" w:rsidRPr="00BB527C" w:rsidRDefault="00062047" w:rsidP="00C64D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Система оценки достижения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с ЗПР планируемых результатов освоения АООП НОО (вариант 7.2) призвана решить следующие задачи:</w:t>
      </w:r>
    </w:p>
    <w:p w:rsidR="00062047" w:rsidRPr="00BB527C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BB527C"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ЗПР;</w:t>
      </w:r>
    </w:p>
    <w:p w:rsidR="00062047" w:rsidRPr="00BB527C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BB527C">
        <w:t>ориентировать образовательную деятельность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062047" w:rsidRPr="00BB527C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BB527C">
        <w:t xml:space="preserve">обеспечивать комплексный подход к оценке результатов освоения АООП НОО, позволяющий вести оценку личностных, </w:t>
      </w:r>
      <w:proofErr w:type="spellStart"/>
      <w:r w:rsidRPr="00BB527C">
        <w:t>метапредметных</w:t>
      </w:r>
      <w:proofErr w:type="spellEnd"/>
      <w:r w:rsidRPr="00BB527C">
        <w:t xml:space="preserve"> и предметных результатов;</w:t>
      </w:r>
    </w:p>
    <w:p w:rsidR="00062047" w:rsidRPr="00BB527C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BB527C"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062047" w:rsidRPr="00BB527C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BB527C">
        <w:t xml:space="preserve">позволять осуществлять оценку динамики учебных достижений обучающихся и развития их социальной (жизненной) компетенции. </w:t>
      </w:r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Показатель динамики образовательных достижений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один из основных показателей в оценке образовательных достижений обучающихся с ЗПР. На основе выявления характера динамики образовательных достижений обучающихся можно оценивать эффективность учебного процесса, работы учителя или образовательного учреждения, системы образования в целом. </w:t>
      </w:r>
    </w:p>
    <w:p w:rsidR="00062047" w:rsidRPr="00BB527C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Результаты достижений обучающихся с ЗПР в овладении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АООП НОО (вариант 7.2) </w:t>
      </w:r>
      <w:r w:rsidRPr="00BB527C">
        <w:rPr>
          <w:rFonts w:ascii="Times New Roman" w:hAnsi="Times New Roman" w:cs="Times New Roman"/>
          <w:color w:val="auto"/>
          <w:kern w:val="28"/>
          <w:sz w:val="24"/>
          <w:szCs w:val="24"/>
        </w:rPr>
        <w:t>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062047" w:rsidRPr="00BB527C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kern w:val="28"/>
          <w:sz w:val="24"/>
          <w:szCs w:val="24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062047" w:rsidRPr="00BB527C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kern w:val="28"/>
          <w:sz w:val="24"/>
          <w:szCs w:val="24"/>
        </w:rPr>
        <w:lastRenderedPageBreak/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062047" w:rsidRPr="00BB527C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kern w:val="28"/>
          <w:sz w:val="24"/>
          <w:szCs w:val="24"/>
        </w:rPr>
        <w:t>3) единства параметров, критериев и инструментария оценки достижений в освоении содержания АООП НОО,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062047" w:rsidRPr="00BB527C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</w:t>
      </w:r>
      <w:proofErr w:type="gramStart"/>
      <w:r w:rsidRPr="00BB527C">
        <w:rPr>
          <w:rFonts w:ascii="Times New Roman" w:hAnsi="Times New Roman" w:cs="Times New Roman"/>
          <w:color w:val="auto"/>
          <w:kern w:val="28"/>
          <w:sz w:val="24"/>
          <w:szCs w:val="24"/>
        </w:rPr>
        <w:t>процесса осуществления оценки результатов их образования</w:t>
      </w:r>
      <w:proofErr w:type="gramEnd"/>
      <w:r w:rsidRPr="00BB527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. </w:t>
      </w:r>
    </w:p>
    <w:p w:rsidR="00062047" w:rsidRPr="00BB527C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BB527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 разработке системы оценки достижений обучающихся в освоении содержания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АООП НОО (вариант 7.2) </w:t>
      </w:r>
      <w:r w:rsidRPr="00BB527C">
        <w:rPr>
          <w:rFonts w:ascii="Times New Roman" w:hAnsi="Times New Roman" w:cs="Times New Roman"/>
          <w:color w:val="auto"/>
          <w:kern w:val="28"/>
          <w:sz w:val="24"/>
          <w:szCs w:val="24"/>
        </w:rPr>
        <w:t>необходимо ориентироваться на представленный в ФГОС НОО обучающихся с ЗПР перечень планируемых результатов.</w:t>
      </w:r>
      <w:proofErr w:type="gramEnd"/>
      <w:r w:rsidRPr="00BB527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В соответствии с требования ФГОС НОО </w:t>
      </w:r>
      <w:proofErr w:type="gramStart"/>
      <w:r w:rsidRPr="00BB527C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BB527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 оценке подлежат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личностные, </w:t>
      </w:r>
      <w:proofErr w:type="spell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метапредметные</w:t>
      </w:r>
      <w:proofErr w:type="spell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и предметные результаты.</w:t>
      </w:r>
    </w:p>
    <w:p w:rsidR="00062047" w:rsidRPr="00BB527C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/>
          <w:i/>
          <w:color w:val="auto"/>
          <w:sz w:val="24"/>
          <w:szCs w:val="24"/>
        </w:rPr>
        <w:t>Личностные результаты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062047" w:rsidRPr="00BB527C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:rsidR="00062047" w:rsidRPr="00BB527C" w:rsidRDefault="00062047" w:rsidP="00C64D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Оценка личностных достижений может осуществляться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062047" w:rsidRPr="00BB527C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Для оценки продвижения обучающегося с ЗПР в овладении социальными (жизненными) компетенциями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Данная группа объединяет всех участников образовательного процесса – тех, кто обучает, воспитывает и тесно контактирует с ребёнком. Состав экспертной группы определяется Школой и включает педагогических и медицинских работников (учителей, воспитателей, учителя-логопеда, педагога-психолога, социального педагога, фельдшера), которые хорошо знают обучающегося. Для полноты оценки личностных результатов освоения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с ЗПР АООП НОО (вариант 7.2)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Результаты анализа должны быть представлены в форме удобных и понятных всем членам экспертной группы условных единицах: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062047" w:rsidRPr="00BB527C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Основной формой работы участников экспертной группы является психолого-медико-педагогический консилиум</w:t>
      </w:r>
      <w:r w:rsidR="00833879"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(далее – </w:t>
      </w:r>
      <w:proofErr w:type="spellStart"/>
      <w:r w:rsidR="00833879" w:rsidRPr="00BB527C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Пк</w:t>
      </w:r>
      <w:proofErr w:type="spellEnd"/>
      <w:r w:rsidRPr="00BB527C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062047" w:rsidRPr="00BB527C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На основе требований, сформулированных в </w:t>
      </w:r>
      <w:r w:rsidRPr="00BB527C">
        <w:rPr>
          <w:rFonts w:ascii="Times New Roman" w:hAnsi="Times New Roman" w:cs="Times New Roman"/>
          <w:color w:val="auto"/>
          <w:kern w:val="28"/>
          <w:sz w:val="24"/>
          <w:szCs w:val="24"/>
        </w:rPr>
        <w:t>ФГОС НОО обучающихся с ОВЗ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833879" w:rsidRPr="00BB527C">
        <w:rPr>
          <w:rFonts w:ascii="Times New Roman" w:hAnsi="Times New Roman" w:cs="Times New Roman"/>
          <w:color w:val="auto"/>
          <w:sz w:val="24"/>
          <w:szCs w:val="24"/>
        </w:rPr>
        <w:t>ОГБОУ РСОШ с УИОП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разрабатывает программу оценки личностных результатов с учетом типологических и индивидуальных особенностей обучающихся,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которая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утверждается локальными актами. Программа оценки включает:</w:t>
      </w:r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lastRenderedPageBreak/>
        <w:t>1) полный перечень личностных результатов, прописанных в тексте ФГОС НОО обучающихся с ОВЗ, которые выступают в качестве критериев оценки социальной (жизненной) компетенции Обучающихся;</w:t>
      </w:r>
    </w:p>
    <w:p w:rsidR="00062047" w:rsidRPr="00BB527C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2) перечень параметров и индикаторов оценки каждого результата;</w:t>
      </w:r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3) систему бальной оценки результатов;</w:t>
      </w:r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4) документы, в которых отражаются индивидуальные резул</w:t>
      </w:r>
      <w:r w:rsidR="00944B71"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ьтаты каждого обучающегося </w:t>
      </w:r>
      <w:proofErr w:type="gramStart"/>
      <w:r w:rsidR="00944B71"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( </w:t>
      </w:r>
      <w:proofErr w:type="gramEnd"/>
      <w:r w:rsidR="00944B71" w:rsidRPr="00BB527C">
        <w:rPr>
          <w:rFonts w:ascii="Times New Roman" w:hAnsi="Times New Roman" w:cs="Times New Roman"/>
          <w:color w:val="auto"/>
          <w:sz w:val="24"/>
          <w:szCs w:val="24"/>
        </w:rPr>
        <w:t>«К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арта индивидуальных достижений обучающегося</w:t>
      </w:r>
      <w:r w:rsidR="00944B71" w:rsidRPr="00BB527C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5) материалы для проведения процедуры оценки личностных результатов;</w:t>
      </w:r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6) локальные акты, регламентирующие все вопросы проведения оценки личностных результатов.</w:t>
      </w:r>
    </w:p>
    <w:p w:rsidR="00062047" w:rsidRPr="00BB527C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BB527C">
        <w:rPr>
          <w:rFonts w:ascii="Times New Roman" w:hAnsi="Times New Roman" w:cs="Times New Roman"/>
          <w:b/>
          <w:i/>
          <w:color w:val="auto"/>
          <w:sz w:val="24"/>
          <w:szCs w:val="24"/>
        </w:rPr>
        <w:t>Метапредметные</w:t>
      </w:r>
      <w:proofErr w:type="spellEnd"/>
      <w:r w:rsidRPr="00BB527C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результаты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межпредметными</w:t>
      </w:r>
      <w:proofErr w:type="spell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062047" w:rsidRPr="00BB527C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Оценка </w:t>
      </w:r>
      <w:proofErr w:type="spell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метапредметных</w:t>
      </w:r>
      <w:proofErr w:type="spell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результатов предполагает </w:t>
      </w:r>
      <w:r w:rsidRPr="00BB527C">
        <w:rPr>
          <w:rFonts w:ascii="Times New Roman" w:hAnsi="Times New Roman" w:cs="Times New Roman"/>
          <w:color w:val="auto"/>
          <w:spacing w:val="-2"/>
          <w:sz w:val="24"/>
          <w:szCs w:val="24"/>
        </w:rPr>
        <w:t>оценку продвижения обучающегося с ЗПР в овладении регулятивными, коммуникативными и познавательными универсальными учебными действиями, т.</w:t>
      </w:r>
      <w:r w:rsidRPr="00BB527C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е. таких умственных действий обучающихся,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которые направлены на управление своей познавательной деятельностью</w:t>
      </w:r>
      <w:r w:rsidRPr="00BB527C">
        <w:rPr>
          <w:rFonts w:ascii="Times New Roman" w:hAnsi="Times New Roman" w:cs="Times New Roman"/>
          <w:color w:val="auto"/>
          <w:spacing w:val="2"/>
          <w:sz w:val="24"/>
          <w:szCs w:val="24"/>
        </w:rPr>
        <w:t>.</w:t>
      </w:r>
    </w:p>
    <w:p w:rsidR="00062047" w:rsidRPr="00BB527C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Основное содержание оценки </w:t>
      </w:r>
      <w:proofErr w:type="spellStart"/>
      <w:r w:rsidRPr="00BB527C">
        <w:rPr>
          <w:rFonts w:ascii="Times New Roman" w:hAnsi="Times New Roman" w:cs="Times New Roman"/>
          <w:bCs/>
          <w:iCs/>
          <w:color w:val="auto"/>
          <w:sz w:val="24"/>
          <w:szCs w:val="24"/>
        </w:rPr>
        <w:t>метапредметных</w:t>
      </w:r>
      <w:proofErr w:type="spellEnd"/>
      <w:r w:rsidRPr="00BB527C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результатов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Pr="00BB527C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обучающихся с ЗПР к самостоятельному усвоению новых знаний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и умений, включая организацию этого процесса.</w:t>
      </w:r>
    </w:p>
    <w:p w:rsidR="00062047" w:rsidRPr="00BB527C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Уровень сформированности универсальных учебных дей</w:t>
      </w:r>
      <w:r w:rsidRPr="00BB527C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ствий, представляющих содержание и объект оценки </w:t>
      </w:r>
      <w:proofErr w:type="spellStart"/>
      <w:r w:rsidRPr="00BB527C">
        <w:rPr>
          <w:rFonts w:ascii="Times New Roman" w:hAnsi="Times New Roman" w:cs="Times New Roman"/>
          <w:color w:val="auto"/>
          <w:spacing w:val="2"/>
          <w:sz w:val="24"/>
          <w:szCs w:val="24"/>
        </w:rPr>
        <w:t>мета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предметных</w:t>
      </w:r>
      <w:proofErr w:type="spell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результатов, может быть качественно оценён и измерен в следующих основных формах:</w:t>
      </w:r>
    </w:p>
    <w:p w:rsidR="00062047" w:rsidRPr="00BB527C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709"/>
        <w:jc w:val="both"/>
      </w:pPr>
      <w:r w:rsidRPr="00BB527C">
        <w:t xml:space="preserve">достижение </w:t>
      </w:r>
      <w:proofErr w:type="spellStart"/>
      <w:r w:rsidRPr="00BB527C">
        <w:t>метапредметных</w:t>
      </w:r>
      <w:proofErr w:type="spellEnd"/>
      <w:r w:rsidRPr="00BB527C">
        <w:t xml:space="preserve"> результатов может выступать как результат выполнения специально сконструированных диагностических задач, направленных на оценку уровня сформированности конкретного вида универсальных учебных действий;</w:t>
      </w:r>
    </w:p>
    <w:p w:rsidR="00062047" w:rsidRPr="00BB527C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709"/>
        <w:jc w:val="both"/>
      </w:pPr>
      <w:r w:rsidRPr="00BB527C">
        <w:t xml:space="preserve">достижение </w:t>
      </w:r>
      <w:proofErr w:type="spellStart"/>
      <w:r w:rsidRPr="00BB527C">
        <w:t>метапредметных</w:t>
      </w:r>
      <w:proofErr w:type="spellEnd"/>
      <w:r w:rsidRPr="00BB527C">
        <w:t xml:space="preserve"> результатов может рассматриваться как инструментальная основа (или как средство решения) и как условие успешности выполнения учебных и </w:t>
      </w:r>
      <w:proofErr w:type="spellStart"/>
      <w:r w:rsidRPr="00BB527C">
        <w:t>учебно­практических</w:t>
      </w:r>
      <w:proofErr w:type="spellEnd"/>
      <w:r w:rsidRPr="00BB527C">
        <w:t xml:space="preserve"> задач средствами учебных предметов;</w:t>
      </w:r>
    </w:p>
    <w:p w:rsidR="00062047" w:rsidRPr="00BB527C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709"/>
        <w:jc w:val="both"/>
      </w:pPr>
      <w:r w:rsidRPr="00BB527C">
        <w:t xml:space="preserve">достижение </w:t>
      </w:r>
      <w:proofErr w:type="spellStart"/>
      <w:r w:rsidRPr="00BB527C">
        <w:t>метапредметных</w:t>
      </w:r>
      <w:proofErr w:type="spellEnd"/>
      <w:r w:rsidRPr="00BB527C">
        <w:t xml:space="preserve"> результатов может проявиться в успешности выполнения комплексных заданий на </w:t>
      </w:r>
      <w:proofErr w:type="spellStart"/>
      <w:r w:rsidRPr="00BB527C">
        <w:t>межпредметной</w:t>
      </w:r>
      <w:proofErr w:type="spellEnd"/>
      <w:r w:rsidRPr="00BB527C">
        <w:t xml:space="preserve"> основе.</w:t>
      </w:r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/>
          <w:i/>
          <w:color w:val="auto"/>
          <w:sz w:val="24"/>
          <w:szCs w:val="24"/>
        </w:rPr>
        <w:t>Предметные результаты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связаны с овладением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с ЗПР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062047" w:rsidRPr="00BB527C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gramStart"/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>Оценку этой группы результатов целесообразно начинать со 2-го класса, т. е. в тот период, когда у обучающихся уже будут сформированы некоторые начальные навыки чтения, письма и счета.</w:t>
      </w:r>
      <w:proofErr w:type="gramEnd"/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Кроме того, сама учебная деятельность будет привычной для </w:t>
      </w:r>
      <w:proofErr w:type="gramStart"/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>обучающихся</w:t>
      </w:r>
      <w:proofErr w:type="gramEnd"/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>, и они смогут ее организовывать под руководством учителя.</w:t>
      </w:r>
    </w:p>
    <w:p w:rsidR="00062047" w:rsidRPr="00BB527C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Во время обучения в первом и первом дополнительном классах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</w:t>
      </w:r>
      <w:proofErr w:type="gramStart"/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>обучающийся</w:t>
      </w:r>
      <w:proofErr w:type="gramEnd"/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В целом оценка достижения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с ЗПР предметных результатов должна базироваться на принципах индивидуального и дифференцированного подходов. Усвоенные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даже незначительные по объему и элементарные по содержанию знания и умения должны выполнять коррекционно-развивающую функцию, поскольку они играют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определенную роль в становлении личности обучающегося и овладении им социальным опытом. </w:t>
      </w:r>
    </w:p>
    <w:p w:rsidR="00062047" w:rsidRPr="00BB527C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Оценка достижения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предметных результатов ведётся как в ходе текущего и промежуточного оценивания, так и в ходе выполнения итоговых проверочных работ. В процессе оценки достижения планируемых личностных, </w:t>
      </w:r>
      <w:proofErr w:type="spell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метапредметных</w:t>
      </w:r>
      <w:proofErr w:type="spell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062047" w:rsidRPr="00BB527C" w:rsidRDefault="00062047" w:rsidP="00C64D9B">
      <w:pPr>
        <w:pStyle w:val="a7"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val="ru-RU" w:eastAsia="ru-RU"/>
        </w:rPr>
      </w:pPr>
      <w:r w:rsidRPr="00BB527C">
        <w:rPr>
          <w:rFonts w:ascii="Times New Roman" w:eastAsia="Arial Unicode MS" w:hAnsi="Times New Roman"/>
          <w:kern w:val="1"/>
          <w:sz w:val="24"/>
          <w:szCs w:val="24"/>
          <w:lang w:val="ru-RU" w:eastAsia="ru-RU"/>
        </w:rPr>
        <w:t>Обучающиеся с ЗПР имеют право на прохождение текущей, промежуточной и государственной итоговой аттестации освоения АООП НОО (вариант 7.2) в иных формах.</w:t>
      </w:r>
    </w:p>
    <w:p w:rsidR="00062047" w:rsidRPr="00BB527C" w:rsidRDefault="00062047" w:rsidP="00C64D9B">
      <w:pPr>
        <w:pStyle w:val="a7"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val="ru-RU" w:eastAsia="ru-RU"/>
        </w:rPr>
      </w:pPr>
      <w:proofErr w:type="gramStart"/>
      <w:r w:rsidRPr="00BB527C">
        <w:rPr>
          <w:rFonts w:ascii="Times New Roman" w:eastAsia="Arial Unicode MS" w:hAnsi="Times New Roman"/>
          <w:kern w:val="1"/>
          <w:sz w:val="24"/>
          <w:szCs w:val="24"/>
          <w:lang w:val="ru-RU" w:eastAsia="ru-RU"/>
        </w:rPr>
        <w:t xml:space="preserve">Специальные условия проведения </w:t>
      </w:r>
      <w:r w:rsidRPr="00BB527C">
        <w:rPr>
          <w:rFonts w:ascii="Times New Roman" w:eastAsia="Arial Unicode MS" w:hAnsi="Times New Roman"/>
          <w:i/>
          <w:kern w:val="1"/>
          <w:sz w:val="24"/>
          <w:szCs w:val="24"/>
          <w:lang w:val="ru-RU" w:eastAsia="ru-RU"/>
        </w:rPr>
        <w:t>текущей, промежуточной</w:t>
      </w:r>
      <w:r w:rsidRPr="00BB527C">
        <w:rPr>
          <w:rFonts w:ascii="Times New Roman" w:eastAsia="Arial Unicode MS" w:hAnsi="Times New Roman"/>
          <w:kern w:val="1"/>
          <w:sz w:val="24"/>
          <w:szCs w:val="24"/>
          <w:lang w:val="ru-RU" w:eastAsia="ru-RU"/>
        </w:rPr>
        <w:t xml:space="preserve"> и </w:t>
      </w:r>
      <w:r w:rsidRPr="00BB527C">
        <w:rPr>
          <w:rFonts w:ascii="Times New Roman" w:eastAsia="Arial Unicode MS" w:hAnsi="Times New Roman"/>
          <w:i/>
          <w:kern w:val="1"/>
          <w:sz w:val="24"/>
          <w:szCs w:val="24"/>
          <w:lang w:val="ru-RU" w:eastAsia="ru-RU"/>
        </w:rPr>
        <w:t>итоговой</w:t>
      </w:r>
      <w:r w:rsidRPr="00BB527C">
        <w:rPr>
          <w:rFonts w:ascii="Times New Roman" w:eastAsia="Arial Unicode MS" w:hAnsi="Times New Roman"/>
          <w:kern w:val="1"/>
          <w:sz w:val="24"/>
          <w:szCs w:val="24"/>
          <w:lang w:val="ru-RU" w:eastAsia="ru-RU"/>
        </w:rPr>
        <w:t xml:space="preserve"> (по итогам освоения АООП НОО (вариант 7.2)) </w:t>
      </w:r>
      <w:r w:rsidRPr="00BB527C">
        <w:rPr>
          <w:rFonts w:ascii="Times New Roman" w:eastAsia="Arial Unicode MS" w:hAnsi="Times New Roman"/>
          <w:i/>
          <w:kern w:val="1"/>
          <w:sz w:val="24"/>
          <w:szCs w:val="24"/>
          <w:lang w:val="ru-RU" w:eastAsia="ru-RU"/>
        </w:rPr>
        <w:t xml:space="preserve">аттестации </w:t>
      </w:r>
      <w:r w:rsidRPr="00BB527C">
        <w:rPr>
          <w:rFonts w:ascii="Times New Roman" w:eastAsia="Arial Unicode MS" w:hAnsi="Times New Roman"/>
          <w:kern w:val="1"/>
          <w:sz w:val="24"/>
          <w:szCs w:val="24"/>
          <w:lang w:val="ru-RU" w:eastAsia="ru-RU"/>
        </w:rPr>
        <w:t>обучающихся с ЗПР включают:</w:t>
      </w:r>
      <w:proofErr w:type="gramEnd"/>
    </w:p>
    <w:p w:rsidR="00062047" w:rsidRPr="00BB527C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BB527C"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ЗПР;</w:t>
      </w:r>
    </w:p>
    <w:p w:rsidR="00062047" w:rsidRPr="00BB527C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BB527C"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BB527C">
        <w:t>мнестических</w:t>
      </w:r>
      <w:proofErr w:type="spellEnd"/>
      <w:r w:rsidRPr="00BB527C">
        <w:t xml:space="preserve"> опор: наглядных схем, шаблонов общего хода выполнения заданий);</w:t>
      </w:r>
    </w:p>
    <w:p w:rsidR="00062047" w:rsidRPr="00BB527C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BB527C">
        <w:t>присутствие в начале работы этапа общей организации деятельности;</w:t>
      </w:r>
    </w:p>
    <w:p w:rsidR="00062047" w:rsidRPr="00BB527C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proofErr w:type="spellStart"/>
      <w:r w:rsidRPr="00BB527C">
        <w:t>адаптирование</w:t>
      </w:r>
      <w:proofErr w:type="spellEnd"/>
      <w:r w:rsidRPr="00BB527C">
        <w:t xml:space="preserve"> инструкции с учетом особых образовательных потребностей и индивидуальных трудностей обучающихся с ЗПР:</w:t>
      </w:r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1) упрощение формулировок по грамматическому и семантическому оформлению;</w:t>
      </w:r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2) упрощение </w:t>
      </w:r>
      <w:proofErr w:type="spell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многозвеньевой</w:t>
      </w:r>
      <w:proofErr w:type="spell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поэтапность</w:t>
      </w:r>
      <w:proofErr w:type="spell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пошаговость</w:t>
      </w:r>
      <w:proofErr w:type="spellEnd"/>
      <w:r w:rsidRPr="00BB527C">
        <w:rPr>
          <w:rFonts w:ascii="Times New Roman" w:hAnsi="Times New Roman" w:cs="Times New Roman"/>
          <w:color w:val="auto"/>
          <w:sz w:val="24"/>
          <w:szCs w:val="24"/>
        </w:rPr>
        <w:t>) выполнения задания;</w:t>
      </w:r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062047" w:rsidRPr="00BB527C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BB527C">
        <w:t xml:space="preserve">при необходимости </w:t>
      </w:r>
      <w:proofErr w:type="spellStart"/>
      <w:r w:rsidRPr="00BB527C">
        <w:t>адаптирование</w:t>
      </w:r>
      <w:proofErr w:type="spellEnd"/>
      <w:r w:rsidRPr="00BB527C">
        <w:t xml:space="preserve"> текста задания с учетом особых образовательных потребностей и индивидуальных </w:t>
      </w:r>
      <w:proofErr w:type="gramStart"/>
      <w:r w:rsidRPr="00BB527C">
        <w:t>трудностей</w:t>
      </w:r>
      <w:proofErr w:type="gramEnd"/>
      <w:r w:rsidRPr="00BB527C"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062047" w:rsidRPr="00BB527C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BB527C"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062047" w:rsidRPr="00BB527C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BB527C">
        <w:t xml:space="preserve">увеличение времени на выполнение заданий;  </w:t>
      </w:r>
    </w:p>
    <w:p w:rsidR="00062047" w:rsidRPr="00BB527C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BB527C">
        <w:t xml:space="preserve">возможность организации короткого перерыва (10-15 мин) при нарастании в поведении ребенка проявлений утомления, истощения; </w:t>
      </w:r>
    </w:p>
    <w:p w:rsidR="00062047" w:rsidRPr="00BB527C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BB527C"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BB527C">
        <w:t>эмоциональному</w:t>
      </w:r>
      <w:proofErr w:type="gramEnd"/>
      <w:r w:rsidRPr="00BB527C">
        <w:t xml:space="preserve"> </w:t>
      </w:r>
      <w:proofErr w:type="spellStart"/>
      <w:r w:rsidRPr="00BB527C">
        <w:t>травмированию</w:t>
      </w:r>
      <w:proofErr w:type="spellEnd"/>
      <w:r w:rsidRPr="00BB527C">
        <w:t xml:space="preserve"> ребенка.</w:t>
      </w:r>
    </w:p>
    <w:p w:rsidR="00062047" w:rsidRPr="00BB527C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На итоговую оценку на уровне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следующем уровне, выносятся</w:t>
      </w:r>
      <w:r w:rsidRPr="00BB527C">
        <w:rPr>
          <w:rStyle w:val="33"/>
          <w:iCs/>
          <w:color w:val="auto"/>
          <w:sz w:val="24"/>
          <w:szCs w:val="24"/>
        </w:rPr>
        <w:t xml:space="preserve"> предметные, </w:t>
      </w:r>
      <w:proofErr w:type="spellStart"/>
      <w:r w:rsidRPr="00BB527C">
        <w:rPr>
          <w:rStyle w:val="33"/>
          <w:iCs/>
          <w:color w:val="auto"/>
          <w:sz w:val="24"/>
          <w:szCs w:val="24"/>
        </w:rPr>
        <w:t>метапредметные</w:t>
      </w:r>
      <w:proofErr w:type="spellEnd"/>
      <w:r w:rsidRPr="00BB527C">
        <w:rPr>
          <w:rStyle w:val="33"/>
          <w:iCs/>
          <w:color w:val="auto"/>
          <w:sz w:val="24"/>
          <w:szCs w:val="24"/>
        </w:rPr>
        <w:t xml:space="preserve"> результаты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BB527C">
        <w:rPr>
          <w:rFonts w:ascii="Times New Roman" w:hAnsi="Times New Roman"/>
          <w:i/>
          <w:color w:val="auto"/>
          <w:sz w:val="24"/>
          <w:szCs w:val="24"/>
        </w:rPr>
        <w:t>результаты освоения программы коррекционной работы</w:t>
      </w:r>
      <w:r w:rsidRPr="00BB527C">
        <w:rPr>
          <w:rFonts w:ascii="Times New Roman" w:hAnsi="Times New Roman"/>
          <w:color w:val="auto"/>
          <w:sz w:val="24"/>
          <w:szCs w:val="24"/>
        </w:rPr>
        <w:t>.</w:t>
      </w:r>
    </w:p>
    <w:p w:rsidR="00062047" w:rsidRPr="00BB527C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(вариант 7.2) должен делаться на основании положительной индивидуальной динамики.</w:t>
      </w:r>
    </w:p>
    <w:p w:rsidR="00062047" w:rsidRPr="00BB527C" w:rsidRDefault="00062047" w:rsidP="001C35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Оценка деятельности педагогических кадров, осуществляющих образовательную деятельность обучающихся с ЗПР, осуществляется на основе интегративных показателей, свидетельствующих о положительной динамике развития обучающегося («было»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«стало») или в сложных случаях сохранении его психоэмоционального статуса. </w:t>
      </w:r>
    </w:p>
    <w:p w:rsidR="00062047" w:rsidRPr="00BB527C" w:rsidRDefault="00B44949" w:rsidP="00320E11">
      <w:pPr>
        <w:pStyle w:val="TableParagraph"/>
        <w:pageBreakBefore/>
        <w:ind w:left="0"/>
        <w:jc w:val="center"/>
        <w:rPr>
          <w:sz w:val="24"/>
          <w:szCs w:val="24"/>
          <w:lang w:val="ru-RU"/>
        </w:rPr>
      </w:pPr>
      <w:bookmarkStart w:id="3" w:name="_Toc415833129"/>
      <w:r w:rsidRPr="00BB527C">
        <w:rPr>
          <w:b/>
          <w:sz w:val="24"/>
          <w:szCs w:val="24"/>
          <w:lang w:val="ru-RU"/>
        </w:rPr>
        <w:lastRenderedPageBreak/>
        <w:t xml:space="preserve">2. </w:t>
      </w:r>
      <w:r w:rsidR="00062047" w:rsidRPr="00BB527C">
        <w:rPr>
          <w:b/>
          <w:sz w:val="24"/>
          <w:szCs w:val="24"/>
          <w:lang w:val="ru-RU"/>
        </w:rPr>
        <w:t>СОДЕРЖАТЕЛЬНЫЙ РАЗДЕЛ</w:t>
      </w:r>
      <w:r w:rsidR="00062047" w:rsidRPr="00BB527C">
        <w:rPr>
          <w:sz w:val="24"/>
          <w:szCs w:val="24"/>
          <w:lang w:val="ru-RU"/>
        </w:rPr>
        <w:t xml:space="preserve"> </w:t>
      </w:r>
    </w:p>
    <w:p w:rsidR="004752D1" w:rsidRPr="00BB527C" w:rsidRDefault="00062047" w:rsidP="00944B71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BB527C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BB527C">
        <w:rPr>
          <w:rStyle w:val="c12"/>
          <w:rFonts w:ascii="Times New Roman" w:hAnsi="Times New Roman"/>
          <w:i w:val="0"/>
          <w:caps/>
          <w:color w:val="auto"/>
          <w:sz w:val="24"/>
          <w:szCs w:val="24"/>
        </w:rPr>
        <w:t xml:space="preserve">АООП НОО </w:t>
      </w:r>
      <w:r w:rsidRPr="00BB527C">
        <w:rPr>
          <w:rFonts w:ascii="Times New Roman" w:hAnsi="Times New Roman"/>
          <w:i w:val="0"/>
          <w:color w:val="auto"/>
          <w:sz w:val="24"/>
          <w:szCs w:val="24"/>
        </w:rPr>
        <w:t>(вариант 7.2)</w:t>
      </w:r>
      <w:bookmarkEnd w:id="3"/>
    </w:p>
    <w:p w:rsidR="004752D1" w:rsidRPr="00BB527C" w:rsidRDefault="004752D1" w:rsidP="004752D1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/>
          <w:color w:val="auto"/>
          <w:sz w:val="24"/>
          <w:szCs w:val="24"/>
        </w:rPr>
        <w:t>2.1.Программа формирования универсальных учебных действий</w:t>
      </w:r>
    </w:p>
    <w:p w:rsidR="004752D1" w:rsidRPr="00BB527C" w:rsidRDefault="004752D1" w:rsidP="004752D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BB527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Программа формирования универсальных учебных действий на уровне начального общего образования конкретизирует требования ФГОС НОО обучающихся с ОВЗ к личностным и </w:t>
      </w:r>
      <w:proofErr w:type="spellStart"/>
      <w:r w:rsidRPr="00BB527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метапредметным</w:t>
      </w:r>
      <w:proofErr w:type="spellEnd"/>
      <w:r w:rsidRPr="00BB527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результатам освоения АООП НОО, и служит основой разработки программ учебных предметов, курсов.</w:t>
      </w:r>
    </w:p>
    <w:p w:rsidR="004752D1" w:rsidRPr="00BB527C" w:rsidRDefault="004752D1" w:rsidP="004752D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строится на основе </w:t>
      </w:r>
      <w:proofErr w:type="spell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деятельностного</w:t>
      </w:r>
      <w:proofErr w:type="spell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подхода к обучению и позволяет реализовывать коррекционно-развивающий потенциал образования обучающихся с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ЗПР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и призвана способствовать </w:t>
      </w:r>
      <w:r w:rsidRPr="00BB527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развитию универсальных учебных действий, обеспечивающих обучающимся умение учиться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. Это достигается как в процессе освоения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с ЗПР конкретных предметных знаний, умений и навыков в рамках отдельных учебных дисциплин, так и в процессе формирования социальных (жизненных) компетенций.</w:t>
      </w:r>
    </w:p>
    <w:p w:rsidR="004752D1" w:rsidRPr="00BB527C" w:rsidRDefault="004752D1" w:rsidP="004752D1">
      <w:pPr>
        <w:pStyle w:val="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27C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обеспечивает:</w:t>
      </w:r>
    </w:p>
    <w:p w:rsidR="004752D1" w:rsidRPr="00BB527C" w:rsidRDefault="004752D1" w:rsidP="004752D1">
      <w:pPr>
        <w:pStyle w:val="11"/>
        <w:spacing w:line="240" w:lineRule="auto"/>
        <w:ind w:left="0" w:firstLine="709"/>
        <w:jc w:val="both"/>
      </w:pPr>
      <w:r w:rsidRPr="00BB527C">
        <w:t>― 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4752D1" w:rsidRPr="00BB527C" w:rsidRDefault="004752D1" w:rsidP="004752D1">
      <w:pPr>
        <w:pStyle w:val="11"/>
        <w:spacing w:line="240" w:lineRule="auto"/>
        <w:ind w:left="0" w:firstLine="709"/>
        <w:jc w:val="both"/>
      </w:pPr>
      <w:r w:rsidRPr="00BB527C">
        <w:t>― реализацию преемственности всех ступеней образования и этапов усвоения содержания образования;</w:t>
      </w:r>
    </w:p>
    <w:p w:rsidR="004752D1" w:rsidRPr="00BB527C" w:rsidRDefault="004752D1" w:rsidP="004752D1">
      <w:pPr>
        <w:pStyle w:val="11"/>
        <w:spacing w:line="240" w:lineRule="auto"/>
        <w:ind w:left="0" w:firstLine="709"/>
        <w:jc w:val="both"/>
      </w:pPr>
      <w:r w:rsidRPr="00BB527C">
        <w:t xml:space="preserve">― создание условий для готовности обучающегося с ЗПР к дальнейшему образованию, реализации доступного уровня самостоятельности в обучении; </w:t>
      </w:r>
    </w:p>
    <w:p w:rsidR="004752D1" w:rsidRPr="00BB527C" w:rsidRDefault="004752D1" w:rsidP="004752D1">
      <w:pPr>
        <w:pStyle w:val="11"/>
        <w:spacing w:line="240" w:lineRule="auto"/>
        <w:ind w:left="0" w:firstLine="709"/>
        <w:jc w:val="both"/>
      </w:pPr>
      <w:r w:rsidRPr="00BB527C">
        <w:t xml:space="preserve">― целостность развития личности обучающегося.  </w:t>
      </w:r>
    </w:p>
    <w:p w:rsidR="004752D1" w:rsidRPr="00BB527C" w:rsidRDefault="004752D1" w:rsidP="004752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Основная</w:t>
      </w:r>
      <w:r w:rsidRPr="00BB52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цель реализации программы формирования универсальных учебных действий состоит в формировании обучающегося с ЗПР как субъекта учебной деятельности. </w:t>
      </w:r>
    </w:p>
    <w:p w:rsidR="004752D1" w:rsidRPr="00BB527C" w:rsidRDefault="004752D1" w:rsidP="004752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Задачами реализации программы являются:</w:t>
      </w:r>
    </w:p>
    <w:p w:rsidR="004752D1" w:rsidRPr="00BB527C" w:rsidRDefault="004752D1" w:rsidP="004752D1">
      <w:pPr>
        <w:pStyle w:val="af2"/>
        <w:tabs>
          <w:tab w:val="left" w:pos="851"/>
        </w:tabs>
        <w:spacing w:line="240" w:lineRule="auto"/>
        <w:ind w:left="0" w:firstLine="709"/>
        <w:jc w:val="both"/>
      </w:pPr>
      <w:r w:rsidRPr="00BB527C">
        <w:t>― </w:t>
      </w:r>
      <w:r w:rsidRPr="00BB527C">
        <w:rPr>
          <w:caps w:val="0"/>
        </w:rPr>
        <w:t>формирование мотивационного компонента учебной деятельности</w:t>
      </w:r>
      <w:r w:rsidRPr="00BB527C">
        <w:t>;</w:t>
      </w:r>
    </w:p>
    <w:p w:rsidR="004752D1" w:rsidRPr="00BB527C" w:rsidRDefault="004752D1" w:rsidP="004752D1">
      <w:pPr>
        <w:pStyle w:val="af2"/>
        <w:tabs>
          <w:tab w:val="left" w:pos="851"/>
        </w:tabs>
        <w:spacing w:line="240" w:lineRule="auto"/>
        <w:ind w:left="0" w:firstLine="709"/>
        <w:jc w:val="both"/>
      </w:pPr>
      <w:r w:rsidRPr="00BB527C">
        <w:t>― </w:t>
      </w:r>
      <w:r w:rsidRPr="00BB527C">
        <w:rPr>
          <w:caps w:val="0"/>
        </w:rPr>
        <w:t>овладение комплексом универсальных учебных действий, составляющих операционный компонент учебной деятельности</w:t>
      </w:r>
      <w:r w:rsidRPr="00BB527C">
        <w:t>;</w:t>
      </w:r>
    </w:p>
    <w:p w:rsidR="004752D1" w:rsidRPr="00BB527C" w:rsidRDefault="004752D1" w:rsidP="004752D1">
      <w:pPr>
        <w:pStyle w:val="af2"/>
        <w:tabs>
          <w:tab w:val="left" w:pos="851"/>
        </w:tabs>
        <w:spacing w:line="240" w:lineRule="auto"/>
        <w:ind w:left="0" w:firstLine="709"/>
        <w:jc w:val="both"/>
      </w:pPr>
      <w:r w:rsidRPr="00BB527C">
        <w:t>― </w:t>
      </w:r>
      <w:r w:rsidRPr="00BB527C">
        <w:rPr>
          <w:caps w:val="0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</w:t>
      </w:r>
      <w:r w:rsidRPr="00BB527C">
        <w:t>.</w:t>
      </w:r>
    </w:p>
    <w:p w:rsidR="004752D1" w:rsidRPr="00BB527C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Для реализации поставленной цели и соответствующих ей задач необходимо:</w:t>
      </w:r>
    </w:p>
    <w:p w:rsidR="004752D1" w:rsidRPr="00BB527C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•определить функции и состав универсальных учебных действий, учитывая психофизические особенности и своеобразие учебной деятельности обучающихся с ЗПР; </w:t>
      </w:r>
    </w:p>
    <w:p w:rsidR="004752D1" w:rsidRPr="00BB527C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•определить связи универсальных учебных действий с содержанием учебных предметов;</w:t>
      </w:r>
    </w:p>
    <w:p w:rsidR="004752D1" w:rsidRPr="00BB527C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•выявить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ситуациях, учитывая особые образовательные потребности обучающихся с ЗП.</w:t>
      </w:r>
    </w:p>
    <w:p w:rsidR="004752D1" w:rsidRPr="00BB527C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формирования универсальных учебных действий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у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с ЗПР содержит</w:t>
      </w:r>
      <w:r w:rsidRPr="00BB527C"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</w:p>
    <w:p w:rsidR="004752D1" w:rsidRPr="00BB527C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описание ценностных ориентиров образования обучающихся с ЗПР на уровне начального общего образования</w:t>
      </w:r>
      <w:r w:rsidRPr="00BB527C">
        <w:rPr>
          <w:rFonts w:ascii="Times New Roman" w:hAnsi="Times New Roman" w:cs="Times New Roman"/>
          <w:i/>
          <w:color w:val="auto"/>
          <w:sz w:val="24"/>
          <w:szCs w:val="24"/>
        </w:rPr>
        <w:t>;</w:t>
      </w:r>
    </w:p>
    <w:p w:rsidR="004752D1" w:rsidRPr="00BB527C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связь универсальных учебных действий с содержанием учебных предметов;</w:t>
      </w:r>
    </w:p>
    <w:p w:rsidR="004752D1" w:rsidRPr="00BB527C" w:rsidRDefault="004752D1" w:rsidP="004752D1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характеристики личностных, регулятивных, познавательных, коммуникативных универсальных учебных действий обучающихся с ЗПР; </w:t>
      </w:r>
    </w:p>
    <w:p w:rsidR="004752D1" w:rsidRPr="00BB527C" w:rsidRDefault="004752D1" w:rsidP="004752D1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4752D1" w:rsidRPr="00BB527C" w:rsidRDefault="004752D1" w:rsidP="004752D1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описание преемственности программы формирования универсальных учебных действий при переходе обучающихся</w:t>
      </w:r>
      <w:r w:rsidRPr="00BB527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с ЗПР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от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дошкольного к начальному общему образованию. </w:t>
      </w:r>
    </w:p>
    <w:p w:rsidR="004752D1" w:rsidRPr="00BB527C" w:rsidRDefault="004752D1" w:rsidP="004752D1">
      <w:pPr>
        <w:pStyle w:val="ad"/>
        <w:spacing w:after="0" w:line="240" w:lineRule="auto"/>
        <w:ind w:firstLine="454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BB527C">
        <w:rPr>
          <w:rFonts w:ascii="Times New Roman" w:hAnsi="Times New Roman"/>
          <w:color w:val="auto"/>
          <w:sz w:val="24"/>
          <w:szCs w:val="24"/>
        </w:rPr>
        <w:t xml:space="preserve">Ценностные ориентиры начального общего образования обучающихся с ЗПР конкретизируют личностный, социальный и государственный заказ системе образования, </w:t>
      </w:r>
      <w:r w:rsidRPr="00BB527C">
        <w:rPr>
          <w:rFonts w:ascii="Times New Roman" w:hAnsi="Times New Roman"/>
          <w:color w:val="auto"/>
          <w:sz w:val="24"/>
          <w:szCs w:val="24"/>
        </w:rPr>
        <w:lastRenderedPageBreak/>
        <w:t>выраженный в Требованиях к результатам освоения АООП НОО, и отражают следующие целевые установки системы начального общего образования:</w:t>
      </w:r>
      <w:proofErr w:type="gramEnd"/>
    </w:p>
    <w:p w:rsidR="004752D1" w:rsidRPr="00BB527C" w:rsidRDefault="004752D1" w:rsidP="004752D1">
      <w:pPr>
        <w:pStyle w:val="afd"/>
        <w:spacing w:line="240" w:lineRule="auto"/>
        <w:rPr>
          <w:i/>
          <w:color w:val="auto"/>
          <w:sz w:val="24"/>
          <w:szCs w:val="24"/>
        </w:rPr>
      </w:pPr>
      <w:bookmarkStart w:id="4" w:name="bookmark86"/>
      <w:r w:rsidRPr="00BB527C">
        <w:rPr>
          <w:color w:val="auto"/>
          <w:sz w:val="24"/>
          <w:szCs w:val="24"/>
        </w:rPr>
        <w:t>• </w:t>
      </w:r>
      <w:r w:rsidRPr="00BB527C">
        <w:rPr>
          <w:i/>
          <w:caps w:val="0"/>
          <w:color w:val="auto"/>
          <w:sz w:val="24"/>
          <w:szCs w:val="24"/>
        </w:rPr>
        <w:t>формирование основ гражданской идентичности личности на основе:</w:t>
      </w:r>
      <w:bookmarkEnd w:id="4"/>
    </w:p>
    <w:p w:rsidR="004752D1" w:rsidRPr="00BB527C" w:rsidRDefault="004752D1" w:rsidP="004752D1">
      <w:pPr>
        <w:pStyle w:val="afd"/>
        <w:spacing w:line="240" w:lineRule="auto"/>
        <w:rPr>
          <w:caps w:val="0"/>
          <w:color w:val="auto"/>
          <w:sz w:val="24"/>
          <w:szCs w:val="24"/>
        </w:rPr>
      </w:pPr>
      <w:r w:rsidRPr="00BB527C">
        <w:rPr>
          <w:color w:val="auto"/>
          <w:sz w:val="24"/>
          <w:szCs w:val="24"/>
        </w:rPr>
        <w:t>— </w:t>
      </w:r>
      <w:r w:rsidRPr="00BB527C">
        <w:rPr>
          <w:caps w:val="0"/>
          <w:color w:val="auto"/>
          <w:sz w:val="24"/>
          <w:szCs w:val="24"/>
        </w:rPr>
        <w:t>осознания себя как гражданина России, чувства гордости за свою родину, российский народ и историю России, осознания своей этнической и национальной принадлежности;</w:t>
      </w:r>
    </w:p>
    <w:p w:rsidR="004752D1" w:rsidRPr="00BB527C" w:rsidRDefault="004752D1" w:rsidP="004752D1">
      <w:pPr>
        <w:pStyle w:val="afd"/>
        <w:spacing w:line="240" w:lineRule="auto"/>
        <w:rPr>
          <w:color w:val="auto"/>
          <w:sz w:val="24"/>
          <w:szCs w:val="24"/>
        </w:rPr>
      </w:pPr>
      <w:r w:rsidRPr="00BB527C">
        <w:rPr>
          <w:color w:val="auto"/>
          <w:sz w:val="24"/>
          <w:szCs w:val="24"/>
        </w:rPr>
        <w:t>— </w:t>
      </w:r>
      <w:r w:rsidRPr="00BB527C">
        <w:rPr>
          <w:caps w:val="0"/>
          <w:color w:val="auto"/>
          <w:sz w:val="24"/>
          <w:szCs w:val="24"/>
        </w:rPr>
        <w:t>восприятие мира как единого и целостного при разнообразии культур,  национальностей, религий</w:t>
      </w:r>
      <w:r w:rsidRPr="00BB527C">
        <w:rPr>
          <w:color w:val="auto"/>
          <w:sz w:val="24"/>
          <w:szCs w:val="24"/>
        </w:rPr>
        <w:t>;</w:t>
      </w:r>
    </w:p>
    <w:p w:rsidR="004752D1" w:rsidRPr="00BB527C" w:rsidRDefault="004752D1" w:rsidP="004752D1">
      <w:pPr>
        <w:pStyle w:val="afd"/>
        <w:spacing w:line="240" w:lineRule="auto"/>
        <w:rPr>
          <w:caps w:val="0"/>
          <w:color w:val="auto"/>
          <w:sz w:val="24"/>
          <w:szCs w:val="24"/>
        </w:rPr>
      </w:pPr>
      <w:r w:rsidRPr="00BB527C">
        <w:rPr>
          <w:color w:val="auto"/>
          <w:sz w:val="24"/>
          <w:szCs w:val="24"/>
        </w:rPr>
        <w:t>— </w:t>
      </w:r>
      <w:r w:rsidRPr="00BB527C">
        <w:rPr>
          <w:caps w:val="0"/>
          <w:color w:val="auto"/>
          <w:sz w:val="24"/>
          <w:szCs w:val="24"/>
        </w:rPr>
        <w:t>уважительного отношения к иному мнению, истории и культуре других народов;</w:t>
      </w:r>
    </w:p>
    <w:p w:rsidR="004752D1" w:rsidRPr="00BB527C" w:rsidRDefault="004752D1" w:rsidP="004752D1">
      <w:pPr>
        <w:pStyle w:val="afd"/>
        <w:spacing w:line="240" w:lineRule="auto"/>
        <w:rPr>
          <w:i/>
          <w:color w:val="auto"/>
          <w:sz w:val="24"/>
          <w:szCs w:val="24"/>
        </w:rPr>
      </w:pPr>
      <w:bookmarkStart w:id="5" w:name="bookmark87"/>
      <w:r w:rsidRPr="00BB527C">
        <w:rPr>
          <w:color w:val="auto"/>
          <w:sz w:val="24"/>
          <w:szCs w:val="24"/>
        </w:rPr>
        <w:t>• </w:t>
      </w:r>
      <w:r w:rsidRPr="00BB527C">
        <w:rPr>
          <w:i/>
          <w:caps w:val="0"/>
          <w:color w:val="auto"/>
          <w:sz w:val="24"/>
          <w:szCs w:val="24"/>
        </w:rPr>
        <w:t>формирование психологических условий развития общения, сотрудничества на основе:</w:t>
      </w:r>
      <w:bookmarkEnd w:id="5"/>
    </w:p>
    <w:p w:rsidR="004752D1" w:rsidRPr="00BB527C" w:rsidRDefault="004752D1" w:rsidP="004752D1">
      <w:pPr>
        <w:pStyle w:val="afd"/>
        <w:spacing w:line="240" w:lineRule="auto"/>
        <w:rPr>
          <w:caps w:val="0"/>
          <w:color w:val="auto"/>
          <w:sz w:val="24"/>
          <w:szCs w:val="24"/>
        </w:rPr>
      </w:pPr>
      <w:r w:rsidRPr="00BB527C">
        <w:rPr>
          <w:color w:val="auto"/>
          <w:sz w:val="24"/>
          <w:szCs w:val="24"/>
        </w:rPr>
        <w:t>— </w:t>
      </w:r>
      <w:r w:rsidRPr="00BB527C">
        <w:rPr>
          <w:caps w:val="0"/>
          <w:color w:val="auto"/>
          <w:sz w:val="24"/>
          <w:szCs w:val="24"/>
        </w:rPr>
        <w:t xml:space="preserve">доброжелательности, доверия и внимания к людям; </w:t>
      </w:r>
    </w:p>
    <w:p w:rsidR="004752D1" w:rsidRPr="00BB527C" w:rsidRDefault="004752D1" w:rsidP="004752D1">
      <w:pPr>
        <w:pStyle w:val="afd"/>
        <w:spacing w:line="240" w:lineRule="auto"/>
        <w:rPr>
          <w:color w:val="auto"/>
          <w:sz w:val="24"/>
          <w:szCs w:val="24"/>
        </w:rPr>
      </w:pPr>
      <w:r w:rsidRPr="00BB527C">
        <w:rPr>
          <w:color w:val="auto"/>
          <w:sz w:val="24"/>
          <w:szCs w:val="24"/>
        </w:rPr>
        <w:t>— </w:t>
      </w:r>
      <w:r w:rsidRPr="00BB527C">
        <w:rPr>
          <w:caps w:val="0"/>
          <w:color w:val="auto"/>
          <w:sz w:val="24"/>
          <w:szCs w:val="24"/>
        </w:rPr>
        <w:t xml:space="preserve">навыков сотрудничества </w:t>
      </w:r>
      <w:proofErr w:type="gramStart"/>
      <w:r w:rsidRPr="00BB527C">
        <w:rPr>
          <w:caps w:val="0"/>
          <w:color w:val="auto"/>
          <w:sz w:val="24"/>
          <w:szCs w:val="24"/>
        </w:rPr>
        <w:t>со</w:t>
      </w:r>
      <w:proofErr w:type="gramEnd"/>
      <w:r w:rsidRPr="00BB527C">
        <w:rPr>
          <w:caps w:val="0"/>
          <w:color w:val="auto"/>
          <w:sz w:val="24"/>
          <w:szCs w:val="24"/>
        </w:rPr>
        <w:t xml:space="preserve"> взрослыми и сверстниками в разных социальных ситуациях;</w:t>
      </w:r>
    </w:p>
    <w:p w:rsidR="004752D1" w:rsidRPr="00BB527C" w:rsidRDefault="004752D1" w:rsidP="004752D1">
      <w:pPr>
        <w:pStyle w:val="afd"/>
        <w:spacing w:line="240" w:lineRule="auto"/>
        <w:rPr>
          <w:caps w:val="0"/>
          <w:color w:val="auto"/>
          <w:sz w:val="24"/>
          <w:szCs w:val="24"/>
        </w:rPr>
      </w:pPr>
      <w:r w:rsidRPr="00BB527C">
        <w:rPr>
          <w:color w:val="auto"/>
          <w:sz w:val="24"/>
          <w:szCs w:val="24"/>
        </w:rPr>
        <w:t>— </w:t>
      </w:r>
      <w:r w:rsidRPr="00BB527C">
        <w:rPr>
          <w:caps w:val="0"/>
          <w:color w:val="auto"/>
          <w:sz w:val="24"/>
          <w:szCs w:val="24"/>
        </w:rPr>
        <w:t>уважения к окружающим — умения слушать и слышать партнёра;</w:t>
      </w:r>
    </w:p>
    <w:p w:rsidR="004752D1" w:rsidRPr="00BB527C" w:rsidRDefault="004752D1" w:rsidP="004752D1">
      <w:pPr>
        <w:pStyle w:val="afd"/>
        <w:spacing w:line="240" w:lineRule="auto"/>
        <w:rPr>
          <w:color w:val="auto"/>
          <w:sz w:val="24"/>
          <w:szCs w:val="24"/>
        </w:rPr>
      </w:pPr>
      <w:r w:rsidRPr="00BB527C">
        <w:rPr>
          <w:color w:val="auto"/>
          <w:sz w:val="24"/>
          <w:szCs w:val="24"/>
        </w:rPr>
        <w:t>• </w:t>
      </w:r>
      <w:r w:rsidRPr="00BB527C">
        <w:rPr>
          <w:rStyle w:val="34"/>
          <w:caps w:val="0"/>
          <w:color w:val="auto"/>
          <w:sz w:val="24"/>
          <w:szCs w:val="24"/>
        </w:rPr>
        <w:t>развитие ценностно-смысловой сферы личности</w:t>
      </w:r>
      <w:r w:rsidRPr="00BB527C">
        <w:rPr>
          <w:caps w:val="0"/>
          <w:color w:val="auto"/>
          <w:sz w:val="24"/>
          <w:szCs w:val="24"/>
        </w:rPr>
        <w:t xml:space="preserve"> на основе общечеловеческих принципов нравственности:</w:t>
      </w:r>
    </w:p>
    <w:p w:rsidR="004752D1" w:rsidRPr="00BB527C" w:rsidRDefault="004752D1" w:rsidP="004752D1">
      <w:pPr>
        <w:pStyle w:val="afd"/>
        <w:spacing w:line="240" w:lineRule="auto"/>
        <w:rPr>
          <w:caps w:val="0"/>
          <w:color w:val="auto"/>
          <w:sz w:val="24"/>
          <w:szCs w:val="24"/>
        </w:rPr>
      </w:pPr>
      <w:r w:rsidRPr="00BB527C">
        <w:rPr>
          <w:color w:val="auto"/>
          <w:sz w:val="24"/>
          <w:szCs w:val="24"/>
        </w:rPr>
        <w:t>— </w:t>
      </w:r>
      <w:r w:rsidRPr="00BB527C">
        <w:rPr>
          <w:caps w:val="0"/>
          <w:color w:val="auto"/>
          <w:sz w:val="24"/>
          <w:szCs w:val="24"/>
        </w:rPr>
        <w:t>способности к осмыслению социального окружения, своего места в нем, принятия соответствующих возрасту ценностей и социальных ролей;</w:t>
      </w:r>
    </w:p>
    <w:p w:rsidR="004752D1" w:rsidRPr="00BB527C" w:rsidRDefault="004752D1" w:rsidP="004752D1">
      <w:pPr>
        <w:pStyle w:val="afd"/>
        <w:spacing w:line="240" w:lineRule="auto"/>
        <w:rPr>
          <w:caps w:val="0"/>
          <w:color w:val="auto"/>
          <w:sz w:val="24"/>
          <w:szCs w:val="24"/>
        </w:rPr>
      </w:pPr>
      <w:r w:rsidRPr="00BB527C">
        <w:rPr>
          <w:color w:val="auto"/>
          <w:sz w:val="24"/>
          <w:szCs w:val="24"/>
        </w:rPr>
        <w:t>— </w:t>
      </w:r>
      <w:r w:rsidRPr="00BB527C">
        <w:rPr>
          <w:caps w:val="0"/>
          <w:color w:val="auto"/>
          <w:sz w:val="24"/>
          <w:szCs w:val="24"/>
        </w:rPr>
        <w:t xml:space="preserve">ориентации в нравственном </w:t>
      </w:r>
      <w:proofErr w:type="gramStart"/>
      <w:r w:rsidRPr="00BB527C">
        <w:rPr>
          <w:caps w:val="0"/>
          <w:color w:val="auto"/>
          <w:sz w:val="24"/>
          <w:szCs w:val="24"/>
        </w:rPr>
        <w:t>содержании</w:t>
      </w:r>
      <w:proofErr w:type="gramEnd"/>
      <w:r w:rsidRPr="00BB527C">
        <w:rPr>
          <w:caps w:val="0"/>
          <w:color w:val="auto"/>
          <w:sz w:val="24"/>
          <w:szCs w:val="24"/>
        </w:rPr>
        <w:t xml:space="preserve"> как собственных поступков, так и поступков окружающих людей, развития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752D1" w:rsidRPr="00BB527C" w:rsidRDefault="004752D1" w:rsidP="004752D1">
      <w:pPr>
        <w:pStyle w:val="afd"/>
        <w:spacing w:line="240" w:lineRule="auto"/>
        <w:rPr>
          <w:caps w:val="0"/>
          <w:color w:val="auto"/>
          <w:sz w:val="24"/>
          <w:szCs w:val="24"/>
        </w:rPr>
      </w:pPr>
      <w:r w:rsidRPr="00BB527C">
        <w:rPr>
          <w:color w:val="auto"/>
          <w:sz w:val="24"/>
          <w:szCs w:val="24"/>
        </w:rPr>
        <w:t>— </w:t>
      </w:r>
      <w:r w:rsidRPr="00BB527C">
        <w:rPr>
          <w:caps w:val="0"/>
          <w:color w:val="auto"/>
          <w:sz w:val="24"/>
          <w:szCs w:val="24"/>
        </w:rPr>
        <w:t>формирование эстетических потребностей, ценностей и чувств;</w:t>
      </w:r>
    </w:p>
    <w:p w:rsidR="004752D1" w:rsidRPr="00BB527C" w:rsidRDefault="004752D1" w:rsidP="004752D1">
      <w:pPr>
        <w:pStyle w:val="afd"/>
        <w:spacing w:line="240" w:lineRule="auto"/>
        <w:rPr>
          <w:color w:val="auto"/>
          <w:sz w:val="24"/>
          <w:szCs w:val="24"/>
        </w:rPr>
      </w:pPr>
      <w:r w:rsidRPr="00BB527C">
        <w:rPr>
          <w:color w:val="auto"/>
          <w:sz w:val="24"/>
          <w:szCs w:val="24"/>
        </w:rPr>
        <w:t>• </w:t>
      </w:r>
      <w:r w:rsidRPr="00BB527C">
        <w:rPr>
          <w:rStyle w:val="34"/>
          <w:caps w:val="0"/>
          <w:color w:val="auto"/>
          <w:sz w:val="24"/>
          <w:szCs w:val="24"/>
        </w:rPr>
        <w:t>развитие умения учиться</w:t>
      </w:r>
      <w:r w:rsidRPr="00BB527C">
        <w:rPr>
          <w:caps w:val="0"/>
          <w:color w:val="auto"/>
          <w:sz w:val="24"/>
          <w:szCs w:val="24"/>
        </w:rPr>
        <w:t>, а именно:</w:t>
      </w:r>
    </w:p>
    <w:p w:rsidR="004752D1" w:rsidRPr="00BB527C" w:rsidRDefault="004752D1" w:rsidP="004752D1">
      <w:pPr>
        <w:pStyle w:val="afd"/>
        <w:spacing w:line="240" w:lineRule="auto"/>
        <w:rPr>
          <w:color w:val="auto"/>
          <w:sz w:val="24"/>
          <w:szCs w:val="24"/>
        </w:rPr>
      </w:pPr>
      <w:r w:rsidRPr="00BB527C">
        <w:rPr>
          <w:color w:val="auto"/>
          <w:sz w:val="24"/>
          <w:szCs w:val="24"/>
        </w:rPr>
        <w:t>— </w:t>
      </w:r>
      <w:r w:rsidRPr="00BB527C">
        <w:rPr>
          <w:bCs/>
          <w:caps w:val="0"/>
          <w:color w:val="auto"/>
          <w:sz w:val="24"/>
          <w:szCs w:val="24"/>
        </w:rPr>
        <w:t xml:space="preserve">принятие и освоение социальной роли </w:t>
      </w:r>
      <w:proofErr w:type="gramStart"/>
      <w:r w:rsidRPr="00BB527C">
        <w:rPr>
          <w:bCs/>
          <w:caps w:val="0"/>
          <w:color w:val="auto"/>
          <w:sz w:val="24"/>
          <w:szCs w:val="24"/>
        </w:rPr>
        <w:t>обучающегося</w:t>
      </w:r>
      <w:proofErr w:type="gramEnd"/>
      <w:r w:rsidRPr="00BB527C">
        <w:rPr>
          <w:bCs/>
          <w:caps w:val="0"/>
          <w:color w:val="auto"/>
          <w:sz w:val="24"/>
          <w:szCs w:val="24"/>
        </w:rPr>
        <w:t>, формирование и развитие социально значимых мотивов учебной деятельности</w:t>
      </w:r>
      <w:r w:rsidRPr="00BB527C">
        <w:rPr>
          <w:caps w:val="0"/>
          <w:color w:val="auto"/>
          <w:sz w:val="24"/>
          <w:szCs w:val="24"/>
        </w:rPr>
        <w:t>;</w:t>
      </w:r>
    </w:p>
    <w:p w:rsidR="004752D1" w:rsidRPr="00BB527C" w:rsidRDefault="004752D1" w:rsidP="004752D1">
      <w:pPr>
        <w:pStyle w:val="afd"/>
        <w:spacing w:line="240" w:lineRule="auto"/>
        <w:rPr>
          <w:color w:val="auto"/>
          <w:sz w:val="24"/>
          <w:szCs w:val="24"/>
        </w:rPr>
      </w:pPr>
      <w:r w:rsidRPr="00BB527C">
        <w:rPr>
          <w:color w:val="auto"/>
          <w:sz w:val="24"/>
          <w:szCs w:val="24"/>
        </w:rPr>
        <w:t>— </w:t>
      </w:r>
      <w:r w:rsidRPr="00BB527C">
        <w:rPr>
          <w:caps w:val="0"/>
          <w:color w:val="auto"/>
          <w:sz w:val="24"/>
          <w:szCs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4752D1" w:rsidRPr="00BB527C" w:rsidRDefault="004752D1" w:rsidP="004752D1">
      <w:pPr>
        <w:pStyle w:val="afd"/>
        <w:spacing w:line="240" w:lineRule="auto"/>
        <w:rPr>
          <w:color w:val="auto"/>
          <w:sz w:val="24"/>
          <w:szCs w:val="24"/>
        </w:rPr>
      </w:pPr>
      <w:r w:rsidRPr="00BB527C">
        <w:rPr>
          <w:color w:val="auto"/>
          <w:sz w:val="24"/>
          <w:szCs w:val="24"/>
        </w:rPr>
        <w:t>— </w:t>
      </w:r>
      <w:r w:rsidRPr="00BB527C">
        <w:rPr>
          <w:caps w:val="0"/>
          <w:color w:val="auto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жизнеобеспечении.</w:t>
      </w:r>
    </w:p>
    <w:p w:rsidR="004752D1" w:rsidRPr="00BB527C" w:rsidRDefault="004752D1" w:rsidP="004752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Программа формирования универсальных учебных действий реализуется в процессе всей учебной и внеурочной деятельности.</w:t>
      </w:r>
    </w:p>
    <w:p w:rsidR="004752D1" w:rsidRPr="00BB527C" w:rsidRDefault="004752D1" w:rsidP="004752D1">
      <w:pPr>
        <w:pStyle w:val="Default"/>
        <w:ind w:firstLine="709"/>
        <w:jc w:val="both"/>
        <w:rPr>
          <w:color w:val="auto"/>
        </w:rPr>
      </w:pPr>
      <w:r w:rsidRPr="00BB527C">
        <w:rPr>
          <w:color w:val="auto"/>
        </w:rPr>
        <w:t xml:space="preserve">Формирование универсальных учебных действий в образовательном процессе осуществляется в процессе освоения всех без исключения учебных предметов и курсов коррекционно-развивающей области. </w:t>
      </w:r>
    </w:p>
    <w:p w:rsidR="004752D1" w:rsidRPr="00BB527C" w:rsidRDefault="004752D1" w:rsidP="00475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B527C">
        <w:rPr>
          <w:rFonts w:ascii="Times New Roman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универсальных учебных действий у обучающихся с ЗПР на уровне начального общего образования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определена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на этапе завершения обучения в начальной школе.</w:t>
      </w:r>
    </w:p>
    <w:p w:rsidR="004752D1" w:rsidRPr="00BB527C" w:rsidRDefault="004752D1" w:rsidP="004752D1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</w:pPr>
      <w:bookmarkStart w:id="6" w:name="_Toc415833130"/>
      <w:r w:rsidRPr="00BB52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2.2.2. Программы учебных предметов, </w:t>
      </w:r>
      <w:r w:rsidRPr="00BB527C">
        <w:rPr>
          <w:rFonts w:ascii="Times New Roman" w:hAnsi="Times New Roman" w:cs="Times New Roman"/>
          <w:b/>
          <w:color w:val="auto"/>
          <w:sz w:val="24"/>
          <w:szCs w:val="24"/>
        </w:rPr>
        <w:br/>
        <w:t>курсов коррекционно-развивающей области</w:t>
      </w:r>
      <w:bookmarkEnd w:id="6"/>
    </w:p>
    <w:p w:rsidR="004752D1" w:rsidRPr="00BB527C" w:rsidRDefault="004752D1" w:rsidP="00475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Программы отдельных учебных предметов, курсов коррекционно-развивающей области </w:t>
      </w:r>
      <w:r w:rsidR="008E4072" w:rsidRPr="00BB527C">
        <w:rPr>
          <w:rFonts w:ascii="Times New Roman" w:hAnsi="Times New Roman" w:cs="Times New Roman"/>
          <w:color w:val="auto"/>
          <w:sz w:val="24"/>
          <w:szCs w:val="24"/>
        </w:rPr>
        <w:t>обеспечивают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достижение планируемых результатов (личностных, </w:t>
      </w:r>
      <w:proofErr w:type="spell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метапредметных</w:t>
      </w:r>
      <w:proofErr w:type="spellEnd"/>
      <w:r w:rsidRPr="00BB527C">
        <w:rPr>
          <w:rFonts w:ascii="Times New Roman" w:hAnsi="Times New Roman" w:cs="Times New Roman"/>
          <w:color w:val="auto"/>
          <w:sz w:val="24"/>
          <w:szCs w:val="24"/>
        </w:rPr>
        <w:t>, предметных) освоения АООП НОО обучающихся с ЗПР.</w:t>
      </w:r>
    </w:p>
    <w:p w:rsidR="004752D1" w:rsidRPr="00BB527C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Программы отдельных учебных предметов, корре</w:t>
      </w:r>
      <w:r w:rsidR="008E4072" w:rsidRPr="00BB527C">
        <w:rPr>
          <w:rFonts w:ascii="Times New Roman" w:hAnsi="Times New Roman" w:cs="Times New Roman"/>
          <w:color w:val="auto"/>
          <w:sz w:val="24"/>
          <w:szCs w:val="24"/>
        </w:rPr>
        <w:t>кционных курсов разработаны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на основе: требований к личностным, </w:t>
      </w:r>
      <w:proofErr w:type="spell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метапредметным</w:t>
      </w:r>
      <w:proofErr w:type="spell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и предметным результатам освоения АООП НОО и программы формирования универсальных учебных действий.</w:t>
      </w:r>
    </w:p>
    <w:p w:rsidR="004752D1" w:rsidRPr="00BB527C" w:rsidRDefault="004752D1" w:rsidP="004752D1">
      <w:pPr>
        <w:pStyle w:val="32"/>
        <w:spacing w:before="0" w:after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i w:val="0"/>
          <w:color w:val="auto"/>
          <w:sz w:val="24"/>
          <w:szCs w:val="24"/>
        </w:rPr>
        <w:t>Основное содержание учебных предметов</w:t>
      </w:r>
    </w:p>
    <w:p w:rsidR="004752D1" w:rsidRPr="00BB527C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/>
          <w:color w:val="auto"/>
          <w:sz w:val="24"/>
          <w:szCs w:val="24"/>
        </w:rPr>
        <w:t>1. Русский язык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Виды речевой деятельности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pacing w:val="-4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 xml:space="preserve">Слушание.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Осознание цели и ситуации устного общения. </w:t>
      </w:r>
      <w:r w:rsidRPr="00BB527C">
        <w:rPr>
          <w:rFonts w:ascii="Times New Roman" w:hAnsi="Times New Roman"/>
          <w:color w:val="auto"/>
          <w:spacing w:val="-4"/>
          <w:sz w:val="24"/>
          <w:szCs w:val="24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 xml:space="preserve">Говорение. </w:t>
      </w:r>
      <w:r w:rsidRPr="00BB527C">
        <w:rPr>
          <w:rFonts w:ascii="Times New Roman" w:hAnsi="Times New Roman"/>
          <w:color w:val="auto"/>
          <w:sz w:val="24"/>
          <w:szCs w:val="24"/>
        </w:rPr>
        <w:t>Выбор языковых сре</w:t>
      </w:r>
      <w:proofErr w:type="gramStart"/>
      <w:r w:rsidRPr="00BB527C">
        <w:rPr>
          <w:rFonts w:ascii="Times New Roman" w:hAnsi="Times New Roman"/>
          <w:color w:val="auto"/>
          <w:sz w:val="24"/>
          <w:szCs w:val="24"/>
        </w:rPr>
        <w:t>дств в с</w:t>
      </w:r>
      <w:proofErr w:type="gramEnd"/>
      <w:r w:rsidRPr="00BB527C">
        <w:rPr>
          <w:rFonts w:ascii="Times New Roman" w:hAnsi="Times New Roman"/>
          <w:color w:val="auto"/>
          <w:sz w:val="24"/>
          <w:szCs w:val="24"/>
        </w:rPr>
        <w:t>оответствии с целями и условиями общения для эффективного решения ком</w:t>
      </w: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 xml:space="preserve">муникативной задачи. Практическое овладение диалогической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</w:t>
      </w:r>
      <w:r w:rsidRPr="00BB527C">
        <w:rPr>
          <w:rFonts w:ascii="Times New Roman" w:hAnsi="Times New Roman"/>
          <w:color w:val="auto"/>
          <w:sz w:val="24"/>
          <w:szCs w:val="24"/>
        </w:rPr>
        <w:lastRenderedPageBreak/>
        <w:t>речевого этикета в ситуаци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ях учебного и бытового общения (приветствие, прощание, </w:t>
      </w:r>
      <w:r w:rsidRPr="00BB527C">
        <w:rPr>
          <w:rFonts w:ascii="Times New Roman" w:hAnsi="Times New Roman"/>
          <w:color w:val="auto"/>
          <w:sz w:val="24"/>
          <w:szCs w:val="24"/>
        </w:rPr>
        <w:t>извинение, благодарность, обращение с просьбой). Соблюдение орфоэпических норм и правильной интонации.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 xml:space="preserve">Чтение.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Понимание учебного текста. Выборочное чтение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с целью нахождения необходимого материала. Нахождение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Письмо. </w:t>
      </w: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>Письмо букв, буквосочетаний, слогов, слов, пред</w:t>
      </w:r>
      <w:r w:rsidRPr="00BB527C">
        <w:rPr>
          <w:rFonts w:ascii="Times New Roman" w:hAnsi="Times New Roman"/>
          <w:color w:val="auto"/>
          <w:spacing w:val="-4"/>
          <w:sz w:val="24"/>
          <w:szCs w:val="24"/>
        </w:rPr>
        <w:t xml:space="preserve">ложений в системе обучения грамоте. Овладение разборчивым, </w:t>
      </w:r>
      <w:r w:rsidRPr="00BB527C">
        <w:rPr>
          <w:rFonts w:ascii="Times New Roman" w:hAnsi="Times New Roman"/>
          <w:color w:val="auto"/>
          <w:sz w:val="24"/>
          <w:szCs w:val="24"/>
        </w:rPr>
        <w:t>аккуратным письмом с учётом гигиенических требований к этому виду учебной работы. Списывание, письмо под дик</w:t>
      </w: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>товку в соответствии с изученными правилами. Письменное изложение содержания прослушанного и прочитанного текста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. Создание небольших собственных </w:t>
      </w: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> </w:t>
      </w: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>т.п.).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Обучение грамоте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Фонетика.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Звуки речи. Осознание единства звукового </w:t>
      </w:r>
      <w:r w:rsidRPr="00BB527C">
        <w:rPr>
          <w:rFonts w:ascii="Times New Roman" w:hAnsi="Times New Roman"/>
          <w:color w:val="auto"/>
          <w:sz w:val="24"/>
          <w:szCs w:val="24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Графика. </w:t>
      </w:r>
      <w:r w:rsidRPr="00BB527C">
        <w:rPr>
          <w:rFonts w:ascii="Times New Roman" w:hAnsi="Times New Roman"/>
          <w:color w:val="auto"/>
          <w:sz w:val="24"/>
          <w:szCs w:val="24"/>
        </w:rPr>
        <w:t>Различение звука и буквы: буква как знак зву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ка. Овладение позиционным способом обозначения звуков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буквами. Буквы гласных как показатель твёрдости—мягкости согласных звуков. Функция букв </w:t>
      </w:r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е, ё, ю, я. </w:t>
      </w:r>
      <w:r w:rsidRPr="00BB527C">
        <w:rPr>
          <w:rFonts w:ascii="Times New Roman" w:hAnsi="Times New Roman"/>
          <w:color w:val="auto"/>
          <w:sz w:val="24"/>
          <w:szCs w:val="24"/>
        </w:rPr>
        <w:t>Мягкий знак</w:t>
      </w:r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</w:t>
      </w:r>
      <w:r w:rsidRPr="00BB527C">
        <w:rPr>
          <w:rFonts w:ascii="Times New Roman" w:hAnsi="Times New Roman"/>
          <w:color w:val="auto"/>
          <w:sz w:val="24"/>
          <w:szCs w:val="24"/>
        </w:rPr>
        <w:t>как показатель мягкости предшествующего согласного звука.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Знакомство с русским алфавитом как последовательностью букв.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Чтение. </w:t>
      </w: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ющей индивидуальному темпу ребёнка. Осознанное чтение </w:t>
      </w: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>Знакомство с орфоэпическим чтением (при переходе к чте</w:t>
      </w:r>
      <w:r w:rsidRPr="00BB527C">
        <w:rPr>
          <w:rFonts w:ascii="Times New Roman" w:hAnsi="Times New Roman"/>
          <w:color w:val="auto"/>
          <w:sz w:val="24"/>
          <w:szCs w:val="24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 xml:space="preserve">Письмо. </w:t>
      </w:r>
      <w:r w:rsidRPr="00BB527C">
        <w:rPr>
          <w:rFonts w:ascii="Times New Roman" w:hAnsi="Times New Roman"/>
          <w:iCs/>
          <w:color w:val="auto"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4752D1" w:rsidRPr="00BB527C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pacing w:val="2"/>
          <w:sz w:val="24"/>
          <w:szCs w:val="24"/>
        </w:rPr>
        <w:t>Овладение начертанием письменных прописных (заглав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м-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образом и </w:t>
      </w:r>
      <w:proofErr w:type="spell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послогового</w:t>
      </w:r>
      <w:proofErr w:type="spell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чтения написанных слов.</w:t>
      </w:r>
    </w:p>
    <w:p w:rsidR="004752D1" w:rsidRPr="00BB527C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Понимание функции небуквенных графических средств: </w:t>
      </w:r>
      <w:r w:rsidRPr="00BB527C">
        <w:rPr>
          <w:rFonts w:ascii="Times New Roman" w:hAnsi="Times New Roman"/>
          <w:color w:val="auto"/>
          <w:sz w:val="24"/>
          <w:szCs w:val="24"/>
        </w:rPr>
        <w:t>пробела между словами, знака переноса.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 xml:space="preserve">Слово и предложение. </w:t>
      </w:r>
      <w:r w:rsidRPr="00BB527C">
        <w:rPr>
          <w:rFonts w:ascii="Times New Roman" w:hAnsi="Times New Roman"/>
          <w:color w:val="auto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4752D1" w:rsidRPr="00BB527C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Орфография. </w:t>
      </w: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 xml:space="preserve">Знакомство с правилами правописания и их </w:t>
      </w:r>
      <w:r w:rsidRPr="00BB527C">
        <w:rPr>
          <w:rFonts w:ascii="Times New Roman" w:hAnsi="Times New Roman"/>
          <w:color w:val="auto"/>
          <w:sz w:val="24"/>
          <w:szCs w:val="24"/>
        </w:rPr>
        <w:t>применение:</w:t>
      </w:r>
    </w:p>
    <w:p w:rsidR="004752D1" w:rsidRPr="00BB527C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раздельное написание слов;</w:t>
      </w:r>
    </w:p>
    <w:p w:rsidR="004752D1" w:rsidRPr="00BB527C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обозначение гласных после шипящих (</w:t>
      </w:r>
      <w:proofErr w:type="spellStart"/>
      <w:proofErr w:type="gramStart"/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ча</w:t>
      </w:r>
      <w:proofErr w:type="spellEnd"/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>—</w:t>
      </w:r>
      <w:proofErr w:type="spellStart"/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ща</w:t>
      </w:r>
      <w:proofErr w:type="spellEnd"/>
      <w:proofErr w:type="gramEnd"/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 xml:space="preserve">, </w:t>
      </w:r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чу</w:t>
      </w:r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>—</w:t>
      </w:r>
      <w:proofErr w:type="spellStart"/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щу</w:t>
      </w:r>
      <w:proofErr w:type="spellEnd"/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 xml:space="preserve">, </w:t>
      </w:r>
      <w:proofErr w:type="spellStart"/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жи</w:t>
      </w:r>
      <w:proofErr w:type="spellEnd"/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>—</w:t>
      </w:r>
      <w:proofErr w:type="spellStart"/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ши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>);</w:t>
      </w:r>
    </w:p>
    <w:p w:rsidR="004752D1" w:rsidRPr="00BB527C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>прописная (заглавная) буква в начале предложения, в име</w:t>
      </w:r>
      <w:r w:rsidRPr="00BB527C">
        <w:rPr>
          <w:rFonts w:ascii="Times New Roman" w:hAnsi="Times New Roman"/>
          <w:color w:val="auto"/>
          <w:sz w:val="24"/>
          <w:szCs w:val="24"/>
        </w:rPr>
        <w:t>нах собственных;</w:t>
      </w:r>
    </w:p>
    <w:p w:rsidR="004752D1" w:rsidRPr="00BB527C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перенос слов по слогам без стечения согласных;</w:t>
      </w:r>
    </w:p>
    <w:p w:rsidR="004752D1" w:rsidRPr="00BB527C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знаки препинания в конце предложения.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 xml:space="preserve">Развитие речи. </w:t>
      </w:r>
      <w:r w:rsidRPr="00BB527C">
        <w:rPr>
          <w:rFonts w:ascii="Times New Roman" w:hAnsi="Times New Roman"/>
          <w:color w:val="auto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Систематический курс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color w:val="auto"/>
          <w:sz w:val="24"/>
          <w:szCs w:val="24"/>
        </w:rPr>
        <w:t>Фонетика и орфоэпия.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ние парных и непарных по звонкости—глухости согласных звуков. Ударение, н</w:t>
      </w:r>
      <w:r w:rsidRPr="00BB527C">
        <w:rPr>
          <w:rFonts w:ascii="Times New Roman" w:hAnsi="Times New Roman"/>
          <w:color w:val="auto"/>
          <w:sz w:val="24"/>
          <w:szCs w:val="24"/>
        </w:rPr>
        <w:t>ахождение в слове ударных и безударных гласных звуков.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 Деление слов на слоги. </w:t>
      </w:r>
      <w:proofErr w:type="gramStart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Определение качественной характеристики звука: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звонкий — глухой, парный — непарный.</w:t>
      </w:r>
      <w:proofErr w:type="gramEnd"/>
      <w:r w:rsidRPr="00BB527C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Произношение звуков и сочетаний звуков </w:t>
      </w:r>
      <w:r w:rsidRPr="00BB527C">
        <w:rPr>
          <w:rFonts w:ascii="Times New Roman" w:hAnsi="Times New Roman"/>
          <w:color w:val="auto"/>
          <w:sz w:val="24"/>
          <w:szCs w:val="24"/>
        </w:rPr>
        <w:t>в соответствии с нормами современного русского литературного языка.</w:t>
      </w:r>
      <w:r w:rsidRPr="00BB527C">
        <w:rPr>
          <w:rFonts w:ascii="Times New Roman" w:hAnsi="Times New Roman"/>
          <w:iCs/>
          <w:color w:val="auto"/>
          <w:sz w:val="24"/>
          <w:szCs w:val="24"/>
        </w:rPr>
        <w:t xml:space="preserve"> Фонетический разбор слова</w:t>
      </w:r>
      <w:r w:rsidRPr="00BB527C">
        <w:rPr>
          <w:rFonts w:ascii="Times New Roman" w:hAnsi="Times New Roman"/>
          <w:color w:val="auto"/>
          <w:sz w:val="24"/>
          <w:szCs w:val="24"/>
        </w:rPr>
        <w:t>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Графика. </w:t>
      </w:r>
      <w:r w:rsidRPr="00BB527C">
        <w:rPr>
          <w:rFonts w:ascii="Times New Roman" w:hAnsi="Times New Roman"/>
          <w:color w:val="auto"/>
          <w:sz w:val="24"/>
          <w:szCs w:val="24"/>
        </w:rPr>
        <w:t>Различение звука и буквы: буква как знак зву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ка.</w:t>
      </w: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Овладение позиционным способом обозначения звуков </w:t>
      </w:r>
      <w:r w:rsidRPr="00BB527C">
        <w:rPr>
          <w:rFonts w:ascii="Times New Roman" w:hAnsi="Times New Roman"/>
          <w:color w:val="auto"/>
          <w:sz w:val="24"/>
          <w:szCs w:val="24"/>
        </w:rPr>
        <w:t>буквами.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>Обозначение на пись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е, ё, ю, я. </w:t>
      </w:r>
      <w:r w:rsidRPr="00BB527C">
        <w:rPr>
          <w:rFonts w:ascii="Times New Roman" w:hAnsi="Times New Roman"/>
          <w:color w:val="auto"/>
          <w:sz w:val="24"/>
          <w:szCs w:val="24"/>
        </w:rPr>
        <w:t>Мягкий знак</w:t>
      </w:r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как показатель мягкости предшествующего согласного звука. Использование на письме </w:t>
      </w:r>
      <w:proofErr w:type="gramStart"/>
      <w:r w:rsidRPr="00BB527C">
        <w:rPr>
          <w:rFonts w:ascii="Times New Roman" w:hAnsi="Times New Roman"/>
          <w:color w:val="auto"/>
          <w:sz w:val="24"/>
          <w:szCs w:val="24"/>
        </w:rPr>
        <w:t>разделительных</w:t>
      </w:r>
      <w:proofErr w:type="gramEnd"/>
      <w:r w:rsidRPr="00BB527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B527C">
        <w:rPr>
          <w:rFonts w:ascii="Times New Roman" w:hAnsi="Times New Roman"/>
          <w:bCs/>
          <w:i/>
          <w:iCs/>
          <w:color w:val="auto"/>
          <w:sz w:val="24"/>
          <w:szCs w:val="24"/>
        </w:rPr>
        <w:t>ъ</w:t>
      </w:r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BB527C">
        <w:rPr>
          <w:rFonts w:ascii="Times New Roman" w:hAnsi="Times New Roman"/>
          <w:bCs/>
          <w:i/>
          <w:iCs/>
          <w:color w:val="auto"/>
          <w:sz w:val="24"/>
          <w:szCs w:val="24"/>
        </w:rPr>
        <w:t>ь</w:t>
      </w:r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-4"/>
          <w:sz w:val="24"/>
          <w:szCs w:val="24"/>
        </w:rPr>
        <w:t xml:space="preserve">Установление соотношения звукового и буквенного состава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слова в словах типа </w:t>
      </w:r>
      <w:r w:rsidRPr="00BB527C">
        <w:rPr>
          <w:rFonts w:ascii="Times New Roman" w:hAnsi="Times New Roman"/>
          <w:i/>
          <w:iCs/>
          <w:color w:val="auto"/>
          <w:sz w:val="24"/>
          <w:szCs w:val="24"/>
        </w:rPr>
        <w:t>стол, конь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; в словах с йотированными </w:t>
      </w:r>
      <w:r w:rsidRPr="00BB527C">
        <w:rPr>
          <w:rFonts w:ascii="Times New Roman" w:hAnsi="Times New Roman"/>
          <w:color w:val="auto"/>
          <w:spacing w:val="-4"/>
          <w:sz w:val="24"/>
          <w:szCs w:val="24"/>
        </w:rPr>
        <w:t xml:space="preserve">гласными </w:t>
      </w:r>
      <w:r w:rsidRPr="00BB527C">
        <w:rPr>
          <w:rFonts w:ascii="Times New Roman" w:hAnsi="Times New Roman"/>
          <w:b/>
          <w:bCs/>
          <w:i/>
          <w:iCs/>
          <w:color w:val="auto"/>
          <w:spacing w:val="-4"/>
          <w:sz w:val="24"/>
          <w:szCs w:val="24"/>
        </w:rPr>
        <w:t>е</w:t>
      </w:r>
      <w:r w:rsidRPr="00BB527C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 xml:space="preserve">, </w:t>
      </w:r>
      <w:r w:rsidRPr="00BB527C">
        <w:rPr>
          <w:rFonts w:ascii="Times New Roman" w:hAnsi="Times New Roman"/>
          <w:b/>
          <w:bCs/>
          <w:i/>
          <w:iCs/>
          <w:color w:val="auto"/>
          <w:spacing w:val="-4"/>
          <w:sz w:val="24"/>
          <w:szCs w:val="24"/>
        </w:rPr>
        <w:t>ё</w:t>
      </w:r>
      <w:r w:rsidRPr="00BB527C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 xml:space="preserve">, </w:t>
      </w:r>
      <w:r w:rsidRPr="00BB527C">
        <w:rPr>
          <w:rFonts w:ascii="Times New Roman" w:hAnsi="Times New Roman"/>
          <w:b/>
          <w:bCs/>
          <w:i/>
          <w:iCs/>
          <w:color w:val="auto"/>
          <w:spacing w:val="-4"/>
          <w:sz w:val="24"/>
          <w:szCs w:val="24"/>
        </w:rPr>
        <w:t>ю</w:t>
      </w:r>
      <w:r w:rsidRPr="00BB527C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 xml:space="preserve">, </w:t>
      </w:r>
      <w:r w:rsidRPr="00BB527C">
        <w:rPr>
          <w:rFonts w:ascii="Times New Roman" w:hAnsi="Times New Roman"/>
          <w:b/>
          <w:bCs/>
          <w:i/>
          <w:iCs/>
          <w:color w:val="auto"/>
          <w:spacing w:val="-4"/>
          <w:sz w:val="24"/>
          <w:szCs w:val="24"/>
        </w:rPr>
        <w:t>я</w:t>
      </w:r>
      <w:r w:rsidRPr="00BB527C">
        <w:rPr>
          <w:rFonts w:ascii="Times New Roman" w:hAnsi="Times New Roman"/>
          <w:color w:val="auto"/>
          <w:spacing w:val="-4"/>
          <w:sz w:val="24"/>
          <w:szCs w:val="24"/>
        </w:rPr>
        <w:t>;</w:t>
      </w:r>
      <w:r w:rsidRPr="00BB527C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 xml:space="preserve"> </w:t>
      </w:r>
      <w:r w:rsidRPr="00BB527C">
        <w:rPr>
          <w:rFonts w:ascii="Times New Roman" w:hAnsi="Times New Roman"/>
          <w:color w:val="auto"/>
          <w:spacing w:val="-4"/>
          <w:sz w:val="24"/>
          <w:szCs w:val="24"/>
        </w:rPr>
        <w:t>в словах с непроизносимыми согласными.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Знакомство с русским алфавитом как последовательностью букв.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Знание алфавита: правильное название букв, знание их </w:t>
      </w:r>
      <w:r w:rsidRPr="00BB527C">
        <w:rPr>
          <w:rFonts w:ascii="Times New Roman" w:hAnsi="Times New Roman"/>
          <w:color w:val="auto"/>
          <w:sz w:val="24"/>
          <w:szCs w:val="24"/>
        </w:rPr>
        <w:t>последовательности. Использование алфавита при работе со словарями, справочниками, каталогами: умение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4752D1" w:rsidRPr="00BB527C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/>
          <w:color w:val="auto"/>
          <w:sz w:val="24"/>
          <w:szCs w:val="24"/>
        </w:rPr>
        <w:t>Состав слова</w:t>
      </w:r>
      <w:r w:rsidRPr="00BB527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</w:t>
      </w:r>
      <w:proofErr w:type="spellStart"/>
      <w:r w:rsidRPr="00BB527C">
        <w:rPr>
          <w:rFonts w:ascii="Times New Roman" w:hAnsi="Times New Roman" w:cs="Times New Roman"/>
          <w:b/>
          <w:bCs/>
          <w:color w:val="auto"/>
          <w:sz w:val="24"/>
          <w:szCs w:val="24"/>
        </w:rPr>
        <w:t>морфемика</w:t>
      </w:r>
      <w:proofErr w:type="spellEnd"/>
      <w:r w:rsidRPr="00BB527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).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4752D1" w:rsidRPr="00BB527C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Корень, общее понятие о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корне слова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. Однокоренные слова, овладение понятием «родственные (однокоренные) слова». Выделение корней в однокоренных (родственных) словах.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Наблюдение за единообразием написания корней (корм — кормить — кормушка, лес — лесник — лесной).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Различение однокоренных слов и различных форм одного и того же слова. </w:t>
      </w:r>
    </w:p>
    <w:p w:rsidR="004752D1" w:rsidRPr="00BB527C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iCs/>
          <w:color w:val="auto"/>
          <w:sz w:val="24"/>
          <w:szCs w:val="24"/>
        </w:rPr>
        <w:t>Представление о значении суффиксов и приставок</w:t>
      </w:r>
      <w:r w:rsidRPr="00BB527C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.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Умение отличать приставку от предлога. Умение подбирать однокоренные слова с приставками и суффиксами.</w:t>
      </w:r>
    </w:p>
    <w:p w:rsidR="004752D1" w:rsidRPr="00BB527C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Различение изменяемых и неизменяемых слов.</w:t>
      </w:r>
      <w:r w:rsidRPr="00BB527C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BB527C">
        <w:rPr>
          <w:rFonts w:ascii="Times New Roman" w:hAnsi="Times New Roman" w:cs="Times New Roman"/>
          <w:iCs/>
          <w:color w:val="auto"/>
          <w:sz w:val="24"/>
          <w:szCs w:val="24"/>
        </w:rPr>
        <w:t>Разбор слова по составу.</w:t>
      </w:r>
    </w:p>
    <w:p w:rsidR="004752D1" w:rsidRPr="00BB527C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Морфология.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Общие сведения о частях речи: имя существительное, имя прилагательное, местоимение, глагол, предлог.</w:t>
      </w:r>
      <w:r w:rsidRPr="00BB527C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BB527C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Деление частей речи </w:t>
      </w:r>
      <w:proofErr w:type="gramStart"/>
      <w:r w:rsidRPr="00BB527C">
        <w:rPr>
          <w:rFonts w:ascii="Times New Roman" w:hAnsi="Times New Roman" w:cs="Times New Roman"/>
          <w:iCs/>
          <w:color w:val="auto"/>
          <w:sz w:val="24"/>
          <w:szCs w:val="24"/>
        </w:rPr>
        <w:t>на</w:t>
      </w:r>
      <w:proofErr w:type="gramEnd"/>
      <w:r w:rsidRPr="00BB527C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самостоятельные и служебные.</w:t>
      </w:r>
    </w:p>
    <w:p w:rsidR="004752D1" w:rsidRPr="00BB527C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Имя существительное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. Его значение и употребление в речи. Вопросы, р</w:t>
      </w:r>
      <w:r w:rsidRPr="00BB527C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азличение имён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существительных, отвечающих на вопросы «кто?» и «что?». </w:t>
      </w:r>
      <w:r w:rsidRPr="00BB527C">
        <w:rPr>
          <w:rFonts w:ascii="Times New Roman" w:hAnsi="Times New Roman" w:cs="Times New Roman"/>
          <w:color w:val="auto"/>
          <w:spacing w:val="2"/>
          <w:sz w:val="24"/>
          <w:szCs w:val="24"/>
        </w:rPr>
        <w:t>Умение опознавать имена собственные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752D1" w:rsidRPr="00BB527C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Род существительных: мужской, женский, средний. </w:t>
      </w:r>
      <w:r w:rsidRPr="00BB527C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Различение имён существительных мужского, женского и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среднего рода.</w:t>
      </w:r>
    </w:p>
    <w:p w:rsidR="004752D1" w:rsidRPr="00BB527C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Изменение имен существительных по числам. </w:t>
      </w:r>
    </w:p>
    <w:p w:rsidR="004752D1" w:rsidRPr="00BB527C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Изменение имен существительных по падежам в единственном числе (склонение). 1, 2, 3-е склонение, определение принадлежности имён существительных к 1, 2, 3­му склонению. </w:t>
      </w:r>
      <w:r w:rsidRPr="00BB527C">
        <w:rPr>
          <w:rFonts w:ascii="Times New Roman" w:hAnsi="Times New Roman" w:cs="Times New Roman"/>
          <w:color w:val="auto"/>
          <w:spacing w:val="2"/>
          <w:sz w:val="24"/>
          <w:szCs w:val="24"/>
        </w:rPr>
        <w:t>Определение паде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4752D1" w:rsidRPr="00BB527C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Склонение имен существительных во множественном числе. </w:t>
      </w:r>
    </w:p>
    <w:p w:rsidR="004752D1" w:rsidRPr="00BB527C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iCs/>
          <w:color w:val="auto"/>
          <w:sz w:val="24"/>
          <w:szCs w:val="24"/>
        </w:rPr>
        <w:t>Морфологический разбор имён существительных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752D1" w:rsidRPr="00BB527C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i/>
          <w:color w:val="auto"/>
          <w:sz w:val="24"/>
          <w:szCs w:val="24"/>
        </w:rPr>
        <w:t>Имя прилагательное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. Его значение </w:t>
      </w:r>
      <w:r w:rsidRPr="00BB527C">
        <w:rPr>
          <w:rFonts w:ascii="Times New Roman" w:hAnsi="Times New Roman" w:cs="Times New Roman"/>
          <w:color w:val="auto"/>
          <w:spacing w:val="2"/>
          <w:sz w:val="24"/>
          <w:szCs w:val="24"/>
        </w:rPr>
        <w:t>и употребление в речи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, вопросы. Изменение имен прилагательных по родам, числам и падежам, в сочетании с существительными (кроме прилагательных на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BB527C">
        <w:rPr>
          <w:rFonts w:ascii="Times New Roman" w:hAnsi="Times New Roman" w:cs="Times New Roman"/>
          <w:i/>
          <w:color w:val="auto"/>
          <w:sz w:val="24"/>
          <w:szCs w:val="24"/>
        </w:rPr>
        <w:t>и</w:t>
      </w:r>
      <w:proofErr w:type="gramEnd"/>
      <w:r w:rsidRPr="00BB527C">
        <w:rPr>
          <w:rFonts w:ascii="Times New Roman" w:hAnsi="Times New Roman" w:cs="Times New Roman"/>
          <w:i/>
          <w:color w:val="auto"/>
          <w:sz w:val="24"/>
          <w:szCs w:val="24"/>
        </w:rPr>
        <w:t>й</w:t>
      </w:r>
      <w:proofErr w:type="spellEnd"/>
      <w:r w:rsidRPr="00BB527C">
        <w:rPr>
          <w:rFonts w:ascii="Times New Roman" w:hAnsi="Times New Roman" w:cs="Times New Roman"/>
          <w:i/>
          <w:color w:val="auto"/>
          <w:sz w:val="24"/>
          <w:szCs w:val="24"/>
        </w:rPr>
        <w:t>, -</w:t>
      </w:r>
      <w:proofErr w:type="spellStart"/>
      <w:r w:rsidRPr="00BB527C">
        <w:rPr>
          <w:rFonts w:ascii="Times New Roman" w:hAnsi="Times New Roman" w:cs="Times New Roman"/>
          <w:i/>
          <w:color w:val="auto"/>
          <w:sz w:val="24"/>
          <w:szCs w:val="24"/>
        </w:rPr>
        <w:t>ья</w:t>
      </w:r>
      <w:proofErr w:type="spellEnd"/>
      <w:r w:rsidRPr="00BB527C">
        <w:rPr>
          <w:rFonts w:ascii="Times New Roman" w:hAnsi="Times New Roman" w:cs="Times New Roman"/>
          <w:i/>
          <w:color w:val="auto"/>
          <w:sz w:val="24"/>
          <w:szCs w:val="24"/>
        </w:rPr>
        <w:t>, -</w:t>
      </w:r>
      <w:proofErr w:type="spellStart"/>
      <w:r w:rsidRPr="00BB527C">
        <w:rPr>
          <w:rFonts w:ascii="Times New Roman" w:hAnsi="Times New Roman" w:cs="Times New Roman"/>
          <w:i/>
          <w:color w:val="auto"/>
          <w:sz w:val="24"/>
          <w:szCs w:val="24"/>
        </w:rPr>
        <w:t>ье</w:t>
      </w:r>
      <w:proofErr w:type="spellEnd"/>
      <w:r w:rsidRPr="00BB527C">
        <w:rPr>
          <w:rFonts w:ascii="Times New Roman" w:hAnsi="Times New Roman" w:cs="Times New Roman"/>
          <w:i/>
          <w:color w:val="auto"/>
          <w:sz w:val="24"/>
          <w:szCs w:val="24"/>
        </w:rPr>
        <w:t>, -</w:t>
      </w:r>
      <w:proofErr w:type="spellStart"/>
      <w:r w:rsidRPr="00BB527C">
        <w:rPr>
          <w:rFonts w:ascii="Times New Roman" w:hAnsi="Times New Roman" w:cs="Times New Roman"/>
          <w:i/>
          <w:color w:val="auto"/>
          <w:sz w:val="24"/>
          <w:szCs w:val="24"/>
        </w:rPr>
        <w:t>ов</w:t>
      </w:r>
      <w:proofErr w:type="spellEnd"/>
      <w:r w:rsidRPr="00BB527C">
        <w:rPr>
          <w:rFonts w:ascii="Times New Roman" w:hAnsi="Times New Roman" w:cs="Times New Roman"/>
          <w:i/>
          <w:color w:val="auto"/>
          <w:sz w:val="24"/>
          <w:szCs w:val="24"/>
        </w:rPr>
        <w:t>, -ин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Pr="00BB527C">
        <w:rPr>
          <w:rFonts w:ascii="Times New Roman" w:hAnsi="Times New Roman" w:cs="Times New Roman"/>
          <w:iCs/>
          <w:color w:val="auto"/>
          <w:sz w:val="24"/>
          <w:szCs w:val="24"/>
        </w:rPr>
        <w:t>Морфологический разбор имён прилагательных</w:t>
      </w:r>
      <w:r w:rsidRPr="00BB527C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</w:p>
    <w:p w:rsidR="004752D1" w:rsidRPr="00BB527C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i/>
          <w:color w:val="auto"/>
          <w:sz w:val="24"/>
          <w:szCs w:val="24"/>
        </w:rPr>
        <w:t>Местоимение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. Общее представление о местоимении. </w:t>
      </w:r>
      <w:r w:rsidRPr="00BB527C">
        <w:rPr>
          <w:rFonts w:ascii="Times New Roman" w:hAnsi="Times New Roman" w:cs="Times New Roman"/>
          <w:iCs/>
          <w:color w:val="auto"/>
          <w:sz w:val="24"/>
          <w:szCs w:val="24"/>
        </w:rPr>
        <w:t>Личные местоимения, значение и употребление в речи.</w:t>
      </w:r>
      <w:r w:rsidRPr="00BB527C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BB527C">
        <w:rPr>
          <w:rFonts w:ascii="Times New Roman" w:hAnsi="Times New Roman" w:cs="Times New Roman"/>
          <w:iCs/>
          <w:color w:val="auto"/>
          <w:sz w:val="24"/>
          <w:szCs w:val="24"/>
        </w:rPr>
        <w:t>Личные местоимения 1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B527C">
        <w:rPr>
          <w:rFonts w:ascii="Times New Roman" w:hAnsi="Times New Roman" w:cs="Times New Roman"/>
          <w:iCs/>
          <w:color w:val="auto"/>
          <w:sz w:val="24"/>
          <w:szCs w:val="24"/>
        </w:rPr>
        <w:t>2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B527C">
        <w:rPr>
          <w:rFonts w:ascii="Times New Roman" w:hAnsi="Times New Roman" w:cs="Times New Roman"/>
          <w:iCs/>
          <w:color w:val="auto"/>
          <w:sz w:val="24"/>
          <w:szCs w:val="24"/>
        </w:rPr>
        <w:t>3­го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BB527C">
        <w:rPr>
          <w:rFonts w:ascii="Times New Roman" w:hAnsi="Times New Roman" w:cs="Times New Roman"/>
          <w:iCs/>
          <w:color w:val="auto"/>
          <w:sz w:val="24"/>
          <w:szCs w:val="24"/>
        </w:rPr>
        <w:t>лица единственного и множественного числа.</w:t>
      </w:r>
      <w:r w:rsidRPr="00BB527C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BB527C">
        <w:rPr>
          <w:rFonts w:ascii="Times New Roman" w:hAnsi="Times New Roman" w:cs="Times New Roman"/>
          <w:iCs/>
          <w:color w:val="auto"/>
          <w:sz w:val="24"/>
          <w:szCs w:val="24"/>
        </w:rPr>
        <w:t>Склонение личных местоимений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. Правильное употребление местоимений в речи </w:t>
      </w:r>
      <w:r w:rsidRPr="00BB527C">
        <w:rPr>
          <w:rFonts w:ascii="Times New Roman" w:hAnsi="Times New Roman" w:cs="Times New Roman"/>
          <w:i/>
          <w:color w:val="auto"/>
          <w:sz w:val="24"/>
          <w:szCs w:val="24"/>
        </w:rPr>
        <w:t>(меня, мною, у него, с ней, о нем).</w:t>
      </w:r>
    </w:p>
    <w:p w:rsidR="004752D1" w:rsidRPr="00BB527C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i/>
          <w:color w:val="auto"/>
          <w:sz w:val="24"/>
          <w:szCs w:val="24"/>
        </w:rPr>
        <w:t>Глагол.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</w:t>
      </w:r>
      <w:r w:rsidRPr="00BB527C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Способы определения I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и II спряжения глаголов (практическое овладение). Изменение глаголов в прошедшем времени по родам и числам. </w:t>
      </w:r>
      <w:r w:rsidRPr="00BB527C">
        <w:rPr>
          <w:rFonts w:ascii="Times New Roman" w:hAnsi="Times New Roman" w:cs="Times New Roman"/>
          <w:iCs/>
          <w:color w:val="auto"/>
          <w:sz w:val="24"/>
          <w:szCs w:val="24"/>
        </w:rPr>
        <w:t>Морфологический разбор глаголов</w:t>
      </w:r>
      <w:r w:rsidRPr="00BB527C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</w:p>
    <w:p w:rsidR="004752D1" w:rsidRPr="00BB527C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i/>
          <w:color w:val="auto"/>
          <w:spacing w:val="-4"/>
          <w:sz w:val="24"/>
          <w:szCs w:val="24"/>
        </w:rPr>
        <w:t>Предлог.</w:t>
      </w:r>
      <w:r w:rsidRPr="00BB527C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BB527C">
        <w:rPr>
          <w:rFonts w:ascii="Times New Roman" w:hAnsi="Times New Roman" w:cs="Times New Roman"/>
          <w:iCs/>
          <w:color w:val="auto"/>
          <w:spacing w:val="-4"/>
          <w:sz w:val="24"/>
          <w:szCs w:val="24"/>
        </w:rPr>
        <w:t>Знакомство с наиболее употребительными пред</w:t>
      </w:r>
      <w:r w:rsidRPr="00BB527C">
        <w:rPr>
          <w:rFonts w:ascii="Times New Roman" w:hAnsi="Times New Roman" w:cs="Times New Roman"/>
          <w:iCs/>
          <w:color w:val="auto"/>
          <w:sz w:val="24"/>
          <w:szCs w:val="24"/>
        </w:rPr>
        <w:t>логами.</w:t>
      </w:r>
      <w:r w:rsidRPr="00BB527C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BB527C">
        <w:rPr>
          <w:rFonts w:ascii="Times New Roman" w:hAnsi="Times New Roman" w:cs="Times New Roman"/>
          <w:iCs/>
          <w:color w:val="auto"/>
          <w:sz w:val="24"/>
          <w:szCs w:val="24"/>
        </w:rPr>
        <w:t>Функция предлогов: образование падежных форм имён существительных и местоимений.</w:t>
      </w:r>
      <w:r w:rsidRPr="00BB527C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Отличие предлогов от приставок.</w:t>
      </w:r>
    </w:p>
    <w:p w:rsidR="004752D1" w:rsidRPr="00BB527C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/>
          <w:bCs/>
          <w:color w:val="auto"/>
          <w:sz w:val="24"/>
          <w:szCs w:val="24"/>
        </w:rPr>
        <w:t>Лексика</w:t>
      </w:r>
      <w:r w:rsidRPr="00BB527C">
        <w:rPr>
          <w:rStyle w:val="14"/>
          <w:rFonts w:cs="Times New Roman"/>
          <w:b/>
          <w:bCs/>
          <w:color w:val="auto"/>
          <w:spacing w:val="2"/>
          <w:sz w:val="24"/>
          <w:szCs w:val="24"/>
        </w:rPr>
        <w:footnoteReference w:id="1"/>
      </w:r>
      <w:r w:rsidRPr="00BB527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Выявление слов, значение которых требует уточнения. </w:t>
      </w:r>
      <w:r w:rsidRPr="00BB527C">
        <w:rPr>
          <w:rFonts w:ascii="Times New Roman" w:hAnsi="Times New Roman" w:cs="Times New Roman"/>
          <w:iCs/>
          <w:color w:val="auto"/>
          <w:sz w:val="24"/>
          <w:szCs w:val="24"/>
        </w:rPr>
        <w:t>Определение значения слова по тексту или уточнение зна</w:t>
      </w:r>
      <w:r w:rsidRPr="00BB527C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t xml:space="preserve">чения с помощью толкового словаря. Представление об </w:t>
      </w:r>
      <w:r w:rsidRPr="00BB527C">
        <w:rPr>
          <w:rFonts w:ascii="Times New Roman" w:hAnsi="Times New Roman" w:cs="Times New Roman"/>
          <w:iCs/>
          <w:color w:val="auto"/>
          <w:sz w:val="24"/>
          <w:szCs w:val="24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4752D1" w:rsidRPr="00BB527C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Синтаксис. </w:t>
      </w:r>
      <w:r w:rsidRPr="00BB527C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Различение предложения, словосочетания,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4752D1" w:rsidRPr="00BB527C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4752D1" w:rsidRPr="00BB527C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Главные члены предложения: подлежащее и сказуемое. Второстепенные члены предложения (без разделения на виды). </w:t>
      </w:r>
      <w:r w:rsidRPr="00BB527C">
        <w:rPr>
          <w:rFonts w:ascii="Times New Roman" w:hAnsi="Times New Roman" w:cs="Times New Roman"/>
          <w:color w:val="auto"/>
          <w:spacing w:val="2"/>
          <w:sz w:val="24"/>
          <w:szCs w:val="24"/>
        </w:rPr>
        <w:t>Нахождение главных членов предложения.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Различение главных и второстепенных членов </w:t>
      </w:r>
      <w:r w:rsidRPr="00BB527C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предложения. Установление связи (при помощи смысловых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вопросов) между словами в словосочетании и предложении.</w:t>
      </w:r>
    </w:p>
    <w:p w:rsidR="004752D1" w:rsidRPr="00BB527C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Предложения с однородными членами с союзами </w:t>
      </w:r>
      <w:r w:rsidRPr="00BB527C">
        <w:rPr>
          <w:rFonts w:ascii="Times New Roman" w:hAnsi="Times New Roman" w:cs="Times New Roman"/>
          <w:i/>
          <w:color w:val="auto"/>
          <w:sz w:val="24"/>
          <w:szCs w:val="24"/>
        </w:rPr>
        <w:t>и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(без перечисления), </w:t>
      </w:r>
      <w:r w:rsidRPr="00BB527C">
        <w:rPr>
          <w:rFonts w:ascii="Times New Roman" w:hAnsi="Times New Roman" w:cs="Times New Roman"/>
          <w:i/>
          <w:color w:val="auto"/>
          <w:sz w:val="24"/>
          <w:szCs w:val="24"/>
        </w:rPr>
        <w:t xml:space="preserve">а, но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и без союзов. Ис</w:t>
      </w:r>
      <w:r w:rsidRPr="00BB527C">
        <w:rPr>
          <w:rFonts w:ascii="Times New Roman" w:hAnsi="Times New Roman" w:cs="Times New Roman"/>
          <w:color w:val="auto"/>
          <w:spacing w:val="-2"/>
          <w:sz w:val="24"/>
          <w:szCs w:val="24"/>
        </w:rPr>
        <w:t>пользование интонации перечисления в предложениях с одно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 w:rsidRPr="00BB527C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и, а, но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4752D1" w:rsidRPr="00BB527C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Знакомство со сложным предложением. Сложные предложения, состоящие из двух простых. </w:t>
      </w:r>
      <w:r w:rsidRPr="00BB527C">
        <w:rPr>
          <w:rFonts w:ascii="Times New Roman" w:hAnsi="Times New Roman" w:cs="Times New Roman"/>
          <w:iCs/>
          <w:color w:val="auto"/>
          <w:sz w:val="24"/>
          <w:szCs w:val="24"/>
        </w:rPr>
        <w:t>Различение простых и сложных предложений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. Запятая в сложных предложениях. Умение составить сложное предложение и поставить запятую перед союзами </w:t>
      </w:r>
      <w:r w:rsidRPr="00BB527C">
        <w:rPr>
          <w:rFonts w:ascii="Times New Roman" w:hAnsi="Times New Roman" w:cs="Times New Roman"/>
          <w:i/>
          <w:color w:val="auto"/>
          <w:sz w:val="24"/>
          <w:szCs w:val="24"/>
        </w:rPr>
        <w:t xml:space="preserve">и, а, но. 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Орфография и пунктуация.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 Формирование орфографической зоркости. Использование орфографического словаря.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Применение правил правописания:</w:t>
      </w:r>
    </w:p>
    <w:p w:rsidR="004752D1" w:rsidRPr="00BB527C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сочетания </w:t>
      </w:r>
      <w:proofErr w:type="spellStart"/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жи</w:t>
      </w:r>
      <w:proofErr w:type="spellEnd"/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—</w:t>
      </w:r>
      <w:proofErr w:type="spellStart"/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ши</w:t>
      </w:r>
      <w:proofErr w:type="spellEnd"/>
      <w:r w:rsidRPr="00BB527C">
        <w:rPr>
          <w:rStyle w:val="14"/>
          <w:color w:val="auto"/>
          <w:spacing w:val="2"/>
          <w:sz w:val="24"/>
          <w:szCs w:val="24"/>
        </w:rPr>
        <w:footnoteReference w:id="2"/>
      </w:r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, </w:t>
      </w:r>
      <w:proofErr w:type="spellStart"/>
      <w:proofErr w:type="gramStart"/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ча</w:t>
      </w:r>
      <w:proofErr w:type="spellEnd"/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—</w:t>
      </w:r>
      <w:proofErr w:type="spellStart"/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ща</w:t>
      </w:r>
      <w:proofErr w:type="spellEnd"/>
      <w:proofErr w:type="gramEnd"/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, чу—</w:t>
      </w:r>
      <w:proofErr w:type="spellStart"/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щу</w:t>
      </w:r>
      <w:proofErr w:type="spellEnd"/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</w:t>
      </w:r>
      <w:r w:rsidRPr="00BB527C">
        <w:rPr>
          <w:rFonts w:ascii="Times New Roman" w:hAnsi="Times New Roman"/>
          <w:color w:val="auto"/>
          <w:sz w:val="24"/>
          <w:szCs w:val="24"/>
        </w:rPr>
        <w:t>в положении под ударением;</w:t>
      </w:r>
    </w:p>
    <w:p w:rsidR="004752D1" w:rsidRPr="00BB527C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сочетания </w:t>
      </w:r>
      <w:proofErr w:type="spellStart"/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чк</w:t>
      </w:r>
      <w:proofErr w:type="spellEnd"/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—</w:t>
      </w:r>
      <w:proofErr w:type="spellStart"/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чн</w:t>
      </w:r>
      <w:proofErr w:type="spellEnd"/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, </w:t>
      </w:r>
      <w:proofErr w:type="spellStart"/>
      <w:proofErr w:type="gramStart"/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чт</w:t>
      </w:r>
      <w:proofErr w:type="spellEnd"/>
      <w:proofErr w:type="gramEnd"/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, </w:t>
      </w:r>
      <w:proofErr w:type="spellStart"/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щн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>;</w:t>
      </w:r>
    </w:p>
    <w:p w:rsidR="004752D1" w:rsidRPr="00BB527C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перенос слов;</w:t>
      </w:r>
    </w:p>
    <w:p w:rsidR="004752D1" w:rsidRPr="00BB527C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прописная буква в начале предложения, в именах собственных;</w:t>
      </w:r>
    </w:p>
    <w:p w:rsidR="004752D1" w:rsidRPr="00BB527C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проверяемые безударные гласные в </w:t>
      </w:r>
      <w:proofErr w:type="gramStart"/>
      <w:r w:rsidRPr="00BB527C">
        <w:rPr>
          <w:rFonts w:ascii="Times New Roman" w:hAnsi="Times New Roman"/>
          <w:color w:val="auto"/>
          <w:sz w:val="24"/>
          <w:szCs w:val="24"/>
        </w:rPr>
        <w:t>корне слова</w:t>
      </w:r>
      <w:proofErr w:type="gramEnd"/>
      <w:r w:rsidRPr="00BB527C">
        <w:rPr>
          <w:rFonts w:ascii="Times New Roman" w:hAnsi="Times New Roman"/>
          <w:color w:val="auto"/>
          <w:sz w:val="24"/>
          <w:szCs w:val="24"/>
        </w:rPr>
        <w:t>;</w:t>
      </w:r>
    </w:p>
    <w:p w:rsidR="004752D1" w:rsidRPr="00BB527C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парные звонкие и глухие согласные в </w:t>
      </w:r>
      <w:proofErr w:type="gramStart"/>
      <w:r w:rsidRPr="00BB527C">
        <w:rPr>
          <w:rFonts w:ascii="Times New Roman" w:hAnsi="Times New Roman"/>
          <w:color w:val="auto"/>
          <w:sz w:val="24"/>
          <w:szCs w:val="24"/>
        </w:rPr>
        <w:t>корне слова</w:t>
      </w:r>
      <w:proofErr w:type="gramEnd"/>
      <w:r w:rsidRPr="00BB527C">
        <w:rPr>
          <w:rFonts w:ascii="Times New Roman" w:hAnsi="Times New Roman"/>
          <w:color w:val="auto"/>
          <w:sz w:val="24"/>
          <w:szCs w:val="24"/>
        </w:rPr>
        <w:t>;</w:t>
      </w:r>
    </w:p>
    <w:p w:rsidR="004752D1" w:rsidRPr="00BB527C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непроизносимые согласные;</w:t>
      </w:r>
    </w:p>
    <w:p w:rsidR="004752D1" w:rsidRPr="00BB527C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непроверяемые гласные и согласные в </w:t>
      </w:r>
      <w:proofErr w:type="gramStart"/>
      <w:r w:rsidRPr="00BB527C">
        <w:rPr>
          <w:rFonts w:ascii="Times New Roman" w:hAnsi="Times New Roman"/>
          <w:color w:val="auto"/>
          <w:sz w:val="24"/>
          <w:szCs w:val="24"/>
        </w:rPr>
        <w:t>корне слова</w:t>
      </w:r>
      <w:proofErr w:type="gramEnd"/>
      <w:r w:rsidRPr="00BB527C">
        <w:rPr>
          <w:rFonts w:ascii="Times New Roman" w:hAnsi="Times New Roman"/>
          <w:color w:val="auto"/>
          <w:sz w:val="24"/>
          <w:szCs w:val="24"/>
        </w:rPr>
        <w:t xml:space="preserve"> (на ограниченном перечне слов);</w:t>
      </w:r>
    </w:p>
    <w:p w:rsidR="004752D1" w:rsidRPr="00BB527C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гласные и согласные в неизменяемых на письме при</w:t>
      </w:r>
      <w:r w:rsidRPr="00BB527C">
        <w:rPr>
          <w:rFonts w:ascii="Times New Roman" w:hAnsi="Times New Roman"/>
          <w:color w:val="auto"/>
          <w:sz w:val="24"/>
          <w:szCs w:val="24"/>
        </w:rPr>
        <w:t>ставках;</w:t>
      </w:r>
    </w:p>
    <w:p w:rsidR="004752D1" w:rsidRPr="00BB527C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разделительные </w:t>
      </w:r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ъ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ь</w:t>
      </w:r>
      <w:r w:rsidRPr="00BB527C">
        <w:rPr>
          <w:rFonts w:ascii="Times New Roman" w:hAnsi="Times New Roman"/>
          <w:color w:val="auto"/>
          <w:sz w:val="24"/>
          <w:szCs w:val="24"/>
        </w:rPr>
        <w:t>;</w:t>
      </w:r>
    </w:p>
    <w:p w:rsidR="004752D1" w:rsidRPr="00BB527C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мягкий знак после шипящих на конце имён существительных (</w:t>
      </w:r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ночь, нож, рожь, мышь</w:t>
      </w:r>
      <w:r w:rsidRPr="00BB527C">
        <w:rPr>
          <w:rFonts w:ascii="Times New Roman" w:hAnsi="Times New Roman"/>
          <w:color w:val="auto"/>
          <w:sz w:val="24"/>
          <w:szCs w:val="24"/>
        </w:rPr>
        <w:t>);</w:t>
      </w:r>
    </w:p>
    <w:p w:rsidR="004752D1" w:rsidRPr="00BB527C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безударные падежные окончания имён существительных </w:t>
      </w: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 xml:space="preserve">(кроме существительных </w:t>
      </w:r>
      <w:proofErr w:type="gramStart"/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>на</w:t>
      </w:r>
      <w:proofErr w:type="gramEnd"/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 xml:space="preserve"> ­</w:t>
      </w:r>
      <w:r w:rsidRPr="00BB527C">
        <w:rPr>
          <w:rFonts w:ascii="Times New Roman" w:hAnsi="Times New Roman"/>
          <w:b/>
          <w:bCs/>
          <w:i/>
          <w:iCs/>
          <w:color w:val="auto"/>
          <w:spacing w:val="-2"/>
          <w:sz w:val="24"/>
          <w:szCs w:val="24"/>
        </w:rPr>
        <w:t>мя, ­</w:t>
      </w:r>
      <w:proofErr w:type="spellStart"/>
      <w:r w:rsidRPr="00BB527C">
        <w:rPr>
          <w:rFonts w:ascii="Times New Roman" w:hAnsi="Times New Roman"/>
          <w:b/>
          <w:bCs/>
          <w:i/>
          <w:iCs/>
          <w:color w:val="auto"/>
          <w:spacing w:val="-2"/>
          <w:sz w:val="24"/>
          <w:szCs w:val="24"/>
        </w:rPr>
        <w:t>ий</w:t>
      </w:r>
      <w:proofErr w:type="spellEnd"/>
      <w:r w:rsidRPr="00BB527C">
        <w:rPr>
          <w:rFonts w:ascii="Times New Roman" w:hAnsi="Times New Roman"/>
          <w:b/>
          <w:bCs/>
          <w:i/>
          <w:iCs/>
          <w:color w:val="auto"/>
          <w:spacing w:val="-2"/>
          <w:sz w:val="24"/>
          <w:szCs w:val="24"/>
        </w:rPr>
        <w:t>, ­</w:t>
      </w:r>
      <w:proofErr w:type="spellStart"/>
      <w:r w:rsidRPr="00BB527C">
        <w:rPr>
          <w:rFonts w:ascii="Times New Roman" w:hAnsi="Times New Roman"/>
          <w:b/>
          <w:bCs/>
          <w:i/>
          <w:iCs/>
          <w:color w:val="auto"/>
          <w:spacing w:val="-2"/>
          <w:sz w:val="24"/>
          <w:szCs w:val="24"/>
        </w:rPr>
        <w:t>ья</w:t>
      </w:r>
      <w:proofErr w:type="spellEnd"/>
      <w:r w:rsidRPr="00BB527C">
        <w:rPr>
          <w:rFonts w:ascii="Times New Roman" w:hAnsi="Times New Roman"/>
          <w:b/>
          <w:bCs/>
          <w:i/>
          <w:iCs/>
          <w:color w:val="auto"/>
          <w:spacing w:val="-2"/>
          <w:sz w:val="24"/>
          <w:szCs w:val="24"/>
        </w:rPr>
        <w:t>, ­</w:t>
      </w:r>
      <w:proofErr w:type="spellStart"/>
      <w:r w:rsidRPr="00BB527C">
        <w:rPr>
          <w:rFonts w:ascii="Times New Roman" w:hAnsi="Times New Roman"/>
          <w:b/>
          <w:bCs/>
          <w:i/>
          <w:iCs/>
          <w:color w:val="auto"/>
          <w:spacing w:val="-2"/>
          <w:sz w:val="24"/>
          <w:szCs w:val="24"/>
        </w:rPr>
        <w:t>ье</w:t>
      </w:r>
      <w:proofErr w:type="spellEnd"/>
      <w:r w:rsidRPr="00BB527C">
        <w:rPr>
          <w:rFonts w:ascii="Times New Roman" w:hAnsi="Times New Roman"/>
          <w:b/>
          <w:bCs/>
          <w:i/>
          <w:iCs/>
          <w:color w:val="auto"/>
          <w:spacing w:val="-2"/>
          <w:sz w:val="24"/>
          <w:szCs w:val="24"/>
        </w:rPr>
        <w:t>, ­</w:t>
      </w:r>
      <w:proofErr w:type="spellStart"/>
      <w:r w:rsidRPr="00BB527C">
        <w:rPr>
          <w:rFonts w:ascii="Times New Roman" w:hAnsi="Times New Roman"/>
          <w:b/>
          <w:bCs/>
          <w:i/>
          <w:iCs/>
          <w:color w:val="auto"/>
          <w:spacing w:val="-2"/>
          <w:sz w:val="24"/>
          <w:szCs w:val="24"/>
        </w:rPr>
        <w:t>ия</w:t>
      </w:r>
      <w:proofErr w:type="spellEnd"/>
      <w:r w:rsidRPr="00BB527C">
        <w:rPr>
          <w:rFonts w:ascii="Times New Roman" w:hAnsi="Times New Roman"/>
          <w:b/>
          <w:bCs/>
          <w:i/>
          <w:iCs/>
          <w:color w:val="auto"/>
          <w:spacing w:val="-2"/>
          <w:sz w:val="24"/>
          <w:szCs w:val="24"/>
        </w:rPr>
        <w:t>, ­</w:t>
      </w:r>
      <w:proofErr w:type="spellStart"/>
      <w:r w:rsidRPr="00BB527C">
        <w:rPr>
          <w:rFonts w:ascii="Times New Roman" w:hAnsi="Times New Roman"/>
          <w:b/>
          <w:bCs/>
          <w:i/>
          <w:iCs/>
          <w:color w:val="auto"/>
          <w:spacing w:val="-2"/>
          <w:sz w:val="24"/>
          <w:szCs w:val="24"/>
        </w:rPr>
        <w:t>ов</w:t>
      </w:r>
      <w:proofErr w:type="spellEnd"/>
      <w:r w:rsidRPr="00BB527C">
        <w:rPr>
          <w:rFonts w:ascii="Times New Roman" w:hAnsi="Times New Roman"/>
          <w:b/>
          <w:bCs/>
          <w:i/>
          <w:iCs/>
          <w:color w:val="auto"/>
          <w:spacing w:val="-2"/>
          <w:sz w:val="24"/>
          <w:szCs w:val="24"/>
        </w:rPr>
        <w:t>, ­ин</w:t>
      </w: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>);</w:t>
      </w:r>
    </w:p>
    <w:p w:rsidR="004752D1" w:rsidRPr="00BB527C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безударные окончания имён прилагательных;</w:t>
      </w:r>
    </w:p>
    <w:p w:rsidR="004752D1" w:rsidRPr="00BB527C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раздельное написание предлогов с личными местоиме</w:t>
      </w:r>
      <w:r w:rsidRPr="00BB527C">
        <w:rPr>
          <w:rFonts w:ascii="Times New Roman" w:hAnsi="Times New Roman"/>
          <w:color w:val="auto"/>
          <w:sz w:val="24"/>
          <w:szCs w:val="24"/>
        </w:rPr>
        <w:t>ниями;</w:t>
      </w:r>
    </w:p>
    <w:p w:rsidR="004752D1" w:rsidRPr="00BB527C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не </w:t>
      </w:r>
      <w:r w:rsidRPr="00BB527C">
        <w:rPr>
          <w:rFonts w:ascii="Times New Roman" w:hAnsi="Times New Roman"/>
          <w:color w:val="auto"/>
          <w:sz w:val="24"/>
          <w:szCs w:val="24"/>
        </w:rPr>
        <w:t>с глаголами;</w:t>
      </w:r>
    </w:p>
    <w:p w:rsidR="004752D1" w:rsidRPr="00BB527C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мягкий знак после шипящих на конце глаголов в форме 2­го лица единственного числа (</w:t>
      </w:r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пишешь, учишь</w:t>
      </w:r>
      <w:r w:rsidRPr="00BB527C">
        <w:rPr>
          <w:rFonts w:ascii="Times New Roman" w:hAnsi="Times New Roman"/>
          <w:color w:val="auto"/>
          <w:sz w:val="24"/>
          <w:szCs w:val="24"/>
        </w:rPr>
        <w:t>);</w:t>
      </w:r>
    </w:p>
    <w:p w:rsidR="004752D1" w:rsidRPr="00BB527C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мягкий знак в глаголах в сочетании ­</w:t>
      </w:r>
      <w:proofErr w:type="spellStart"/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ться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>;</w:t>
      </w:r>
    </w:p>
    <w:p w:rsidR="004752D1" w:rsidRPr="00BB527C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iCs/>
          <w:color w:val="auto"/>
          <w:sz w:val="24"/>
          <w:szCs w:val="24"/>
        </w:rPr>
        <w:t>безударные личные окончания глаголов</w:t>
      </w:r>
      <w:r w:rsidRPr="00BB527C">
        <w:rPr>
          <w:rFonts w:ascii="Times New Roman" w:hAnsi="Times New Roman"/>
          <w:color w:val="auto"/>
          <w:sz w:val="24"/>
          <w:szCs w:val="24"/>
        </w:rPr>
        <w:t>;</w:t>
      </w:r>
    </w:p>
    <w:p w:rsidR="004752D1" w:rsidRPr="00BB527C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раздельное написание предлогов с другими словами;</w:t>
      </w:r>
    </w:p>
    <w:p w:rsidR="004752D1" w:rsidRPr="00BB527C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4752D1" w:rsidRPr="00BB527C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знаки препинания (запятая) в предложениях с однородными членами.</w:t>
      </w:r>
    </w:p>
    <w:p w:rsidR="004752D1" w:rsidRPr="00BB527C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/>
          <w:i/>
          <w:color w:val="auto"/>
          <w:sz w:val="24"/>
          <w:szCs w:val="24"/>
        </w:rPr>
        <w:t>Развитие речи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Осознание </w:t>
      </w:r>
      <w:proofErr w:type="gramStart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ситуации</w:t>
      </w:r>
      <w:proofErr w:type="gramEnd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 общения: с </w:t>
      </w:r>
      <w:proofErr w:type="gramStart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какой</w:t>
      </w:r>
      <w:proofErr w:type="gramEnd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BB527C">
        <w:rPr>
          <w:rFonts w:ascii="Times New Roman" w:hAnsi="Times New Roman"/>
          <w:color w:val="auto"/>
          <w:sz w:val="24"/>
          <w:szCs w:val="24"/>
        </w:rPr>
        <w:t>целью, с кем и где происходит общение.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>Практическое овладение устными монологическими выска</w:t>
      </w:r>
      <w:r w:rsidRPr="00BB527C">
        <w:rPr>
          <w:rFonts w:ascii="Times New Roman" w:hAnsi="Times New Roman"/>
          <w:color w:val="auto"/>
          <w:sz w:val="24"/>
          <w:szCs w:val="24"/>
        </w:rPr>
        <w:t>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BB527C">
        <w:rPr>
          <w:rFonts w:ascii="Times New Roman" w:hAnsi="Times New Roman"/>
          <w:iCs/>
          <w:color w:val="auto"/>
          <w:sz w:val="24"/>
          <w:szCs w:val="24"/>
        </w:rPr>
        <w:t>абзацев</w:t>
      </w:r>
      <w:r w:rsidRPr="00BB527C">
        <w:rPr>
          <w:rFonts w:ascii="Times New Roman" w:hAnsi="Times New Roman"/>
          <w:color w:val="auto"/>
          <w:sz w:val="24"/>
          <w:szCs w:val="24"/>
        </w:rPr>
        <w:t>).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Комплексная работа над структурой текста: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озаглавливание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>, корректирование порядка предложений и частей текста (</w:t>
      </w:r>
      <w:r w:rsidRPr="00BB527C">
        <w:rPr>
          <w:rFonts w:ascii="Times New Roman" w:hAnsi="Times New Roman"/>
          <w:iCs/>
          <w:color w:val="auto"/>
          <w:sz w:val="24"/>
          <w:szCs w:val="24"/>
        </w:rPr>
        <w:t>абзацев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). План текста. Составление планов к данным текстам. 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Типы текстов: описание, повествование, рассуждение, их особенности.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Знакомство с жанрами письма и поздравления.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 xml:space="preserve">Создание собственных текстов и корректирование заданных </w:t>
      </w:r>
      <w:r w:rsidRPr="00BB527C">
        <w:rPr>
          <w:rFonts w:ascii="Times New Roman" w:hAnsi="Times New Roman"/>
          <w:color w:val="auto"/>
          <w:sz w:val="24"/>
          <w:szCs w:val="24"/>
        </w:rPr>
        <w:t>текстов с учётом точности, правильности, богатства и выра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зительности письменной речи; </w:t>
      </w:r>
      <w:r w:rsidRPr="00BB527C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использование в текстах </w:t>
      </w:r>
      <w:r w:rsidRPr="00BB527C">
        <w:rPr>
          <w:rFonts w:ascii="Times New Roman" w:hAnsi="Times New Roman"/>
          <w:iCs/>
          <w:color w:val="auto"/>
          <w:sz w:val="24"/>
          <w:szCs w:val="24"/>
        </w:rPr>
        <w:t>синонимов и антонимов</w:t>
      </w:r>
      <w:r w:rsidRPr="00BB527C">
        <w:rPr>
          <w:rFonts w:ascii="Times New Roman" w:hAnsi="Times New Roman"/>
          <w:color w:val="auto"/>
          <w:sz w:val="24"/>
          <w:szCs w:val="24"/>
        </w:rPr>
        <w:t>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pacing w:val="-4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lastRenderedPageBreak/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4752D1" w:rsidRPr="00BB527C" w:rsidRDefault="004752D1" w:rsidP="004752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/>
          <w:i/>
          <w:color w:val="auto"/>
          <w:sz w:val="24"/>
          <w:szCs w:val="24"/>
        </w:rPr>
        <w:t>2. Литературное чтение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Виды речевой и читательской деятельности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>Аудирование</w:t>
      </w:r>
      <w:proofErr w:type="spellEnd"/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 xml:space="preserve"> (слушание).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Восприятие на слух звучащей речи (высказывание собеседника, чтение различных текстов).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Адекватное понимание содержания звучащей речи, умение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цели речевого высказывания, умение задавать вопрос по услышанному учебному, научно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noBreakHyphen/>
        <w:t>познавательному и художе</w:t>
      </w:r>
      <w:r w:rsidRPr="00BB527C">
        <w:rPr>
          <w:rFonts w:ascii="Times New Roman" w:hAnsi="Times New Roman"/>
          <w:color w:val="auto"/>
          <w:sz w:val="24"/>
          <w:szCs w:val="24"/>
        </w:rPr>
        <w:t>ственному произведению.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Чтение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>Чтение вслух.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 Постепенный переход от слогового к плав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с интонационным выделением знаков препинания. 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>Чтение про себя.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 Осознание смысла произведения при </w:t>
      </w: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>Работа с разными видами текста.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 Общее представление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о разных видах текста: </w:t>
      </w:r>
      <w:proofErr w:type="gramStart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художественный</w:t>
      </w:r>
      <w:proofErr w:type="gramEnd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, учебный, научно-популярный, их сравнение. </w:t>
      </w:r>
      <w:r w:rsidRPr="00BB527C">
        <w:rPr>
          <w:rFonts w:ascii="Times New Roman" w:hAnsi="Times New Roman"/>
          <w:color w:val="auto"/>
          <w:sz w:val="24"/>
          <w:szCs w:val="24"/>
        </w:rPr>
        <w:t>Определение целей создания этих видов текста. Особенности фольклорного текста.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 xml:space="preserve">Самостоятельное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деление текста на смысловые части, их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озаглавливание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>. Умение работать с разными видами информации.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Участие в коллективном обсуждении: умение отвечать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на вопросы, выступать по теме, слушать выступления товарищей, дополнять ответы по ходу беседы, используя текст. Привлечение справочных и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иллюстративно­изобразительных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 материалов.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Библиографическая культура.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 Книга как особый вид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её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справочно­иллюстративный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 материал).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>Типы книг (изданий): книга</w:t>
      </w: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noBreakHyphen/>
        <w:t>произведение, книга</w:t>
      </w: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noBreakHyphen/>
        <w:t xml:space="preserve">сборник, </w:t>
      </w:r>
      <w:r w:rsidRPr="00BB527C">
        <w:rPr>
          <w:rFonts w:ascii="Times New Roman" w:hAnsi="Times New Roman"/>
          <w:color w:val="auto"/>
          <w:sz w:val="24"/>
          <w:szCs w:val="24"/>
        </w:rPr>
        <w:t>собрание сочинений, периодическая печать, справочные издания (справочники, словари, энциклопедии).</w:t>
      </w:r>
      <w:proofErr w:type="gramEnd"/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Выбор книг на основе рекомендованного списка, кар</w:t>
      </w:r>
      <w:r w:rsidRPr="00BB527C">
        <w:rPr>
          <w:rFonts w:ascii="Times New Roman" w:hAnsi="Times New Roman"/>
          <w:color w:val="auto"/>
          <w:sz w:val="24"/>
          <w:szCs w:val="24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>Работа с текстом художественного произведения.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текста: своеобразие выразительных средств языка (с помо</w:t>
      </w:r>
      <w:r w:rsidRPr="00BB527C">
        <w:rPr>
          <w:rFonts w:ascii="Times New Roman" w:hAnsi="Times New Roman"/>
          <w:color w:val="auto"/>
          <w:sz w:val="24"/>
          <w:szCs w:val="24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>Понимание нравственного содержания прочитанного, осоз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с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BB527C">
        <w:rPr>
          <w:rFonts w:ascii="Times New Roman" w:hAnsi="Times New Roman"/>
          <w:color w:val="auto"/>
          <w:sz w:val="24"/>
          <w:szCs w:val="24"/>
        </w:rPr>
        <w:t>пересказ.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Характеристика героя произведения. Нахож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дение в тексте слов и выражений, характеризующих героя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и событие. Анализ (с помощью учителя), мотивы поступка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персонажа. Сопоставление поступков героев по аналогии </w:t>
      </w:r>
      <w:r w:rsidRPr="00BB527C">
        <w:rPr>
          <w:rFonts w:ascii="Times New Roman" w:hAnsi="Times New Roman"/>
          <w:color w:val="auto"/>
          <w:sz w:val="24"/>
          <w:szCs w:val="24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lastRenderedPageBreak/>
        <w:t xml:space="preserve">Характеристика героя произведения. </w:t>
      </w:r>
      <w:proofErr w:type="gramStart"/>
      <w:r w:rsidRPr="00BB527C">
        <w:rPr>
          <w:rFonts w:ascii="Times New Roman" w:hAnsi="Times New Roman"/>
          <w:color w:val="auto"/>
          <w:sz w:val="24"/>
          <w:szCs w:val="24"/>
        </w:rPr>
        <w:t>Портрет, характер героя, выраженные через поступки и речь.</w:t>
      </w:r>
      <w:proofErr w:type="gramEnd"/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BB527C">
        <w:rPr>
          <w:rFonts w:ascii="Times New Roman" w:hAnsi="Times New Roman"/>
          <w:color w:val="auto"/>
          <w:sz w:val="24"/>
          <w:szCs w:val="24"/>
        </w:rPr>
        <w:t>подробный</w:t>
      </w:r>
      <w:proofErr w:type="gramEnd"/>
      <w:r w:rsidRPr="00BB527C">
        <w:rPr>
          <w:rFonts w:ascii="Times New Roman" w:hAnsi="Times New Roman"/>
          <w:color w:val="auto"/>
          <w:sz w:val="24"/>
          <w:szCs w:val="24"/>
        </w:rPr>
        <w:t>, выборочный и краткий (передача основных мыслей).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Подробный пересказ текста: определение главной мыс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ли фрагмента, выделение опорных или ключевых слов,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оза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главливание</w:t>
      </w:r>
      <w:proofErr w:type="spellEnd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, подробный пересказ эпизода; деление текста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на части,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озаглавливание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Самостоятельный выборочный пересказ по заданному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фрагменту: характеристика героя произведения (отбор слов,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тексте, позволяющих составить данное описание на основе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текста). 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Работа с учебными, </w:t>
      </w:r>
      <w:proofErr w:type="spellStart"/>
      <w:r w:rsidRPr="00BB527C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научно­популярными</w:t>
      </w:r>
      <w:proofErr w:type="spellEnd"/>
      <w:r w:rsidRPr="00BB527C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 и другими текстами.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Понимание заглавия произведения; адекватное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соотношение с его содержанием. Определение особенностей учебного и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научно­популярного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 текстов (передача информации). Деление текста на части. Определение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микротем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. Ключевые или опорные слова.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Воспроизведение текста с опорой </w:t>
      </w:r>
      <w:r w:rsidRPr="00BB527C">
        <w:rPr>
          <w:rFonts w:ascii="Times New Roman" w:hAnsi="Times New Roman"/>
          <w:color w:val="auto"/>
          <w:sz w:val="24"/>
          <w:szCs w:val="24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Говорение (культура речевого общения)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pacing w:val="2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перебивая, собеседника и в вежливой форме высказывать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свою точку зрения по обсуждаемому произведению (учебному,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научно­познавательному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>, художественному тексту)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. Использование норм речевого этикета в условиях </w:t>
      </w:r>
      <w:proofErr w:type="spellStart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внеучебного</w:t>
      </w:r>
      <w:proofErr w:type="spellEnd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 общения. 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Работа со словом (распознание прямого и переносного </w:t>
      </w: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>значения слов, их многозначности), попол</w:t>
      </w:r>
      <w:r w:rsidRPr="00BB527C">
        <w:rPr>
          <w:rFonts w:ascii="Times New Roman" w:hAnsi="Times New Roman"/>
          <w:color w:val="auto"/>
          <w:sz w:val="24"/>
          <w:szCs w:val="24"/>
        </w:rPr>
        <w:t>нение активного словарного запаса.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pacing w:val="2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Монолог как форма речевого высказывания. Монологиче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BB527C">
        <w:rPr>
          <w:rFonts w:ascii="Times New Roman" w:hAnsi="Times New Roman"/>
          <w:color w:val="auto"/>
          <w:sz w:val="24"/>
          <w:szCs w:val="24"/>
        </w:rPr>
        <w:t>сказывании. Передача содержания прочитанного или прослу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шанного с учётом специфики учебного и художественного текста. Передача впечатлений (из </w:t>
      </w:r>
      <w:r w:rsidRPr="00BB527C">
        <w:rPr>
          <w:rFonts w:ascii="Times New Roman" w:hAnsi="Times New Roman"/>
          <w:color w:val="auto"/>
          <w:sz w:val="24"/>
          <w:szCs w:val="24"/>
        </w:rPr>
        <w:t>повседневной жизни, от художественного произведения, про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Письмо (культура письменной речи)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использование выразительных средств языка (сравнение) в </w:t>
      </w:r>
      <w:proofErr w:type="spellStart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мини­сочинениях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>, рассказ на заданную тему.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Круг детского чтения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Представленность разных видов книг: историческая, приключенческая, фантастическая,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научно­популярная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справоч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но­энциклопедическая</w:t>
      </w:r>
      <w:proofErr w:type="spellEnd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 литература; детские периодические </w:t>
      </w:r>
      <w:r w:rsidRPr="00BB527C">
        <w:rPr>
          <w:rFonts w:ascii="Times New Roman" w:hAnsi="Times New Roman"/>
          <w:color w:val="auto"/>
          <w:sz w:val="24"/>
          <w:szCs w:val="24"/>
        </w:rPr>
        <w:t>издания (по выбору).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i/>
          <w:iCs/>
          <w:color w:val="auto"/>
          <w:spacing w:val="2"/>
          <w:sz w:val="24"/>
          <w:szCs w:val="24"/>
        </w:rPr>
        <w:t xml:space="preserve">Литературоведческая пропедевтика (практическое </w:t>
      </w:r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освоение)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Нахождение в тексте, определение значения в художе</w:t>
      </w:r>
      <w:r w:rsidRPr="00BB527C">
        <w:rPr>
          <w:rFonts w:ascii="Times New Roman" w:hAnsi="Times New Roman"/>
          <w:color w:val="auto"/>
          <w:sz w:val="24"/>
          <w:szCs w:val="24"/>
        </w:rPr>
        <w:t>ственной речи (с помощью учителя) средств выразительности: синонимов, антонимов, сравнений.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Ориентировка в литературных понятиях: художественное </w:t>
      </w:r>
      <w:r w:rsidRPr="00BB527C">
        <w:rPr>
          <w:rFonts w:ascii="Times New Roman" w:hAnsi="Times New Roman"/>
          <w:color w:val="auto"/>
          <w:sz w:val="24"/>
          <w:szCs w:val="24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Фольклор и авторские художественные произведения (различение).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Жанровое разнообразие произведений. Малые фольклор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ные формы (колыбельные песни, </w:t>
      </w:r>
      <w:proofErr w:type="spellStart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потешки</w:t>
      </w:r>
      <w:proofErr w:type="spellEnd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, пословицы и поговорки, загадки) — узнавание, различение, определение основного смысла.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Сказки (о животных, бытовые, волшебные).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Художественные особенности сказок: лексика, построение </w:t>
      </w:r>
      <w:r w:rsidRPr="00BB527C">
        <w:rPr>
          <w:rFonts w:ascii="Times New Roman" w:hAnsi="Times New Roman"/>
          <w:color w:val="auto"/>
          <w:sz w:val="24"/>
          <w:szCs w:val="24"/>
        </w:rPr>
        <w:t>(композиция). Литературная (авторская) сказка.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инсцениро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вание</w:t>
      </w:r>
      <w:proofErr w:type="spellEnd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, драматизация; устное словесное рисование, знаком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ство с различными способами работы с деформированным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текстом и использование их (установление </w:t>
      </w:r>
      <w:proofErr w:type="spellStart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причинно­следственных</w:t>
      </w:r>
      <w:proofErr w:type="spellEnd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связей, последовательности событий: соблюдение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этапности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 в выполнении действий); изложение с элементами сочинения, </w:t>
      </w:r>
      <w:r w:rsidRPr="00BB527C">
        <w:rPr>
          <w:rFonts w:ascii="Times New Roman" w:hAnsi="Times New Roman"/>
          <w:iCs/>
          <w:color w:val="auto"/>
          <w:sz w:val="24"/>
          <w:szCs w:val="24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4752D1" w:rsidRPr="00BB527C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/>
          <w:color w:val="auto"/>
          <w:sz w:val="24"/>
          <w:szCs w:val="24"/>
        </w:rPr>
        <w:t>3. Иностранный язык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Предметное содержание речи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 xml:space="preserve">Знакомство. </w:t>
      </w:r>
      <w:r w:rsidRPr="00BB527C">
        <w:rPr>
          <w:rFonts w:ascii="Times New Roman" w:hAnsi="Times New Roman"/>
          <w:color w:val="auto"/>
          <w:sz w:val="24"/>
          <w:szCs w:val="24"/>
        </w:rPr>
        <w:t>С одноклассниками, учителем, персонажами детских произведений: имя, возраст. Приветствие, прощание, поздравление, ответ на поздравление, благодарность, извинения (с использованием типичных фраз речевого этикета).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 xml:space="preserve">Я и моя семья. </w:t>
      </w:r>
      <w:r w:rsidRPr="00BB527C">
        <w:rPr>
          <w:rFonts w:ascii="Times New Roman" w:hAnsi="Times New Roman"/>
          <w:color w:val="auto"/>
          <w:sz w:val="24"/>
          <w:szCs w:val="24"/>
        </w:rPr>
        <w:t>Члены семьи, их имена, возраст, внешность, характер. Мой день (распо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рядок дня)</w:t>
      </w:r>
      <w:r w:rsidRPr="00BB527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.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Любимая еда.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Семейные праздники: день рождения, Новый год/Рождество. 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Мир моих увлечений.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Мои любимые занятия. </w:t>
      </w:r>
      <w:r w:rsidRPr="00BB527C">
        <w:rPr>
          <w:rFonts w:ascii="Times New Roman" w:hAnsi="Times New Roman"/>
          <w:iCs/>
          <w:color w:val="auto"/>
          <w:sz w:val="24"/>
          <w:szCs w:val="24"/>
        </w:rPr>
        <w:t>Мои любимые сказки</w:t>
      </w:r>
      <w:r w:rsidRPr="00BB527C">
        <w:rPr>
          <w:rFonts w:ascii="Times New Roman" w:hAnsi="Times New Roman"/>
          <w:i/>
          <w:iCs/>
          <w:color w:val="auto"/>
          <w:sz w:val="24"/>
          <w:szCs w:val="24"/>
        </w:rPr>
        <w:t xml:space="preserve">. </w:t>
      </w:r>
      <w:r w:rsidRPr="00BB527C">
        <w:rPr>
          <w:rFonts w:ascii="Times New Roman" w:hAnsi="Times New Roman"/>
          <w:color w:val="auto"/>
          <w:sz w:val="24"/>
          <w:szCs w:val="24"/>
        </w:rPr>
        <w:t>Выходной день</w:t>
      </w:r>
      <w:r w:rsidRPr="00BB527C">
        <w:rPr>
          <w:rFonts w:ascii="Times New Roman" w:hAnsi="Times New Roman"/>
          <w:i/>
          <w:iCs/>
          <w:color w:val="auto"/>
          <w:sz w:val="24"/>
          <w:szCs w:val="24"/>
        </w:rPr>
        <w:t xml:space="preserve">, </w:t>
      </w:r>
      <w:r w:rsidRPr="00BB527C">
        <w:rPr>
          <w:rFonts w:ascii="Times New Roman" w:hAnsi="Times New Roman"/>
          <w:color w:val="auto"/>
          <w:sz w:val="24"/>
          <w:szCs w:val="24"/>
        </w:rPr>
        <w:t>каникулы.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 xml:space="preserve">Я и мои друзья. </w:t>
      </w:r>
      <w:r w:rsidRPr="00BB527C">
        <w:rPr>
          <w:rFonts w:ascii="Times New Roman" w:hAnsi="Times New Roman"/>
          <w:color w:val="auto"/>
          <w:sz w:val="24"/>
          <w:szCs w:val="24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Моя школа.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Классная комната, учебные предметы,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школьные принадлежности. 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 xml:space="preserve">Мир вокруг меня.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Мой дом/квартира/комната: названия комнат. Природа. </w:t>
      </w:r>
      <w:r w:rsidRPr="00BB527C">
        <w:rPr>
          <w:rFonts w:ascii="Times New Roman" w:hAnsi="Times New Roman"/>
          <w:iCs/>
          <w:color w:val="auto"/>
          <w:sz w:val="24"/>
          <w:szCs w:val="24"/>
        </w:rPr>
        <w:t>Дикие и домашние животные</w:t>
      </w:r>
      <w:r w:rsidRPr="00BB527C">
        <w:rPr>
          <w:rFonts w:ascii="Times New Roman" w:hAnsi="Times New Roman"/>
          <w:i/>
          <w:iCs/>
          <w:color w:val="auto"/>
          <w:sz w:val="24"/>
          <w:szCs w:val="24"/>
        </w:rPr>
        <w:t xml:space="preserve">. </w:t>
      </w:r>
      <w:r w:rsidRPr="00BB527C">
        <w:rPr>
          <w:rFonts w:ascii="Times New Roman" w:hAnsi="Times New Roman"/>
          <w:color w:val="auto"/>
          <w:sz w:val="24"/>
          <w:szCs w:val="24"/>
        </w:rPr>
        <w:t>Любимое время года. Погода.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Страна/страны изучаемого языка и родная страна.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Общие сведения: название, столица. </w:t>
      </w:r>
      <w:r w:rsidRPr="00BB527C">
        <w:rPr>
          <w:rFonts w:ascii="Times New Roman" w:hAnsi="Times New Roman"/>
          <w:iCs/>
          <w:color w:val="auto"/>
          <w:sz w:val="24"/>
          <w:szCs w:val="24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Коммуникативные умения по видам речевой деятельности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>В русле говорения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i/>
          <w:iCs/>
          <w:color w:val="auto"/>
          <w:sz w:val="24"/>
          <w:szCs w:val="24"/>
        </w:rPr>
        <w:t>1.</w:t>
      </w:r>
      <w:r w:rsidRPr="00BB527C">
        <w:rPr>
          <w:rFonts w:ascii="Times New Roman" w:hAnsi="Times New Roman"/>
          <w:i/>
          <w:iCs/>
          <w:color w:val="auto"/>
          <w:sz w:val="24"/>
          <w:szCs w:val="24"/>
        </w:rPr>
        <w:t> </w:t>
      </w:r>
      <w:r w:rsidRPr="00BB527C">
        <w:rPr>
          <w:rFonts w:ascii="Times New Roman" w:hAnsi="Times New Roman"/>
          <w:i/>
          <w:iCs/>
          <w:color w:val="auto"/>
          <w:sz w:val="24"/>
          <w:szCs w:val="24"/>
        </w:rPr>
        <w:t>Диалогическая форма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Уметь вести:</w:t>
      </w:r>
    </w:p>
    <w:p w:rsidR="004752D1" w:rsidRPr="00BB527C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этикетные диалоги в типичных ситуациях бытового и </w:t>
      </w:r>
      <w:proofErr w:type="spellStart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учебно­трудового</w:t>
      </w:r>
      <w:proofErr w:type="spellEnd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 общения</w:t>
      </w:r>
      <w:r w:rsidRPr="00BB527C">
        <w:rPr>
          <w:rFonts w:ascii="Times New Roman" w:hAnsi="Times New Roman"/>
          <w:color w:val="auto"/>
          <w:sz w:val="24"/>
          <w:szCs w:val="24"/>
        </w:rPr>
        <w:t>;</w:t>
      </w:r>
    </w:p>
    <w:p w:rsidR="004752D1" w:rsidRPr="00BB527C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диалог­расспрос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4752D1" w:rsidRPr="00BB527C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диалог — побуждение к действию.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i/>
          <w:iCs/>
          <w:color w:val="auto"/>
          <w:sz w:val="24"/>
          <w:szCs w:val="24"/>
        </w:rPr>
        <w:t>2.</w:t>
      </w:r>
      <w:r w:rsidRPr="00BB527C">
        <w:rPr>
          <w:rFonts w:ascii="Times New Roman" w:hAnsi="Times New Roman"/>
          <w:i/>
          <w:iCs/>
          <w:color w:val="auto"/>
          <w:sz w:val="24"/>
          <w:szCs w:val="24"/>
        </w:rPr>
        <w:t> </w:t>
      </w:r>
      <w:r w:rsidRPr="00BB527C">
        <w:rPr>
          <w:rFonts w:ascii="Times New Roman" w:hAnsi="Times New Roman"/>
          <w:i/>
          <w:iCs/>
          <w:color w:val="auto"/>
          <w:sz w:val="24"/>
          <w:szCs w:val="24"/>
        </w:rPr>
        <w:t>Монологическая форма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BB527C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BB527C">
        <w:rPr>
          <w:rFonts w:ascii="Times New Roman" w:hAnsi="Times New Roman"/>
          <w:iCs/>
          <w:color w:val="auto"/>
          <w:sz w:val="24"/>
          <w:szCs w:val="24"/>
        </w:rPr>
        <w:t>жей) с опорой на картинку (небольшой объем).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 xml:space="preserve">В русле </w:t>
      </w:r>
      <w:proofErr w:type="spellStart"/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>аудирования</w:t>
      </w:r>
      <w:proofErr w:type="spellEnd"/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Воспринимать на слух и понимать:</w:t>
      </w:r>
    </w:p>
    <w:p w:rsidR="004752D1" w:rsidRPr="00BB527C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lastRenderedPageBreak/>
        <w:t>речь учителя и одноклассников в процессе общения на уроке и вербально/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невербально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 реагировать на </w:t>
      </w:r>
      <w:proofErr w:type="gramStart"/>
      <w:r w:rsidRPr="00BB527C">
        <w:rPr>
          <w:rFonts w:ascii="Times New Roman" w:hAnsi="Times New Roman"/>
          <w:color w:val="auto"/>
          <w:sz w:val="24"/>
          <w:szCs w:val="24"/>
        </w:rPr>
        <w:t>услышанное</w:t>
      </w:r>
      <w:proofErr w:type="gramEnd"/>
      <w:r w:rsidRPr="00BB527C">
        <w:rPr>
          <w:rFonts w:ascii="Times New Roman" w:hAnsi="Times New Roman"/>
          <w:color w:val="auto"/>
          <w:sz w:val="24"/>
          <w:szCs w:val="24"/>
        </w:rPr>
        <w:t>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>В русле чтения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Читать (использовать метод глобального чтения):</w:t>
      </w:r>
    </w:p>
    <w:p w:rsidR="004752D1" w:rsidRPr="00BB527C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вслух читать слова изучаемой лексики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 и понимать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небольшие диалоги, построенные на изученном </w:t>
      </w:r>
      <w:r w:rsidRPr="00BB527C">
        <w:rPr>
          <w:rFonts w:ascii="Times New Roman" w:hAnsi="Times New Roman"/>
          <w:color w:val="auto"/>
          <w:sz w:val="24"/>
          <w:szCs w:val="24"/>
        </w:rPr>
        <w:t>языковом материале; находить необходимую информацию (имена персонажей, где происходит действие и</w:t>
      </w:r>
      <w:r w:rsidRPr="00BB527C">
        <w:rPr>
          <w:rFonts w:ascii="Times New Roman" w:hAnsi="Times New Roman"/>
          <w:color w:val="auto"/>
          <w:sz w:val="24"/>
          <w:szCs w:val="24"/>
        </w:rPr>
        <w:t> </w:t>
      </w:r>
      <w:r w:rsidRPr="00BB527C">
        <w:rPr>
          <w:rFonts w:ascii="Times New Roman" w:hAnsi="Times New Roman"/>
          <w:color w:val="auto"/>
          <w:sz w:val="24"/>
          <w:szCs w:val="24"/>
        </w:rPr>
        <w:t>т.</w:t>
      </w:r>
      <w:r w:rsidRPr="00BB527C">
        <w:rPr>
          <w:rFonts w:ascii="Times New Roman" w:hAnsi="Times New Roman"/>
          <w:color w:val="auto"/>
          <w:sz w:val="24"/>
          <w:szCs w:val="24"/>
        </w:rPr>
        <w:t> </w:t>
      </w:r>
      <w:r w:rsidRPr="00BB527C">
        <w:rPr>
          <w:rFonts w:ascii="Times New Roman" w:hAnsi="Times New Roman"/>
          <w:color w:val="auto"/>
          <w:sz w:val="24"/>
          <w:szCs w:val="24"/>
        </w:rPr>
        <w:t>д.).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>В русле письма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Знать и уметь писать буквы английского алфавита.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Владеть:</w:t>
      </w:r>
    </w:p>
    <w:p w:rsidR="004752D1" w:rsidRPr="00BB527C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умением выписывать из текста слова, словосочетания и предложения.</w:t>
      </w:r>
    </w:p>
    <w:p w:rsidR="004752D1" w:rsidRPr="00BB527C" w:rsidRDefault="004752D1" w:rsidP="004752D1">
      <w:pPr>
        <w:pStyle w:val="af4"/>
        <w:spacing w:before="0"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Языковые средства и навыки пользования ими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Английский язык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Графика, каллиграфия, орфография. </w:t>
      </w:r>
      <w:r w:rsidRPr="00BB527C">
        <w:rPr>
          <w:rFonts w:ascii="Times New Roman" w:hAnsi="Times New Roman"/>
          <w:bCs/>
          <w:color w:val="auto"/>
          <w:sz w:val="24"/>
          <w:szCs w:val="24"/>
        </w:rPr>
        <w:t>Б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уквы английского алфавита. Основные буквосочетания. </w:t>
      </w:r>
      <w:proofErr w:type="gramStart"/>
      <w:r w:rsidRPr="00BB527C">
        <w:rPr>
          <w:rFonts w:ascii="Times New Roman" w:hAnsi="Times New Roman"/>
          <w:color w:val="auto"/>
          <w:sz w:val="24"/>
          <w:szCs w:val="24"/>
        </w:rPr>
        <w:t>Звуко­буквенные</w:t>
      </w:r>
      <w:proofErr w:type="gramEnd"/>
      <w:r w:rsidRPr="00BB527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соответствия. Апостроф. 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 xml:space="preserve">Фонетическая сторона речи. </w:t>
      </w:r>
      <w:r w:rsidRPr="00BB527C">
        <w:rPr>
          <w:rFonts w:ascii="Times New Roman" w:hAnsi="Times New Roman"/>
          <w:bCs/>
          <w:color w:val="auto"/>
          <w:sz w:val="24"/>
          <w:szCs w:val="24"/>
        </w:rPr>
        <w:t>П</w:t>
      </w:r>
      <w:r w:rsidRPr="00BB527C">
        <w:rPr>
          <w:rFonts w:ascii="Times New Roman" w:hAnsi="Times New Roman"/>
          <w:color w:val="auto"/>
          <w:sz w:val="24"/>
          <w:szCs w:val="24"/>
        </w:rPr>
        <w:t>роизношение и различение на слух звуков и звукосочетаний англий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краткость гласных, отсутствие оглушения звонких согласных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BB527C">
        <w:rPr>
          <w:rFonts w:ascii="Times New Roman" w:hAnsi="Times New Roman"/>
          <w:iCs/>
          <w:color w:val="auto"/>
          <w:spacing w:val="2"/>
          <w:sz w:val="24"/>
          <w:szCs w:val="24"/>
        </w:rPr>
        <w:t>Связующее «</w:t>
      </w:r>
      <w:proofErr w:type="spellStart"/>
      <w:r w:rsidRPr="00BB527C">
        <w:rPr>
          <w:rFonts w:ascii="Times New Roman" w:hAnsi="Times New Roman"/>
          <w:iCs/>
          <w:color w:val="auto"/>
          <w:spacing w:val="2"/>
          <w:sz w:val="24"/>
          <w:szCs w:val="24"/>
        </w:rPr>
        <w:t>r</w:t>
      </w:r>
      <w:proofErr w:type="spellEnd"/>
      <w:r w:rsidRPr="00BB527C">
        <w:rPr>
          <w:rFonts w:ascii="Times New Roman" w:hAnsi="Times New Roman"/>
          <w:iCs/>
          <w:color w:val="auto"/>
          <w:spacing w:val="2"/>
          <w:sz w:val="24"/>
          <w:szCs w:val="24"/>
        </w:rPr>
        <w:t>» (</w:t>
      </w:r>
      <w:proofErr w:type="spellStart"/>
      <w:r w:rsidRPr="00BB527C">
        <w:rPr>
          <w:rFonts w:ascii="Times New Roman" w:hAnsi="Times New Roman"/>
          <w:iCs/>
          <w:color w:val="auto"/>
          <w:spacing w:val="2"/>
          <w:sz w:val="24"/>
          <w:szCs w:val="24"/>
        </w:rPr>
        <w:t>there</w:t>
      </w:r>
      <w:proofErr w:type="spellEnd"/>
      <w:r w:rsidRPr="00BB527C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</w:t>
      </w:r>
      <w:proofErr w:type="spellStart"/>
      <w:r w:rsidRPr="00BB527C">
        <w:rPr>
          <w:rFonts w:ascii="Times New Roman" w:hAnsi="Times New Roman"/>
          <w:iCs/>
          <w:color w:val="auto"/>
          <w:spacing w:val="2"/>
          <w:sz w:val="24"/>
          <w:szCs w:val="24"/>
        </w:rPr>
        <w:t>is</w:t>
      </w:r>
      <w:proofErr w:type="spellEnd"/>
      <w:r w:rsidRPr="00BB527C">
        <w:rPr>
          <w:rFonts w:ascii="Times New Roman" w:hAnsi="Times New Roman"/>
          <w:iCs/>
          <w:color w:val="auto"/>
          <w:spacing w:val="2"/>
          <w:sz w:val="24"/>
          <w:szCs w:val="24"/>
        </w:rPr>
        <w:t>/</w:t>
      </w:r>
      <w:proofErr w:type="spellStart"/>
      <w:r w:rsidRPr="00BB527C">
        <w:rPr>
          <w:rFonts w:ascii="Times New Roman" w:hAnsi="Times New Roman"/>
          <w:iCs/>
          <w:color w:val="auto"/>
          <w:spacing w:val="2"/>
          <w:sz w:val="24"/>
          <w:szCs w:val="24"/>
        </w:rPr>
        <w:t>there</w:t>
      </w:r>
      <w:proofErr w:type="spellEnd"/>
      <w:r w:rsidRPr="00BB527C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</w:t>
      </w:r>
      <w:proofErr w:type="spellStart"/>
      <w:r w:rsidRPr="00BB527C">
        <w:rPr>
          <w:rFonts w:ascii="Times New Roman" w:hAnsi="Times New Roman"/>
          <w:iCs/>
          <w:color w:val="auto"/>
          <w:spacing w:val="2"/>
          <w:sz w:val="24"/>
          <w:szCs w:val="24"/>
        </w:rPr>
        <w:t>are</w:t>
      </w:r>
      <w:proofErr w:type="spellEnd"/>
      <w:r w:rsidRPr="00BB527C">
        <w:rPr>
          <w:rFonts w:ascii="Times New Roman" w:hAnsi="Times New Roman"/>
          <w:iCs/>
          <w:color w:val="auto"/>
          <w:spacing w:val="2"/>
          <w:sz w:val="24"/>
          <w:szCs w:val="24"/>
        </w:rPr>
        <w:t>).</w:t>
      </w:r>
      <w:r w:rsidRPr="00BB527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Ударение в слове, фразе.</w:t>
      </w:r>
      <w:r w:rsidRPr="00BB527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 </w:t>
      </w:r>
      <w:r w:rsidRPr="00BB527C">
        <w:rPr>
          <w:rFonts w:ascii="Times New Roman" w:hAnsi="Times New Roman"/>
          <w:iCs/>
          <w:color w:val="auto"/>
          <w:spacing w:val="2"/>
          <w:sz w:val="24"/>
          <w:szCs w:val="24"/>
        </w:rPr>
        <w:t>Отсутствие ударения на служебных словах (артиклях, союзах, предлогах).</w:t>
      </w:r>
      <w:r w:rsidRPr="00BB527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 </w:t>
      </w:r>
      <w:r w:rsidRPr="00BB527C">
        <w:rPr>
          <w:rFonts w:ascii="Times New Roman" w:hAnsi="Times New Roman"/>
          <w:iCs/>
          <w:color w:val="auto"/>
          <w:spacing w:val="2"/>
          <w:sz w:val="24"/>
          <w:szCs w:val="24"/>
        </w:rPr>
        <w:t>Членение предложений на смысловые группы.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Ритмико­интонационные</w:t>
      </w:r>
      <w:proofErr w:type="spellEnd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 особенности повествовательного, побудительного </w:t>
      </w:r>
      <w:r w:rsidRPr="00BB527C">
        <w:rPr>
          <w:rFonts w:ascii="Times New Roman" w:hAnsi="Times New Roman"/>
          <w:color w:val="auto"/>
          <w:sz w:val="24"/>
          <w:szCs w:val="24"/>
        </w:rPr>
        <w:t>и вопросительного (общий и специальный вопрос) предложе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ний. </w:t>
      </w:r>
      <w:r w:rsidRPr="00BB527C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Интонация перечисления. 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Лексическая сторона речи. </w:t>
      </w: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>Лексические единицы, обслу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doctor</w:t>
      </w:r>
      <w:proofErr w:type="spellEnd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film</w:t>
      </w:r>
      <w:proofErr w:type="spellEnd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). 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Грамматическая сторона речи.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Основные коммуникативные типы предложений: </w:t>
      </w:r>
      <w:proofErr w:type="gramStart"/>
      <w:r w:rsidRPr="00BB527C">
        <w:rPr>
          <w:rFonts w:ascii="Times New Roman" w:hAnsi="Times New Roman"/>
          <w:color w:val="auto"/>
          <w:sz w:val="24"/>
          <w:szCs w:val="24"/>
        </w:rPr>
        <w:t>повествовательное</w:t>
      </w:r>
      <w:proofErr w:type="gramEnd"/>
      <w:r w:rsidRPr="00BB527C">
        <w:rPr>
          <w:rFonts w:ascii="Times New Roman" w:hAnsi="Times New Roman"/>
          <w:color w:val="auto"/>
          <w:sz w:val="24"/>
          <w:szCs w:val="24"/>
        </w:rPr>
        <w:t xml:space="preserve">, вопросительное,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побудительное. Общий и специальный вопросы. Вопросительные слова: </w:t>
      </w:r>
      <w:proofErr w:type="spellStart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what</w:t>
      </w:r>
      <w:proofErr w:type="spellEnd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who</w:t>
      </w:r>
      <w:proofErr w:type="spellEnd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when</w:t>
      </w:r>
      <w:proofErr w:type="spellEnd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where</w:t>
      </w:r>
      <w:proofErr w:type="spellEnd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why</w:t>
      </w:r>
      <w:proofErr w:type="spellEnd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how</w:t>
      </w:r>
      <w:proofErr w:type="spellEnd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. Порядок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слов в предложении. Утвердительные и отрицательные предложения. </w:t>
      </w:r>
      <w:proofErr w:type="gramStart"/>
      <w:r w:rsidRPr="00BB527C">
        <w:rPr>
          <w:rFonts w:ascii="Times New Roman" w:hAnsi="Times New Roman"/>
          <w:color w:val="auto"/>
          <w:sz w:val="24"/>
          <w:szCs w:val="24"/>
        </w:rPr>
        <w:t>Простое предложение с простым глагольным сказуемым (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He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speaks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English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>.), составным именным (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My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family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is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big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.) и составным глагольным (I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like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to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dance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>.</w:t>
      </w:r>
      <w:proofErr w:type="gramEnd"/>
      <w:r w:rsidRPr="00BB527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BB527C">
        <w:rPr>
          <w:rFonts w:ascii="Times New Roman" w:hAnsi="Times New Roman"/>
          <w:color w:val="auto"/>
          <w:sz w:val="24"/>
          <w:szCs w:val="24"/>
        </w:rPr>
        <w:t>She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can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skate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well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>.) сказуемым.</w:t>
      </w:r>
      <w:proofErr w:type="gramEnd"/>
      <w:r w:rsidRPr="00BB527C">
        <w:rPr>
          <w:rFonts w:ascii="Times New Roman" w:hAnsi="Times New Roman"/>
          <w:color w:val="auto"/>
          <w:sz w:val="24"/>
          <w:szCs w:val="24"/>
        </w:rPr>
        <w:t xml:space="preserve"> Побудительные предложения в утвердительной (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Help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me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please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>.) и отрицательной (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Don’t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be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late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!) формах. </w:t>
      </w:r>
      <w:proofErr w:type="gramStart"/>
      <w:r w:rsidRPr="00BB527C">
        <w:rPr>
          <w:rFonts w:ascii="Times New Roman" w:hAnsi="Times New Roman"/>
          <w:iCs/>
          <w:color w:val="auto"/>
          <w:sz w:val="24"/>
          <w:szCs w:val="24"/>
        </w:rPr>
        <w:t>Безличные предложения в настоящем времени (</w:t>
      </w:r>
      <w:proofErr w:type="spellStart"/>
      <w:r w:rsidRPr="00BB527C">
        <w:rPr>
          <w:rFonts w:ascii="Times New Roman" w:hAnsi="Times New Roman"/>
          <w:iCs/>
          <w:color w:val="auto"/>
          <w:sz w:val="24"/>
          <w:szCs w:val="24"/>
        </w:rPr>
        <w:t>It</w:t>
      </w:r>
      <w:proofErr w:type="spellEnd"/>
      <w:r w:rsidRPr="00BB527C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BB527C">
        <w:rPr>
          <w:rFonts w:ascii="Times New Roman" w:hAnsi="Times New Roman"/>
          <w:iCs/>
          <w:color w:val="auto"/>
          <w:sz w:val="24"/>
          <w:szCs w:val="24"/>
        </w:rPr>
        <w:t>is</w:t>
      </w:r>
      <w:proofErr w:type="spellEnd"/>
      <w:r w:rsidRPr="00BB527C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BB527C">
        <w:rPr>
          <w:rFonts w:ascii="Times New Roman" w:hAnsi="Times New Roman"/>
          <w:iCs/>
          <w:color w:val="auto"/>
          <w:sz w:val="24"/>
          <w:szCs w:val="24"/>
        </w:rPr>
        <w:t>cold</w:t>
      </w:r>
      <w:proofErr w:type="spellEnd"/>
      <w:r w:rsidRPr="00BB527C">
        <w:rPr>
          <w:rFonts w:ascii="Times New Roman" w:hAnsi="Times New Roman"/>
          <w:iCs/>
          <w:color w:val="auto"/>
          <w:sz w:val="24"/>
          <w:szCs w:val="24"/>
        </w:rPr>
        <w:t>.</w:t>
      </w:r>
      <w:proofErr w:type="gramEnd"/>
      <w:r w:rsidRPr="00BB527C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proofErr w:type="gramStart"/>
      <w:r w:rsidRPr="00BB527C">
        <w:rPr>
          <w:rFonts w:ascii="Times New Roman" w:hAnsi="Times New Roman"/>
          <w:iCs/>
          <w:color w:val="auto"/>
          <w:sz w:val="24"/>
          <w:szCs w:val="24"/>
        </w:rPr>
        <w:t>It’s</w:t>
      </w:r>
      <w:proofErr w:type="spellEnd"/>
      <w:r w:rsidRPr="00BB527C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BB527C">
        <w:rPr>
          <w:rFonts w:ascii="Times New Roman" w:hAnsi="Times New Roman"/>
          <w:iCs/>
          <w:color w:val="auto"/>
          <w:sz w:val="24"/>
          <w:szCs w:val="24"/>
        </w:rPr>
        <w:t>five</w:t>
      </w:r>
      <w:proofErr w:type="spellEnd"/>
      <w:r w:rsidRPr="00BB527C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BB527C">
        <w:rPr>
          <w:rFonts w:ascii="Times New Roman" w:hAnsi="Times New Roman"/>
          <w:iCs/>
          <w:color w:val="auto"/>
          <w:sz w:val="24"/>
          <w:szCs w:val="24"/>
        </w:rPr>
        <w:t>o</w:t>
      </w:r>
      <w:r w:rsidRPr="00BB527C">
        <w:rPr>
          <w:rFonts w:ascii="Times New Roman" w:hAnsi="Times New Roman"/>
          <w:color w:val="auto"/>
          <w:sz w:val="24"/>
          <w:szCs w:val="24"/>
        </w:rPr>
        <w:t>’</w:t>
      </w:r>
      <w:r w:rsidRPr="00BB527C">
        <w:rPr>
          <w:rFonts w:ascii="Times New Roman" w:hAnsi="Times New Roman"/>
          <w:iCs/>
          <w:color w:val="auto"/>
          <w:sz w:val="24"/>
          <w:szCs w:val="24"/>
        </w:rPr>
        <w:t>clock</w:t>
      </w:r>
      <w:proofErr w:type="spellEnd"/>
      <w:r w:rsidRPr="00BB527C">
        <w:rPr>
          <w:rFonts w:ascii="Times New Roman" w:hAnsi="Times New Roman"/>
          <w:iCs/>
          <w:color w:val="auto"/>
          <w:sz w:val="24"/>
          <w:szCs w:val="24"/>
        </w:rPr>
        <w:t>.)</w:t>
      </w:r>
      <w:r w:rsidRPr="00BB527C">
        <w:rPr>
          <w:rFonts w:ascii="Times New Roman" w:hAnsi="Times New Roman"/>
          <w:i/>
          <w:iCs/>
          <w:color w:val="auto"/>
          <w:sz w:val="24"/>
          <w:szCs w:val="24"/>
        </w:rPr>
        <w:t>.</w:t>
      </w:r>
      <w:proofErr w:type="gramEnd"/>
      <w:r w:rsidRPr="00BB527C">
        <w:rPr>
          <w:rFonts w:ascii="Times New Roman" w:hAnsi="Times New Roman"/>
          <w:color w:val="auto"/>
          <w:sz w:val="24"/>
          <w:szCs w:val="24"/>
        </w:rPr>
        <w:t xml:space="preserve"> Предложения с оборотом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there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is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there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are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. Простые распространённые предложения. Предложения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с однородными членами. 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Глагольные конструкции </w:t>
      </w:r>
      <w:proofErr w:type="spellStart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I’d</w:t>
      </w:r>
      <w:proofErr w:type="spellEnd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like</w:t>
      </w:r>
      <w:proofErr w:type="spellEnd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to</w:t>
      </w:r>
      <w:proofErr w:type="spellEnd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… Существительные в единственном и множественном числе (образованные по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правилу и исключения), существительные с неопределённым, определённым и нулевым артиклем. 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this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these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that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those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), </w:t>
      </w:r>
      <w:r w:rsidRPr="00BB527C">
        <w:rPr>
          <w:rFonts w:ascii="Times New Roman" w:hAnsi="Times New Roman"/>
          <w:iCs/>
          <w:color w:val="auto"/>
          <w:sz w:val="24"/>
          <w:szCs w:val="24"/>
        </w:rPr>
        <w:t>неопределённые (</w:t>
      </w:r>
      <w:proofErr w:type="spellStart"/>
      <w:r w:rsidRPr="00BB527C">
        <w:rPr>
          <w:rFonts w:ascii="Times New Roman" w:hAnsi="Times New Roman"/>
          <w:iCs/>
          <w:color w:val="auto"/>
          <w:sz w:val="24"/>
          <w:szCs w:val="24"/>
        </w:rPr>
        <w:t>some</w:t>
      </w:r>
      <w:proofErr w:type="spellEnd"/>
      <w:r w:rsidRPr="00BB527C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BB527C">
        <w:rPr>
          <w:rFonts w:ascii="Times New Roman" w:hAnsi="Times New Roman"/>
          <w:iCs/>
          <w:color w:val="auto"/>
          <w:sz w:val="24"/>
          <w:szCs w:val="24"/>
        </w:rPr>
        <w:t>any</w:t>
      </w:r>
      <w:proofErr w:type="spellEnd"/>
      <w:r w:rsidRPr="00BB527C">
        <w:rPr>
          <w:rFonts w:ascii="Times New Roman" w:hAnsi="Times New Roman"/>
          <w:iCs/>
          <w:color w:val="auto"/>
          <w:sz w:val="24"/>
          <w:szCs w:val="24"/>
        </w:rPr>
        <w:t> — некоторые случаи употребления).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iCs/>
          <w:color w:val="auto"/>
          <w:spacing w:val="2"/>
          <w:sz w:val="24"/>
          <w:szCs w:val="24"/>
        </w:rPr>
        <w:t>Наречия</w:t>
      </w:r>
      <w:r w:rsidRPr="00BB527C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 xml:space="preserve"> </w:t>
      </w:r>
      <w:r w:rsidRPr="00BB527C">
        <w:rPr>
          <w:rFonts w:ascii="Times New Roman" w:hAnsi="Times New Roman"/>
          <w:iCs/>
          <w:color w:val="auto"/>
          <w:spacing w:val="2"/>
          <w:sz w:val="24"/>
          <w:szCs w:val="24"/>
        </w:rPr>
        <w:t>времени</w:t>
      </w:r>
      <w:r w:rsidRPr="00BB527C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 xml:space="preserve"> (yesterday, tomorrow, never, usually, </w:t>
      </w:r>
      <w:r w:rsidRPr="00BB527C">
        <w:rPr>
          <w:rFonts w:ascii="Times New Roman" w:hAnsi="Times New Roman"/>
          <w:iCs/>
          <w:color w:val="auto"/>
          <w:sz w:val="24"/>
          <w:szCs w:val="24"/>
          <w:lang w:val="en-US"/>
        </w:rPr>
        <w:t xml:space="preserve">often, sometimes). </w:t>
      </w:r>
      <w:r w:rsidRPr="00BB527C">
        <w:rPr>
          <w:rFonts w:ascii="Times New Roman" w:hAnsi="Times New Roman"/>
          <w:iCs/>
          <w:color w:val="auto"/>
          <w:sz w:val="24"/>
          <w:szCs w:val="24"/>
        </w:rPr>
        <w:t>Наречия степени (</w:t>
      </w:r>
      <w:proofErr w:type="spellStart"/>
      <w:r w:rsidRPr="00BB527C">
        <w:rPr>
          <w:rFonts w:ascii="Times New Roman" w:hAnsi="Times New Roman"/>
          <w:iCs/>
          <w:color w:val="auto"/>
          <w:sz w:val="24"/>
          <w:szCs w:val="24"/>
        </w:rPr>
        <w:t>much</w:t>
      </w:r>
      <w:proofErr w:type="spellEnd"/>
      <w:r w:rsidRPr="00BB527C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BB527C">
        <w:rPr>
          <w:rFonts w:ascii="Times New Roman" w:hAnsi="Times New Roman"/>
          <w:iCs/>
          <w:color w:val="auto"/>
          <w:sz w:val="24"/>
          <w:szCs w:val="24"/>
        </w:rPr>
        <w:t>little</w:t>
      </w:r>
      <w:proofErr w:type="spellEnd"/>
      <w:r w:rsidRPr="00BB527C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BB527C">
        <w:rPr>
          <w:rFonts w:ascii="Times New Roman" w:hAnsi="Times New Roman"/>
          <w:iCs/>
          <w:color w:val="auto"/>
          <w:sz w:val="24"/>
          <w:szCs w:val="24"/>
        </w:rPr>
        <w:t>very</w:t>
      </w:r>
      <w:proofErr w:type="spellEnd"/>
      <w:r w:rsidRPr="00BB527C">
        <w:rPr>
          <w:rFonts w:ascii="Times New Roman" w:hAnsi="Times New Roman"/>
          <w:iCs/>
          <w:color w:val="auto"/>
          <w:sz w:val="24"/>
          <w:szCs w:val="24"/>
        </w:rPr>
        <w:t>).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Количественные числительные (до 100), порядковые числительные (до 10).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val="en-US"/>
        </w:rPr>
      </w:pP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Наиболее</w:t>
      </w:r>
      <w:r w:rsidRPr="00BB527C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употребительные</w:t>
      </w:r>
      <w:r w:rsidRPr="00BB527C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предлоги</w:t>
      </w:r>
      <w:r w:rsidRPr="00BB527C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: in, on, at, into, to, </w:t>
      </w:r>
      <w:r w:rsidRPr="00BB527C">
        <w:rPr>
          <w:rFonts w:ascii="Times New Roman" w:hAnsi="Times New Roman"/>
          <w:color w:val="auto"/>
          <w:sz w:val="24"/>
          <w:szCs w:val="24"/>
          <w:lang w:val="en-US"/>
        </w:rPr>
        <w:t>from, of, with.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Социокультурная осведомлённость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учаемого языка; с некоторыми литературными персонажами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BB527C">
        <w:rPr>
          <w:rFonts w:ascii="Times New Roman" w:hAnsi="Times New Roman"/>
          <w:color w:val="auto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4752D1" w:rsidRPr="00BB527C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4. Математика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Числа и величины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 w:rsidRPr="00BB527C">
        <w:rPr>
          <w:rFonts w:ascii="Times New Roman" w:hAnsi="Times New Roman"/>
          <w:color w:val="auto"/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BB527C">
        <w:rPr>
          <w:rFonts w:ascii="Times New Roman" w:hAnsi="Times New Roman"/>
          <w:color w:val="auto"/>
          <w:sz w:val="24"/>
          <w:szCs w:val="24"/>
        </w:rPr>
        <w:t xml:space="preserve"> Соотношения между единицами измерения однородных величин. Сравне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BB527C">
        <w:rPr>
          <w:rFonts w:ascii="Times New Roman" w:hAnsi="Times New Roman"/>
          <w:color w:val="auto"/>
          <w:sz w:val="24"/>
          <w:szCs w:val="24"/>
        </w:rPr>
        <w:t>(половина, треть, четверть, десятая, сотая, тысячная).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Арифметические действия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BB527C">
        <w:rPr>
          <w:rFonts w:ascii="Times New Roman" w:hAnsi="Times New Roman"/>
          <w:color w:val="auto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BB527C">
        <w:rPr>
          <w:rFonts w:ascii="Times New Roman" w:hAnsi="Times New Roman"/>
          <w:color w:val="auto"/>
          <w:sz w:val="24"/>
          <w:szCs w:val="24"/>
        </w:rPr>
        <w:t>с остатком.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свойств арифметических действий в вычислениях (переста</w:t>
      </w:r>
      <w:r w:rsidRPr="00BB527C">
        <w:rPr>
          <w:rFonts w:ascii="Times New Roman" w:hAnsi="Times New Roman"/>
          <w:color w:val="auto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BB527C">
        <w:rPr>
          <w:rFonts w:ascii="Times New Roman" w:hAnsi="Times New Roman"/>
          <w:color w:val="auto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Работа с текстовыми задачами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>Решение текстовых задач арифметическим способом. Зада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чи, содержащие отношения «больше (меньше) </w:t>
      </w:r>
      <w:proofErr w:type="gramStart"/>
      <w:r w:rsidRPr="00BB527C">
        <w:rPr>
          <w:rFonts w:ascii="Times New Roman" w:hAnsi="Times New Roman"/>
          <w:color w:val="auto"/>
          <w:sz w:val="24"/>
          <w:szCs w:val="24"/>
        </w:rPr>
        <w:t>на</w:t>
      </w:r>
      <w:proofErr w:type="gramEnd"/>
      <w:r w:rsidRPr="00BB527C">
        <w:rPr>
          <w:rFonts w:ascii="Times New Roman" w:hAnsi="Times New Roman"/>
          <w:color w:val="auto"/>
          <w:sz w:val="24"/>
          <w:szCs w:val="24"/>
        </w:rPr>
        <w:t xml:space="preserve">…», «больше (меньше) в…». </w:t>
      </w:r>
      <w:proofErr w:type="gramStart"/>
      <w:r w:rsidRPr="00BB527C">
        <w:rPr>
          <w:rFonts w:ascii="Times New Roman" w:hAnsi="Times New Roman"/>
          <w:color w:val="auto"/>
          <w:sz w:val="24"/>
          <w:szCs w:val="24"/>
        </w:rPr>
        <w:t>Зависимости между величинами, характеризу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ющими процессы движения, работы, купли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noBreakHyphen/>
        <w:t>продажи и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др. </w:t>
      </w:r>
      <w:r w:rsidRPr="00BB527C">
        <w:rPr>
          <w:rFonts w:ascii="Times New Roman" w:hAnsi="Times New Roman"/>
          <w:color w:val="auto"/>
          <w:sz w:val="24"/>
          <w:szCs w:val="24"/>
        </w:rPr>
        <w:t>Скорость, время, путь; объём работы, время, производительность труда; количество товара, его цена и стоимость и</w:t>
      </w:r>
      <w:r w:rsidRPr="00BB527C">
        <w:rPr>
          <w:rFonts w:ascii="Times New Roman" w:hAnsi="Times New Roman"/>
          <w:color w:val="auto"/>
          <w:sz w:val="24"/>
          <w:szCs w:val="24"/>
        </w:rPr>
        <w:t> 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др.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Планирование хода решения задачи.</w:t>
      </w:r>
      <w:proofErr w:type="gramEnd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 Представление текста </w:t>
      </w:r>
      <w:r w:rsidRPr="00BB527C">
        <w:rPr>
          <w:rFonts w:ascii="Times New Roman" w:hAnsi="Times New Roman"/>
          <w:color w:val="auto"/>
          <w:sz w:val="24"/>
          <w:szCs w:val="24"/>
        </w:rPr>
        <w:t>задачи (схема, таблица и другие модели).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Задачи на нахождение доли целого и целого по его доле.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i/>
          <w:iCs/>
          <w:color w:val="auto"/>
          <w:spacing w:val="2"/>
          <w:sz w:val="24"/>
          <w:szCs w:val="24"/>
        </w:rPr>
        <w:t>Пространственные отношения. Геометрические фи</w:t>
      </w:r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гуры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между</w:t>
      </w:r>
      <w:proofErr w:type="gramEnd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 и пр.). </w:t>
      </w:r>
      <w:proofErr w:type="gramStart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Распознавание и изображение </w:t>
      </w:r>
      <w:r w:rsidRPr="00BB527C">
        <w:rPr>
          <w:rFonts w:ascii="Times New Roman" w:hAnsi="Times New Roman"/>
          <w:color w:val="auto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ник, квадрат, окружность, круг.</w:t>
      </w:r>
      <w:proofErr w:type="gramEnd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BB527C">
        <w:rPr>
          <w:rFonts w:ascii="Times New Roman" w:hAnsi="Times New Roman"/>
          <w:color w:val="auto"/>
          <w:sz w:val="24"/>
          <w:szCs w:val="24"/>
        </w:rPr>
        <w:t>куб, шар, параллелепипед, пирамида, цилиндр, конус.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Геометрические величины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BB527C">
        <w:rPr>
          <w:rFonts w:ascii="Times New Roman" w:hAnsi="Times New Roman"/>
          <w:color w:val="auto"/>
          <w:sz w:val="24"/>
          <w:szCs w:val="24"/>
        </w:rPr>
        <w:t>длины отрезка. Единицы длины (</w:t>
      </w:r>
      <w:proofErr w:type="gramStart"/>
      <w:r w:rsidRPr="00BB527C">
        <w:rPr>
          <w:rFonts w:ascii="Times New Roman" w:hAnsi="Times New Roman"/>
          <w:color w:val="auto"/>
          <w:sz w:val="24"/>
          <w:szCs w:val="24"/>
        </w:rPr>
        <w:t>мм</w:t>
      </w:r>
      <w:proofErr w:type="gramEnd"/>
      <w:r w:rsidRPr="00BB527C">
        <w:rPr>
          <w:rFonts w:ascii="Times New Roman" w:hAnsi="Times New Roman"/>
          <w:color w:val="auto"/>
          <w:sz w:val="24"/>
          <w:szCs w:val="24"/>
        </w:rPr>
        <w:t>, см, дм, м, км). Периметр. Вычисление периметра многоугольника.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Площадь геометрической фигуры. Единицы площади (см</w:t>
      </w:r>
      <w:proofErr w:type="gramStart"/>
      <w:r w:rsidRPr="00BB527C">
        <w:rPr>
          <w:rFonts w:ascii="Times New Roman" w:hAnsi="Times New Roman"/>
          <w:color w:val="auto"/>
          <w:sz w:val="24"/>
          <w:szCs w:val="24"/>
          <w:vertAlign w:val="superscript"/>
        </w:rPr>
        <w:t>2</w:t>
      </w:r>
      <w:proofErr w:type="gramEnd"/>
      <w:r w:rsidRPr="00BB527C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дм</w:t>
      </w:r>
      <w:r w:rsidRPr="00BB527C"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, м</w:t>
      </w:r>
      <w:r w:rsidRPr="00BB527C"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). </w:t>
      </w:r>
      <w:r w:rsidRPr="00BB527C">
        <w:rPr>
          <w:rFonts w:ascii="Times New Roman" w:hAnsi="Times New Roman"/>
          <w:color w:val="auto"/>
          <w:sz w:val="24"/>
          <w:szCs w:val="24"/>
        </w:rPr>
        <w:t>Вычисление площади прямоугольника.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Работа с информацией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Сбор и представление информации, связанной со счётом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(пересчётом), измерением величин; фиксирование, анализ </w:t>
      </w:r>
      <w:r w:rsidRPr="00BB527C">
        <w:rPr>
          <w:rFonts w:ascii="Times New Roman" w:hAnsi="Times New Roman"/>
          <w:color w:val="auto"/>
          <w:sz w:val="24"/>
          <w:szCs w:val="24"/>
        </w:rPr>
        <w:t>полученной информации.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pacing w:val="-2"/>
          <w:sz w:val="24"/>
          <w:szCs w:val="24"/>
        </w:rPr>
      </w:pPr>
      <w:proofErr w:type="gramStart"/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</w:r>
      <w:proofErr w:type="gramEnd"/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>Составление конечной последовательности (цепочки) пред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метов, чисел, геометрических фигур и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др. по правилу. </w:t>
      </w:r>
      <w:r w:rsidRPr="00BB527C">
        <w:rPr>
          <w:rFonts w:ascii="Times New Roman" w:hAnsi="Times New Roman"/>
          <w:color w:val="auto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Чтение и заполнение таблицы. Интерпретация данных </w:t>
      </w:r>
      <w:r w:rsidRPr="00BB527C">
        <w:rPr>
          <w:rFonts w:ascii="Times New Roman" w:hAnsi="Times New Roman"/>
          <w:color w:val="auto"/>
          <w:sz w:val="24"/>
          <w:szCs w:val="24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4752D1" w:rsidRPr="00BB527C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5. Окружающий мир (Человек, природа, общество)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Человек и природа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>Природа — это то, что нас окружает, но не создано челове</w:t>
      </w:r>
      <w:r w:rsidRPr="00BB527C">
        <w:rPr>
          <w:rFonts w:ascii="Times New Roman" w:hAnsi="Times New Roman"/>
          <w:color w:val="auto"/>
          <w:sz w:val="24"/>
          <w:szCs w:val="24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BB527C">
        <w:rPr>
          <w:rFonts w:ascii="Times New Roman" w:hAnsi="Times New Roman"/>
          <w:color w:val="auto"/>
          <w:sz w:val="24"/>
          <w:szCs w:val="24"/>
        </w:rPr>
        <w:t> 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др.). Расположение предметов в пространстве (право, лево, верх, низ и пр.). </w:t>
      </w:r>
      <w:proofErr w:type="gramStart"/>
      <w:r w:rsidRPr="00BB527C">
        <w:rPr>
          <w:rFonts w:ascii="Times New Roman" w:hAnsi="Times New Roman"/>
          <w:color w:val="auto"/>
          <w:sz w:val="24"/>
          <w:szCs w:val="24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Вещество — то, из чего состоят все природные объекты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и предметы. Разнообразие веществ в окружающем мире. </w:t>
      </w:r>
      <w:r w:rsidRPr="00BB527C">
        <w:rPr>
          <w:rFonts w:ascii="Times New Roman" w:hAnsi="Times New Roman"/>
          <w:color w:val="auto"/>
          <w:sz w:val="24"/>
          <w:szCs w:val="24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Звёзды и планеты. </w:t>
      </w:r>
      <w:r w:rsidRPr="00BB527C">
        <w:rPr>
          <w:rFonts w:ascii="Times New Roman" w:hAnsi="Times New Roman"/>
          <w:iCs/>
          <w:color w:val="auto"/>
          <w:spacing w:val="2"/>
          <w:sz w:val="24"/>
          <w:szCs w:val="24"/>
        </w:rPr>
        <w:t>Солнце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 — </w:t>
      </w:r>
      <w:r w:rsidRPr="00BB527C">
        <w:rPr>
          <w:rFonts w:ascii="Times New Roman" w:hAnsi="Times New Roman"/>
          <w:iCs/>
          <w:color w:val="auto"/>
          <w:spacing w:val="2"/>
          <w:sz w:val="24"/>
          <w:szCs w:val="24"/>
        </w:rPr>
        <w:t>ближайшая к нам звез</w:t>
      </w:r>
      <w:r w:rsidRPr="00BB527C">
        <w:rPr>
          <w:rFonts w:ascii="Times New Roman" w:hAnsi="Times New Roman"/>
          <w:iCs/>
          <w:color w:val="auto"/>
          <w:sz w:val="24"/>
          <w:szCs w:val="24"/>
        </w:rPr>
        <w:t xml:space="preserve">да, источник света и тепла для всего живого на Земле.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Земля — планета, общее представление о форме и размерах Земли. Глобус как модель Земли. Географическая кар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та и план. Материки и океаны, их названия, расположение на глобусе и карте. </w:t>
      </w:r>
      <w:r w:rsidRPr="00BB527C">
        <w:rPr>
          <w:rFonts w:ascii="Times New Roman" w:hAnsi="Times New Roman"/>
          <w:iCs/>
          <w:color w:val="auto"/>
          <w:sz w:val="24"/>
          <w:szCs w:val="24"/>
        </w:rPr>
        <w:t>Важнейшие природные объекты своей страны, района</w:t>
      </w:r>
      <w:r w:rsidRPr="00BB527C">
        <w:rPr>
          <w:rFonts w:ascii="Times New Roman" w:hAnsi="Times New Roman"/>
          <w:color w:val="auto"/>
          <w:sz w:val="24"/>
          <w:szCs w:val="24"/>
        </w:rPr>
        <w:t>. Ориентирование на местности. Компас.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Смена дня и ночи на Земле. Вращение Земли как при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чина смены дня и ночи. Времена года, их особенности (на основе наблюдений). </w:t>
      </w:r>
      <w:r w:rsidRPr="00BB527C">
        <w:rPr>
          <w:rFonts w:ascii="Times New Roman" w:hAnsi="Times New Roman"/>
          <w:iCs/>
          <w:color w:val="auto"/>
          <w:sz w:val="24"/>
          <w:szCs w:val="24"/>
        </w:rPr>
        <w:t>Обращение Земли вокруг Солнца как причина смены времён года</w:t>
      </w:r>
      <w:r w:rsidRPr="00BB527C">
        <w:rPr>
          <w:rFonts w:ascii="Times New Roman" w:hAnsi="Times New Roman"/>
          <w:color w:val="auto"/>
          <w:sz w:val="24"/>
          <w:szCs w:val="24"/>
        </w:rPr>
        <w:t>. Смена времён года в родном крае на основе наблюдений.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 xml:space="preserve">Погода, её составляющие (температура воздуха, облачность,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осадки, ветер). Наблюдение за погодой своего края. 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Водоёмы, их разнообразие (океан, море, река, озеро, </w:t>
      </w:r>
      <w:r w:rsidRPr="00BB527C">
        <w:rPr>
          <w:rFonts w:ascii="Times New Roman" w:hAnsi="Times New Roman"/>
          <w:color w:val="auto"/>
          <w:sz w:val="24"/>
          <w:szCs w:val="24"/>
        </w:rPr>
        <w:t>пруд, болото); использование человеком.</w:t>
      </w:r>
      <w:proofErr w:type="gramEnd"/>
      <w:r w:rsidRPr="00BB527C">
        <w:rPr>
          <w:rFonts w:ascii="Times New Roman" w:hAnsi="Times New Roman"/>
          <w:color w:val="auto"/>
          <w:sz w:val="24"/>
          <w:szCs w:val="24"/>
        </w:rPr>
        <w:t xml:space="preserve"> Водоёмы родного края (названия, краткая характеристика на основе наблюдений).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Воздух — смесь газов. Свойства воздуха. Значение воздуха для растений, животных, человека. Охрана, бережное использование  воздуха.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 xml:space="preserve">Вода. Свойства воды. Состояния воды, её распространение </w:t>
      </w:r>
      <w:r w:rsidRPr="00BB527C">
        <w:rPr>
          <w:rFonts w:ascii="Times New Roman" w:hAnsi="Times New Roman"/>
          <w:color w:val="auto"/>
          <w:sz w:val="24"/>
          <w:szCs w:val="24"/>
        </w:rPr>
        <w:t>в природе, значение для живых организмов и хозяйственной жизни человека. Круговорот воды в природе. Охрана, бережное использование  воды.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Почва, её состав, значение для живой природы и для </w:t>
      </w:r>
      <w:r w:rsidRPr="00BB527C">
        <w:rPr>
          <w:rFonts w:ascii="Times New Roman" w:hAnsi="Times New Roman"/>
          <w:color w:val="auto"/>
          <w:sz w:val="24"/>
          <w:szCs w:val="24"/>
        </w:rPr>
        <w:t>хозяйственной жизни человека. Охрана, бережное использование почв.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ста растений, фиксация изменений. Деревья, кустарники,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</w:t>
      </w:r>
      <w:proofErr w:type="gramStart"/>
      <w:r w:rsidRPr="00BB527C">
        <w:rPr>
          <w:rFonts w:ascii="Times New Roman" w:hAnsi="Times New Roman"/>
          <w:color w:val="auto"/>
          <w:sz w:val="24"/>
          <w:szCs w:val="24"/>
        </w:rPr>
        <w:t>комнатными</w:t>
      </w:r>
      <w:proofErr w:type="gramEnd"/>
      <w:r w:rsidRPr="00BB527C">
        <w:rPr>
          <w:rFonts w:ascii="Times New Roman" w:hAnsi="Times New Roman"/>
          <w:color w:val="auto"/>
          <w:sz w:val="24"/>
          <w:szCs w:val="24"/>
        </w:rPr>
        <w:t xml:space="preserve"> и культурными растениям. Растения родного края, названия и краткая характеристика на основе наблюдений.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Грибы: съедобные и ядовитые. Правила сбора грибов.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 рыбы, земноводные, пресмыкающиеся, птицы, звери, их отличия. Особенности питания разных животных. Раз</w:t>
      </w: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 xml:space="preserve">множение животных. Дикие </w:t>
      </w:r>
      <w:r w:rsidRPr="00BB527C">
        <w:rPr>
          <w:rFonts w:ascii="Times New Roman" w:hAnsi="Times New Roman"/>
          <w:color w:val="auto"/>
          <w:sz w:val="24"/>
          <w:szCs w:val="24"/>
        </w:rPr>
        <w:t>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proofErr w:type="gramStart"/>
      <w:r w:rsidRPr="00BB527C">
        <w:rPr>
          <w:rFonts w:ascii="Times New Roman" w:hAnsi="Times New Roman"/>
          <w:color w:val="auto"/>
          <w:sz w:val="24"/>
          <w:szCs w:val="24"/>
        </w:rPr>
        <w:t>Лес, луг, водоём — единство живой и неживой природы (солнечный свет, воздух, вода, почва, растения, животные).</w:t>
      </w:r>
      <w:proofErr w:type="gramEnd"/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BB527C">
        <w:rPr>
          <w:rFonts w:ascii="Times New Roman" w:hAnsi="Times New Roman"/>
          <w:iCs/>
          <w:color w:val="auto"/>
          <w:spacing w:val="-2"/>
          <w:sz w:val="24"/>
          <w:szCs w:val="24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BB527C">
        <w:rPr>
          <w:rFonts w:ascii="Times New Roman" w:hAnsi="Times New Roman"/>
          <w:iCs/>
          <w:color w:val="auto"/>
          <w:sz w:val="24"/>
          <w:szCs w:val="24"/>
        </w:rPr>
        <w:t xml:space="preserve">ловека на природные сообщества. Природные сообщества </w:t>
      </w:r>
      <w:r w:rsidRPr="00BB527C">
        <w:rPr>
          <w:rFonts w:ascii="Times New Roman" w:hAnsi="Times New Roman"/>
          <w:iCs/>
          <w:color w:val="auto"/>
          <w:spacing w:val="-2"/>
          <w:sz w:val="24"/>
          <w:szCs w:val="24"/>
        </w:rPr>
        <w:t>родного края (2—3</w:t>
      </w: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> </w:t>
      </w:r>
      <w:r w:rsidRPr="00BB527C">
        <w:rPr>
          <w:rFonts w:ascii="Times New Roman" w:hAnsi="Times New Roman"/>
          <w:iCs/>
          <w:color w:val="auto"/>
          <w:spacing w:val="-2"/>
          <w:sz w:val="24"/>
          <w:szCs w:val="24"/>
        </w:rPr>
        <w:t>примера на основе наблюдений)</w:t>
      </w: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>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lastRenderedPageBreak/>
        <w:t xml:space="preserve">Природные зоны России: общее представление, основные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природные зоны (климат, растительный и животный мир, </w:t>
      </w:r>
      <w:r w:rsidRPr="00BB527C">
        <w:rPr>
          <w:rFonts w:ascii="Times New Roman" w:hAnsi="Times New Roman"/>
          <w:color w:val="auto"/>
          <w:sz w:val="24"/>
          <w:szCs w:val="24"/>
        </w:rPr>
        <w:t>особенности труда и быта людей, влияние человека на природу изучаемых зон, охрана природы).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Человек — часть природы. Зависимость жизни человека </w:t>
      </w:r>
      <w:r w:rsidRPr="00BB527C">
        <w:rPr>
          <w:rFonts w:ascii="Times New Roman" w:hAnsi="Times New Roman"/>
          <w:color w:val="auto"/>
          <w:sz w:val="24"/>
          <w:szCs w:val="24"/>
        </w:rPr>
        <w:t>от природы. Этическое и эстетическое значение приро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ды в жизни человека. Освоение человеком законов жизни </w:t>
      </w:r>
      <w:r w:rsidRPr="00BB527C">
        <w:rPr>
          <w:rFonts w:ascii="Times New Roman" w:hAnsi="Times New Roman"/>
          <w:color w:val="auto"/>
          <w:sz w:val="24"/>
          <w:szCs w:val="24"/>
        </w:rPr>
        <w:t>при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роды посредством практической деятельности. Народный </w:t>
      </w:r>
      <w:r w:rsidRPr="00BB527C">
        <w:rPr>
          <w:rFonts w:ascii="Times New Roman" w:hAnsi="Times New Roman"/>
          <w:color w:val="auto"/>
          <w:sz w:val="24"/>
          <w:szCs w:val="24"/>
        </w:rPr>
        <w:t>календарь (приметы, поговорки, пословицы), определяющий сезонный труд людей.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Положительное и отрицательное влияние деятельности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человека на природу (в том числе на примере окружающей </w:t>
      </w: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 xml:space="preserve">местности). Правила поведения в природе. Охрана природных </w:t>
      </w:r>
      <w:r w:rsidRPr="00BB527C">
        <w:rPr>
          <w:rFonts w:ascii="Times New Roman" w:hAnsi="Times New Roman"/>
          <w:color w:val="auto"/>
          <w:sz w:val="24"/>
          <w:szCs w:val="24"/>
        </w:rPr>
        <w:t>богатств: воды, воздуха, полезных ископаемых, растительно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го и животного мира. Заповедники, национальные парки, </w:t>
      </w:r>
      <w:r w:rsidRPr="00BB527C">
        <w:rPr>
          <w:rFonts w:ascii="Times New Roman" w:hAnsi="Times New Roman"/>
          <w:color w:val="auto"/>
          <w:sz w:val="24"/>
          <w:szCs w:val="24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</w:t>
      </w:r>
      <w:proofErr w:type="gramStart"/>
      <w:r w:rsidRPr="00BB527C">
        <w:rPr>
          <w:rFonts w:ascii="Times New Roman" w:hAnsi="Times New Roman"/>
          <w:color w:val="auto"/>
          <w:sz w:val="24"/>
          <w:szCs w:val="24"/>
        </w:rPr>
        <w:t xml:space="preserve">Системы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органов (</w:t>
      </w:r>
      <w:proofErr w:type="spellStart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опорно­двигательная</w:t>
      </w:r>
      <w:proofErr w:type="spellEnd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, пищеварительная, дыхатель</w:t>
      </w:r>
      <w:r w:rsidRPr="00BB527C">
        <w:rPr>
          <w:rFonts w:ascii="Times New Roman" w:hAnsi="Times New Roman"/>
          <w:color w:val="auto"/>
          <w:sz w:val="24"/>
          <w:szCs w:val="24"/>
        </w:rPr>
        <w:t>ная, кровеносная, нервная, органы чувств), их роль в жизнедеятельности организма.</w:t>
      </w:r>
      <w:proofErr w:type="gramEnd"/>
      <w:r w:rsidRPr="00BB527C">
        <w:rPr>
          <w:rFonts w:ascii="Times New Roman" w:hAnsi="Times New Roman"/>
          <w:color w:val="auto"/>
          <w:sz w:val="24"/>
          <w:szCs w:val="24"/>
        </w:rPr>
        <w:t xml:space="preserve">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Измерение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 w:rsidRPr="00BB527C">
        <w:rPr>
          <w:rFonts w:ascii="Times New Roman" w:hAnsi="Times New Roman"/>
          <w:color w:val="auto"/>
          <w:sz w:val="24"/>
          <w:szCs w:val="24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Человек и общество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Общество - совокупность людей, которые объединены </w:t>
      </w:r>
      <w:r w:rsidRPr="00BB527C">
        <w:rPr>
          <w:rFonts w:ascii="Times New Roman" w:hAnsi="Times New Roman"/>
          <w:color w:val="auto"/>
          <w:sz w:val="24"/>
          <w:szCs w:val="24"/>
        </w:rPr>
        <w:t>общей культурой и связаны друг с другом совместной дея</w:t>
      </w:r>
      <w:r w:rsidRPr="00BB527C">
        <w:rPr>
          <w:rFonts w:ascii="Times New Roman" w:hAnsi="Times New Roman"/>
          <w:color w:val="auto"/>
          <w:spacing w:val="-4"/>
          <w:sz w:val="24"/>
          <w:szCs w:val="24"/>
        </w:rPr>
        <w:t xml:space="preserve">тельностью во имя общей цели. </w:t>
      </w:r>
      <w:proofErr w:type="spellStart"/>
      <w:r w:rsidRPr="00BB527C">
        <w:rPr>
          <w:rFonts w:ascii="Times New Roman" w:hAnsi="Times New Roman"/>
          <w:color w:val="auto"/>
          <w:spacing w:val="-4"/>
          <w:sz w:val="24"/>
          <w:szCs w:val="24"/>
        </w:rPr>
        <w:t>Духовно­нравственные</w:t>
      </w:r>
      <w:proofErr w:type="spellEnd"/>
      <w:r w:rsidRPr="00BB527C">
        <w:rPr>
          <w:rFonts w:ascii="Times New Roman" w:hAnsi="Times New Roman"/>
          <w:color w:val="auto"/>
          <w:spacing w:val="-4"/>
          <w:sz w:val="24"/>
          <w:szCs w:val="24"/>
        </w:rPr>
        <w:t xml:space="preserve"> и куль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турные ценности  российского общества, отраженные в государственных праздниках и народных традициях региона. 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Человек — член общества, создатель и носитель культуры.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Могонациональность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 – особенность нашей страны.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Общее представление о вкладе </w:t>
      </w: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>разных народов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 в многонациональную культуру нашей страны</w:t>
      </w: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 xml:space="preserve">. Ценность каждого народа для него самого и для всей страны.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Взаимоотношения человека с другими людьми. Культура общения. Уважение к чужому мнению. 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Семья — самое близкое окружение человека. Семейные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</w:t>
      </w:r>
      <w:proofErr w:type="gramStart"/>
      <w:r w:rsidRPr="00BB527C">
        <w:rPr>
          <w:rFonts w:ascii="Times New Roman" w:hAnsi="Times New Roman"/>
          <w:color w:val="auto"/>
          <w:sz w:val="24"/>
          <w:szCs w:val="24"/>
        </w:rPr>
        <w:t>Свои</w:t>
      </w:r>
      <w:proofErr w:type="gramEnd"/>
      <w:r w:rsidRPr="00BB527C">
        <w:rPr>
          <w:rFonts w:ascii="Times New Roman" w:hAnsi="Times New Roman"/>
          <w:color w:val="auto"/>
          <w:sz w:val="24"/>
          <w:szCs w:val="24"/>
        </w:rPr>
        <w:t xml:space="preserve">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 и верности.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Младший школьник. Правила поведения в школе, на уроке. Обращение к учителю.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Классный, школьный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Друзья, взаимоотношения между ними; ценность друж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бы, согласия, взаимной помощи. Правила взаимоотношений </w:t>
      </w:r>
      <w:proofErr w:type="gramStart"/>
      <w:r w:rsidRPr="00BB527C">
        <w:rPr>
          <w:rFonts w:ascii="Times New Roman" w:hAnsi="Times New Roman"/>
          <w:color w:val="auto"/>
          <w:sz w:val="24"/>
          <w:szCs w:val="24"/>
        </w:rPr>
        <w:t>со</w:t>
      </w:r>
      <w:proofErr w:type="gramEnd"/>
      <w:r w:rsidRPr="00BB527C">
        <w:rPr>
          <w:rFonts w:ascii="Times New Roman" w:hAnsi="Times New Roman"/>
          <w:color w:val="auto"/>
          <w:sz w:val="24"/>
          <w:szCs w:val="24"/>
        </w:rPr>
        <w:t xml:space="preserve">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Cs/>
          <w:color w:val="auto"/>
          <w:spacing w:val="-2"/>
          <w:sz w:val="24"/>
          <w:szCs w:val="24"/>
        </w:rPr>
      </w:pPr>
      <w:r w:rsidRPr="00BB527C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Средства массовой информации: радио, телевидение, </w:t>
      </w:r>
      <w:r w:rsidRPr="00BB527C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пресса, Интернет. 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Наша Родина — Россия, Российская Федерация.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Ценност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но­смысловое</w:t>
      </w:r>
      <w:proofErr w:type="spellEnd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 содержание понятий «Родина», «Отечество»,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«Отчизна». Государственная символика России: </w:t>
      </w:r>
      <w:r w:rsidRPr="00BB527C">
        <w:rPr>
          <w:rFonts w:ascii="Times New Roman" w:hAnsi="Times New Roman"/>
          <w:color w:val="auto"/>
          <w:sz w:val="24"/>
          <w:szCs w:val="24"/>
        </w:rPr>
        <w:lastRenderedPageBreak/>
        <w:t>Государствен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ный герб России, Государственный флаг России, Государ</w:t>
      </w:r>
      <w:r w:rsidRPr="00BB527C">
        <w:rPr>
          <w:rFonts w:ascii="Times New Roman" w:hAnsi="Times New Roman"/>
          <w:color w:val="auto"/>
          <w:sz w:val="24"/>
          <w:szCs w:val="24"/>
        </w:rPr>
        <w:t>ственный гимн России; правила поведения при прослуши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вании гимна. Конституция — Основной закон Российской </w:t>
      </w:r>
      <w:r w:rsidRPr="00BB527C">
        <w:rPr>
          <w:rFonts w:ascii="Times New Roman" w:hAnsi="Times New Roman"/>
          <w:color w:val="auto"/>
          <w:sz w:val="24"/>
          <w:szCs w:val="24"/>
        </w:rPr>
        <w:t>Федерации. Права ребёнка.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Президент Российской Федерации — глава государства.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Ответственность главы государства за социальное и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духовно­нравственное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 благополучие граждан.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Праздник в жизни общества как средство укрепления об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щественной солидарности и упрочения </w:t>
      </w:r>
      <w:proofErr w:type="spellStart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духовно­нравственных</w:t>
      </w:r>
      <w:proofErr w:type="spellEnd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 День народного единства, День Конституции. Праздники и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памятные даты своего региона. Оформление плаката или </w:t>
      </w:r>
      <w:r w:rsidRPr="00BB527C">
        <w:rPr>
          <w:rFonts w:ascii="Times New Roman" w:hAnsi="Times New Roman"/>
          <w:color w:val="auto"/>
          <w:sz w:val="24"/>
          <w:szCs w:val="24"/>
        </w:rPr>
        <w:t>стенной газеты к государственному празднику.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Россия на карте, государственная граница России.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Москва — столица России.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Достопримечательности Москвы: Кремль, Красная площадь, Большой театр и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др. </w:t>
      </w:r>
      <w:r w:rsidRPr="00BB527C">
        <w:rPr>
          <w:rFonts w:ascii="Times New Roman" w:hAnsi="Times New Roman"/>
          <w:color w:val="auto"/>
          <w:sz w:val="24"/>
          <w:szCs w:val="24"/>
        </w:rPr>
        <w:t>Расположение Москвы на карте.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Города России. </w:t>
      </w:r>
      <w:proofErr w:type="spellStart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Санкт­Петербург</w:t>
      </w:r>
      <w:proofErr w:type="spellEnd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: достопримечательности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(Зимний дворец, памятник Петру I — Медный всадник, </w:t>
      </w:r>
      <w:r w:rsidRPr="00BB527C">
        <w:rPr>
          <w:rFonts w:ascii="Times New Roman" w:hAnsi="Times New Roman"/>
          <w:iCs/>
          <w:color w:val="auto"/>
          <w:sz w:val="24"/>
          <w:szCs w:val="24"/>
        </w:rPr>
        <w:t>раз</w:t>
      </w:r>
      <w:r w:rsidRPr="00BB527C">
        <w:rPr>
          <w:rFonts w:ascii="Times New Roman" w:hAnsi="Times New Roman"/>
          <w:iCs/>
          <w:color w:val="auto"/>
          <w:spacing w:val="2"/>
          <w:sz w:val="24"/>
          <w:szCs w:val="24"/>
        </w:rPr>
        <w:t>водные мосты через Неву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 и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др.), города Золотого кольца </w:t>
      </w:r>
      <w:r w:rsidRPr="00BB527C">
        <w:rPr>
          <w:rFonts w:ascii="Times New Roman" w:hAnsi="Times New Roman"/>
          <w:color w:val="auto"/>
          <w:sz w:val="24"/>
          <w:szCs w:val="24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выбору). 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Родной край — частица России. </w:t>
      </w:r>
      <w:proofErr w:type="gramStart"/>
      <w:r w:rsidRPr="00BB527C">
        <w:rPr>
          <w:rFonts w:ascii="Times New Roman" w:hAnsi="Times New Roman"/>
          <w:color w:val="auto"/>
          <w:sz w:val="24"/>
          <w:szCs w:val="24"/>
        </w:rPr>
        <w:t>Родной город (населён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ный пункт), регион (область, край, республика): название, </w:t>
      </w:r>
      <w:r w:rsidRPr="00BB527C">
        <w:rPr>
          <w:rFonts w:ascii="Times New Roman" w:hAnsi="Times New Roman"/>
          <w:color w:val="auto"/>
          <w:sz w:val="24"/>
          <w:szCs w:val="24"/>
        </w:rPr>
        <w:t>основные достопримечательности; музеи, театры, спортивные комплексы и</w:t>
      </w:r>
      <w:r w:rsidRPr="00BB527C">
        <w:rPr>
          <w:rFonts w:ascii="Times New Roman" w:hAnsi="Times New Roman"/>
          <w:color w:val="auto"/>
          <w:sz w:val="24"/>
          <w:szCs w:val="24"/>
        </w:rPr>
        <w:t> </w:t>
      </w:r>
      <w:r w:rsidRPr="00BB527C">
        <w:rPr>
          <w:rFonts w:ascii="Times New Roman" w:hAnsi="Times New Roman"/>
          <w:color w:val="auto"/>
          <w:sz w:val="24"/>
          <w:szCs w:val="24"/>
        </w:rPr>
        <w:t>пр.</w:t>
      </w:r>
      <w:proofErr w:type="gramEnd"/>
      <w:r w:rsidRPr="00BB527C">
        <w:rPr>
          <w:rFonts w:ascii="Times New Roman" w:hAnsi="Times New Roman"/>
          <w:color w:val="auto"/>
          <w:sz w:val="24"/>
          <w:szCs w:val="24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</w:t>
      </w:r>
      <w:proofErr w:type="spellStart"/>
      <w:proofErr w:type="gramStart"/>
      <w:r w:rsidRPr="00BB527C">
        <w:rPr>
          <w:rFonts w:ascii="Times New Roman" w:hAnsi="Times New Roman"/>
          <w:color w:val="auto"/>
          <w:sz w:val="24"/>
          <w:szCs w:val="24"/>
        </w:rPr>
        <w:t>нескольки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 ми</w:t>
      </w:r>
      <w:proofErr w:type="gramEnd"/>
      <w:r w:rsidRPr="00BB527C">
        <w:rPr>
          <w:rFonts w:ascii="Times New Roman" w:hAnsi="Times New Roman"/>
          <w:color w:val="auto"/>
          <w:sz w:val="24"/>
          <w:szCs w:val="24"/>
        </w:rPr>
        <w:t>) странами (по выбору): название, расположение на политической карте, столица, главные достопримечательности.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Правила безопасной жизни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Ценность здоровья и здорового образа жизни.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Режим дня школьника, чередование труда и отдыха в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здоровья. Личная ответственность каждого человека за со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помощь при лёгких травмах </w:t>
      </w:r>
      <w:r w:rsidRPr="00BB527C">
        <w:rPr>
          <w:rFonts w:ascii="Times New Roman" w:hAnsi="Times New Roman"/>
          <w:i/>
          <w:color w:val="auto"/>
          <w:spacing w:val="2"/>
          <w:sz w:val="24"/>
          <w:szCs w:val="24"/>
        </w:rPr>
        <w:t>(</w:t>
      </w:r>
      <w:r w:rsidRPr="00BB527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ушиб</w:t>
      </w:r>
      <w:r w:rsidRPr="00BB527C">
        <w:rPr>
          <w:rFonts w:ascii="Times New Roman" w:hAnsi="Times New Roman"/>
          <w:i/>
          <w:color w:val="auto"/>
          <w:spacing w:val="2"/>
          <w:sz w:val="24"/>
          <w:szCs w:val="24"/>
        </w:rPr>
        <w:t xml:space="preserve">, </w:t>
      </w:r>
      <w:r w:rsidRPr="00BB527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порез</w:t>
      </w:r>
      <w:r w:rsidRPr="00BB527C">
        <w:rPr>
          <w:rFonts w:ascii="Times New Roman" w:hAnsi="Times New Roman"/>
          <w:i/>
          <w:color w:val="auto"/>
          <w:spacing w:val="2"/>
          <w:sz w:val="24"/>
          <w:szCs w:val="24"/>
        </w:rPr>
        <w:t xml:space="preserve">, </w:t>
      </w:r>
      <w:r w:rsidRPr="00BB527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ожог</w:t>
      </w:r>
      <w:r w:rsidRPr="00BB527C">
        <w:rPr>
          <w:rFonts w:ascii="Times New Roman" w:hAnsi="Times New Roman"/>
          <w:i/>
          <w:color w:val="auto"/>
          <w:spacing w:val="2"/>
          <w:sz w:val="24"/>
          <w:szCs w:val="24"/>
        </w:rPr>
        <w:t xml:space="preserve">), </w:t>
      </w:r>
      <w:r w:rsidRPr="00BB527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обмора</w:t>
      </w:r>
      <w:r w:rsidRPr="00BB527C">
        <w:rPr>
          <w:rFonts w:ascii="Times New Roman" w:hAnsi="Times New Roman"/>
          <w:i/>
          <w:iCs/>
          <w:color w:val="auto"/>
          <w:sz w:val="24"/>
          <w:szCs w:val="24"/>
        </w:rPr>
        <w:t>живании</w:t>
      </w:r>
      <w:r w:rsidRPr="00BB527C">
        <w:rPr>
          <w:rFonts w:ascii="Times New Roman" w:hAnsi="Times New Roman"/>
          <w:i/>
          <w:color w:val="auto"/>
          <w:sz w:val="24"/>
          <w:szCs w:val="24"/>
        </w:rPr>
        <w:t xml:space="preserve">, </w:t>
      </w:r>
      <w:r w:rsidRPr="00BB527C">
        <w:rPr>
          <w:rFonts w:ascii="Times New Roman" w:hAnsi="Times New Roman"/>
          <w:i/>
          <w:iCs/>
          <w:color w:val="auto"/>
          <w:sz w:val="24"/>
          <w:szCs w:val="24"/>
        </w:rPr>
        <w:t>перегреве</w:t>
      </w:r>
      <w:r w:rsidRPr="00BB527C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Дорога от дома до школы, правила безопасного поведения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на дорогах, в лесу, на водоёме в разное время года. Пра</w:t>
      </w:r>
      <w:r w:rsidRPr="00BB527C">
        <w:rPr>
          <w:rFonts w:ascii="Times New Roman" w:hAnsi="Times New Roman"/>
          <w:color w:val="auto"/>
          <w:sz w:val="24"/>
          <w:szCs w:val="24"/>
        </w:rPr>
        <w:t>вила пожарной безопасности, основные правила обращения с газом, электричеством, водой.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Правила безопасного поведения в природе.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Правило безопасного поведения в общественных местах. Правила взаимодействия с незнакомыми людьми.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Забота о здоровье и безопасности окружающих людей — нравственный долг каждого человека.</w:t>
      </w:r>
    </w:p>
    <w:p w:rsidR="004752D1" w:rsidRPr="00BB527C" w:rsidRDefault="004752D1" w:rsidP="004752D1">
      <w:pPr>
        <w:pStyle w:val="af"/>
        <w:spacing w:line="240" w:lineRule="auto"/>
        <w:ind w:firstLine="0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i/>
          <w:color w:val="auto"/>
          <w:sz w:val="24"/>
          <w:szCs w:val="24"/>
        </w:rPr>
        <w:t xml:space="preserve">6. </w:t>
      </w:r>
      <w:r w:rsidRPr="00BB527C">
        <w:rPr>
          <w:rFonts w:ascii="Times New Roman" w:hAnsi="Times New Roman"/>
          <w:b/>
          <w:i/>
          <w:color w:val="auto"/>
          <w:sz w:val="24"/>
          <w:szCs w:val="24"/>
          <w:highlight w:val="yellow"/>
        </w:rPr>
        <w:t>Основы религиозных культур и светской этики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  <w:highlight w:val="yellow"/>
        </w:rPr>
      </w:pPr>
      <w:r w:rsidRPr="00BB527C">
        <w:rPr>
          <w:rFonts w:ascii="Times New Roman" w:hAnsi="Times New Roman"/>
          <w:color w:val="auto"/>
          <w:sz w:val="24"/>
          <w:szCs w:val="24"/>
          <w:highlight w:val="yellow"/>
        </w:rPr>
        <w:t>Россия — наша Родина.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pacing w:val="-3"/>
          <w:sz w:val="24"/>
          <w:szCs w:val="24"/>
          <w:highlight w:val="yellow"/>
        </w:rPr>
      </w:pPr>
      <w:r w:rsidRPr="00BB527C">
        <w:rPr>
          <w:rFonts w:ascii="Times New Roman" w:hAnsi="Times New Roman"/>
          <w:color w:val="auto"/>
          <w:sz w:val="24"/>
          <w:szCs w:val="24"/>
          <w:highlight w:val="yellow"/>
        </w:rPr>
        <w:t xml:space="preserve">Культура и религия. </w:t>
      </w:r>
      <w:r w:rsidRPr="00BB527C">
        <w:rPr>
          <w:rFonts w:ascii="Times New Roman" w:hAnsi="Times New Roman"/>
          <w:color w:val="auto"/>
          <w:spacing w:val="-3"/>
          <w:sz w:val="24"/>
          <w:szCs w:val="24"/>
          <w:highlight w:val="yellow"/>
        </w:rPr>
        <w:t xml:space="preserve">Праздники в религиях мира. 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pacing w:val="-3"/>
          <w:sz w:val="24"/>
          <w:szCs w:val="24"/>
          <w:highlight w:val="yellow"/>
        </w:rPr>
      </w:pPr>
      <w:r w:rsidRPr="00BB527C">
        <w:rPr>
          <w:rFonts w:ascii="Times New Roman" w:hAnsi="Times New Roman"/>
          <w:color w:val="auto"/>
          <w:spacing w:val="-3"/>
          <w:sz w:val="24"/>
          <w:szCs w:val="24"/>
          <w:highlight w:val="yellow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pacing w:val="-3"/>
          <w:sz w:val="24"/>
          <w:szCs w:val="24"/>
          <w:highlight w:val="yellow"/>
        </w:rPr>
      </w:pPr>
      <w:r w:rsidRPr="00BB527C">
        <w:rPr>
          <w:rFonts w:ascii="Times New Roman" w:hAnsi="Times New Roman"/>
          <w:color w:val="auto"/>
          <w:spacing w:val="-3"/>
          <w:sz w:val="24"/>
          <w:szCs w:val="24"/>
          <w:highlight w:val="yellow"/>
        </w:rPr>
        <w:lastRenderedPageBreak/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pacing w:val="-3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  <w:highlight w:val="yellow"/>
        </w:rPr>
        <w:t xml:space="preserve">Семья, семейные ценности. Долг, свобода, ответственность, </w:t>
      </w:r>
      <w:r w:rsidRPr="00BB527C">
        <w:rPr>
          <w:rFonts w:ascii="Times New Roman" w:hAnsi="Times New Roman"/>
          <w:color w:val="auto"/>
          <w:spacing w:val="-3"/>
          <w:sz w:val="24"/>
          <w:szCs w:val="24"/>
          <w:highlight w:val="yellow"/>
        </w:rPr>
        <w:t xml:space="preserve">учение и труд. </w:t>
      </w:r>
      <w:proofErr w:type="gramStart"/>
      <w:r w:rsidRPr="00BB527C">
        <w:rPr>
          <w:rFonts w:ascii="Times New Roman" w:hAnsi="Times New Roman"/>
          <w:color w:val="auto"/>
          <w:spacing w:val="-3"/>
          <w:sz w:val="24"/>
          <w:szCs w:val="24"/>
          <w:highlight w:val="yellow"/>
        </w:rPr>
        <w:t>Милосердие, забота о слабых, взаимопомощь, социальные</w:t>
      </w:r>
      <w:r w:rsidRPr="00BB527C">
        <w:rPr>
          <w:rFonts w:ascii="Times New Roman" w:hAnsi="Times New Roman"/>
          <w:color w:val="auto"/>
          <w:spacing w:val="-3"/>
          <w:sz w:val="24"/>
          <w:szCs w:val="24"/>
        </w:rPr>
        <w:t xml:space="preserve"> проблемы общества и отношение к ним разных религий.</w:t>
      </w:r>
      <w:proofErr w:type="gramEnd"/>
      <w:r w:rsidRPr="00BB527C">
        <w:rPr>
          <w:rFonts w:ascii="Times New Roman" w:hAnsi="Times New Roman"/>
          <w:color w:val="auto"/>
          <w:spacing w:val="-3"/>
          <w:sz w:val="24"/>
          <w:szCs w:val="24"/>
        </w:rPr>
        <w:t xml:space="preserve"> Любовь и уважение к Отечеству. </w:t>
      </w:r>
    </w:p>
    <w:p w:rsidR="004752D1" w:rsidRPr="00BB527C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/>
          <w:color w:val="auto"/>
          <w:sz w:val="24"/>
          <w:szCs w:val="24"/>
        </w:rPr>
        <w:t>7. Изобразительное искусство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Виды художественной деятельности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 xml:space="preserve">Восприятие произведений искусства.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BB527C">
        <w:rPr>
          <w:rFonts w:ascii="Times New Roman" w:hAnsi="Times New Roman"/>
          <w:color w:val="auto"/>
          <w:sz w:val="24"/>
          <w:szCs w:val="24"/>
        </w:rPr>
        <w:t>через</w:t>
      </w:r>
      <w:proofErr w:type="gramEnd"/>
      <w:r w:rsidRPr="00BB527C">
        <w:rPr>
          <w:rFonts w:ascii="Times New Roman" w:hAnsi="Times New Roman"/>
          <w:color w:val="auto"/>
          <w:sz w:val="24"/>
          <w:szCs w:val="24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ству. Фотография и произведение изобразительного искус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Pr="00BB527C">
        <w:rPr>
          <w:rFonts w:ascii="Times New Roman" w:hAnsi="Times New Roman"/>
          <w:color w:val="auto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циональная оценка шедевров национального, российского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и мирового искусства. 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 xml:space="preserve">Рисунок. </w:t>
      </w:r>
      <w:proofErr w:type="gramStart"/>
      <w:r w:rsidRPr="00BB527C">
        <w:rPr>
          <w:rFonts w:ascii="Times New Roman" w:hAnsi="Times New Roman"/>
          <w:color w:val="auto"/>
          <w:sz w:val="24"/>
          <w:szCs w:val="24"/>
        </w:rPr>
        <w:t>Материалы для рисунка: карандаш, ручка, фломастер, уголь, пастель, мелки и</w:t>
      </w:r>
      <w:r w:rsidRPr="00BB527C">
        <w:rPr>
          <w:rFonts w:ascii="Times New Roman" w:hAnsi="Times New Roman"/>
          <w:color w:val="auto"/>
          <w:sz w:val="24"/>
          <w:szCs w:val="24"/>
        </w:rPr>
        <w:t> </w:t>
      </w:r>
      <w:r w:rsidRPr="00BB527C">
        <w:rPr>
          <w:rFonts w:ascii="Times New Roman" w:hAnsi="Times New Roman"/>
          <w:color w:val="auto"/>
          <w:sz w:val="24"/>
          <w:szCs w:val="24"/>
        </w:rPr>
        <w:t>т.</w:t>
      </w:r>
      <w:r w:rsidRPr="00BB527C">
        <w:rPr>
          <w:rFonts w:ascii="Times New Roman" w:hAnsi="Times New Roman"/>
          <w:color w:val="auto"/>
          <w:sz w:val="24"/>
          <w:szCs w:val="24"/>
        </w:rPr>
        <w:t> </w:t>
      </w:r>
      <w:r w:rsidRPr="00BB527C">
        <w:rPr>
          <w:rFonts w:ascii="Times New Roman" w:hAnsi="Times New Roman"/>
          <w:color w:val="auto"/>
          <w:sz w:val="24"/>
          <w:szCs w:val="24"/>
        </w:rPr>
        <w:t>д. Приёмы работы с различными графическими материалами.</w:t>
      </w:r>
      <w:proofErr w:type="gramEnd"/>
      <w:r w:rsidRPr="00BB527C">
        <w:rPr>
          <w:rFonts w:ascii="Times New Roman" w:hAnsi="Times New Roman"/>
          <w:color w:val="auto"/>
          <w:sz w:val="24"/>
          <w:szCs w:val="24"/>
        </w:rPr>
        <w:t xml:space="preserve"> Роль рисунка в искусстве: основная и вспомогательная. Красота и разнообразие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BB527C">
        <w:rPr>
          <w:rFonts w:ascii="Times New Roman" w:hAnsi="Times New Roman"/>
          <w:color w:val="auto"/>
          <w:sz w:val="24"/>
          <w:szCs w:val="24"/>
        </w:rPr>
        <w:t>общие и характерные черты.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Живопись.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средствами живописи. Цвет – основа языка живописи. 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BB527C">
        <w:rPr>
          <w:rFonts w:ascii="Times New Roman" w:hAnsi="Times New Roman"/>
          <w:color w:val="auto"/>
          <w:sz w:val="24"/>
          <w:szCs w:val="24"/>
        </w:rPr>
        <w:t>задачами. Образы природы и человека в живописи.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Скульптура.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приёмы работы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с пластическими скульптурными материалами для создания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Pr="00BB527C">
        <w:rPr>
          <w:rFonts w:ascii="Times New Roman" w:hAnsi="Times New Roman"/>
          <w:color w:val="auto"/>
          <w:sz w:val="24"/>
          <w:szCs w:val="24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 xml:space="preserve">Художественное конструирование и дизайн. </w:t>
      </w:r>
      <w:r w:rsidRPr="00BB527C">
        <w:rPr>
          <w:rFonts w:ascii="Times New Roman" w:hAnsi="Times New Roman"/>
          <w:color w:val="auto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Pr="00BB527C">
        <w:rPr>
          <w:rFonts w:ascii="Times New Roman" w:hAnsi="Times New Roman"/>
          <w:color w:val="auto"/>
          <w:sz w:val="24"/>
          <w:szCs w:val="24"/>
        </w:rPr>
        <w:t> 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др.). Элементарные приёмы работы с различными материалами для создания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объёма, вытягивание формы; бумага и картон — сгибание,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Pr="00BB527C">
        <w:rPr>
          <w:rFonts w:ascii="Times New Roman" w:hAnsi="Times New Roman"/>
          <w:color w:val="auto"/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BB527C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>Декоративно­прикладное</w:t>
      </w:r>
      <w:proofErr w:type="spellEnd"/>
      <w:r w:rsidRPr="00BB527C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 xml:space="preserve"> искусство. </w:t>
      </w:r>
      <w:r w:rsidRPr="00BB527C">
        <w:rPr>
          <w:rFonts w:ascii="Times New Roman" w:hAnsi="Times New Roman"/>
          <w:color w:val="auto"/>
          <w:spacing w:val="-4"/>
          <w:sz w:val="24"/>
          <w:szCs w:val="24"/>
        </w:rPr>
        <w:t xml:space="preserve">Истоки </w:t>
      </w:r>
      <w:proofErr w:type="spellStart"/>
      <w:r w:rsidRPr="00BB527C">
        <w:rPr>
          <w:rFonts w:ascii="Times New Roman" w:hAnsi="Times New Roman"/>
          <w:color w:val="auto"/>
          <w:spacing w:val="-4"/>
          <w:sz w:val="24"/>
          <w:szCs w:val="24"/>
        </w:rPr>
        <w:t>декоративно­</w:t>
      </w:r>
      <w:r w:rsidRPr="00BB527C">
        <w:rPr>
          <w:rFonts w:ascii="Times New Roman" w:hAnsi="Times New Roman"/>
          <w:color w:val="auto"/>
          <w:sz w:val="24"/>
          <w:szCs w:val="24"/>
        </w:rPr>
        <w:t>прикладного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 искусства и его роль в жизни человека. </w:t>
      </w:r>
      <w:proofErr w:type="gramStart"/>
      <w:r w:rsidRPr="00BB527C">
        <w:rPr>
          <w:rFonts w:ascii="Times New Roman" w:hAnsi="Times New Roman"/>
          <w:color w:val="auto"/>
          <w:sz w:val="24"/>
          <w:szCs w:val="24"/>
        </w:rPr>
        <w:t xml:space="preserve">Понятие о синтетичном характере народной культуры (украшение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жилища, предметов быта, орудий труда, костюма; музыка, </w:t>
      </w:r>
      <w:r w:rsidRPr="00BB527C">
        <w:rPr>
          <w:rFonts w:ascii="Times New Roman" w:hAnsi="Times New Roman"/>
          <w:color w:val="auto"/>
          <w:sz w:val="24"/>
          <w:szCs w:val="24"/>
        </w:rPr>
        <w:t>песни, хороводы; былины, сказания, сказки).</w:t>
      </w:r>
      <w:proofErr w:type="gramEnd"/>
      <w:r w:rsidRPr="00BB527C">
        <w:rPr>
          <w:rFonts w:ascii="Times New Roman" w:hAnsi="Times New Roman"/>
          <w:color w:val="auto"/>
          <w:sz w:val="24"/>
          <w:szCs w:val="24"/>
        </w:rPr>
        <w:t xml:space="preserve"> Образ человека в традиционной культуре. Представления народа о мужской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и женской красоте, отражённые в изобразительном искус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стве, сказках, песнях. Сказочные образы в народной культуре и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декоративно­прикладном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 искусстве. Разнообразие форм в природе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BB527C">
        <w:rPr>
          <w:rFonts w:ascii="Times New Roman" w:hAnsi="Times New Roman"/>
          <w:color w:val="auto"/>
          <w:sz w:val="24"/>
          <w:szCs w:val="24"/>
        </w:rPr>
        <w:t>деревьев, морозные узоры на стекле и</w:t>
      </w:r>
      <w:r w:rsidRPr="00BB527C">
        <w:rPr>
          <w:rFonts w:ascii="Times New Roman" w:hAnsi="Times New Roman"/>
          <w:color w:val="auto"/>
          <w:sz w:val="24"/>
          <w:szCs w:val="24"/>
        </w:rPr>
        <w:t> </w:t>
      </w:r>
      <w:r w:rsidRPr="00BB527C">
        <w:rPr>
          <w:rFonts w:ascii="Times New Roman" w:hAnsi="Times New Roman"/>
          <w:color w:val="auto"/>
          <w:sz w:val="24"/>
          <w:szCs w:val="24"/>
        </w:rPr>
        <w:t>т.</w:t>
      </w:r>
      <w:r w:rsidRPr="00BB527C">
        <w:rPr>
          <w:rFonts w:ascii="Times New Roman" w:hAnsi="Times New Roman"/>
          <w:color w:val="auto"/>
          <w:sz w:val="24"/>
          <w:szCs w:val="24"/>
        </w:rPr>
        <w:t> </w:t>
      </w:r>
      <w:r w:rsidRPr="00BB527C">
        <w:rPr>
          <w:rFonts w:ascii="Times New Roman" w:hAnsi="Times New Roman"/>
          <w:color w:val="auto"/>
          <w:sz w:val="24"/>
          <w:szCs w:val="24"/>
        </w:rPr>
        <w:t>д.). Ознакомление с произведениями народных художественных промыслов в России (с учётом местных условий).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Азбука искусства. Как говорит искусство?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Композиция. </w:t>
      </w: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>Элементарные приёмы композиции на плос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BB527C">
        <w:rPr>
          <w:rFonts w:ascii="Times New Roman" w:hAnsi="Times New Roman"/>
          <w:color w:val="auto"/>
          <w:sz w:val="24"/>
          <w:szCs w:val="24"/>
        </w:rPr>
        <w:t>и диагональ в построении композиции.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BB527C">
        <w:rPr>
          <w:rFonts w:ascii="Times New Roman" w:hAnsi="Times New Roman"/>
          <w:color w:val="auto"/>
          <w:sz w:val="24"/>
          <w:szCs w:val="24"/>
        </w:rPr>
        <w:t> </w:t>
      </w:r>
      <w:r w:rsidRPr="00BB527C">
        <w:rPr>
          <w:rFonts w:ascii="Times New Roman" w:hAnsi="Times New Roman"/>
          <w:color w:val="auto"/>
          <w:sz w:val="24"/>
          <w:szCs w:val="24"/>
        </w:rPr>
        <w:t>д. Главное и второстепенное в композиции. Симметрия и асимметрия.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 xml:space="preserve">Цвет.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Основные и составные цвета. Тёплые и холодные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новами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цветоведения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>. Передача с помощью цвета характера персонажа, его эмоционального состояния.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Линия. </w:t>
      </w:r>
      <w:proofErr w:type="gramStart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Многообразие линий (тонкие, толстые, прямые, </w:t>
      </w:r>
      <w:r w:rsidRPr="00BB527C">
        <w:rPr>
          <w:rFonts w:ascii="Times New Roman" w:hAnsi="Times New Roman"/>
          <w:color w:val="auto"/>
          <w:sz w:val="24"/>
          <w:szCs w:val="24"/>
        </w:rPr>
        <w:t>волнистые, плавные, острые, закруглённые спиралью, летящие) и их знаковый характер.</w:t>
      </w:r>
      <w:proofErr w:type="gramEnd"/>
      <w:r w:rsidRPr="00BB527C">
        <w:rPr>
          <w:rFonts w:ascii="Times New Roman" w:hAnsi="Times New Roman"/>
          <w:color w:val="auto"/>
          <w:sz w:val="24"/>
          <w:szCs w:val="24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 xml:space="preserve">Форма.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Трансформация форм. Влияние формы предмета на пред</w:t>
      </w:r>
      <w:r w:rsidRPr="00BB527C">
        <w:rPr>
          <w:rFonts w:ascii="Times New Roman" w:hAnsi="Times New Roman"/>
          <w:color w:val="auto"/>
          <w:sz w:val="24"/>
          <w:szCs w:val="24"/>
        </w:rPr>
        <w:t>ставление о его характере. Силуэт.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Объём.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Объём в пространстве и объём на плоскости. </w:t>
      </w:r>
      <w:r w:rsidRPr="00BB527C">
        <w:rPr>
          <w:rFonts w:ascii="Times New Roman" w:hAnsi="Times New Roman"/>
          <w:color w:val="auto"/>
          <w:sz w:val="24"/>
          <w:szCs w:val="24"/>
        </w:rPr>
        <w:t>Способы передачи объёма. Выразительность объёмных композиций.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Ритм.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Виды ритма (спокойный, замедленный, порыви</w:t>
      </w:r>
      <w:r w:rsidRPr="00BB527C">
        <w:rPr>
          <w:rFonts w:ascii="Times New Roman" w:hAnsi="Times New Roman"/>
          <w:color w:val="auto"/>
          <w:sz w:val="24"/>
          <w:szCs w:val="24"/>
        </w:rPr>
        <w:t>стый, беспокойный и</w:t>
      </w:r>
      <w:r w:rsidRPr="00BB527C">
        <w:rPr>
          <w:rFonts w:ascii="Times New Roman" w:hAnsi="Times New Roman"/>
          <w:color w:val="auto"/>
          <w:sz w:val="24"/>
          <w:szCs w:val="24"/>
        </w:rPr>
        <w:t> </w:t>
      </w:r>
      <w:r w:rsidRPr="00BB527C">
        <w:rPr>
          <w:rFonts w:ascii="Times New Roman" w:hAnsi="Times New Roman"/>
          <w:color w:val="auto"/>
          <w:sz w:val="24"/>
          <w:szCs w:val="24"/>
        </w:rPr>
        <w:t>т.</w:t>
      </w:r>
      <w:r w:rsidRPr="00BB527C">
        <w:rPr>
          <w:rFonts w:ascii="Times New Roman" w:hAnsi="Times New Roman"/>
          <w:color w:val="auto"/>
          <w:sz w:val="24"/>
          <w:szCs w:val="24"/>
        </w:rPr>
        <w:t> 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декоративно­прикладном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 искусстве.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color w:val="auto"/>
          <w:spacing w:val="-2"/>
          <w:sz w:val="24"/>
          <w:szCs w:val="24"/>
        </w:rPr>
      </w:pPr>
      <w:r w:rsidRPr="00BB527C">
        <w:rPr>
          <w:rFonts w:ascii="Times New Roman" w:hAnsi="Times New Roman"/>
          <w:b/>
          <w:bCs/>
          <w:i/>
          <w:iCs/>
          <w:color w:val="auto"/>
          <w:spacing w:val="-2"/>
          <w:sz w:val="24"/>
          <w:szCs w:val="24"/>
        </w:rPr>
        <w:t>Значимые темы искусства. О чём говорит искусство?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 xml:space="preserve">Земля — наш общий дом.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художественных материалов и сре</w:t>
      </w:r>
      <w:proofErr w:type="gramStart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дств дл</w:t>
      </w:r>
      <w:proofErr w:type="gramEnd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я создания выразительных образов природы. </w:t>
      </w:r>
      <w:r w:rsidRPr="00BB527C">
        <w:rPr>
          <w:rFonts w:ascii="Times New Roman" w:hAnsi="Times New Roman"/>
          <w:color w:val="auto"/>
          <w:sz w:val="24"/>
          <w:szCs w:val="24"/>
        </w:rPr>
        <w:t>П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остройки в природе: птичьи </w:t>
      </w:r>
      <w:r w:rsidRPr="00BB527C">
        <w:rPr>
          <w:rFonts w:ascii="Times New Roman" w:hAnsi="Times New Roman"/>
          <w:color w:val="auto"/>
          <w:sz w:val="24"/>
          <w:szCs w:val="24"/>
        </w:rPr>
        <w:t>гнёзда, норы, ульи, панцирь черепахи, домик улитки и</w:t>
      </w:r>
      <w:r w:rsidRPr="00BB527C">
        <w:rPr>
          <w:rFonts w:ascii="Times New Roman" w:hAnsi="Times New Roman"/>
          <w:color w:val="auto"/>
          <w:sz w:val="24"/>
          <w:szCs w:val="24"/>
        </w:rPr>
        <w:t> </w:t>
      </w:r>
      <w:r w:rsidRPr="00BB527C">
        <w:rPr>
          <w:rFonts w:ascii="Times New Roman" w:hAnsi="Times New Roman"/>
          <w:color w:val="auto"/>
          <w:sz w:val="24"/>
          <w:szCs w:val="24"/>
        </w:rPr>
        <w:t>т.</w:t>
      </w:r>
      <w:r w:rsidRPr="00BB527C">
        <w:rPr>
          <w:rFonts w:ascii="Times New Roman" w:hAnsi="Times New Roman"/>
          <w:color w:val="auto"/>
          <w:sz w:val="24"/>
          <w:szCs w:val="24"/>
        </w:rPr>
        <w:t> </w:t>
      </w:r>
      <w:r w:rsidRPr="00BB527C">
        <w:rPr>
          <w:rFonts w:ascii="Times New Roman" w:hAnsi="Times New Roman"/>
          <w:color w:val="auto"/>
          <w:sz w:val="24"/>
          <w:szCs w:val="24"/>
        </w:rPr>
        <w:t>д.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Восприятие и эмоциональная оценка шедевров русского </w:t>
      </w: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>и зарубежного искусства, изображающих природу.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 xml:space="preserve">Родина моя — Россия. </w:t>
      </w:r>
      <w:r w:rsidRPr="00BB527C">
        <w:rPr>
          <w:rFonts w:ascii="Times New Roman" w:hAnsi="Times New Roman"/>
          <w:color w:val="auto"/>
          <w:sz w:val="24"/>
          <w:szCs w:val="24"/>
        </w:rPr>
        <w:t>Роль природных условий в ха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Pr="00BB527C">
        <w:rPr>
          <w:rFonts w:ascii="Times New Roman" w:hAnsi="Times New Roman"/>
          <w:color w:val="auto"/>
          <w:sz w:val="24"/>
          <w:szCs w:val="24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4752D1" w:rsidRPr="00BB527C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Человек и человеческие взаимоотношения.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Образ че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 w:rsidRPr="00BB527C">
        <w:rPr>
          <w:rFonts w:ascii="Times New Roman" w:hAnsi="Times New Roman"/>
          <w:color w:val="auto"/>
          <w:sz w:val="24"/>
          <w:szCs w:val="24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BB527C">
        <w:rPr>
          <w:rFonts w:ascii="Times New Roman" w:hAnsi="Times New Roman"/>
          <w:color w:val="auto"/>
          <w:sz w:val="24"/>
          <w:szCs w:val="24"/>
        </w:rPr>
        <w:t> </w:t>
      </w:r>
      <w:r w:rsidRPr="00BB527C">
        <w:rPr>
          <w:rFonts w:ascii="Times New Roman" w:hAnsi="Times New Roman"/>
          <w:color w:val="auto"/>
          <w:sz w:val="24"/>
          <w:szCs w:val="24"/>
        </w:rPr>
        <w:t>т.</w:t>
      </w:r>
      <w:r w:rsidRPr="00BB527C">
        <w:rPr>
          <w:rFonts w:ascii="Times New Roman" w:hAnsi="Times New Roman"/>
          <w:color w:val="auto"/>
          <w:sz w:val="24"/>
          <w:szCs w:val="24"/>
        </w:rPr>
        <w:t> </w:t>
      </w:r>
      <w:r w:rsidRPr="00BB527C">
        <w:rPr>
          <w:rFonts w:ascii="Times New Roman" w:hAnsi="Times New Roman"/>
          <w:color w:val="auto"/>
          <w:sz w:val="24"/>
          <w:szCs w:val="24"/>
        </w:rPr>
        <w:t>д. Образы персонажей, вызывающие гнев, раздражение, презрение.</w:t>
      </w:r>
      <w:proofErr w:type="gramEnd"/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 xml:space="preserve">Искусство дарит людям красоту. </w:t>
      </w:r>
      <w:r w:rsidRPr="00BB527C">
        <w:rPr>
          <w:rFonts w:ascii="Times New Roman" w:hAnsi="Times New Roman"/>
          <w:color w:val="auto"/>
          <w:sz w:val="24"/>
          <w:szCs w:val="24"/>
        </w:rPr>
        <w:t>Искусство вокруг нас сегодня. Использование различных художественных матери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алов и сре</w:t>
      </w:r>
      <w:proofErr w:type="gramStart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дств дл</w:t>
      </w:r>
      <w:proofErr w:type="gramEnd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я создания проектов красивых, удобных </w:t>
      </w:r>
      <w:r w:rsidRPr="00BB527C">
        <w:rPr>
          <w:rFonts w:ascii="Times New Roman" w:hAnsi="Times New Roman"/>
          <w:color w:val="auto"/>
          <w:sz w:val="24"/>
          <w:szCs w:val="24"/>
        </w:rPr>
        <w:t>и выразительных предметов быта, видов транспорта. Пред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ставление о роли изобразительных (пластических) иску</w:t>
      </w:r>
      <w:proofErr w:type="gramStart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сств </w:t>
      </w:r>
      <w:r w:rsidRPr="00BB527C">
        <w:rPr>
          <w:rFonts w:ascii="Times New Roman" w:hAnsi="Times New Roman"/>
          <w:color w:val="auto"/>
          <w:sz w:val="24"/>
          <w:szCs w:val="24"/>
        </w:rPr>
        <w:t>в п</w:t>
      </w:r>
      <w:proofErr w:type="gramEnd"/>
      <w:r w:rsidRPr="00BB527C">
        <w:rPr>
          <w:rFonts w:ascii="Times New Roman" w:hAnsi="Times New Roman"/>
          <w:color w:val="auto"/>
          <w:sz w:val="24"/>
          <w:szCs w:val="24"/>
        </w:rPr>
        <w:t>овседневной жизни человека, в организации его матери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ального окружения.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 xml:space="preserve">Жанр </w:t>
      </w:r>
      <w:r w:rsidRPr="00BB527C">
        <w:rPr>
          <w:rFonts w:ascii="Times New Roman" w:hAnsi="Times New Roman"/>
          <w:color w:val="auto"/>
          <w:sz w:val="24"/>
          <w:szCs w:val="24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Опыт </w:t>
      </w:r>
      <w:proofErr w:type="spellStart"/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художественно­творческой</w:t>
      </w:r>
      <w:proofErr w:type="spellEnd"/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деятельности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Участие в различных видах изобразительной,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декоративно­прикладной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 и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художественно­конструкторской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 деятельности.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Освоение основ рисунка, живописи, скульптуры, </w:t>
      </w:r>
      <w:proofErr w:type="spellStart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деко</w:t>
      </w:r>
      <w:r w:rsidRPr="00BB527C">
        <w:rPr>
          <w:rFonts w:ascii="Times New Roman" w:hAnsi="Times New Roman"/>
          <w:color w:val="auto"/>
          <w:sz w:val="24"/>
          <w:szCs w:val="24"/>
        </w:rPr>
        <w:t>ративно­прикладного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 искусства. </w:t>
      </w:r>
      <w:proofErr w:type="gramStart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Овладение основами художественной грамоты: компози</w:t>
      </w:r>
      <w:r w:rsidRPr="00BB527C">
        <w:rPr>
          <w:rFonts w:ascii="Times New Roman" w:hAnsi="Times New Roman"/>
          <w:color w:val="auto"/>
          <w:sz w:val="24"/>
          <w:szCs w:val="24"/>
        </w:rPr>
        <w:t>цией, формой, ритмом, линией, цветом, объёмом, фактурой.</w:t>
      </w:r>
      <w:proofErr w:type="gramEnd"/>
      <w:r w:rsidRPr="00BB527C">
        <w:rPr>
          <w:rFonts w:ascii="Times New Roman" w:hAnsi="Times New Roman"/>
          <w:color w:val="auto"/>
          <w:sz w:val="24"/>
          <w:szCs w:val="24"/>
        </w:rPr>
        <w:t xml:space="preserve"> Создание моделей предметов бытового окружения человека. Овладение элементарными навыками лепки и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бумагопластики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>.</w:t>
      </w:r>
    </w:p>
    <w:p w:rsidR="004752D1" w:rsidRPr="00BB527C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Выбор и применение выразительных сре</w:t>
      </w:r>
      <w:proofErr w:type="gramStart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дств дл</w:t>
      </w:r>
      <w:proofErr w:type="gramEnd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я реали</w:t>
      </w:r>
      <w:r w:rsidRPr="00BB527C">
        <w:rPr>
          <w:rFonts w:ascii="Times New Roman" w:hAnsi="Times New Roman"/>
          <w:color w:val="auto"/>
          <w:sz w:val="24"/>
          <w:szCs w:val="24"/>
        </w:rPr>
        <w:t>зации собственного замысла в рисунке, живописи, аппликации, художественном конструировании.</w:t>
      </w:r>
    </w:p>
    <w:p w:rsidR="004752D1" w:rsidRPr="00BB527C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Выбор и применение выразительных сре</w:t>
      </w:r>
      <w:proofErr w:type="gramStart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дств дл</w:t>
      </w:r>
      <w:proofErr w:type="gramEnd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я реали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зации собственного замысла в рисунке, живописи, аппликации, художественном конструировании. </w:t>
      </w:r>
      <w:proofErr w:type="gramStart"/>
      <w:r w:rsidRPr="00BB527C">
        <w:rPr>
          <w:rFonts w:ascii="Times New Roman" w:hAnsi="Times New Roman"/>
          <w:color w:val="auto"/>
          <w:sz w:val="24"/>
          <w:szCs w:val="24"/>
        </w:rPr>
        <w:t xml:space="preserve">Передача настроения в </w:t>
      </w:r>
      <w:r w:rsidRPr="00BB527C">
        <w:rPr>
          <w:rFonts w:ascii="Times New Roman" w:hAnsi="Times New Roman"/>
          <w:color w:val="auto"/>
          <w:sz w:val="24"/>
          <w:szCs w:val="24"/>
        </w:rPr>
        <w:lastRenderedPageBreak/>
        <w:t xml:space="preserve">творческой работе с помощью цвета, </w:t>
      </w:r>
      <w:r w:rsidRPr="00BB527C">
        <w:rPr>
          <w:rFonts w:ascii="Times New Roman" w:hAnsi="Times New Roman"/>
          <w:iCs/>
          <w:color w:val="auto"/>
          <w:sz w:val="24"/>
          <w:szCs w:val="24"/>
        </w:rPr>
        <w:t>тона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, композиции, пространства, линии, штриха, пятна, объёма, </w:t>
      </w:r>
      <w:r w:rsidRPr="00BB527C">
        <w:rPr>
          <w:rFonts w:ascii="Times New Roman" w:hAnsi="Times New Roman"/>
          <w:iCs/>
          <w:color w:val="auto"/>
          <w:sz w:val="24"/>
          <w:szCs w:val="24"/>
        </w:rPr>
        <w:t>фактуры материала</w:t>
      </w:r>
      <w:r w:rsidRPr="00BB527C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4752D1" w:rsidRPr="00BB527C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Использование в индивидуальной и коллективной дея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тельности различных художественных техник и материалов: </w:t>
      </w:r>
      <w:r w:rsidRPr="00BB527C">
        <w:rPr>
          <w:rFonts w:ascii="Times New Roman" w:hAnsi="Times New Roman"/>
          <w:iCs/>
          <w:color w:val="auto"/>
          <w:spacing w:val="2"/>
          <w:sz w:val="24"/>
          <w:szCs w:val="24"/>
        </w:rPr>
        <w:t>коллажа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BB527C">
        <w:rPr>
          <w:rFonts w:ascii="Times New Roman" w:hAnsi="Times New Roman"/>
          <w:iCs/>
          <w:color w:val="auto"/>
          <w:spacing w:val="2"/>
          <w:sz w:val="24"/>
          <w:szCs w:val="24"/>
        </w:rPr>
        <w:t>граттажа</w:t>
      </w:r>
      <w:proofErr w:type="spellEnd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, аппликации, компьютерной анимации, натурной мультипликации,  бумажной пластики, гуаши, акварели, </w:t>
      </w:r>
      <w:r w:rsidRPr="00BB527C">
        <w:rPr>
          <w:rFonts w:ascii="Times New Roman" w:hAnsi="Times New Roman"/>
          <w:iCs/>
          <w:color w:val="auto"/>
          <w:spacing w:val="2"/>
          <w:sz w:val="24"/>
          <w:szCs w:val="24"/>
        </w:rPr>
        <w:t>пастели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BB527C">
        <w:rPr>
          <w:rFonts w:ascii="Times New Roman" w:hAnsi="Times New Roman"/>
          <w:iCs/>
          <w:color w:val="auto"/>
          <w:spacing w:val="2"/>
          <w:sz w:val="24"/>
          <w:szCs w:val="24"/>
        </w:rPr>
        <w:t>восковых</w:t>
      </w:r>
      <w:r w:rsidRPr="00BB527C">
        <w:rPr>
          <w:rFonts w:ascii="Times New Roman" w:hAnsi="Times New Roman"/>
          <w:iCs/>
          <w:color w:val="auto"/>
          <w:sz w:val="24"/>
          <w:szCs w:val="24"/>
        </w:rPr>
        <w:t xml:space="preserve"> мелков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BB527C">
        <w:rPr>
          <w:rFonts w:ascii="Times New Roman" w:hAnsi="Times New Roman"/>
          <w:iCs/>
          <w:color w:val="auto"/>
          <w:sz w:val="24"/>
          <w:szCs w:val="24"/>
        </w:rPr>
        <w:t>туши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, карандаша, фломастеров, </w:t>
      </w:r>
      <w:r w:rsidRPr="00BB527C">
        <w:rPr>
          <w:rFonts w:ascii="Times New Roman" w:hAnsi="Times New Roman"/>
          <w:iCs/>
          <w:color w:val="auto"/>
          <w:sz w:val="24"/>
          <w:szCs w:val="24"/>
        </w:rPr>
        <w:t>пластилина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BB527C">
        <w:rPr>
          <w:rFonts w:ascii="Times New Roman" w:hAnsi="Times New Roman"/>
          <w:iCs/>
          <w:color w:val="auto"/>
          <w:sz w:val="24"/>
          <w:szCs w:val="24"/>
        </w:rPr>
        <w:t>глины</w:t>
      </w:r>
      <w:r w:rsidRPr="00BB527C">
        <w:rPr>
          <w:rFonts w:ascii="Times New Roman" w:hAnsi="Times New Roman"/>
          <w:color w:val="auto"/>
          <w:sz w:val="24"/>
          <w:szCs w:val="24"/>
        </w:rPr>
        <w:t>, подручных и природных материалов.</w:t>
      </w:r>
      <w:proofErr w:type="gramEnd"/>
    </w:p>
    <w:p w:rsidR="004752D1" w:rsidRPr="00BB527C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>Участие в обсуждении содержания и выразительных сре</w:t>
      </w:r>
      <w:proofErr w:type="gramStart"/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 xml:space="preserve">дств </w:t>
      </w:r>
      <w:r w:rsidRPr="00BB527C">
        <w:rPr>
          <w:rFonts w:ascii="Times New Roman" w:hAnsi="Times New Roman"/>
          <w:color w:val="auto"/>
          <w:sz w:val="24"/>
          <w:szCs w:val="24"/>
        </w:rPr>
        <w:t>пр</w:t>
      </w:r>
      <w:proofErr w:type="gramEnd"/>
      <w:r w:rsidRPr="00BB527C">
        <w:rPr>
          <w:rFonts w:ascii="Times New Roman" w:hAnsi="Times New Roman"/>
          <w:color w:val="auto"/>
          <w:sz w:val="24"/>
          <w:szCs w:val="24"/>
        </w:rPr>
        <w:t>оизведений изобразительного искусства, выражение своего отношения к произведению.</w:t>
      </w:r>
    </w:p>
    <w:p w:rsidR="004752D1" w:rsidRPr="00BB527C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/>
          <w:color w:val="auto"/>
          <w:sz w:val="24"/>
          <w:szCs w:val="24"/>
        </w:rPr>
        <w:t>8. Музыка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>Музыка в жизни человека.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Обобщённое представление об основных </w:t>
      </w:r>
      <w:proofErr w:type="spellStart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образно­эмо</w:t>
      </w:r>
      <w:r w:rsidRPr="00BB527C">
        <w:rPr>
          <w:rFonts w:ascii="Times New Roman" w:hAnsi="Times New Roman"/>
          <w:color w:val="auto"/>
          <w:sz w:val="24"/>
          <w:szCs w:val="24"/>
        </w:rPr>
        <w:t>ци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ональных</w:t>
      </w:r>
      <w:proofErr w:type="spellEnd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 сферах музыки и о многообразии музыкальных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жанров и стилей. Песня, танец, марш и их разновидности.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Песенность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танцевальность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маршевость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>. Опера, балет, симфония, концерт.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Отечественные народные музыкальные традиции. Твор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чество народов России. </w:t>
      </w:r>
      <w:proofErr w:type="gramStart"/>
      <w:r w:rsidRPr="00BB527C">
        <w:rPr>
          <w:rFonts w:ascii="Times New Roman" w:hAnsi="Times New Roman"/>
          <w:color w:val="auto"/>
          <w:sz w:val="24"/>
          <w:szCs w:val="24"/>
        </w:rPr>
        <w:t xml:space="preserve">Музыкальный и поэтический фольклор: песни, танцы, действа, обряды, скороговорки, загадки, </w:t>
      </w:r>
      <w:proofErr w:type="spellStart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игры­драматизации</w:t>
      </w:r>
      <w:proofErr w:type="spellEnd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.</w:t>
      </w:r>
      <w:proofErr w:type="gramEnd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 Историческое прошлое в музыкальных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образах. Народная и профессиональная музыка. Сочинения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отечественных композиторов о Родине. Духовная музыка в </w:t>
      </w:r>
      <w:r w:rsidRPr="00BB527C">
        <w:rPr>
          <w:rFonts w:ascii="Times New Roman" w:hAnsi="Times New Roman"/>
          <w:color w:val="auto"/>
          <w:sz w:val="24"/>
          <w:szCs w:val="24"/>
        </w:rPr>
        <w:t>творчестве композиторов.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>Основные закономерности музыкального искусства.</w:t>
      </w: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proofErr w:type="spellStart"/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>Ин</w:t>
      </w:r>
      <w:r w:rsidRPr="00BB527C">
        <w:rPr>
          <w:rFonts w:ascii="Times New Roman" w:hAnsi="Times New Roman"/>
          <w:color w:val="auto"/>
          <w:sz w:val="24"/>
          <w:szCs w:val="24"/>
        </w:rPr>
        <w:t>тонационно­образная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 природа музыкального искусства. Вы</w:t>
      </w: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Интонации музыкальные и речевые. Сходство и различия. Интонация — источник музыкальной речи. Основные сред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ства музыкальной выразительности (мелодия, ритм, темп, </w:t>
      </w:r>
      <w:r w:rsidRPr="00BB527C">
        <w:rPr>
          <w:rFonts w:ascii="Times New Roman" w:hAnsi="Times New Roman"/>
          <w:color w:val="auto"/>
          <w:sz w:val="24"/>
          <w:szCs w:val="24"/>
        </w:rPr>
        <w:t>динамика, тембр и</w:t>
      </w:r>
      <w:r w:rsidRPr="00BB527C">
        <w:rPr>
          <w:rFonts w:ascii="Times New Roman" w:hAnsi="Times New Roman"/>
          <w:color w:val="auto"/>
          <w:sz w:val="24"/>
          <w:szCs w:val="24"/>
        </w:rPr>
        <w:t> </w:t>
      </w:r>
      <w:r w:rsidRPr="00BB527C">
        <w:rPr>
          <w:rFonts w:ascii="Times New Roman" w:hAnsi="Times New Roman"/>
          <w:color w:val="auto"/>
          <w:sz w:val="24"/>
          <w:szCs w:val="24"/>
        </w:rPr>
        <w:t>др.).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слушатель. Особенности музыкальной речи в сочинениях </w:t>
      </w:r>
      <w:r w:rsidRPr="00BB527C">
        <w:rPr>
          <w:rFonts w:ascii="Times New Roman" w:hAnsi="Times New Roman"/>
          <w:color w:val="auto"/>
          <w:sz w:val="24"/>
          <w:szCs w:val="24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Развитие музыки — сопоставление и столкновение чувств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и мыслей человека, музыкальных интонаций, тем, художе</w:t>
      </w:r>
      <w:r w:rsidRPr="00BB527C">
        <w:rPr>
          <w:rFonts w:ascii="Times New Roman" w:hAnsi="Times New Roman"/>
          <w:color w:val="auto"/>
          <w:sz w:val="24"/>
          <w:szCs w:val="24"/>
        </w:rPr>
        <w:t>ственных образов. Основные приёмы музыкального развития (повтор и контраст).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Формы построения музыки как обобщённое выражение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художественно­образного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 содержания произведений. 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>Музыкальная картина мира.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 Интонационное богатство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музыкального мира. Общие представления о музыкальной </w:t>
      </w: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noBreakHyphen/>
        <w:t xml:space="preserve"> и телепередачи, видеофильмы, звукозаписи (CD, DVD).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-4"/>
          <w:sz w:val="24"/>
          <w:szCs w:val="24"/>
        </w:rPr>
        <w:t>Различные виды музыки: вокальная, инструментальная; соль</w:t>
      </w:r>
      <w:r w:rsidRPr="00BB527C">
        <w:rPr>
          <w:rFonts w:ascii="Times New Roman" w:hAnsi="Times New Roman"/>
          <w:color w:val="auto"/>
          <w:sz w:val="24"/>
          <w:szCs w:val="24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-4"/>
          <w:sz w:val="24"/>
          <w:szCs w:val="24"/>
        </w:rPr>
        <w:t>Народное и профессиональное музыкальное творчество раз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ных стран мира. Многообразие этнокультурных, исторически сложившихся традиций. Региональные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музыкально­поэтические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 традиции: содержание, образная сфера и музыкальный язык.</w:t>
      </w:r>
    </w:p>
    <w:p w:rsidR="004752D1" w:rsidRPr="00BB527C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/>
          <w:color w:val="auto"/>
          <w:sz w:val="24"/>
          <w:szCs w:val="24"/>
        </w:rPr>
        <w:t>9. Технология (Труд)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 xml:space="preserve">Общекультурные и </w:t>
      </w:r>
      <w:proofErr w:type="spellStart"/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>общетрудовые</w:t>
      </w:r>
      <w:proofErr w:type="spellEnd"/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 xml:space="preserve"> компетенции. Основы культуры труда, самообслуживания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Трудовая деятельность и её значение в жизни человека.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Рукотворный мир как результат труда человека; разнообразие предметов рукотворного мира (техника, предметы быта и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декоративно­прикладного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 искусства и</w:t>
      </w:r>
      <w:r w:rsidRPr="00BB527C">
        <w:rPr>
          <w:rFonts w:ascii="Times New Roman" w:hAnsi="Times New Roman"/>
          <w:color w:val="auto"/>
          <w:sz w:val="24"/>
          <w:szCs w:val="24"/>
        </w:rPr>
        <w:t> </w:t>
      </w:r>
      <w:r w:rsidRPr="00BB527C">
        <w:rPr>
          <w:rFonts w:ascii="Times New Roman" w:hAnsi="Times New Roman"/>
          <w:color w:val="auto"/>
          <w:sz w:val="24"/>
          <w:szCs w:val="24"/>
        </w:rPr>
        <w:t>т.</w:t>
      </w:r>
      <w:r w:rsidRPr="00BB527C">
        <w:rPr>
          <w:rFonts w:ascii="Times New Roman" w:hAnsi="Times New Roman"/>
          <w:color w:val="auto"/>
          <w:sz w:val="24"/>
          <w:szCs w:val="24"/>
        </w:rPr>
        <w:t> 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д.) разных народов России (на примере 2—3 народов). Особенности тематики, материалов, внешнего вида изделий декоративного </w:t>
      </w:r>
      <w:r w:rsidRPr="00BB527C">
        <w:rPr>
          <w:rFonts w:ascii="Times New Roman" w:hAnsi="Times New Roman"/>
          <w:color w:val="auto"/>
          <w:sz w:val="24"/>
          <w:szCs w:val="24"/>
        </w:rPr>
        <w:lastRenderedPageBreak/>
        <w:t>искусства разных народов, отражающие природные, географические и социальные условия конкретного народа.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pacing w:val="2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Элементарные общие правила создания предметов руко</w:t>
      </w:r>
      <w:r w:rsidRPr="00BB527C">
        <w:rPr>
          <w:rFonts w:ascii="Times New Roman" w:hAnsi="Times New Roman"/>
          <w:color w:val="auto"/>
          <w:sz w:val="24"/>
          <w:szCs w:val="24"/>
        </w:rPr>
        <w:t>т</w:t>
      </w: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>ворного мира (удобство, эстетическая выразительность, проч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ность; гармония предметов и окружающей среды). Бережное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отношение к природе как источнику сырьевых ресурсов. Мастера и их профессии.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BB527C">
        <w:rPr>
          <w:rFonts w:ascii="Times New Roman" w:hAnsi="Times New Roman"/>
          <w:iCs/>
          <w:color w:val="auto"/>
          <w:spacing w:val="-2"/>
          <w:sz w:val="24"/>
          <w:szCs w:val="24"/>
        </w:rPr>
        <w:t>распределение рабочего времени</w:t>
      </w: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>. Отбор и анализ информа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ции (из учебника и других дидактических материалов), её </w:t>
      </w:r>
      <w:r w:rsidRPr="00BB527C">
        <w:rPr>
          <w:rFonts w:ascii="Times New Roman" w:hAnsi="Times New Roman"/>
          <w:color w:val="auto"/>
          <w:sz w:val="24"/>
          <w:szCs w:val="24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BB527C">
        <w:rPr>
          <w:rFonts w:ascii="Times New Roman" w:hAnsi="Times New Roman"/>
          <w:color w:val="auto"/>
          <w:sz w:val="24"/>
          <w:szCs w:val="24"/>
        </w:rPr>
        <w:t>индивидуальные проекты</w:t>
      </w:r>
      <w:proofErr w:type="gramEnd"/>
      <w:r w:rsidRPr="00BB527C">
        <w:rPr>
          <w:rFonts w:ascii="Times New Roman" w:hAnsi="Times New Roman"/>
          <w:color w:val="auto"/>
          <w:sz w:val="24"/>
          <w:szCs w:val="24"/>
        </w:rPr>
        <w:t xml:space="preserve">. Культура межличностных отношений в совместной деятельности. </w:t>
      </w:r>
      <w:proofErr w:type="gramStart"/>
      <w:r w:rsidRPr="00BB527C">
        <w:rPr>
          <w:rFonts w:ascii="Times New Roman" w:hAnsi="Times New Roman"/>
          <w:color w:val="auto"/>
          <w:sz w:val="24"/>
          <w:szCs w:val="24"/>
        </w:rPr>
        <w:t>Результат проектной деятельности — изделия, услуги (например, помощь ветеранам, пенсионерам, инвалидам), праздники и</w:t>
      </w:r>
      <w:r w:rsidRPr="00BB527C">
        <w:rPr>
          <w:rFonts w:ascii="Times New Roman" w:hAnsi="Times New Roman"/>
          <w:color w:val="auto"/>
          <w:sz w:val="24"/>
          <w:szCs w:val="24"/>
        </w:rPr>
        <w:t> </w:t>
      </w:r>
      <w:r w:rsidRPr="00BB527C">
        <w:rPr>
          <w:rFonts w:ascii="Times New Roman" w:hAnsi="Times New Roman"/>
          <w:color w:val="auto"/>
          <w:sz w:val="24"/>
          <w:szCs w:val="24"/>
        </w:rPr>
        <w:t>т.п.</w:t>
      </w:r>
      <w:proofErr w:type="gramEnd"/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Выполнение доступных видов работ по самообслужива</w:t>
      </w:r>
      <w:r w:rsidRPr="00BB527C">
        <w:rPr>
          <w:rFonts w:ascii="Times New Roman" w:hAnsi="Times New Roman"/>
          <w:color w:val="auto"/>
          <w:sz w:val="24"/>
          <w:szCs w:val="24"/>
        </w:rPr>
        <w:t>нию, домашнему труду, оказание доступных видов помощи малышам, взрослым и сверстникам.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>Технология ручной обработки материалов</w:t>
      </w:r>
      <w:r w:rsidRPr="00BB527C">
        <w:rPr>
          <w:rStyle w:val="14"/>
          <w:color w:val="auto"/>
          <w:spacing w:val="2"/>
          <w:sz w:val="24"/>
          <w:szCs w:val="24"/>
        </w:rPr>
        <w:footnoteReference w:id="3"/>
      </w:r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>. Элементы графической грамоты.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BB527C">
        <w:rPr>
          <w:rFonts w:ascii="Times New Roman" w:hAnsi="Times New Roman"/>
          <w:iCs/>
          <w:color w:val="auto"/>
          <w:sz w:val="24"/>
          <w:szCs w:val="24"/>
        </w:rPr>
        <w:t>Многообразие материалов и их практическое применение в жизни</w:t>
      </w:r>
      <w:r w:rsidRPr="00BB527C">
        <w:rPr>
          <w:rFonts w:ascii="Times New Roman" w:hAnsi="Times New Roman"/>
          <w:color w:val="auto"/>
          <w:sz w:val="24"/>
          <w:szCs w:val="24"/>
        </w:rPr>
        <w:t>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BB527C">
        <w:rPr>
          <w:rFonts w:ascii="Times New Roman" w:hAnsi="Times New Roman"/>
          <w:iCs/>
          <w:color w:val="auto"/>
          <w:sz w:val="24"/>
          <w:szCs w:val="24"/>
        </w:rPr>
        <w:t xml:space="preserve">Выбор материалов по их </w:t>
      </w:r>
      <w:proofErr w:type="spellStart"/>
      <w:r w:rsidRPr="00BB527C">
        <w:rPr>
          <w:rFonts w:ascii="Times New Roman" w:hAnsi="Times New Roman"/>
          <w:iCs/>
          <w:color w:val="auto"/>
          <w:sz w:val="24"/>
          <w:szCs w:val="24"/>
        </w:rPr>
        <w:t>декоративно­художе</w:t>
      </w:r>
      <w:r w:rsidRPr="00BB527C">
        <w:rPr>
          <w:rFonts w:ascii="Times New Roman" w:hAnsi="Times New Roman"/>
          <w:iCs/>
          <w:color w:val="auto"/>
          <w:spacing w:val="2"/>
          <w:sz w:val="24"/>
          <w:szCs w:val="24"/>
        </w:rPr>
        <w:t>ственным</w:t>
      </w:r>
      <w:proofErr w:type="spellEnd"/>
      <w:r w:rsidRPr="00BB527C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и конструктивным свойствам, использование </w:t>
      </w:r>
      <w:r w:rsidRPr="00BB527C">
        <w:rPr>
          <w:rFonts w:ascii="Times New Roman" w:hAnsi="Times New Roman"/>
          <w:iCs/>
          <w:color w:val="auto"/>
          <w:sz w:val="24"/>
          <w:szCs w:val="24"/>
        </w:rPr>
        <w:t>соответствующих способов обработки материалов в зависимости от назначения изделия</w:t>
      </w:r>
      <w:r w:rsidRPr="00BB527C">
        <w:rPr>
          <w:rFonts w:ascii="Times New Roman" w:hAnsi="Times New Roman"/>
          <w:color w:val="auto"/>
          <w:sz w:val="24"/>
          <w:szCs w:val="24"/>
        </w:rPr>
        <w:t>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iCs/>
          <w:color w:val="auto"/>
          <w:sz w:val="24"/>
          <w:szCs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BB527C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сборка, отделка изделия; проверка изделия в действии, </w:t>
      </w:r>
      <w:r w:rsidRPr="00BB527C">
        <w:rPr>
          <w:rFonts w:ascii="Times New Roman" w:hAnsi="Times New Roman"/>
          <w:iCs/>
          <w:color w:val="auto"/>
          <w:sz w:val="24"/>
          <w:szCs w:val="24"/>
        </w:rPr>
        <w:t>внесение необходимых дополнений и изменений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gramStart"/>
      <w:r w:rsidRPr="00BB527C">
        <w:rPr>
          <w:rFonts w:ascii="Times New Roman" w:hAnsi="Times New Roman"/>
          <w:color w:val="auto"/>
          <w:sz w:val="24"/>
          <w:szCs w:val="24"/>
        </w:rPr>
        <w:t xml:space="preserve">Называние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и выполнение основных технологических операций ручной </w:t>
      </w:r>
      <w:r w:rsidRPr="00BB527C">
        <w:rPr>
          <w:rFonts w:ascii="Times New Roman" w:hAnsi="Times New Roman"/>
          <w:color w:val="auto"/>
          <w:sz w:val="24"/>
          <w:szCs w:val="24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BB527C">
        <w:rPr>
          <w:rFonts w:ascii="Times New Roman" w:hAnsi="Times New Roman"/>
          <w:color w:val="auto"/>
          <w:sz w:val="24"/>
          <w:szCs w:val="24"/>
        </w:rPr>
        <w:t> 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др.), сборка изделия (клеевое,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ниточное, проволочное, винтовое и другие виды соедине</w:t>
      </w:r>
      <w:r w:rsidRPr="00BB527C">
        <w:rPr>
          <w:rFonts w:ascii="Times New Roman" w:hAnsi="Times New Roman"/>
          <w:color w:val="auto"/>
          <w:sz w:val="24"/>
          <w:szCs w:val="24"/>
        </w:rPr>
        <w:t>ния), отделка изделия или его деталей (окрашивание, вышивка, аппликация и</w:t>
      </w:r>
      <w:r w:rsidRPr="00BB527C">
        <w:rPr>
          <w:rFonts w:ascii="Times New Roman" w:hAnsi="Times New Roman"/>
          <w:color w:val="auto"/>
          <w:sz w:val="24"/>
          <w:szCs w:val="24"/>
        </w:rPr>
        <w:t> </w:t>
      </w:r>
      <w:r w:rsidRPr="00BB527C">
        <w:rPr>
          <w:rFonts w:ascii="Times New Roman" w:hAnsi="Times New Roman"/>
          <w:color w:val="auto"/>
          <w:sz w:val="24"/>
          <w:szCs w:val="24"/>
        </w:rPr>
        <w:t>др.).</w:t>
      </w:r>
      <w:proofErr w:type="gramEnd"/>
      <w:r w:rsidRPr="00BB527C">
        <w:rPr>
          <w:rFonts w:ascii="Times New Roman" w:hAnsi="Times New Roman"/>
          <w:color w:val="auto"/>
          <w:sz w:val="24"/>
          <w:szCs w:val="24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Использование измерений и построений для решения </w:t>
      </w:r>
      <w:r w:rsidRPr="00BB527C">
        <w:rPr>
          <w:rFonts w:ascii="Times New Roman" w:hAnsi="Times New Roman"/>
          <w:color w:val="auto"/>
          <w:sz w:val="24"/>
          <w:szCs w:val="24"/>
        </w:rPr>
        <w:t>практических задач. Виды условных графических изображе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ний: рисунок, простейший чертёж, эскиз, развёртка, схема (их узнавание). </w:t>
      </w:r>
      <w:proofErr w:type="gramStart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Назначение линий чертежа (контур, линия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 надреза, сгиба, размерная, осевая, центровая, </w:t>
      </w:r>
      <w:r w:rsidRPr="00BB527C">
        <w:rPr>
          <w:rFonts w:ascii="Times New Roman" w:hAnsi="Times New Roman"/>
          <w:iCs/>
          <w:color w:val="auto"/>
          <w:sz w:val="24"/>
          <w:szCs w:val="24"/>
        </w:rPr>
        <w:t>разрыва</w:t>
      </w:r>
      <w:r w:rsidRPr="00BB527C">
        <w:rPr>
          <w:rFonts w:ascii="Times New Roman" w:hAnsi="Times New Roman"/>
          <w:color w:val="auto"/>
          <w:sz w:val="24"/>
          <w:szCs w:val="24"/>
        </w:rPr>
        <w:t>).</w:t>
      </w:r>
      <w:proofErr w:type="gramEnd"/>
      <w:r w:rsidRPr="00BB527C">
        <w:rPr>
          <w:rFonts w:ascii="Times New Roman" w:hAnsi="Times New Roman"/>
          <w:color w:val="auto"/>
          <w:sz w:val="24"/>
          <w:szCs w:val="24"/>
        </w:rPr>
        <w:t xml:space="preserve"> Чте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ние условных графических изображений. Разметка деталей </w:t>
      </w:r>
      <w:r w:rsidRPr="00BB527C">
        <w:rPr>
          <w:rFonts w:ascii="Times New Roman" w:hAnsi="Times New Roman"/>
          <w:color w:val="auto"/>
          <w:sz w:val="24"/>
          <w:szCs w:val="24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>Конструирование и моделирование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Общее представление о конструировании как создании </w:t>
      </w:r>
      <w:proofErr w:type="gramStart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конструкции</w:t>
      </w:r>
      <w:proofErr w:type="gramEnd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каких­либо</w:t>
      </w:r>
      <w:proofErr w:type="spellEnd"/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 изделий (технических, бытовых, </w:t>
      </w:r>
      <w:r w:rsidRPr="00BB527C">
        <w:rPr>
          <w:rFonts w:ascii="Times New Roman" w:hAnsi="Times New Roman"/>
          <w:color w:val="auto"/>
          <w:sz w:val="24"/>
          <w:szCs w:val="24"/>
        </w:rPr>
        <w:t>учебных и</w:t>
      </w:r>
      <w:r w:rsidRPr="00BB527C">
        <w:rPr>
          <w:rFonts w:ascii="Times New Roman" w:hAnsi="Times New Roman"/>
          <w:color w:val="auto"/>
          <w:sz w:val="24"/>
          <w:szCs w:val="24"/>
        </w:rPr>
        <w:t> 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пр.). Изделие, деталь изделия (общее представление). Понятие о конструкции изделия; </w:t>
      </w:r>
      <w:r w:rsidRPr="00BB527C">
        <w:rPr>
          <w:rFonts w:ascii="Times New Roman" w:hAnsi="Times New Roman"/>
          <w:iCs/>
          <w:color w:val="auto"/>
          <w:sz w:val="24"/>
          <w:szCs w:val="24"/>
        </w:rPr>
        <w:t xml:space="preserve">различные виды конструкций и способы их </w:t>
      </w:r>
      <w:r w:rsidRPr="00BB527C">
        <w:rPr>
          <w:rFonts w:ascii="Times New Roman" w:hAnsi="Times New Roman"/>
          <w:iCs/>
          <w:color w:val="auto"/>
          <w:sz w:val="24"/>
          <w:szCs w:val="24"/>
        </w:rPr>
        <w:lastRenderedPageBreak/>
        <w:t>сборки</w:t>
      </w:r>
      <w:r w:rsidRPr="00BB527C">
        <w:rPr>
          <w:rFonts w:ascii="Times New Roman" w:hAnsi="Times New Roman"/>
          <w:color w:val="auto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BB527C">
        <w:rPr>
          <w:rFonts w:ascii="Times New Roman" w:hAnsi="Times New Roman"/>
          <w:iCs/>
          <w:color w:val="auto"/>
          <w:sz w:val="24"/>
          <w:szCs w:val="24"/>
        </w:rPr>
        <w:t>чертежу или эскизу и по заданным условиям (</w:t>
      </w:r>
      <w:proofErr w:type="spellStart"/>
      <w:r w:rsidRPr="00BB527C">
        <w:rPr>
          <w:rFonts w:ascii="Times New Roman" w:hAnsi="Times New Roman"/>
          <w:iCs/>
          <w:color w:val="auto"/>
          <w:sz w:val="24"/>
          <w:szCs w:val="24"/>
        </w:rPr>
        <w:t>технико­технологическим</w:t>
      </w:r>
      <w:proofErr w:type="spellEnd"/>
      <w:r w:rsidRPr="00BB527C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r w:rsidRPr="00BB527C">
        <w:rPr>
          <w:rFonts w:ascii="Times New Roman" w:hAnsi="Times New Roman"/>
          <w:iCs/>
          <w:color w:val="auto"/>
          <w:spacing w:val="-4"/>
          <w:sz w:val="24"/>
          <w:szCs w:val="24"/>
        </w:rPr>
        <w:t xml:space="preserve">функциональным, </w:t>
      </w:r>
      <w:proofErr w:type="spellStart"/>
      <w:r w:rsidRPr="00BB527C">
        <w:rPr>
          <w:rFonts w:ascii="Times New Roman" w:hAnsi="Times New Roman"/>
          <w:iCs/>
          <w:color w:val="auto"/>
          <w:spacing w:val="-4"/>
          <w:sz w:val="24"/>
          <w:szCs w:val="24"/>
        </w:rPr>
        <w:t>декоративно­художественным</w:t>
      </w:r>
      <w:proofErr w:type="spellEnd"/>
      <w:r w:rsidRPr="00BB527C">
        <w:rPr>
          <w:rFonts w:ascii="Times New Roman" w:hAnsi="Times New Roman"/>
          <w:iCs/>
          <w:color w:val="auto"/>
          <w:spacing w:val="-4"/>
          <w:sz w:val="24"/>
          <w:szCs w:val="24"/>
        </w:rPr>
        <w:t xml:space="preserve"> и</w:t>
      </w:r>
      <w:r w:rsidRPr="00BB527C">
        <w:rPr>
          <w:rFonts w:ascii="Times New Roman" w:hAnsi="Times New Roman"/>
          <w:iCs/>
          <w:color w:val="auto"/>
          <w:spacing w:val="-4"/>
          <w:sz w:val="24"/>
          <w:szCs w:val="24"/>
        </w:rPr>
        <w:t> </w:t>
      </w:r>
      <w:r w:rsidRPr="00BB527C">
        <w:rPr>
          <w:rFonts w:ascii="Times New Roman" w:hAnsi="Times New Roman"/>
          <w:iCs/>
          <w:color w:val="auto"/>
          <w:spacing w:val="-4"/>
          <w:sz w:val="24"/>
          <w:szCs w:val="24"/>
        </w:rPr>
        <w:t>пр.).</w:t>
      </w:r>
      <w:r w:rsidRPr="00BB527C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BB527C">
        <w:rPr>
          <w:rFonts w:ascii="Times New Roman" w:hAnsi="Times New Roman"/>
          <w:color w:val="auto"/>
          <w:sz w:val="24"/>
          <w:szCs w:val="24"/>
        </w:rPr>
        <w:t>Конструирование и моделирование на компьютере и в интерактивном конструкторе.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z w:val="24"/>
          <w:szCs w:val="24"/>
          <w:highlight w:val="yellow"/>
        </w:rPr>
        <w:t>Практика работы на компьютере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Информация и её отбор. Способы получения, хранения, переработки информации.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ра, </w:t>
      </w:r>
      <w:r w:rsidRPr="00BB527C">
        <w:rPr>
          <w:rFonts w:ascii="Times New Roman" w:hAnsi="Times New Roman"/>
          <w:iCs/>
          <w:color w:val="auto"/>
          <w:sz w:val="24"/>
          <w:szCs w:val="24"/>
        </w:rPr>
        <w:t>общее представление о правилах клавиатурного письма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 w:rsidRPr="00BB527C">
        <w:rPr>
          <w:rFonts w:ascii="Times New Roman" w:hAnsi="Times New Roman"/>
          <w:iCs/>
          <w:color w:val="auto"/>
          <w:sz w:val="24"/>
          <w:szCs w:val="24"/>
        </w:rPr>
        <w:t>Простейшие приёмы поиска информации: по ключевым словам</w:t>
      </w:r>
      <w:r w:rsidRPr="00BB527C">
        <w:rPr>
          <w:rFonts w:ascii="Times New Roman" w:hAnsi="Times New Roman"/>
          <w:color w:val="auto"/>
          <w:sz w:val="24"/>
          <w:szCs w:val="24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Cs/>
          <w:color w:val="auto"/>
          <w:sz w:val="24"/>
          <w:szCs w:val="24"/>
        </w:rPr>
      </w:pPr>
      <w:proofErr w:type="gramStart"/>
      <w:r w:rsidRPr="00BB527C">
        <w:rPr>
          <w:rFonts w:ascii="Times New Roman" w:hAnsi="Times New Roman"/>
          <w:color w:val="auto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BB527C">
        <w:rPr>
          <w:rFonts w:ascii="Times New Roman" w:hAnsi="Times New Roman"/>
          <w:color w:val="auto"/>
          <w:sz w:val="24"/>
          <w:szCs w:val="24"/>
        </w:rPr>
        <w:t xml:space="preserve"> Создание небольшого текста по интересной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детям тематике. Вывод текста на принтер. </w:t>
      </w:r>
      <w:r w:rsidRPr="00BB527C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Использование </w:t>
      </w:r>
      <w:r w:rsidRPr="00BB527C">
        <w:rPr>
          <w:rFonts w:ascii="Times New Roman" w:hAnsi="Times New Roman"/>
          <w:iCs/>
          <w:color w:val="auto"/>
          <w:sz w:val="24"/>
          <w:szCs w:val="24"/>
        </w:rPr>
        <w:t xml:space="preserve">рисунков из ресурса компьютера, программ </w:t>
      </w:r>
      <w:proofErr w:type="spellStart"/>
      <w:r w:rsidRPr="00BB527C">
        <w:rPr>
          <w:rFonts w:ascii="Times New Roman" w:hAnsi="Times New Roman"/>
          <w:iCs/>
          <w:color w:val="auto"/>
          <w:sz w:val="24"/>
          <w:szCs w:val="24"/>
        </w:rPr>
        <w:t>Word</w:t>
      </w:r>
      <w:proofErr w:type="spellEnd"/>
      <w:r w:rsidRPr="00BB527C">
        <w:rPr>
          <w:rFonts w:ascii="Times New Roman" w:hAnsi="Times New Roman"/>
          <w:iCs/>
          <w:color w:val="auto"/>
          <w:sz w:val="24"/>
          <w:szCs w:val="24"/>
        </w:rPr>
        <w:t xml:space="preserve"> и </w:t>
      </w:r>
      <w:proofErr w:type="spellStart"/>
      <w:r w:rsidRPr="00BB527C">
        <w:rPr>
          <w:rFonts w:ascii="Times New Roman" w:hAnsi="Times New Roman"/>
          <w:iCs/>
          <w:color w:val="auto"/>
          <w:sz w:val="24"/>
          <w:szCs w:val="24"/>
        </w:rPr>
        <w:t>Power</w:t>
      </w:r>
      <w:proofErr w:type="spellEnd"/>
      <w:r w:rsidRPr="00BB527C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BB527C">
        <w:rPr>
          <w:rFonts w:ascii="Times New Roman" w:hAnsi="Times New Roman"/>
          <w:iCs/>
          <w:color w:val="auto"/>
          <w:sz w:val="24"/>
          <w:szCs w:val="24"/>
        </w:rPr>
        <w:t>Point</w:t>
      </w:r>
      <w:proofErr w:type="spellEnd"/>
      <w:r w:rsidRPr="00BB527C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4752D1" w:rsidRPr="00BB527C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/>
          <w:color w:val="auto"/>
          <w:sz w:val="24"/>
          <w:szCs w:val="24"/>
        </w:rPr>
        <w:t>10.</w:t>
      </w:r>
      <w:r w:rsidR="00826E17" w:rsidRPr="00BB52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Ф</w:t>
      </w:r>
      <w:r w:rsidRPr="00BB52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изическая культура 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Знания по физической культуре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 xml:space="preserve">Физическая культура.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BB527C">
        <w:rPr>
          <w:rFonts w:ascii="Times New Roman" w:hAnsi="Times New Roman"/>
          <w:color w:val="auto"/>
          <w:sz w:val="24"/>
          <w:szCs w:val="24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pacing w:val="-2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 xml:space="preserve">Физические упражнения. </w:t>
      </w:r>
      <w:r w:rsidRPr="00BB527C">
        <w:rPr>
          <w:rFonts w:ascii="Times New Roman" w:hAnsi="Times New Roman"/>
          <w:color w:val="auto"/>
          <w:spacing w:val="-4"/>
          <w:sz w:val="24"/>
          <w:szCs w:val="24"/>
        </w:rPr>
        <w:t>Физические упражнения, их вли</w:t>
      </w: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 xml:space="preserve">яние на физическое развитие и развитие физических качеств, основы спортивной техники изучаемых упражнений. </w:t>
      </w:r>
      <w:r w:rsidRPr="00BB527C">
        <w:rPr>
          <w:rFonts w:ascii="Times New Roman" w:hAnsi="Times New Roman"/>
          <w:color w:val="auto"/>
          <w:spacing w:val="-4"/>
          <w:sz w:val="24"/>
          <w:szCs w:val="24"/>
        </w:rPr>
        <w:t>Физическая подготовка и её связь с развитием основных физи</w:t>
      </w: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Способы физкультурной деятельности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pacing w:val="-2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Самостоятельные занятия. </w:t>
      </w: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 xml:space="preserve">Самостоятельные игры и развлечения. </w:t>
      </w:r>
      <w:r w:rsidRPr="00BB527C">
        <w:rPr>
          <w:rFonts w:ascii="Times New Roman" w:hAnsi="Times New Roman"/>
          <w:color w:val="auto"/>
          <w:sz w:val="24"/>
          <w:szCs w:val="24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Физическое совершенствование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>Физкультурно­оздоровительная</w:t>
      </w:r>
      <w:proofErr w:type="spellEnd"/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 xml:space="preserve"> деятельность. </w:t>
      </w:r>
      <w:r w:rsidRPr="00BB527C">
        <w:rPr>
          <w:rFonts w:ascii="Times New Roman" w:hAnsi="Times New Roman"/>
          <w:color w:val="auto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4752D1" w:rsidRPr="00BB527C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Комплексы упражнений на развитие физических качеств.</w:t>
      </w:r>
    </w:p>
    <w:p w:rsidR="004752D1" w:rsidRPr="00BB527C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BB527C">
        <w:rPr>
          <w:rFonts w:ascii="Times New Roman" w:hAnsi="Times New Roman"/>
          <w:color w:val="auto"/>
          <w:sz w:val="24"/>
          <w:szCs w:val="24"/>
        </w:rPr>
        <w:t>глаз.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color w:val="auto"/>
          <w:sz w:val="24"/>
          <w:szCs w:val="24"/>
        </w:rPr>
      </w:pPr>
      <w:proofErr w:type="spellStart"/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>Спортивно­оздоровительная</w:t>
      </w:r>
      <w:proofErr w:type="spellEnd"/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 xml:space="preserve"> деятельность.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</w:pPr>
      <w:r w:rsidRPr="00BB527C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Гимнастика. 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Организующие </w:t>
      </w:r>
      <w:r w:rsidRPr="00BB527C">
        <w:rPr>
          <w:rFonts w:ascii="Times New Roman" w:hAnsi="Times New Roman"/>
          <w:i/>
          <w:iCs/>
          <w:color w:val="auto"/>
          <w:sz w:val="24"/>
          <w:szCs w:val="24"/>
        </w:rPr>
        <w:t xml:space="preserve">команды и приёмы. </w:t>
      </w:r>
      <w:r w:rsidRPr="00BB527C">
        <w:rPr>
          <w:rFonts w:ascii="Times New Roman" w:hAnsi="Times New Roman"/>
          <w:iCs/>
          <w:color w:val="auto"/>
          <w:sz w:val="24"/>
          <w:szCs w:val="24"/>
        </w:rPr>
        <w:t>Простейшие виды построений.</w:t>
      </w:r>
      <w:r w:rsidRPr="00BB527C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BB527C">
        <w:rPr>
          <w:rFonts w:ascii="Times New Roman" w:hAnsi="Times New Roman"/>
          <w:color w:val="auto"/>
          <w:sz w:val="24"/>
          <w:szCs w:val="24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i/>
          <w:color w:val="auto"/>
          <w:sz w:val="24"/>
          <w:szCs w:val="24"/>
        </w:rPr>
        <w:t xml:space="preserve">Упражнения </w:t>
      </w:r>
      <w:r w:rsidRPr="00BB527C">
        <w:rPr>
          <w:rFonts w:ascii="Times New Roman" w:hAnsi="Times New Roman"/>
          <w:color w:val="auto"/>
          <w:sz w:val="24"/>
          <w:szCs w:val="24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i/>
          <w:iCs/>
          <w:color w:val="auto"/>
          <w:sz w:val="24"/>
          <w:szCs w:val="24"/>
        </w:rPr>
        <w:t>Опорный прыжок:</w:t>
      </w:r>
      <w:r w:rsidRPr="00BB527C">
        <w:rPr>
          <w:rFonts w:ascii="Times New Roman" w:hAnsi="Times New Roman"/>
          <w:iCs/>
          <w:color w:val="auto"/>
          <w:sz w:val="24"/>
          <w:szCs w:val="24"/>
        </w:rPr>
        <w:t xml:space="preserve"> имитационные упражнения, подводящие упражнения к прыжкам </w:t>
      </w:r>
      <w:r w:rsidRPr="00BB527C">
        <w:rPr>
          <w:rFonts w:ascii="Times New Roman" w:hAnsi="Times New Roman"/>
          <w:color w:val="auto"/>
          <w:sz w:val="24"/>
          <w:szCs w:val="24"/>
        </w:rPr>
        <w:t>с разбега через гимнастического козла (с повышенной организацией техники безопасности).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BB527C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Ходьба, бег, метания.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стенке. Преодоление полосы препятствий с элементами лазанья и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перелезания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переползания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>, передвижение по наклонной гимнастической скамейке.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BB527C">
        <w:rPr>
          <w:rFonts w:ascii="Times New Roman" w:hAnsi="Times New Roman"/>
          <w:i/>
          <w:color w:val="auto"/>
          <w:sz w:val="24"/>
          <w:szCs w:val="24"/>
        </w:rPr>
        <w:lastRenderedPageBreak/>
        <w:t>Упражнения в поднимании и переноске грузов</w:t>
      </w:r>
      <w:r w:rsidRPr="00BB527C">
        <w:rPr>
          <w:rFonts w:ascii="Times New Roman" w:hAnsi="Times New Roman"/>
          <w:color w:val="auto"/>
          <w:sz w:val="24"/>
          <w:szCs w:val="24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  <w:proofErr w:type="gramEnd"/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Лёгкая атлетика. 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i/>
          <w:iCs/>
          <w:color w:val="auto"/>
          <w:sz w:val="24"/>
          <w:szCs w:val="24"/>
        </w:rPr>
        <w:t xml:space="preserve">Ходьба:  </w:t>
      </w:r>
      <w:r w:rsidRPr="00BB527C">
        <w:rPr>
          <w:rFonts w:ascii="Times New Roman" w:hAnsi="Times New Roman"/>
          <w:iCs/>
          <w:color w:val="auto"/>
          <w:sz w:val="24"/>
          <w:szCs w:val="24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i/>
          <w:iCs/>
          <w:color w:val="auto"/>
          <w:sz w:val="24"/>
          <w:szCs w:val="24"/>
        </w:rPr>
        <w:t xml:space="preserve">Беговые упражнения: </w:t>
      </w:r>
      <w:r w:rsidRPr="00BB527C">
        <w:rPr>
          <w:rFonts w:ascii="Times New Roman" w:hAnsi="Times New Roman"/>
          <w:color w:val="auto"/>
          <w:sz w:val="24"/>
          <w:szCs w:val="24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i/>
          <w:iCs/>
          <w:color w:val="auto"/>
          <w:sz w:val="24"/>
          <w:szCs w:val="24"/>
        </w:rPr>
        <w:t xml:space="preserve">Прыжковые упражнения: </w:t>
      </w:r>
      <w:r w:rsidRPr="00BB527C">
        <w:rPr>
          <w:rFonts w:ascii="Times New Roman" w:hAnsi="Times New Roman"/>
          <w:color w:val="auto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i/>
          <w:iCs/>
          <w:color w:val="auto"/>
          <w:sz w:val="24"/>
          <w:szCs w:val="24"/>
        </w:rPr>
        <w:t xml:space="preserve">Броски: </w:t>
      </w:r>
      <w:r w:rsidRPr="00BB527C">
        <w:rPr>
          <w:rFonts w:ascii="Times New Roman" w:hAnsi="Times New Roman"/>
          <w:color w:val="auto"/>
          <w:sz w:val="24"/>
          <w:szCs w:val="24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BB527C">
          <w:rPr>
            <w:rFonts w:ascii="Times New Roman" w:hAnsi="Times New Roman"/>
            <w:color w:val="auto"/>
            <w:sz w:val="24"/>
            <w:szCs w:val="24"/>
          </w:rPr>
          <w:t>1 кг</w:t>
        </w:r>
      </w:smartTag>
      <w:r w:rsidRPr="00BB527C">
        <w:rPr>
          <w:rFonts w:ascii="Times New Roman" w:hAnsi="Times New Roman"/>
          <w:color w:val="auto"/>
          <w:sz w:val="24"/>
          <w:szCs w:val="24"/>
        </w:rPr>
        <w:t>) на дальность разными способами.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i/>
          <w:iCs/>
          <w:color w:val="auto"/>
          <w:sz w:val="24"/>
          <w:szCs w:val="24"/>
        </w:rPr>
        <w:t xml:space="preserve">Метание: </w:t>
      </w:r>
      <w:r w:rsidRPr="00BB527C">
        <w:rPr>
          <w:rFonts w:ascii="Times New Roman" w:hAnsi="Times New Roman"/>
          <w:color w:val="auto"/>
          <w:sz w:val="24"/>
          <w:szCs w:val="24"/>
        </w:rPr>
        <w:t>малого мяча в вертикальную и горизонтальную цель и на дальность.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iCs/>
          <w:color w:val="auto"/>
          <w:sz w:val="24"/>
          <w:szCs w:val="24"/>
        </w:rPr>
        <w:t>Лыжная подготовка.</w:t>
      </w:r>
      <w:r w:rsidRPr="00BB527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</w:t>
      </w:r>
      <w:r w:rsidRPr="00BB527C">
        <w:rPr>
          <w:rFonts w:ascii="Times New Roman" w:hAnsi="Times New Roman"/>
          <w:color w:val="auto"/>
          <w:sz w:val="24"/>
          <w:szCs w:val="24"/>
        </w:rPr>
        <w:t>Передвижение на лыжах; повороты; спуски; подъёмы; торможение.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Плавание. 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i/>
          <w:iCs/>
          <w:color w:val="auto"/>
          <w:sz w:val="24"/>
          <w:szCs w:val="24"/>
        </w:rPr>
        <w:t xml:space="preserve">Подводящие упражнения: </w:t>
      </w:r>
      <w:r w:rsidRPr="00BB527C">
        <w:rPr>
          <w:rFonts w:ascii="Times New Roman" w:hAnsi="Times New Roman"/>
          <w:color w:val="auto"/>
          <w:sz w:val="24"/>
          <w:szCs w:val="24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ног. Игры в воде.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i/>
          <w:color w:val="auto"/>
          <w:sz w:val="24"/>
          <w:szCs w:val="24"/>
        </w:rPr>
        <w:t xml:space="preserve">Подвижные игры и </w:t>
      </w:r>
      <w:r w:rsidRPr="00BB527C">
        <w:rPr>
          <w:rStyle w:val="c12"/>
          <w:rFonts w:ascii="Times New Roman" w:hAnsi="Times New Roman"/>
          <w:b/>
          <w:i/>
          <w:color w:val="auto"/>
          <w:sz w:val="24"/>
          <w:szCs w:val="24"/>
        </w:rPr>
        <w:t>элементы спортивных игр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i/>
          <w:iCs/>
          <w:color w:val="auto"/>
          <w:sz w:val="24"/>
          <w:szCs w:val="24"/>
        </w:rPr>
        <w:t xml:space="preserve">На материале гимнастики: </w:t>
      </w:r>
      <w:r w:rsidRPr="00BB527C">
        <w:rPr>
          <w:rFonts w:ascii="Times New Roman" w:hAnsi="Times New Roman"/>
          <w:color w:val="auto"/>
          <w:sz w:val="24"/>
          <w:szCs w:val="24"/>
        </w:rPr>
        <w:t>игровые задания с исполь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BB527C">
        <w:rPr>
          <w:rFonts w:ascii="Times New Roman" w:hAnsi="Times New Roman"/>
          <w:color w:val="auto"/>
          <w:sz w:val="24"/>
          <w:szCs w:val="24"/>
        </w:rPr>
        <w:t>силу, ловкость и координацию.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i/>
          <w:iCs/>
          <w:color w:val="auto"/>
          <w:sz w:val="24"/>
          <w:szCs w:val="24"/>
        </w:rPr>
        <w:t xml:space="preserve">На материале лёгкой атлетики: </w:t>
      </w:r>
      <w:r w:rsidRPr="00BB527C">
        <w:rPr>
          <w:rFonts w:ascii="Times New Roman" w:hAnsi="Times New Roman"/>
          <w:color w:val="auto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На материале лыжной подготовки: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эстафеты в пере</w:t>
      </w:r>
      <w:r w:rsidRPr="00BB527C">
        <w:rPr>
          <w:rFonts w:ascii="Times New Roman" w:hAnsi="Times New Roman"/>
          <w:color w:val="auto"/>
          <w:sz w:val="24"/>
          <w:szCs w:val="24"/>
        </w:rPr>
        <w:t>движении на лыжах, упражнения на выносливость и координацию.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i/>
          <w:iCs/>
          <w:color w:val="auto"/>
          <w:sz w:val="24"/>
          <w:szCs w:val="24"/>
        </w:rPr>
        <w:t>На материале спортивных игр: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i/>
          <w:iCs/>
          <w:color w:val="auto"/>
          <w:sz w:val="24"/>
          <w:szCs w:val="24"/>
        </w:rPr>
        <w:t xml:space="preserve">Футбол: </w:t>
      </w:r>
      <w:r w:rsidRPr="00BB527C">
        <w:rPr>
          <w:rFonts w:ascii="Times New Roman" w:hAnsi="Times New Roman"/>
          <w:color w:val="auto"/>
          <w:sz w:val="24"/>
          <w:szCs w:val="24"/>
        </w:rPr>
        <w:t>удар по неподвижному и катящемуся мячу; оста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BB527C">
        <w:rPr>
          <w:rFonts w:ascii="Times New Roman" w:hAnsi="Times New Roman"/>
          <w:color w:val="auto"/>
          <w:sz w:val="24"/>
          <w:szCs w:val="24"/>
        </w:rPr>
        <w:t>футбола.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i/>
          <w:iCs/>
          <w:color w:val="auto"/>
          <w:sz w:val="24"/>
          <w:szCs w:val="24"/>
        </w:rPr>
        <w:t xml:space="preserve">Баскетбол: </w:t>
      </w:r>
      <w:r w:rsidRPr="00BB527C">
        <w:rPr>
          <w:rFonts w:ascii="Times New Roman" w:hAnsi="Times New Roman"/>
          <w:iCs/>
          <w:color w:val="auto"/>
          <w:sz w:val="24"/>
          <w:szCs w:val="24"/>
        </w:rPr>
        <w:t>с</w:t>
      </w:r>
      <w:r w:rsidRPr="00BB527C">
        <w:rPr>
          <w:rStyle w:val="c12"/>
          <w:rFonts w:ascii="Times New Roman" w:hAnsi="Times New Roman"/>
          <w:color w:val="auto"/>
          <w:sz w:val="24"/>
          <w:szCs w:val="24"/>
        </w:rPr>
        <w:t>тойка баскетболиста;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 специальные передвижения без мяча; х</w:t>
      </w:r>
      <w:r w:rsidRPr="00BB527C">
        <w:rPr>
          <w:rStyle w:val="c12"/>
          <w:rFonts w:ascii="Times New Roman" w:hAnsi="Times New Roman"/>
          <w:color w:val="auto"/>
          <w:sz w:val="24"/>
          <w:szCs w:val="24"/>
        </w:rPr>
        <w:t>ват мяча;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 в</w:t>
      </w:r>
      <w:r w:rsidRPr="00BB527C">
        <w:rPr>
          <w:rStyle w:val="c12"/>
          <w:rFonts w:ascii="Times New Roman" w:hAnsi="Times New Roman"/>
          <w:color w:val="auto"/>
          <w:sz w:val="24"/>
          <w:szCs w:val="24"/>
        </w:rPr>
        <w:t>едение мяча на месте</w:t>
      </w:r>
      <w:r w:rsidRPr="00BB527C">
        <w:rPr>
          <w:rFonts w:ascii="Times New Roman" w:hAnsi="Times New Roman"/>
          <w:color w:val="auto"/>
          <w:sz w:val="24"/>
          <w:szCs w:val="24"/>
        </w:rPr>
        <w:t>; б</w:t>
      </w:r>
      <w:r w:rsidRPr="00BB527C">
        <w:rPr>
          <w:rStyle w:val="c12"/>
          <w:rFonts w:ascii="Times New Roman" w:hAnsi="Times New Roman"/>
          <w:color w:val="auto"/>
          <w:sz w:val="24"/>
          <w:szCs w:val="24"/>
        </w:rPr>
        <w:t>роски мяча с места двумя руками снизу из-под кольца</w:t>
      </w:r>
      <w:r w:rsidRPr="00BB527C">
        <w:rPr>
          <w:rFonts w:ascii="Times New Roman" w:hAnsi="Times New Roman"/>
          <w:color w:val="auto"/>
          <w:sz w:val="24"/>
          <w:szCs w:val="24"/>
        </w:rPr>
        <w:t>; п</w:t>
      </w:r>
      <w:r w:rsidRPr="00BB527C">
        <w:rPr>
          <w:rStyle w:val="c12"/>
          <w:rFonts w:ascii="Times New Roman" w:hAnsi="Times New Roman"/>
          <w:color w:val="auto"/>
          <w:sz w:val="24"/>
          <w:szCs w:val="24"/>
        </w:rPr>
        <w:t>ередача и ловля мяча на месте двумя руками от груди в паре с учителем;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 подвижные игры на материале баскетбола.</w:t>
      </w:r>
    </w:p>
    <w:p w:rsidR="004752D1" w:rsidRPr="00BB527C" w:rsidRDefault="004752D1" w:rsidP="004752D1">
      <w:pPr>
        <w:pStyle w:val="c11"/>
        <w:spacing w:before="0" w:beforeAutospacing="0" w:after="0" w:afterAutospacing="0"/>
        <w:ind w:firstLine="709"/>
        <w:jc w:val="both"/>
      </w:pPr>
      <w:r w:rsidRPr="00BB527C">
        <w:rPr>
          <w:rStyle w:val="c12"/>
          <w:i/>
        </w:rPr>
        <w:t>Пионербол</w:t>
      </w:r>
      <w:r w:rsidRPr="00BB527C">
        <w:rPr>
          <w:rStyle w:val="c12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i/>
          <w:iCs/>
          <w:color w:val="auto"/>
          <w:sz w:val="24"/>
          <w:szCs w:val="24"/>
        </w:rPr>
        <w:t xml:space="preserve">Волейбол: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подбрасывание мяча; подача мяча; приём и передача мяча; подвижные игры на материале волейбола. 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i/>
          <w:color w:val="auto"/>
          <w:sz w:val="24"/>
          <w:szCs w:val="24"/>
        </w:rPr>
        <w:t>Подвижные игры разных народов</w:t>
      </w:r>
      <w:r w:rsidRPr="00BB527C">
        <w:rPr>
          <w:rFonts w:ascii="Times New Roman" w:hAnsi="Times New Roman"/>
          <w:color w:val="auto"/>
          <w:sz w:val="24"/>
          <w:szCs w:val="24"/>
        </w:rPr>
        <w:t>.</w:t>
      </w:r>
    </w:p>
    <w:p w:rsidR="004752D1" w:rsidRPr="00BB527C" w:rsidRDefault="004752D1" w:rsidP="004752D1">
      <w:pPr>
        <w:pStyle w:val="c11"/>
        <w:spacing w:before="0" w:beforeAutospacing="0" w:after="0" w:afterAutospacing="0"/>
        <w:ind w:firstLine="709"/>
        <w:jc w:val="both"/>
      </w:pPr>
      <w:r w:rsidRPr="00BB527C">
        <w:rPr>
          <w:rStyle w:val="c12"/>
          <w:i/>
        </w:rPr>
        <w:t>Коррекционно-развивающие игры</w:t>
      </w:r>
      <w:r w:rsidRPr="00BB527C">
        <w:rPr>
          <w:rStyle w:val="c12"/>
        </w:rPr>
        <w:t>: «Порядок и беспорядок», «Узнай, где звонили», «Собери урожай».</w:t>
      </w:r>
    </w:p>
    <w:p w:rsidR="004752D1" w:rsidRPr="00BB527C" w:rsidRDefault="004752D1" w:rsidP="004752D1">
      <w:pPr>
        <w:pStyle w:val="c11"/>
        <w:spacing w:before="0" w:beforeAutospacing="0" w:after="0" w:afterAutospacing="0"/>
        <w:ind w:firstLine="709"/>
        <w:jc w:val="both"/>
      </w:pPr>
      <w:r w:rsidRPr="00BB527C">
        <w:rPr>
          <w:rStyle w:val="c12"/>
          <w:i/>
        </w:rPr>
        <w:t>Игры с бегом и прыжками</w:t>
      </w:r>
      <w:r w:rsidRPr="00BB527C">
        <w:rPr>
          <w:rStyle w:val="c12"/>
        </w:rPr>
        <w:t xml:space="preserve">: «Сорви шишку», «У медведя </w:t>
      </w:r>
      <w:proofErr w:type="gramStart"/>
      <w:r w:rsidRPr="00BB527C">
        <w:rPr>
          <w:rStyle w:val="c12"/>
        </w:rPr>
        <w:t>во</w:t>
      </w:r>
      <w:proofErr w:type="gramEnd"/>
      <w:r w:rsidRPr="00BB527C">
        <w:rPr>
          <w:rStyle w:val="c12"/>
        </w:rPr>
        <w:t xml:space="preserve"> бору», «Подбеги к своему предмету», «День и ночь», «Кот и мыши», «Пятнашки»; «Прыжки по кочкам».</w:t>
      </w:r>
    </w:p>
    <w:p w:rsidR="004752D1" w:rsidRPr="00BB527C" w:rsidRDefault="004752D1" w:rsidP="004752D1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BB527C">
        <w:rPr>
          <w:rStyle w:val="c12"/>
          <w:i/>
        </w:rPr>
        <w:t>Игры с мячом</w:t>
      </w:r>
      <w:r w:rsidRPr="00BB527C">
        <w:rPr>
          <w:rStyle w:val="c12"/>
        </w:rPr>
        <w:t>: «Метание мячей и мешочков»; «Кого назвали – тот и ловит», «Мяч по кругу», «Не урони мяч».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Style w:val="c12"/>
          <w:rFonts w:ascii="Times New Roman" w:hAnsi="Times New Roman"/>
          <w:b/>
          <w:i/>
          <w:color w:val="auto"/>
          <w:sz w:val="24"/>
          <w:szCs w:val="24"/>
        </w:rPr>
      </w:pPr>
      <w:r w:rsidRPr="00BB527C">
        <w:rPr>
          <w:rStyle w:val="c12"/>
          <w:rFonts w:ascii="Times New Roman" w:hAnsi="Times New Roman"/>
          <w:b/>
          <w:i/>
          <w:color w:val="auto"/>
          <w:sz w:val="24"/>
          <w:szCs w:val="24"/>
        </w:rPr>
        <w:t>Адаптивная физическая реабилитация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BB527C">
        <w:rPr>
          <w:rStyle w:val="c12"/>
          <w:rFonts w:ascii="Times New Roman" w:hAnsi="Times New Roman"/>
          <w:b/>
          <w:i/>
          <w:color w:val="auto"/>
          <w:sz w:val="24"/>
          <w:szCs w:val="24"/>
        </w:rPr>
        <w:t>Общеразвивающие упражнения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 xml:space="preserve">На материале гимнастики 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Развитие гибкости: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широкие стойки на ногах; ходьба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широким шагом, выпадами, в приседе, с махом ногой; наклоны; выпады и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полушпагаты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 на месте; «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выкруты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» с гимнастической палкой, скакалкой; махи правой и левой ногой, стоя у гимнастической стенки и при передвижениях;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индивидуальные </w:t>
      </w:r>
      <w:r w:rsidRPr="00BB527C">
        <w:rPr>
          <w:rFonts w:ascii="Times New Roman" w:hAnsi="Times New Roman"/>
          <w:color w:val="auto"/>
          <w:sz w:val="24"/>
          <w:szCs w:val="24"/>
        </w:rPr>
        <w:t>комплексы по развитию гибкости.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i/>
          <w:iCs/>
          <w:color w:val="auto"/>
          <w:sz w:val="24"/>
          <w:szCs w:val="24"/>
        </w:rPr>
        <w:t xml:space="preserve">Развитие координации: </w:t>
      </w:r>
      <w:r w:rsidRPr="00BB527C">
        <w:rPr>
          <w:rFonts w:ascii="Times New Roman" w:hAnsi="Times New Roman"/>
          <w:color w:val="auto"/>
          <w:sz w:val="24"/>
          <w:szCs w:val="24"/>
        </w:rPr>
        <w:t>преодоление простых препятствий; ходьба по гим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настической скамейке, низкому гимнастическому бревну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; воспроизведение заданной игровой позы; игры </w:t>
      </w:r>
      <w:r w:rsidRPr="00BB527C">
        <w:rPr>
          <w:rFonts w:ascii="Times New Roman" w:hAnsi="Times New Roman"/>
          <w:color w:val="auto"/>
          <w:sz w:val="24"/>
          <w:szCs w:val="24"/>
        </w:rPr>
        <w:lastRenderedPageBreak/>
        <w:t xml:space="preserve">на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на расслабление отдельных мышечных групп, передвижение шагом, бегом, </w:t>
      </w:r>
      <w:r w:rsidRPr="00BB527C">
        <w:rPr>
          <w:rFonts w:ascii="Times New Roman" w:hAnsi="Times New Roman"/>
          <w:color w:val="auto"/>
          <w:sz w:val="24"/>
          <w:szCs w:val="24"/>
        </w:rPr>
        <w:t>прыжками в разных направлениях по намеченным ориентирам и по сигналу.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i/>
          <w:iCs/>
          <w:color w:val="auto"/>
          <w:sz w:val="24"/>
          <w:szCs w:val="24"/>
        </w:rPr>
        <w:t xml:space="preserve">Формирование осанки: </w:t>
      </w:r>
      <w:r w:rsidRPr="00BB527C">
        <w:rPr>
          <w:rFonts w:ascii="Times New Roman" w:hAnsi="Times New Roman"/>
          <w:color w:val="auto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pacing w:val="-2"/>
          <w:sz w:val="24"/>
          <w:szCs w:val="24"/>
        </w:rPr>
      </w:pPr>
      <w:r w:rsidRPr="00BB527C">
        <w:rPr>
          <w:rFonts w:ascii="Times New Roman" w:hAnsi="Times New Roman"/>
          <w:i/>
          <w:iCs/>
          <w:color w:val="auto"/>
          <w:sz w:val="24"/>
          <w:szCs w:val="24"/>
        </w:rPr>
        <w:t xml:space="preserve">Развитие силовых способностей: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BB527C">
          <w:rPr>
            <w:rFonts w:ascii="Times New Roman" w:hAnsi="Times New Roman"/>
            <w:color w:val="auto"/>
            <w:sz w:val="24"/>
            <w:szCs w:val="24"/>
          </w:rPr>
          <w:t>1 кг</w:t>
        </w:r>
      </w:smartTag>
      <w:r w:rsidRPr="00BB527C">
        <w:rPr>
          <w:rFonts w:ascii="Times New Roman" w:hAnsi="Times New Roman"/>
          <w:color w:val="auto"/>
          <w:sz w:val="24"/>
          <w:szCs w:val="24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BB527C">
          <w:rPr>
            <w:rFonts w:ascii="Times New Roman" w:hAnsi="Times New Roman"/>
            <w:color w:val="auto"/>
            <w:sz w:val="24"/>
            <w:szCs w:val="24"/>
          </w:rPr>
          <w:t>100 г</w:t>
        </w:r>
      </w:smartTag>
      <w:r w:rsidRPr="00BB527C">
        <w:rPr>
          <w:rFonts w:ascii="Times New Roman" w:hAnsi="Times New Roman"/>
          <w:color w:val="auto"/>
          <w:sz w:val="24"/>
          <w:szCs w:val="24"/>
        </w:rPr>
        <w:t>, гимнастические палки и булавы), преодоление сопротивления партнера (парные упражнения)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; </w:t>
      </w:r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>отжимания от повышенной опоры (гимнастическая скамейка).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>На материале лёгкой атлетики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Развитие координации: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бег с изменяющимся направле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нием по ограниченной опоре;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пробегание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pacing w:val="2"/>
          <w:sz w:val="24"/>
          <w:szCs w:val="24"/>
        </w:rPr>
      </w:pPr>
      <w:r w:rsidRPr="00BB527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Развитие быстроты: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BB527C">
        <w:rPr>
          <w:rFonts w:ascii="Times New Roman" w:hAnsi="Times New Roman"/>
          <w:color w:val="auto"/>
          <w:sz w:val="24"/>
          <w:szCs w:val="24"/>
        </w:rPr>
        <w:t>в стенку и ловля теннисного мяча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BB527C">
        <w:rPr>
          <w:rFonts w:ascii="Times New Roman" w:hAnsi="Times New Roman"/>
          <w:color w:val="auto"/>
          <w:sz w:val="24"/>
          <w:szCs w:val="24"/>
        </w:rPr>
        <w:t>стоя у стены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>, из разных исходных положений, с поворотами.</w:t>
      </w:r>
    </w:p>
    <w:p w:rsidR="004752D1" w:rsidRPr="00BB527C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i/>
          <w:iCs/>
          <w:color w:val="auto"/>
          <w:sz w:val="24"/>
          <w:szCs w:val="24"/>
        </w:rPr>
        <w:t xml:space="preserve">Развитие выносливости: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BB527C">
          <w:rPr>
            <w:rFonts w:ascii="Times New Roman" w:hAnsi="Times New Roman"/>
            <w:color w:val="auto"/>
            <w:sz w:val="24"/>
            <w:szCs w:val="24"/>
          </w:rPr>
          <w:t>30 м</w:t>
        </w:r>
      </w:smartTag>
      <w:r w:rsidRPr="00BB527C">
        <w:rPr>
          <w:rFonts w:ascii="Times New Roman" w:hAnsi="Times New Roman"/>
          <w:color w:val="auto"/>
          <w:sz w:val="24"/>
          <w:szCs w:val="24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BB527C">
          <w:rPr>
            <w:rFonts w:ascii="Times New Roman" w:hAnsi="Times New Roman"/>
            <w:color w:val="auto"/>
            <w:sz w:val="24"/>
            <w:szCs w:val="24"/>
          </w:rPr>
          <w:t>400 м</w:t>
        </w:r>
      </w:smartTag>
      <w:r w:rsidRPr="00BB527C">
        <w:rPr>
          <w:rFonts w:ascii="Times New Roman" w:hAnsi="Times New Roman"/>
          <w:color w:val="auto"/>
          <w:sz w:val="24"/>
          <w:szCs w:val="24"/>
        </w:rPr>
        <w:t>; равномерный 6</w:t>
      </w:r>
      <w:r w:rsidRPr="00BB527C">
        <w:rPr>
          <w:rFonts w:ascii="Times New Roman" w:hAnsi="Times New Roman"/>
          <w:color w:val="auto"/>
          <w:sz w:val="24"/>
          <w:szCs w:val="24"/>
        </w:rPr>
        <w:noBreakHyphen/>
        <w:t>минутный бег.</w:t>
      </w:r>
    </w:p>
    <w:p w:rsidR="004752D1" w:rsidRPr="00BB527C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BB527C">
        <w:rPr>
          <w:rFonts w:ascii="Times New Roman" w:hAnsi="Times New Roman"/>
          <w:i/>
          <w:iCs/>
          <w:color w:val="auto"/>
          <w:sz w:val="24"/>
          <w:szCs w:val="24"/>
        </w:rPr>
        <w:t xml:space="preserve">Развитие силовых способностей: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повторное выполнение </w:t>
      </w:r>
      <w:proofErr w:type="spellStart"/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>многоскоков</w:t>
      </w:r>
      <w:proofErr w:type="spellEnd"/>
      <w:r w:rsidRPr="00BB527C">
        <w:rPr>
          <w:rFonts w:ascii="Times New Roman" w:hAnsi="Times New Roman"/>
          <w:color w:val="auto"/>
          <w:spacing w:val="-2"/>
          <w:sz w:val="24"/>
          <w:szCs w:val="24"/>
        </w:rPr>
        <w:t xml:space="preserve">; повторное преодоление препятствий (15—20 см); </w:t>
      </w:r>
      <w:r w:rsidRPr="00BB527C">
        <w:rPr>
          <w:rFonts w:ascii="Times New Roman" w:hAnsi="Times New Roman"/>
          <w:color w:val="auto"/>
          <w:sz w:val="24"/>
          <w:szCs w:val="24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BB527C">
          <w:rPr>
            <w:rFonts w:ascii="Times New Roman" w:hAnsi="Times New Roman"/>
            <w:color w:val="auto"/>
            <w:sz w:val="24"/>
            <w:szCs w:val="24"/>
          </w:rPr>
          <w:t>1 кг</w:t>
        </w:r>
      </w:smartTag>
      <w:r w:rsidRPr="00BB527C">
        <w:rPr>
          <w:rFonts w:ascii="Times New Roman" w:hAnsi="Times New Roman"/>
          <w:color w:val="auto"/>
          <w:sz w:val="24"/>
          <w:szCs w:val="24"/>
        </w:rPr>
        <w:t xml:space="preserve">) в максимальном темпе, по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BB527C">
        <w:rPr>
          <w:rFonts w:ascii="Times New Roman" w:hAnsi="Times New Roman"/>
          <w:color w:val="auto"/>
          <w:sz w:val="24"/>
          <w:szCs w:val="24"/>
        </w:rPr>
        <w:t>в горку;</w:t>
      </w:r>
      <w:proofErr w:type="gramEnd"/>
      <w:r w:rsidRPr="00BB527C">
        <w:rPr>
          <w:rFonts w:ascii="Times New Roman" w:hAnsi="Times New Roman"/>
          <w:color w:val="auto"/>
          <w:sz w:val="24"/>
          <w:szCs w:val="24"/>
        </w:rPr>
        <w:t xml:space="preserve">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полуприседе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 и приседе.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bCs/>
          <w:color w:val="auto"/>
          <w:sz w:val="24"/>
          <w:szCs w:val="24"/>
        </w:rPr>
        <w:t>На материале лыжных гонок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/>
          <w:i/>
          <w:iCs/>
          <w:color w:val="auto"/>
          <w:sz w:val="24"/>
          <w:szCs w:val="24"/>
        </w:rPr>
        <w:t xml:space="preserve">Развитие координации: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двух­трёх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 шагов; спуск с горы с изменяющимися стой</w:t>
      </w:r>
      <w:r w:rsidRPr="00BB527C">
        <w:rPr>
          <w:rFonts w:ascii="Times New Roman" w:hAnsi="Times New Roman"/>
          <w:color w:val="auto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BB527C">
        <w:rPr>
          <w:rFonts w:ascii="Times New Roman" w:hAnsi="Times New Roman"/>
          <w:color w:val="auto"/>
          <w:sz w:val="24"/>
          <w:szCs w:val="24"/>
        </w:rPr>
        <w:t>низкой стойке.</w:t>
      </w:r>
    </w:p>
    <w:p w:rsidR="004752D1" w:rsidRPr="00BB527C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i/>
          <w:iCs/>
          <w:color w:val="auto"/>
          <w:sz w:val="24"/>
          <w:szCs w:val="24"/>
        </w:rPr>
        <w:t xml:space="preserve">Развитие выносливости: </w:t>
      </w:r>
      <w:r w:rsidRPr="00BB527C">
        <w:rPr>
          <w:rFonts w:ascii="Times New Roman" w:hAnsi="Times New Roman"/>
          <w:color w:val="auto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944B71" w:rsidRPr="00BB527C" w:rsidRDefault="00944B7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272CB" w:rsidRPr="00BB527C" w:rsidRDefault="00B272CB" w:rsidP="006D645F">
      <w:pPr>
        <w:pStyle w:val="af2"/>
        <w:numPr>
          <w:ilvl w:val="1"/>
          <w:numId w:val="41"/>
        </w:numPr>
        <w:spacing w:line="240" w:lineRule="auto"/>
      </w:pPr>
      <w:r w:rsidRPr="00BB527C">
        <w:rPr>
          <w:b/>
        </w:rPr>
        <w:t xml:space="preserve">Программа духовно-нравственного развития, воспитания обучающихся АООП НОО (вариант 7.2) </w:t>
      </w:r>
      <w:r w:rsidRPr="00BB527C">
        <w:rPr>
          <w:caps w:val="0"/>
        </w:rPr>
        <w:t xml:space="preserve">соответствует </w:t>
      </w:r>
      <w:r w:rsidR="00944B71" w:rsidRPr="00BB527C">
        <w:rPr>
          <w:caps w:val="0"/>
        </w:rPr>
        <w:t xml:space="preserve">ООП НОО </w:t>
      </w:r>
      <w:r w:rsidRPr="00BB527C">
        <w:rPr>
          <w:caps w:val="0"/>
        </w:rPr>
        <w:t>школы</w:t>
      </w:r>
      <w:r w:rsidR="00833879" w:rsidRPr="00BB527C">
        <w:rPr>
          <w:caps w:val="0"/>
        </w:rPr>
        <w:t xml:space="preserve"> ОГБОУ</w:t>
      </w:r>
      <w:r w:rsidR="00944B71" w:rsidRPr="00BB527C">
        <w:rPr>
          <w:caps w:val="0"/>
        </w:rPr>
        <w:t xml:space="preserve"> «</w:t>
      </w:r>
      <w:r w:rsidR="00833879" w:rsidRPr="00BB527C">
        <w:rPr>
          <w:caps w:val="0"/>
        </w:rPr>
        <w:t>Р</w:t>
      </w:r>
      <w:r w:rsidR="00944B71" w:rsidRPr="00BB527C">
        <w:rPr>
          <w:caps w:val="0"/>
        </w:rPr>
        <w:t>С</w:t>
      </w:r>
      <w:r w:rsidR="00833879" w:rsidRPr="00BB527C">
        <w:rPr>
          <w:caps w:val="0"/>
        </w:rPr>
        <w:t>ОШ с УИОП</w:t>
      </w:r>
      <w:r w:rsidR="00944B71" w:rsidRPr="00BB527C">
        <w:rPr>
          <w:caps w:val="0"/>
        </w:rPr>
        <w:t>»</w:t>
      </w:r>
      <w:r w:rsidRPr="00BB527C">
        <w:rPr>
          <w:caps w:val="0"/>
        </w:rPr>
        <w:t xml:space="preserve"> </w:t>
      </w:r>
    </w:p>
    <w:p w:rsidR="00944B71" w:rsidRPr="00BB527C" w:rsidRDefault="00B272CB" w:rsidP="00944B71">
      <w:pPr>
        <w:pStyle w:val="af2"/>
        <w:numPr>
          <w:ilvl w:val="1"/>
          <w:numId w:val="41"/>
        </w:numPr>
        <w:spacing w:line="240" w:lineRule="auto"/>
      </w:pPr>
      <w:r w:rsidRPr="00BB527C">
        <w:rPr>
          <w:b/>
        </w:rPr>
        <w:t xml:space="preserve">Программа формирования экологической культуры, здорового и безопасного образа жизни АООП НОО (вариант 7.2) </w:t>
      </w:r>
      <w:r w:rsidR="00944B71" w:rsidRPr="00BB527C">
        <w:rPr>
          <w:caps w:val="0"/>
        </w:rPr>
        <w:t>соответствует ООП НОО школы</w:t>
      </w:r>
      <w:r w:rsidR="00833879" w:rsidRPr="00BB527C">
        <w:rPr>
          <w:caps w:val="0"/>
        </w:rPr>
        <w:t xml:space="preserve"> ОГБОУ</w:t>
      </w:r>
      <w:r w:rsidR="00944B71" w:rsidRPr="00BB527C">
        <w:rPr>
          <w:caps w:val="0"/>
        </w:rPr>
        <w:t xml:space="preserve"> «</w:t>
      </w:r>
      <w:r w:rsidR="00833879" w:rsidRPr="00BB527C">
        <w:rPr>
          <w:caps w:val="0"/>
        </w:rPr>
        <w:t>Р</w:t>
      </w:r>
      <w:r w:rsidR="00944B71" w:rsidRPr="00BB527C">
        <w:rPr>
          <w:caps w:val="0"/>
        </w:rPr>
        <w:t>С</w:t>
      </w:r>
      <w:r w:rsidR="00833879" w:rsidRPr="00BB527C">
        <w:rPr>
          <w:caps w:val="0"/>
        </w:rPr>
        <w:t>ОШ с УИОП</w:t>
      </w:r>
      <w:r w:rsidR="00944B71" w:rsidRPr="00BB527C">
        <w:rPr>
          <w:caps w:val="0"/>
        </w:rPr>
        <w:t xml:space="preserve">» </w:t>
      </w:r>
    </w:p>
    <w:p w:rsidR="00B272CB" w:rsidRPr="00BB527C" w:rsidRDefault="00B272CB" w:rsidP="00944B71">
      <w:pPr>
        <w:pStyle w:val="af2"/>
        <w:spacing w:line="240" w:lineRule="auto"/>
        <w:ind w:left="1080"/>
      </w:pPr>
    </w:p>
    <w:p w:rsidR="00B272CB" w:rsidRPr="00BB527C" w:rsidRDefault="00B272CB" w:rsidP="004752D1">
      <w:pPr>
        <w:spacing w:after="0" w:line="240" w:lineRule="auto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62047" w:rsidRPr="00BB527C" w:rsidRDefault="00B272CB" w:rsidP="00B44949">
      <w:pPr>
        <w:pStyle w:val="2"/>
        <w:ind w:left="720"/>
        <w:jc w:val="both"/>
        <w:rPr>
          <w:rStyle w:val="c12"/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</w:pPr>
      <w:r w:rsidRPr="00BB527C">
        <w:rPr>
          <w:rStyle w:val="c12"/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lastRenderedPageBreak/>
        <w:t>2.5.ПРОГРАММА КОРРЕКЦИОННОЙ РАБОТЫ</w:t>
      </w:r>
    </w:p>
    <w:p w:rsidR="00062047" w:rsidRPr="00BB527C" w:rsidRDefault="00062047" w:rsidP="00A76F90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Программа коррекционной работы в соответствии с требованиями </w:t>
      </w:r>
      <w:r w:rsidRPr="00BB527C">
        <w:rPr>
          <w:rFonts w:ascii="Times New Roman" w:hAnsi="Times New Roman"/>
          <w:color w:val="auto"/>
          <w:kern w:val="28"/>
          <w:sz w:val="24"/>
          <w:szCs w:val="24"/>
        </w:rPr>
        <w:t>ФГОС НОО обучающихся с ОВЗ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 направлена на создание системы комплексной помощи </w:t>
      </w:r>
      <w:proofErr w:type="gramStart"/>
      <w:r w:rsidRPr="00BB527C">
        <w:rPr>
          <w:rFonts w:ascii="Times New Roman" w:hAnsi="Times New Roman"/>
          <w:color w:val="auto"/>
          <w:sz w:val="24"/>
          <w:szCs w:val="24"/>
        </w:rPr>
        <w:t>обучающимся</w:t>
      </w:r>
      <w:proofErr w:type="gramEnd"/>
      <w:r w:rsidRPr="00BB527C">
        <w:rPr>
          <w:rFonts w:ascii="Times New Roman" w:hAnsi="Times New Roman"/>
          <w:color w:val="auto"/>
          <w:sz w:val="24"/>
          <w:szCs w:val="24"/>
        </w:rPr>
        <w:t xml:space="preserve"> с ЗПР в освоении АООП НОО (вариант 7.2), коррекцию недостатков в физическом и (или) психическом развитии обучающихся, их социальную адаптацию.</w:t>
      </w:r>
    </w:p>
    <w:p w:rsidR="00062047" w:rsidRPr="00BB527C" w:rsidRDefault="00062047" w:rsidP="0032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Программа коррекционной работы обеспечивает:</w:t>
      </w:r>
    </w:p>
    <w:p w:rsidR="00062047" w:rsidRPr="00BB527C" w:rsidRDefault="00062047" w:rsidP="00320E11">
      <w:pPr>
        <w:pStyle w:val="a5"/>
        <w:numPr>
          <w:ilvl w:val="0"/>
          <w:numId w:val="15"/>
        </w:numPr>
        <w:autoSpaceDE/>
        <w:autoSpaceDN/>
        <w:adjustRightInd/>
        <w:spacing w:before="0" w:after="0" w:line="240" w:lineRule="auto"/>
        <w:ind w:left="180" w:firstLine="0"/>
        <w:jc w:val="both"/>
      </w:pPr>
      <w:r w:rsidRPr="00BB527C"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062047" w:rsidRPr="00BB527C" w:rsidRDefault="00062047" w:rsidP="00320E11">
      <w:pPr>
        <w:pStyle w:val="a5"/>
        <w:numPr>
          <w:ilvl w:val="0"/>
          <w:numId w:val="15"/>
        </w:numPr>
        <w:autoSpaceDE/>
        <w:autoSpaceDN/>
        <w:adjustRightInd/>
        <w:spacing w:before="0" w:after="0" w:line="240" w:lineRule="auto"/>
        <w:ind w:left="180" w:firstLine="0"/>
        <w:jc w:val="both"/>
      </w:pPr>
      <w:r w:rsidRPr="00BB527C">
        <w:t>создание адекватных условий для реализации особых образовательных потребностей обучающихся с ЗПР;</w:t>
      </w:r>
    </w:p>
    <w:p w:rsidR="00062047" w:rsidRPr="00BB527C" w:rsidRDefault="00062047" w:rsidP="00320E11">
      <w:pPr>
        <w:pStyle w:val="a5"/>
        <w:numPr>
          <w:ilvl w:val="0"/>
          <w:numId w:val="15"/>
        </w:numPr>
        <w:autoSpaceDE/>
        <w:autoSpaceDN/>
        <w:adjustRightInd/>
        <w:spacing w:before="0" w:after="0" w:line="240" w:lineRule="auto"/>
        <w:ind w:left="180" w:firstLine="0"/>
        <w:jc w:val="both"/>
      </w:pPr>
      <w:r w:rsidRPr="00BB527C">
        <w:t xml:space="preserve"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 и индивидуальных возможностей (в соответствии с рекомендациями </w:t>
      </w:r>
      <w:r w:rsidR="00833879" w:rsidRPr="00BB527C">
        <w:t>Ц</w:t>
      </w:r>
      <w:r w:rsidRPr="00BB527C">
        <w:t>ПМПК);</w:t>
      </w:r>
    </w:p>
    <w:p w:rsidR="00062047" w:rsidRPr="00BB527C" w:rsidRDefault="00062047" w:rsidP="00320E11">
      <w:pPr>
        <w:pStyle w:val="a5"/>
        <w:numPr>
          <w:ilvl w:val="0"/>
          <w:numId w:val="15"/>
        </w:numPr>
        <w:autoSpaceDE/>
        <w:autoSpaceDN/>
        <w:adjustRightInd/>
        <w:spacing w:before="0" w:after="0" w:line="240" w:lineRule="auto"/>
        <w:ind w:left="180" w:firstLine="0"/>
        <w:jc w:val="both"/>
      </w:pPr>
      <w:r w:rsidRPr="00BB527C">
        <w:t>разработку и реализацию индивидуальных учебных планов,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возможностей;</w:t>
      </w:r>
    </w:p>
    <w:p w:rsidR="00062047" w:rsidRPr="00BB527C" w:rsidRDefault="00062047" w:rsidP="00320E11">
      <w:pPr>
        <w:pStyle w:val="a5"/>
        <w:numPr>
          <w:ilvl w:val="0"/>
          <w:numId w:val="15"/>
        </w:numPr>
        <w:autoSpaceDE/>
        <w:autoSpaceDN/>
        <w:adjustRightInd/>
        <w:spacing w:before="0" w:after="0" w:line="240" w:lineRule="auto"/>
        <w:ind w:left="180" w:firstLine="0"/>
        <w:jc w:val="both"/>
      </w:pPr>
      <w:r w:rsidRPr="00BB527C">
        <w:t xml:space="preserve">оказание помощи в освоении </w:t>
      </w:r>
      <w:proofErr w:type="gramStart"/>
      <w:r w:rsidRPr="00BB527C">
        <w:t>обучающимися</w:t>
      </w:r>
      <w:proofErr w:type="gramEnd"/>
      <w:r w:rsidRPr="00BB527C">
        <w:t xml:space="preserve"> с ЗПР АООП НОО (вариант 7.2) и их интеграции в образовательном учреждении;</w:t>
      </w:r>
    </w:p>
    <w:p w:rsidR="00062047" w:rsidRPr="00BB527C" w:rsidRDefault="00062047" w:rsidP="00320E11">
      <w:pPr>
        <w:pStyle w:val="a5"/>
        <w:numPr>
          <w:ilvl w:val="0"/>
          <w:numId w:val="15"/>
        </w:numPr>
        <w:autoSpaceDE/>
        <w:autoSpaceDN/>
        <w:adjustRightInd/>
        <w:spacing w:before="0" w:after="0" w:line="240" w:lineRule="auto"/>
        <w:ind w:left="180" w:firstLine="0"/>
        <w:jc w:val="both"/>
      </w:pPr>
      <w:r w:rsidRPr="00BB527C">
        <w:t xml:space="preserve">возможность развития коммуникации, социальных и бытовых навыков, адекватного учебного поведения, взаимодействия </w:t>
      </w:r>
      <w:proofErr w:type="gramStart"/>
      <w:r w:rsidRPr="00BB527C">
        <w:t>со</w:t>
      </w:r>
      <w:proofErr w:type="gramEnd"/>
      <w:r w:rsidRPr="00BB527C">
        <w:t xml:space="preserve"> взрослыми и обучающимися, формированию представлений об окружающем мире и собственных возможностях;</w:t>
      </w:r>
    </w:p>
    <w:p w:rsidR="00062047" w:rsidRPr="00BB527C" w:rsidRDefault="00062047" w:rsidP="00320E11">
      <w:pPr>
        <w:pStyle w:val="a5"/>
        <w:numPr>
          <w:ilvl w:val="0"/>
          <w:numId w:val="15"/>
        </w:numPr>
        <w:autoSpaceDE/>
        <w:autoSpaceDN/>
        <w:adjustRightInd/>
        <w:spacing w:before="0" w:after="0" w:line="240" w:lineRule="auto"/>
        <w:ind w:left="180" w:firstLine="0"/>
        <w:jc w:val="both"/>
      </w:pPr>
      <w:r w:rsidRPr="00BB527C">
        <w:t xml:space="preserve">оказание родителям (законным представителям) </w:t>
      </w:r>
      <w:proofErr w:type="gramStart"/>
      <w:r w:rsidRPr="00BB527C">
        <w:t>обучающихся</w:t>
      </w:r>
      <w:proofErr w:type="gramEnd"/>
      <w:r w:rsidRPr="00BB527C">
        <w:t xml:space="preserve"> с ЗПР консультативной и методической помощи по медицинским, социальным, правовым и другим вопросам, связанным с их воспитанием и обучением.</w:t>
      </w:r>
    </w:p>
    <w:p w:rsidR="00062047" w:rsidRPr="00BB527C" w:rsidRDefault="00062047" w:rsidP="00A76F9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BB527C">
        <w:rPr>
          <w:rFonts w:ascii="Times New Roman" w:hAnsi="Times New Roman" w:cs="Times New Roman"/>
          <w:b/>
          <w:color w:val="auto"/>
          <w:kern w:val="28"/>
          <w:sz w:val="24"/>
          <w:szCs w:val="24"/>
          <w:u w:val="single"/>
        </w:rPr>
        <w:t>Целью</w:t>
      </w:r>
      <w:r w:rsidRPr="00BB527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программы коррекционной работы является создание системы комплексного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психолого-медико-педагогического</w:t>
      </w:r>
      <w:r w:rsidRPr="00BB527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сопровождения процесса освоения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АООП НОО (вариант 7.2) </w:t>
      </w:r>
      <w:r w:rsidRPr="00BB527C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образовательной деятельности.</w:t>
      </w:r>
    </w:p>
    <w:p w:rsidR="00062047" w:rsidRPr="00BB527C" w:rsidRDefault="00062047" w:rsidP="00A76F90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BB527C">
        <w:rPr>
          <w:rFonts w:ascii="Times New Roman" w:hAnsi="Times New Roman" w:cs="Times New Roman"/>
          <w:b/>
          <w:color w:val="auto"/>
          <w:kern w:val="2"/>
          <w:sz w:val="24"/>
          <w:szCs w:val="24"/>
          <w:u w:val="single"/>
        </w:rPr>
        <w:t>Задачи программы</w:t>
      </w:r>
      <w:r w:rsidRPr="00BB527C">
        <w:rPr>
          <w:rFonts w:ascii="Times New Roman" w:hAnsi="Times New Roman" w:cs="Times New Roman"/>
          <w:color w:val="auto"/>
          <w:kern w:val="2"/>
          <w:sz w:val="24"/>
          <w:szCs w:val="24"/>
        </w:rPr>
        <w:t>:</w:t>
      </w:r>
    </w:p>
    <w:p w:rsidR="00062047" w:rsidRPr="00BB527C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BB527C">
        <w:t>определение особых образовательных потребностей обучающихся с ЗПР;</w:t>
      </w:r>
    </w:p>
    <w:p w:rsidR="00062047" w:rsidRPr="00BB527C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BB527C">
        <w:t>повышение возможностей обучающихся с ЗПР в освоении АООП НОО (вариант 7.2) и интегрировании в образовательной деятельности;</w:t>
      </w:r>
    </w:p>
    <w:p w:rsidR="00062047" w:rsidRPr="00BB527C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BB527C">
        <w:t xml:space="preserve">своевременное выявление </w:t>
      </w:r>
      <w:proofErr w:type="gramStart"/>
      <w:r w:rsidRPr="00BB527C">
        <w:t>обучающихся</w:t>
      </w:r>
      <w:proofErr w:type="gramEnd"/>
      <w:r w:rsidRPr="00BB527C">
        <w:t xml:space="preserve"> с трудностями адаптации в образовательной деятельности;</w:t>
      </w:r>
    </w:p>
    <w:p w:rsidR="00062047" w:rsidRPr="00BB527C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BB527C">
        <w:rPr>
          <w:highlight w:val="yellow"/>
        </w:rPr>
        <w:t>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психолого-медико-педагогической коррекции</w:t>
      </w:r>
      <w:r w:rsidRPr="00BB527C">
        <w:t>;</w:t>
      </w:r>
    </w:p>
    <w:p w:rsidR="00062047" w:rsidRPr="00BB527C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BB527C">
        <w:t xml:space="preserve">оказание родителям (законным представителям) </w:t>
      </w:r>
      <w:proofErr w:type="gramStart"/>
      <w:r w:rsidRPr="00BB527C">
        <w:t>обучающихся</w:t>
      </w:r>
      <w:proofErr w:type="gramEnd"/>
      <w:r w:rsidRPr="00BB527C">
        <w:t xml:space="preserve"> с ЗПР консультативной и методической помощи по медицинским, социальным, психологическим, правовым и другим вопросам.</w:t>
      </w:r>
    </w:p>
    <w:p w:rsidR="00062047" w:rsidRPr="00BB527C" w:rsidRDefault="00062047" w:rsidP="000D2645">
      <w:pPr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Программа коррекционной работы содержит:</w:t>
      </w:r>
    </w:p>
    <w:p w:rsidR="00062047" w:rsidRPr="00BB527C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BB527C">
        <w:t xml:space="preserve">перечень, содержание и план реализации коррекционных занятий, обеспечивающих удовлетворение особых образовательных потребностей обучающихся с ЗПР и освоение ими АООП НОО (вариант 7.2); </w:t>
      </w:r>
    </w:p>
    <w:p w:rsidR="00062047" w:rsidRPr="00BB527C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proofErr w:type="gramStart"/>
      <w:r w:rsidRPr="00BB527C">
        <w:t>систему комплексного психолого-</w:t>
      </w:r>
      <w:r w:rsidRPr="00BB527C">
        <w:rPr>
          <w:highlight w:val="yellow"/>
        </w:rPr>
        <w:t>медико-педагогического сопровождения обучающихся с ЗПР в условиях образовательного процесса</w:t>
      </w:r>
      <w:r w:rsidRPr="00BB527C">
        <w:t xml:space="preserve">, включающего: психолого-медико-педагогическое обследование обучающихся с целью выявления их особых образовательных потребностей; мониторинг динамики развития обучающихся и их </w:t>
      </w:r>
      <w:r w:rsidRPr="00BB527C">
        <w:lastRenderedPageBreak/>
        <w:t>успешности в освоении АООП НОО (вариант 7.2); корректировку коррекционных мероприятий;</w:t>
      </w:r>
      <w:proofErr w:type="gramEnd"/>
    </w:p>
    <w:p w:rsidR="00062047" w:rsidRPr="00BB527C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BB527C">
        <w:t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Школы и других организаций, специализирующихся в области социально-психолого-педагогической поддержки семьи и других социальных институтов, который должен обеспечиваться в единстве урочной, внеурочной и внешкольной деятельности;</w:t>
      </w:r>
    </w:p>
    <w:p w:rsidR="00062047" w:rsidRPr="00BB527C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BB527C">
        <w:t>планируемые результаты коррекционной работы.</w:t>
      </w:r>
    </w:p>
    <w:p w:rsidR="00062047" w:rsidRPr="00BB527C" w:rsidRDefault="00062047" w:rsidP="000D2645">
      <w:pPr>
        <w:pStyle w:val="afd"/>
        <w:spacing w:line="240" w:lineRule="auto"/>
        <w:ind w:left="180" w:firstLine="528"/>
        <w:rPr>
          <w:caps w:val="0"/>
          <w:color w:val="auto"/>
          <w:kern w:val="28"/>
          <w:sz w:val="24"/>
          <w:szCs w:val="24"/>
        </w:rPr>
      </w:pPr>
      <w:bookmarkStart w:id="7" w:name="bookmark188"/>
      <w:r w:rsidRPr="00BB527C">
        <w:rPr>
          <w:caps w:val="0"/>
          <w:color w:val="auto"/>
          <w:kern w:val="28"/>
          <w:sz w:val="24"/>
          <w:szCs w:val="24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физическом и/или психическом развитии обучающихся с ЗПР.  </w:t>
      </w:r>
    </w:p>
    <w:p w:rsidR="00062047" w:rsidRPr="00BB527C" w:rsidRDefault="00062047" w:rsidP="00A76F90">
      <w:pPr>
        <w:pStyle w:val="afd"/>
        <w:spacing w:line="240" w:lineRule="auto"/>
        <w:ind w:firstLine="709"/>
        <w:rPr>
          <w:i/>
          <w:caps w:val="0"/>
          <w:color w:val="auto"/>
          <w:kern w:val="28"/>
          <w:sz w:val="24"/>
          <w:szCs w:val="24"/>
        </w:rPr>
      </w:pPr>
      <w:r w:rsidRPr="00BB527C">
        <w:rPr>
          <w:i/>
          <w:caps w:val="0"/>
          <w:color w:val="auto"/>
          <w:sz w:val="24"/>
          <w:szCs w:val="24"/>
        </w:rPr>
        <w:t xml:space="preserve">Принципы </w:t>
      </w:r>
      <w:bookmarkEnd w:id="7"/>
      <w:r w:rsidRPr="00BB527C">
        <w:rPr>
          <w:i/>
          <w:caps w:val="0"/>
          <w:color w:val="auto"/>
          <w:kern w:val="28"/>
          <w:sz w:val="24"/>
          <w:szCs w:val="24"/>
        </w:rPr>
        <w:t>коррекционной работы:</w:t>
      </w:r>
    </w:p>
    <w:p w:rsidR="00062047" w:rsidRPr="00BB527C" w:rsidRDefault="00062047" w:rsidP="000D2645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BB527C">
        <w:t>Принцип приоритетности интересов обучающегося определяет отношение работников организации, которые призваны оказывать каждому обучающемуся помощь в развитии с учетом его индивидуальных образовательных потребностей.</w:t>
      </w:r>
    </w:p>
    <w:p w:rsidR="00062047" w:rsidRPr="00BB527C" w:rsidRDefault="00062047" w:rsidP="000D2645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BB527C">
        <w:t>Принцип</w:t>
      </w:r>
      <w:r w:rsidRPr="00BB527C">
        <w:rPr>
          <w:i/>
        </w:rPr>
        <w:t xml:space="preserve"> системности </w:t>
      </w:r>
      <w:r w:rsidRPr="00BB527C">
        <w:rPr>
          <w:i/>
        </w:rPr>
        <w:sym w:font="Symbol" w:char="F02D"/>
      </w:r>
      <w:r w:rsidRPr="00BB527C"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</w:p>
    <w:p w:rsidR="00062047" w:rsidRPr="00BB527C" w:rsidRDefault="00062047" w:rsidP="000D2645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BB527C">
        <w:t>Принцип</w:t>
      </w:r>
      <w:r w:rsidRPr="00BB527C">
        <w:rPr>
          <w:i/>
        </w:rPr>
        <w:t xml:space="preserve"> непрерывности </w:t>
      </w:r>
      <w:r w:rsidRPr="00BB527C">
        <w:t>обеспечивает проведение коррекционной работы на всем протяжении обучения школьников с учетом изменений в их личности.</w:t>
      </w:r>
    </w:p>
    <w:p w:rsidR="00062047" w:rsidRPr="00BB527C" w:rsidRDefault="00062047" w:rsidP="000D2645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proofErr w:type="gramStart"/>
      <w:r w:rsidRPr="00BB527C">
        <w:t xml:space="preserve">Принцип </w:t>
      </w:r>
      <w:r w:rsidRPr="00BB527C">
        <w:rPr>
          <w:i/>
        </w:rPr>
        <w:t xml:space="preserve">вариативности </w:t>
      </w:r>
      <w:r w:rsidRPr="00BB527C"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  <w:proofErr w:type="gramEnd"/>
    </w:p>
    <w:p w:rsidR="00062047" w:rsidRPr="00BB527C" w:rsidRDefault="00062047" w:rsidP="000D2645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BB527C">
        <w:t>Принцип комплексности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методов, техник и приемов коррекционной работы.</w:t>
      </w:r>
    </w:p>
    <w:p w:rsidR="00062047" w:rsidRPr="00BB527C" w:rsidRDefault="00062047" w:rsidP="000D2645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BB527C">
        <w:t>Принцип единства психолого-педагогических и медицинских средств,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062047" w:rsidRPr="00BB527C" w:rsidRDefault="00062047" w:rsidP="000D2645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BB527C">
        <w:t>Принцип сотрудничества с семьей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062047" w:rsidRPr="00BB527C" w:rsidRDefault="00062047" w:rsidP="00A76F90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Коррекционная работа с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BB527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осуществляется в ходе всей образовательной деятельности</w:t>
      </w:r>
      <w:r w:rsidRPr="00BB527C">
        <w:rPr>
          <w:rFonts w:ascii="Times New Roman" w:hAnsi="Times New Roman" w:cs="Times New Roman"/>
          <w:color w:val="auto"/>
          <w:kern w:val="28"/>
          <w:sz w:val="24"/>
          <w:szCs w:val="24"/>
        </w:rPr>
        <w:t>:</w:t>
      </w:r>
    </w:p>
    <w:p w:rsidR="00062047" w:rsidRPr="00BB527C" w:rsidRDefault="00062047" w:rsidP="009A6557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BB527C">
        <w:t>через содержание и организацию образовательной деятельности (индивидуальный и дифференцированный подход, несколько сниженный темп обучения, структурная упрощенность содержания, повторность в обучении, активность и сознательность в обучении);</w:t>
      </w:r>
    </w:p>
    <w:p w:rsidR="00062047" w:rsidRPr="00BB527C" w:rsidRDefault="00062047" w:rsidP="009A6557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BB527C">
        <w:t>в рамках внеурочной деятельности в форме специально организованных индивидуальных и групповых занятий (</w:t>
      </w:r>
      <w:proofErr w:type="spellStart"/>
      <w:r w:rsidRPr="00BB527C">
        <w:t>психокоррекционные</w:t>
      </w:r>
      <w:proofErr w:type="spellEnd"/>
      <w:r w:rsidRPr="00BB527C">
        <w:t xml:space="preserve"> и логопедические </w:t>
      </w:r>
      <w:proofErr w:type="spellStart"/>
      <w:r w:rsidRPr="00BB527C">
        <w:t>занятия</w:t>
      </w:r>
      <w:proofErr w:type="gramStart"/>
      <w:r w:rsidR="00DF5722" w:rsidRPr="00BB527C">
        <w:t>,д</w:t>
      </w:r>
      <w:proofErr w:type="gramEnd"/>
      <w:r w:rsidR="00DF5722" w:rsidRPr="00BB527C">
        <w:t>ефектологические</w:t>
      </w:r>
      <w:proofErr w:type="spellEnd"/>
      <w:r w:rsidR="00DF5722" w:rsidRPr="00BB527C">
        <w:t xml:space="preserve"> занятия</w:t>
      </w:r>
      <w:r w:rsidRPr="00BB527C">
        <w:t>);</w:t>
      </w:r>
    </w:p>
    <w:p w:rsidR="00062047" w:rsidRPr="00BB527C" w:rsidRDefault="00062047" w:rsidP="009A6557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BB527C">
        <w:t>в рамках психологического и социально-педагогического сопровождения обучающихся.</w:t>
      </w:r>
    </w:p>
    <w:p w:rsidR="00062047" w:rsidRPr="00BB527C" w:rsidRDefault="00062047" w:rsidP="00A76F90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lastRenderedPageBreak/>
        <w:t>отношения к учёбе, ситуации школьного обучения в целом, повышения мотивации к школьному обучению.</w:t>
      </w:r>
    </w:p>
    <w:p w:rsidR="00062047" w:rsidRPr="00BB527C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Программа коррекционной работы на уровне начального общего образования обучающихся с ЗПР включает в себя взаимосвязанные направления, отражающие ее основное содержание:</w:t>
      </w:r>
      <w:proofErr w:type="gramEnd"/>
    </w:p>
    <w:p w:rsidR="00062047" w:rsidRPr="00BB527C" w:rsidRDefault="009118B8" w:rsidP="00A76F90">
      <w:pPr>
        <w:keepNext/>
        <w:spacing w:after="0" w:line="240" w:lineRule="auto"/>
        <w:ind w:firstLine="709"/>
        <w:jc w:val="both"/>
        <w:rPr>
          <w:color w:val="auto"/>
        </w:rPr>
      </w:pPr>
      <w:r w:rsidRPr="00BB527C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5491353" cy="832983"/>
            <wp:effectExtent l="19050" t="0" r="14097" b="5217"/>
            <wp:docPr id="2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62047" w:rsidRPr="00BB527C" w:rsidRDefault="00062047" w:rsidP="00A76F90">
      <w:pPr>
        <w:pStyle w:val="aff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Содержание коррекционной работы</w:t>
      </w:r>
    </w:p>
    <w:p w:rsidR="00062047" w:rsidRPr="00BB527C" w:rsidRDefault="00062047" w:rsidP="004D1D5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i/>
          <w:color w:val="auto"/>
          <w:sz w:val="24"/>
          <w:szCs w:val="24"/>
        </w:rPr>
        <w:t xml:space="preserve">Диагностическая работа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обеспечивает выявление особенностей развития и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здоровья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с ЗПР с целью создания благоприятных условий для овладения ими содержанием АООП НОО (вариант 7.2).  </w:t>
      </w:r>
    </w:p>
    <w:p w:rsidR="00062047" w:rsidRPr="00BB527C" w:rsidRDefault="00062047" w:rsidP="00A76F90">
      <w:pPr>
        <w:pStyle w:val="afd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BB527C">
        <w:rPr>
          <w:caps w:val="0"/>
          <w:color w:val="auto"/>
          <w:sz w:val="24"/>
          <w:szCs w:val="24"/>
        </w:rPr>
        <w:t>Проведение диагностической работы предполагает</w:t>
      </w:r>
      <w:r w:rsidRPr="00BB527C">
        <w:rPr>
          <w:caps w:val="0"/>
          <w:color w:val="auto"/>
          <w:kern w:val="28"/>
          <w:sz w:val="24"/>
          <w:szCs w:val="24"/>
        </w:rPr>
        <w:t xml:space="preserve"> осуществление</w:t>
      </w:r>
      <w:r w:rsidRPr="00BB527C">
        <w:rPr>
          <w:caps w:val="0"/>
          <w:color w:val="auto"/>
          <w:sz w:val="24"/>
          <w:szCs w:val="24"/>
        </w:rPr>
        <w:t>:</w:t>
      </w:r>
    </w:p>
    <w:p w:rsidR="00062047" w:rsidRPr="00BB527C" w:rsidRDefault="00062047" w:rsidP="00A76F90">
      <w:pPr>
        <w:pStyle w:val="afd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BB527C">
        <w:rPr>
          <w:caps w:val="0"/>
          <w:color w:val="auto"/>
          <w:kern w:val="28"/>
          <w:sz w:val="24"/>
          <w:szCs w:val="24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062047" w:rsidRPr="00BB527C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BB527C">
        <w:t>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062047" w:rsidRPr="00BB527C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BB527C">
        <w:t>развития эмоционально-волевой сферы и личностных особенностей обучающихся;</w:t>
      </w:r>
    </w:p>
    <w:p w:rsidR="00062047" w:rsidRPr="00BB527C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BB527C">
        <w:t>определение социальной ситуации развития и условий семейного воспитания обучающегося;</w:t>
      </w:r>
    </w:p>
    <w:p w:rsidR="00062047" w:rsidRPr="00BB527C" w:rsidRDefault="00062047" w:rsidP="00A76F90">
      <w:pPr>
        <w:pStyle w:val="afd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BB527C">
        <w:rPr>
          <w:caps w:val="0"/>
          <w:color w:val="auto"/>
          <w:kern w:val="28"/>
          <w:sz w:val="24"/>
          <w:szCs w:val="24"/>
        </w:rPr>
        <w:t xml:space="preserve">2) мониторинга динамики развития обучающихся, их успешности в освоении АООП НОО </w:t>
      </w:r>
      <w:r w:rsidRPr="00BB527C">
        <w:rPr>
          <w:caps w:val="0"/>
          <w:color w:val="auto"/>
          <w:sz w:val="24"/>
          <w:szCs w:val="24"/>
        </w:rPr>
        <w:t>(вариант 7.2)</w:t>
      </w:r>
      <w:r w:rsidRPr="00BB527C">
        <w:rPr>
          <w:caps w:val="0"/>
          <w:color w:val="auto"/>
          <w:kern w:val="28"/>
          <w:sz w:val="24"/>
          <w:szCs w:val="24"/>
        </w:rPr>
        <w:t>;</w:t>
      </w:r>
    </w:p>
    <w:p w:rsidR="00062047" w:rsidRPr="00BB527C" w:rsidRDefault="00062047" w:rsidP="00A76F90">
      <w:pPr>
        <w:pStyle w:val="afd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BB527C">
        <w:rPr>
          <w:caps w:val="0"/>
          <w:color w:val="auto"/>
          <w:kern w:val="28"/>
          <w:sz w:val="24"/>
          <w:szCs w:val="24"/>
        </w:rPr>
        <w:t>3) анализа результатов обследования с целью проектирования и корректировки коррекционных мероприятий.</w:t>
      </w:r>
    </w:p>
    <w:p w:rsidR="00062047" w:rsidRPr="00BB527C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BB527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Коррекционно-развивающая работа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образования. </w:t>
      </w:r>
    </w:p>
    <w:p w:rsidR="00062047" w:rsidRPr="00BB527C" w:rsidRDefault="00062047" w:rsidP="00A76F90">
      <w:pPr>
        <w:pStyle w:val="afd"/>
        <w:spacing w:line="240" w:lineRule="auto"/>
        <w:ind w:firstLine="720"/>
        <w:rPr>
          <w:i/>
          <w:caps w:val="0"/>
          <w:color w:val="auto"/>
          <w:sz w:val="24"/>
          <w:szCs w:val="24"/>
        </w:rPr>
      </w:pPr>
      <w:r w:rsidRPr="00BB527C">
        <w:rPr>
          <w:caps w:val="0"/>
          <w:color w:val="auto"/>
          <w:sz w:val="24"/>
          <w:szCs w:val="24"/>
        </w:rPr>
        <w:t>К</w:t>
      </w:r>
      <w:r w:rsidRPr="00BB527C">
        <w:rPr>
          <w:rStyle w:val="16"/>
          <w:i w:val="0"/>
          <w:iCs/>
          <w:color w:val="auto"/>
          <w:sz w:val="24"/>
          <w:szCs w:val="24"/>
        </w:rPr>
        <w:t>оррекционно-развивающая работа включает:</w:t>
      </w:r>
    </w:p>
    <w:p w:rsidR="00062047" w:rsidRPr="00BB527C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BB527C">
        <w:t>составление индивидуальной программы психологического сопровождения обучающегося (совместно с педагогами);</w:t>
      </w:r>
    </w:p>
    <w:p w:rsidR="00062047" w:rsidRPr="00BB527C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BB527C">
        <w:t>формирование в классе психологического климата комфортного для всех обучающихся;</w:t>
      </w:r>
    </w:p>
    <w:p w:rsidR="00062047" w:rsidRPr="00BB527C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BB527C">
        <w:t>организация внеурочной деятельности, направленной на развитие познавательных интересов учащихся, их общее социально-личностное развитие;</w:t>
      </w:r>
    </w:p>
    <w:p w:rsidR="00062047" w:rsidRPr="00BB527C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BB527C">
        <w:t>разработка оптимальных для развития обучающихся с ЗПР групповых и индивидуальных коррекционных программ (методик, методов и приёмов обучения) в соответствии с их особыми образовательными потребностями;</w:t>
      </w:r>
    </w:p>
    <w:p w:rsidR="00062047" w:rsidRPr="00BB527C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BB527C">
        <w:t xml:space="preserve">организацию и проведение специалистами индивидуальных и групповых занятий по </w:t>
      </w:r>
      <w:proofErr w:type="spellStart"/>
      <w:r w:rsidRPr="00BB527C">
        <w:t>психокоррекции</w:t>
      </w:r>
      <w:proofErr w:type="spellEnd"/>
      <w:r w:rsidRPr="00BB527C">
        <w:t>, необходимых для преодоления нарушений развития обучающихся;</w:t>
      </w:r>
    </w:p>
    <w:p w:rsidR="00062047" w:rsidRPr="00BB527C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BB527C">
        <w:t>развитие эмоционально-волевой и личностной сферы обучающегося и коррекцию его поведения;</w:t>
      </w:r>
    </w:p>
    <w:p w:rsidR="00062047" w:rsidRPr="00BB527C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BB527C">
        <w:t xml:space="preserve">социальное сопровождение </w:t>
      </w:r>
      <w:proofErr w:type="gramStart"/>
      <w:r w:rsidRPr="00BB527C">
        <w:t>обучающегося</w:t>
      </w:r>
      <w:proofErr w:type="gramEnd"/>
      <w:r w:rsidRPr="00BB527C">
        <w:t xml:space="preserve"> в случае неблагоприятных условий жизни при психотравмирующих обстоятельствах.</w:t>
      </w:r>
    </w:p>
    <w:p w:rsidR="00062047" w:rsidRPr="00BB527C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Pr="00BB527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Консультативная работа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обеспечивает непрерывность специального сопровождения обучающихся с ЗПР в освоении  АООП НОО (вариант 7.2), консультирование специалистов, работающих с детьми,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 с ЗПР.</w:t>
      </w:r>
    </w:p>
    <w:p w:rsidR="00062047" w:rsidRPr="00BB527C" w:rsidRDefault="00062047" w:rsidP="00A76F90">
      <w:pPr>
        <w:pStyle w:val="afd"/>
        <w:spacing w:line="240" w:lineRule="auto"/>
        <w:ind w:firstLine="720"/>
        <w:rPr>
          <w:rStyle w:val="16"/>
          <w:i w:val="0"/>
          <w:iCs/>
          <w:color w:val="auto"/>
          <w:sz w:val="24"/>
          <w:szCs w:val="24"/>
        </w:rPr>
      </w:pPr>
      <w:r w:rsidRPr="00BB527C">
        <w:rPr>
          <w:caps w:val="0"/>
          <w:color w:val="auto"/>
          <w:sz w:val="24"/>
          <w:szCs w:val="24"/>
        </w:rPr>
        <w:t>К</w:t>
      </w:r>
      <w:r w:rsidRPr="00BB527C">
        <w:rPr>
          <w:rStyle w:val="16"/>
          <w:i w:val="0"/>
          <w:iCs/>
          <w:color w:val="auto"/>
          <w:sz w:val="24"/>
          <w:szCs w:val="24"/>
        </w:rPr>
        <w:t>онсультативная работа включает:</w:t>
      </w:r>
    </w:p>
    <w:p w:rsidR="00062047" w:rsidRPr="00BB527C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BB527C">
        <w:lastRenderedPageBreak/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обучающихся;</w:t>
      </w:r>
    </w:p>
    <w:p w:rsidR="00062047" w:rsidRPr="00BB527C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BB527C">
        <w:t xml:space="preserve">консультативную помощь семье в вопросах решения конкретных вопросов воспитания и оказания возможной помощи </w:t>
      </w:r>
      <w:proofErr w:type="gramStart"/>
      <w:r w:rsidRPr="00BB527C">
        <w:t>обучающемуся</w:t>
      </w:r>
      <w:proofErr w:type="gramEnd"/>
      <w:r w:rsidRPr="00BB527C">
        <w:t xml:space="preserve"> в освоении общеобразовательной программы.</w:t>
      </w:r>
    </w:p>
    <w:p w:rsidR="00062047" w:rsidRPr="00BB527C" w:rsidRDefault="00062047" w:rsidP="004D1D5C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i/>
          <w:color w:val="auto"/>
          <w:sz w:val="24"/>
          <w:szCs w:val="24"/>
        </w:rPr>
        <w:t xml:space="preserve">Информационно-просветительская работа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воспитания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с ЗПР, взаимодействия с педагогами и сверстниками, их родителями (законными представителями) и др.</w:t>
      </w:r>
    </w:p>
    <w:p w:rsidR="00062047" w:rsidRPr="00BB527C" w:rsidRDefault="00062047" w:rsidP="00A76F90">
      <w:pPr>
        <w:pStyle w:val="afd"/>
        <w:spacing w:line="240" w:lineRule="auto"/>
        <w:ind w:firstLine="720"/>
        <w:rPr>
          <w:rStyle w:val="16"/>
          <w:i w:val="0"/>
          <w:iCs/>
          <w:color w:val="auto"/>
          <w:sz w:val="24"/>
          <w:szCs w:val="24"/>
        </w:rPr>
      </w:pPr>
      <w:r w:rsidRPr="00BB527C">
        <w:rPr>
          <w:rStyle w:val="16"/>
          <w:i w:val="0"/>
          <w:iCs/>
          <w:color w:val="auto"/>
          <w:sz w:val="24"/>
          <w:szCs w:val="24"/>
        </w:rPr>
        <w:t xml:space="preserve">Информационно-просветительская работа включает: </w:t>
      </w:r>
    </w:p>
    <w:p w:rsidR="00062047" w:rsidRPr="00BB527C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BB527C"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обучающихся;</w:t>
      </w:r>
    </w:p>
    <w:p w:rsidR="00062047" w:rsidRPr="00BB527C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BB527C">
        <w:t>оформление информационных стендов, печатных и других материалов;</w:t>
      </w:r>
    </w:p>
    <w:p w:rsidR="00062047" w:rsidRPr="00BB527C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BB527C">
        <w:t>психологическое просвещение педагогов с целью повышения их психологической  компетентности;</w:t>
      </w:r>
    </w:p>
    <w:p w:rsidR="00062047" w:rsidRPr="00BB527C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BB527C"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:rsidR="00062047" w:rsidRPr="00BB527C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>Программа коррекционной работы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предусматривает индивидуализацию специального сопровождения обучающегося с ЗПР.</w:t>
      </w:r>
    </w:p>
    <w:p w:rsidR="00062047" w:rsidRPr="00BB527C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При возникновении трудностей в освоении обучающимся с ЗПР содержания АООП НОО (вариант 7.2) 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</w:t>
      </w:r>
      <w:r w:rsidR="00826E17" w:rsidRPr="00BB527C">
        <w:rPr>
          <w:rFonts w:ascii="Times New Roman" w:hAnsi="Times New Roman" w:cs="Times New Roman"/>
          <w:color w:val="auto"/>
          <w:sz w:val="24"/>
          <w:szCs w:val="24"/>
        </w:rPr>
        <w:t>ОГБОУ РСОШ с УИОП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(класса)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обучающийся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062047" w:rsidRPr="00BB527C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BB527C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сихолого-педагогическое сопровождение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с ЗПР осуществляют специалисты: социальный педагог, логопед, педагог-психолог, </w:t>
      </w:r>
      <w:r w:rsidR="00826E17"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учитель-дефектолог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имеющие соответствующую профильную подготовку. </w:t>
      </w:r>
    </w:p>
    <w:p w:rsidR="00B272CB" w:rsidRPr="00BB527C" w:rsidRDefault="00062047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Основными механизмами реализации программы коррекционной работы являются оптимально выстроенное взаимодействие специалистов </w:t>
      </w:r>
      <w:r w:rsidR="00DF5722" w:rsidRPr="00BB527C">
        <w:rPr>
          <w:rFonts w:ascii="Times New Roman" w:hAnsi="Times New Roman" w:cs="Times New Roman"/>
          <w:color w:val="auto"/>
          <w:sz w:val="24"/>
          <w:szCs w:val="24"/>
        </w:rPr>
        <w:t>ОГБОУ РСОШ с УИОП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</w:t>
      </w:r>
      <w:r w:rsidR="00DF5722" w:rsidRPr="00BB527C">
        <w:rPr>
          <w:rFonts w:ascii="Times New Roman" w:hAnsi="Times New Roman" w:cs="Times New Roman"/>
          <w:color w:val="auto"/>
          <w:sz w:val="24"/>
          <w:szCs w:val="24"/>
        </w:rPr>
        <w:t>ОГБОУ РСОШ с УИОП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с внешними ресурсами (организациями различных ведомств, другими институтами общества).</w:t>
      </w:r>
    </w:p>
    <w:p w:rsidR="00826E17" w:rsidRPr="00BB527C" w:rsidRDefault="00826E17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26E17" w:rsidRPr="00BB527C" w:rsidRDefault="00826E17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272CB" w:rsidRPr="00BB527C" w:rsidRDefault="00B272CB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272CB" w:rsidRPr="00BB527C" w:rsidRDefault="00B272CB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44B71" w:rsidRPr="00BB527C" w:rsidRDefault="00944B71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44B71" w:rsidRPr="00BB527C" w:rsidRDefault="00944B71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44B71" w:rsidRPr="00BB527C" w:rsidRDefault="00944B71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44B71" w:rsidRPr="00BB527C" w:rsidRDefault="00944B71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44B71" w:rsidRPr="00BB527C" w:rsidRDefault="00944B71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44B71" w:rsidRPr="00BB527C" w:rsidRDefault="00944B71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44B71" w:rsidRPr="00BB527C" w:rsidRDefault="00944B71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44B71" w:rsidRPr="00BB527C" w:rsidRDefault="00944B71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44B71" w:rsidRPr="00BB527C" w:rsidRDefault="00944B71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272CB" w:rsidRPr="00BB527C" w:rsidRDefault="00B272CB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62047" w:rsidRPr="00BB527C" w:rsidRDefault="00062047" w:rsidP="00C51D48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Система взаимодействия специалистов</w:t>
      </w:r>
    </w:p>
    <w:p w:rsidR="00062047" w:rsidRPr="00BB527C" w:rsidRDefault="00062047" w:rsidP="00C51D48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/>
          <w:color w:val="auto"/>
          <w:sz w:val="24"/>
          <w:szCs w:val="24"/>
        </w:rPr>
        <w:t>при выстраивании коррекционной работы</w:t>
      </w:r>
    </w:p>
    <w:p w:rsidR="00062047" w:rsidRPr="00BB527C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62047" w:rsidRPr="00BB527C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62047" w:rsidRPr="00BB527C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Взаимодействие специалистов школы предусматривает:</w:t>
      </w:r>
    </w:p>
    <w:p w:rsidR="00062047" w:rsidRPr="00BB527C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BB527C">
        <w:t>многоаспектный анализ психофизического развития обучающего с ЗПР;</w:t>
      </w:r>
    </w:p>
    <w:p w:rsidR="00062047" w:rsidRPr="00BB527C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BB527C">
        <w:t>комплексный подход к диагностике, определению и решению проблем обучающегося с ЗПР, к предоставлению ему квалифицированной помощи с учетом уровня психического развития;</w:t>
      </w:r>
    </w:p>
    <w:p w:rsidR="00062047" w:rsidRPr="00BB527C" w:rsidRDefault="00062047" w:rsidP="008C0FCA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BB527C">
        <w:t>разработку индивидуальных образовательных маршрутов обучающихся с ЗПР.</w:t>
      </w:r>
    </w:p>
    <w:p w:rsidR="00062047" w:rsidRPr="00BB527C" w:rsidRDefault="00062047" w:rsidP="008C0FCA">
      <w:pPr>
        <w:pStyle w:val="a5"/>
        <w:tabs>
          <w:tab w:val="left" w:pos="1080"/>
        </w:tabs>
        <w:autoSpaceDE/>
        <w:autoSpaceDN/>
        <w:adjustRightInd/>
        <w:spacing w:before="0" w:after="0" w:line="240" w:lineRule="auto"/>
        <w:ind w:left="720"/>
        <w:jc w:val="both"/>
      </w:pPr>
    </w:p>
    <w:tbl>
      <w:tblPr>
        <w:tblW w:w="10004" w:type="dxa"/>
        <w:tblInd w:w="-176" w:type="dxa"/>
        <w:tblLayout w:type="fixed"/>
        <w:tblLook w:val="00A0"/>
      </w:tblPr>
      <w:tblGrid>
        <w:gridCol w:w="1184"/>
        <w:gridCol w:w="5387"/>
        <w:gridCol w:w="3433"/>
      </w:tblGrid>
      <w:tr w:rsidR="00062047" w:rsidRPr="00BB527C" w:rsidTr="008C0FCA">
        <w:trPr>
          <w:cantSplit/>
          <w:trHeight w:val="572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047" w:rsidRPr="00BB527C" w:rsidRDefault="00062047" w:rsidP="008C0FCA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BB527C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ru-RU"/>
              </w:rPr>
              <w:t>Направление (изучение</w:t>
            </w:r>
            <w:proofErr w:type="gramEnd"/>
          </w:p>
          <w:p w:rsidR="00062047" w:rsidRPr="00BB527C" w:rsidRDefault="00062047" w:rsidP="008C0FC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ru-RU"/>
              </w:rPr>
            </w:pPr>
            <w:r w:rsidRPr="00BB527C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ru-RU"/>
              </w:rPr>
              <w:t>ребёнка)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047" w:rsidRPr="00BB527C" w:rsidRDefault="00062047" w:rsidP="008C0F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ru-RU"/>
              </w:rPr>
            </w:pPr>
            <w:r w:rsidRPr="00BB527C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47" w:rsidRPr="00BB527C" w:rsidRDefault="00062047" w:rsidP="008C0F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ru-RU"/>
              </w:rPr>
            </w:pPr>
            <w:r w:rsidRPr="00BB527C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ru-RU"/>
              </w:rPr>
              <w:t>Где и кем выполняется</w:t>
            </w:r>
          </w:p>
          <w:p w:rsidR="00062047" w:rsidRPr="00BB527C" w:rsidRDefault="00062047" w:rsidP="008C0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ru-RU"/>
              </w:rPr>
            </w:pPr>
            <w:r w:rsidRPr="00BB527C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ru-RU"/>
              </w:rPr>
              <w:t>работа</w:t>
            </w:r>
          </w:p>
        </w:tc>
      </w:tr>
      <w:tr w:rsidR="00062047" w:rsidRPr="00BB527C" w:rsidTr="008C0FCA">
        <w:trPr>
          <w:cantSplit/>
          <w:trHeight w:val="1951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62047" w:rsidRPr="00BB527C" w:rsidRDefault="00062047" w:rsidP="008C0FC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62047" w:rsidRPr="00BB527C" w:rsidRDefault="00062047" w:rsidP="008C0F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62047" w:rsidRPr="00BB527C" w:rsidRDefault="00062047" w:rsidP="008C0F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B527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Медицинское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047" w:rsidRPr="00BB527C" w:rsidRDefault="00062047" w:rsidP="008C0F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BB527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Выявление состояния физического и психического здоровья. Изучение медицинской документации: история развития ребенка, здоровье родителей, как протекала беременность, роды. Физическое состояние </w:t>
            </w:r>
            <w:proofErr w:type="gramStart"/>
            <w:r w:rsidRPr="00BB527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BB527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. Изменения в физическом развитии (рост, вес и т. д.). Нарушения движений (скованность, расторможенность, параличи, парезы, стереотипные и навязчивые движения). Утомляемость. Состояние анализаторов.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47" w:rsidRPr="00BB527C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BB527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Наблюдения во время занятий, в перемены, во время игр и т. д. (педагог). </w:t>
            </w:r>
          </w:p>
          <w:p w:rsidR="00062047" w:rsidRPr="00BB527C" w:rsidRDefault="00062047" w:rsidP="008C0F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BB527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Обследование ребёнка врачом. Беседа врача с родителями. </w:t>
            </w:r>
          </w:p>
          <w:p w:rsidR="00062047" w:rsidRPr="00BB527C" w:rsidRDefault="00062047" w:rsidP="008C0F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  <w:p w:rsidR="00062047" w:rsidRPr="00BB527C" w:rsidRDefault="00062047" w:rsidP="008C0F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BB527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Школьный  медицинский работник, педагог.</w:t>
            </w:r>
          </w:p>
        </w:tc>
      </w:tr>
      <w:tr w:rsidR="00062047" w:rsidRPr="00BB527C" w:rsidTr="008C0FCA">
        <w:trPr>
          <w:cantSplit/>
          <w:trHeight w:val="2514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62047" w:rsidRPr="00BB527C" w:rsidRDefault="00062047" w:rsidP="008C0FC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62047" w:rsidRPr="00BB527C" w:rsidRDefault="00062047" w:rsidP="008C0F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62047" w:rsidRPr="00BB527C" w:rsidRDefault="00062047" w:rsidP="008C0F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B527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Психолого-логопедическое</w:t>
            </w:r>
            <w:r w:rsidR="0092293C" w:rsidRPr="00BB527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-дефектологическое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047" w:rsidRPr="00BB527C" w:rsidRDefault="00062047" w:rsidP="008C0F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BB527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Обследование актуального уровня психического и речевого развития, определение зоны ближайшего развития.</w:t>
            </w:r>
          </w:p>
          <w:p w:rsidR="00062047" w:rsidRPr="00BB527C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BB527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Внимание: устойчивость, переключаемость с одного вида деятельности на другой, объем, работоспособность.</w:t>
            </w:r>
          </w:p>
          <w:p w:rsidR="00062047" w:rsidRPr="00BB527C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BB527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Мышление: визуальное (линейное, структурное); понятийное (интуитивное, логическое); абстрактное, речевое, образное.</w:t>
            </w:r>
          </w:p>
          <w:p w:rsidR="00062047" w:rsidRPr="00BB527C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BB527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Память: зрительная, слуховая, моторная, смешанная. Быстрота и прочность запоминания. Индивидуальные особенности. Моторика. Речь.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47" w:rsidRPr="00BB527C" w:rsidRDefault="00062047" w:rsidP="008C0F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BB527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Наблюдение за ребенком на занятиях и во внеурочное время (учитель).</w:t>
            </w:r>
          </w:p>
          <w:p w:rsidR="00062047" w:rsidRPr="00BB527C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BB527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Специальный эксперимент (психолог).</w:t>
            </w:r>
          </w:p>
          <w:p w:rsidR="00062047" w:rsidRPr="00BB527C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BB527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Беседы с ребенком, с родителями.</w:t>
            </w:r>
          </w:p>
          <w:p w:rsidR="00062047" w:rsidRPr="00BB527C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BB527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Наблюдения за речью ребенка на занятиях и в свободное время.</w:t>
            </w:r>
          </w:p>
          <w:p w:rsidR="00062047" w:rsidRPr="00BB527C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BB527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Изучение письменных работ (учитель). Специальный эксперимент (логопед</w:t>
            </w:r>
            <w:r w:rsidR="006177D1" w:rsidRPr="00BB527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, дефектолог</w:t>
            </w:r>
            <w:r w:rsidRPr="00BB527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).</w:t>
            </w:r>
          </w:p>
        </w:tc>
      </w:tr>
      <w:tr w:rsidR="00062047" w:rsidRPr="00BB527C" w:rsidTr="008C0FCA">
        <w:trPr>
          <w:cantSplit/>
          <w:trHeight w:val="415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62047" w:rsidRPr="00BB527C" w:rsidRDefault="00062047" w:rsidP="008C0F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B527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Социально-педагогическое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047" w:rsidRPr="00BB527C" w:rsidRDefault="00062047" w:rsidP="008C0F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BB527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Семья ребенка. Состав семьи. Условия воспитания. </w:t>
            </w:r>
          </w:p>
          <w:p w:rsidR="00062047" w:rsidRPr="00BB527C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BB527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Умение учиться. Организованность, выполнение требований педагогов, самостоятельная работа, самоконтроль. Трудности в овладении новым материалом.</w:t>
            </w:r>
          </w:p>
          <w:p w:rsidR="00062047" w:rsidRPr="00BB527C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BB527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Мотивы учебной деятельности. Прилежание, отношение к отметке, похвале или порицанию учителя, воспитателя.</w:t>
            </w:r>
          </w:p>
          <w:p w:rsidR="00062047" w:rsidRPr="00BB527C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BB527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Эмоционально-волевая сфера. Преобладание настроения ребенка. Наличие аффективных вспышек. Способность к волевому усилию, внушаемость, проявления негативизма.</w:t>
            </w:r>
          </w:p>
          <w:p w:rsidR="00062047" w:rsidRPr="00BB527C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BB527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Особенности личности, интересы, потребности, идеалы, убеждения. Наличие чувства долга и ответственности. Соблюдение правил поведения в обществе, школе, дома. Взаимоотношения с коллективом: роль в коллективе, симпатии, дружба с детьми, отношение к младшим и старшим товарищам. Нарушения в поведении: </w:t>
            </w:r>
            <w:proofErr w:type="spellStart"/>
            <w:r w:rsidRPr="00BB527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гиперактивность</w:t>
            </w:r>
            <w:proofErr w:type="spellEnd"/>
            <w:r w:rsidRPr="00BB527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, замкнутость, </w:t>
            </w:r>
            <w:proofErr w:type="spellStart"/>
            <w:r w:rsidRPr="00BB527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аутистические</w:t>
            </w:r>
            <w:proofErr w:type="spellEnd"/>
            <w:r w:rsidRPr="00BB527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 проявления, обидчивость, эгоизм. Поведение. Уровень притязаний и самооценка.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47" w:rsidRPr="00BB527C" w:rsidRDefault="00062047" w:rsidP="008C0F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BB527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Посещение семьи ребенка (учитель, соц. педагог).</w:t>
            </w:r>
          </w:p>
          <w:p w:rsidR="00062047" w:rsidRPr="00BB527C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BB527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Наблюдения во время занятий. Изучение работ ученика (педагог).</w:t>
            </w:r>
          </w:p>
          <w:p w:rsidR="00062047" w:rsidRPr="00BB527C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BB527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Анкетирование по выявлению школьных трудностей (учитель).</w:t>
            </w:r>
          </w:p>
          <w:p w:rsidR="00062047" w:rsidRPr="00BB527C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62047" w:rsidRPr="00BB527C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BB527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Беседа с родителями и учителям</w:t>
            </w:r>
            <w:proofErr w:type="gramStart"/>
            <w:r w:rsidRPr="00BB527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и-</w:t>
            </w:r>
            <w:proofErr w:type="gramEnd"/>
            <w:r w:rsidRPr="00BB527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 предметниками.</w:t>
            </w:r>
          </w:p>
          <w:p w:rsidR="00062047" w:rsidRPr="00BB527C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62047" w:rsidRPr="00BB527C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BB527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Специальный эксперимент (педагог, психолог).</w:t>
            </w:r>
          </w:p>
          <w:p w:rsidR="00062047" w:rsidRPr="00BB527C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62047" w:rsidRPr="00BB527C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BB527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Анкета для родителей и учителей.</w:t>
            </w:r>
          </w:p>
          <w:p w:rsidR="00062047" w:rsidRPr="00BB527C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062047" w:rsidRPr="00BB527C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BB527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Наблюдение за ребёнком в различных видах деятельности.</w:t>
            </w:r>
          </w:p>
        </w:tc>
      </w:tr>
    </w:tbl>
    <w:p w:rsidR="00062047" w:rsidRPr="00BB527C" w:rsidRDefault="00062047" w:rsidP="008C0F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eastAsia="ru-RU"/>
        </w:rPr>
      </w:pPr>
    </w:p>
    <w:p w:rsidR="00062047" w:rsidRPr="00BB527C" w:rsidRDefault="00062047" w:rsidP="008C0F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r w:rsidRPr="00BB527C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eastAsia="ru-RU"/>
        </w:rPr>
        <w:t>Коррекционно-развивающиий</w:t>
      </w:r>
      <w:proofErr w:type="spellEnd"/>
      <w:r w:rsidRPr="00BB527C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eastAsia="ru-RU"/>
        </w:rPr>
        <w:t xml:space="preserve"> модуль</w:t>
      </w: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на основе диагностических данных обеспечивает создание педагогических условий для ребенка в соответствии с его возрастными и индивидуально-типологическими особенностями.</w:t>
      </w:r>
    </w:p>
    <w:p w:rsidR="00062047" w:rsidRPr="00BB527C" w:rsidRDefault="00062047" w:rsidP="00A76F9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i/>
          <w:color w:val="auto"/>
          <w:sz w:val="24"/>
          <w:szCs w:val="24"/>
          <w:lang w:eastAsia="ru-RU"/>
        </w:rPr>
        <w:t>Содержание и формы коррекционной работы учителя:</w:t>
      </w:r>
    </w:p>
    <w:p w:rsidR="00062047" w:rsidRPr="00BB527C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наблюдение за учениками в учебной и внеурочной деятельности (ежедневно);</w:t>
      </w:r>
    </w:p>
    <w:p w:rsidR="00062047" w:rsidRPr="00BB527C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поддержание постоянной связи с учителями предметниками, психологом, медицинским работником, администрацией школы, родителями;</w:t>
      </w:r>
    </w:p>
    <w:p w:rsidR="00062047" w:rsidRPr="00BB527C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lastRenderedPageBreak/>
        <w:t>составление психолого-педагогической характеристики обучающегося с ЗПР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ребёнка;</w:t>
      </w:r>
    </w:p>
    <w:p w:rsidR="00062047" w:rsidRPr="00BB527C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составление индивидуального маршрута сопровождения обучающегося (вместе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</w:t>
      </w:r>
    </w:p>
    <w:p w:rsidR="00062047" w:rsidRPr="00BB527C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контроль  успеваемости и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поведения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обучающихся в классе;</w:t>
      </w:r>
    </w:p>
    <w:p w:rsidR="00062047" w:rsidRPr="00BB527C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формирование микроклимата в классе, способствующего тому, чтобы каждый обучающийся с ЗПР чувствовал себя в школе комфортно;</w:t>
      </w:r>
    </w:p>
    <w:p w:rsidR="00062047" w:rsidRPr="00BB527C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ведение документации;</w:t>
      </w:r>
    </w:p>
    <w:p w:rsidR="00062047" w:rsidRPr="00BB527C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организация внеурочной деятельности, направленной на развитие познавательных интересов обучающихся, их общее развитие.</w:t>
      </w:r>
    </w:p>
    <w:p w:rsidR="00062047" w:rsidRPr="00BB527C" w:rsidRDefault="00062047" w:rsidP="00A76F9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i/>
          <w:color w:val="auto"/>
          <w:sz w:val="24"/>
          <w:szCs w:val="24"/>
          <w:lang w:eastAsia="ru-RU"/>
        </w:rPr>
        <w:t>Коррекционные занятия</w:t>
      </w: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проводятся с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обучающимися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по мере выявления педагогом и психологом индивидуальных пробелов в их развитии и обучении. Индивидуальные и групповые коррекционные занятия оказываются за пределами максимальной нагрузки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обучающихся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 Для повышения качества коррекционной работы необходимо выполнение следующих условий:</w:t>
      </w:r>
    </w:p>
    <w:p w:rsidR="00062047" w:rsidRPr="00BB527C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формирование УУД на всех этапах учебного процесса;</w:t>
      </w:r>
    </w:p>
    <w:p w:rsidR="00062047" w:rsidRPr="00BB527C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</w:t>
      </w:r>
    </w:p>
    <w:p w:rsidR="00062047" w:rsidRPr="00BB527C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побуждение к речевой деятельности, осуществление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контроля за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речевой деятельностью  детей;</w:t>
      </w:r>
    </w:p>
    <w:p w:rsidR="00062047" w:rsidRPr="00BB527C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установление взаимосвязи между воспринимаемым предметом, его словесным обозначением и практическим действием;</w:t>
      </w:r>
    </w:p>
    <w:p w:rsidR="00062047" w:rsidRPr="00BB527C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использование более медленного темпа обучения, многократного возвращения к изученному материалу;</w:t>
      </w:r>
    </w:p>
    <w:p w:rsidR="00062047" w:rsidRPr="00BB527C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максимальное использование сохранных анализаторов ребёнка;</w:t>
      </w:r>
    </w:p>
    <w:p w:rsidR="00062047" w:rsidRPr="00BB527C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разделение деятельность на отдельные составные части, элементы, операции, позволяющее осмысливать их во внутреннем отношении друг к другу;</w:t>
      </w:r>
    </w:p>
    <w:p w:rsidR="00062047" w:rsidRPr="00BB527C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использование упражнений, направленных на развитие внимания, памяти, восприятия.</w:t>
      </w:r>
    </w:p>
    <w:p w:rsidR="00062047" w:rsidRPr="00BB527C" w:rsidRDefault="00062047" w:rsidP="00A76F9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Ещё одним условием успешного обучения детей с ОВЗ является организация групповых и индивидуальных занятий, которые дополняют коррекционно-развивающую работу, и направлены на преодоление специфических трудностей и недостатков, характерных для учащихся с ОВЗ.</w:t>
      </w:r>
    </w:p>
    <w:p w:rsidR="00062047" w:rsidRPr="00BB527C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Занятия строятся с учетом основных </w:t>
      </w:r>
      <w:r w:rsidRPr="00BB527C">
        <w:rPr>
          <w:rFonts w:ascii="Times New Roman" w:hAnsi="Times New Roman" w:cs="Times New Roman"/>
          <w:i/>
          <w:color w:val="auto"/>
          <w:sz w:val="24"/>
          <w:szCs w:val="24"/>
          <w:lang w:eastAsia="ru-RU"/>
        </w:rPr>
        <w:t xml:space="preserve">принципов </w:t>
      </w: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коррекционно-развивающего обучения</w:t>
      </w:r>
    </w:p>
    <w:p w:rsidR="00062047" w:rsidRPr="00BB527C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eastAsia="ru-RU"/>
        </w:rPr>
        <w:t xml:space="preserve">Принцип системности </w:t>
      </w: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коррекционных 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 (стимулирование, обогащение содержания развития, опора на зону ближайшего развития) задач</w:t>
      </w:r>
      <w:r w:rsidRPr="00BB527C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eastAsia="ru-RU"/>
        </w:rPr>
        <w:t>.</w:t>
      </w:r>
    </w:p>
    <w:p w:rsidR="00062047" w:rsidRPr="00BB527C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eastAsia="ru-RU"/>
        </w:rPr>
        <w:t xml:space="preserve">Принцип единства </w:t>
      </w:r>
      <w:r w:rsidRPr="00BB527C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 xml:space="preserve">диагностики и коррекции </w:t>
      </w:r>
      <w:r w:rsidRPr="00BB527C">
        <w:rPr>
          <w:rFonts w:ascii="Times New Roman" w:hAnsi="Times New Roman" w:cs="Times New Roman"/>
          <w:bCs/>
          <w:iCs/>
          <w:color w:val="auto"/>
          <w:sz w:val="24"/>
          <w:szCs w:val="24"/>
          <w:lang w:eastAsia="ru-RU"/>
        </w:rPr>
        <w:t>реализуется в двух аспектах.</w:t>
      </w:r>
    </w:p>
    <w:p w:rsidR="00062047" w:rsidRPr="00BB527C" w:rsidRDefault="00062047" w:rsidP="004D1D5C">
      <w:pPr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kern w:val="2"/>
          <w:sz w:val="24"/>
          <w:szCs w:val="24"/>
        </w:rPr>
        <w:t>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 (совместно с психологом).</w:t>
      </w:r>
    </w:p>
    <w:p w:rsidR="00062047" w:rsidRPr="00BB527C" w:rsidRDefault="00062047" w:rsidP="004D1D5C">
      <w:pPr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kern w:val="2"/>
          <w:sz w:val="24"/>
          <w:szCs w:val="24"/>
        </w:rPr>
        <w:t>Реализация коррекционно-развивающей работы требует от педагога постоянного контроля динамики изменений личности, поведения и деятельности, эмоциональных состояний, чувств и переживаний ребенка. Такой контроль позволяет вовремя вносить коррективы в коррекционно-развивающую работу.</w:t>
      </w:r>
    </w:p>
    <w:p w:rsidR="00062047" w:rsidRPr="00BB527C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r w:rsidRPr="00BB527C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eastAsia="ru-RU"/>
        </w:rPr>
        <w:lastRenderedPageBreak/>
        <w:t>Деятельностный</w:t>
      </w:r>
      <w:proofErr w:type="spellEnd"/>
      <w:r w:rsidRPr="00BB527C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eastAsia="ru-RU"/>
        </w:rPr>
        <w:t xml:space="preserve"> принцип</w:t>
      </w:r>
      <w:r w:rsidRPr="00BB527C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 xml:space="preserve"> коррекции</w:t>
      </w: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определяет тактику проведения коррекционной работы через активизацию деятельности каждого ученика, в ходе которой создается необходимая основа для позитивных сдвигов в развитии личности ребенка.</w:t>
      </w:r>
    </w:p>
    <w:p w:rsidR="00062047" w:rsidRPr="00BB527C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 xml:space="preserve">Учёт индивидуальных особенностей личности </w:t>
      </w: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позволяет наметить программу оптимизации в пределах психофизических особенностей каждого ребенка. Коррекционная работа должна создавать оптимальные возможности для индивидуализации развития.</w:t>
      </w:r>
    </w:p>
    <w:p w:rsidR="00062047" w:rsidRPr="00BB527C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eastAsia="ru-RU"/>
        </w:rPr>
        <w:t>Принцип динамичности</w:t>
      </w:r>
      <w:r w:rsidRPr="00BB527C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 xml:space="preserve"> восприятия </w:t>
      </w: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заключается в разработке таких заданий, при решении которых возникают какие-либо препятствия. Их преодоление  способствует развитию учащихся, раскрытию возможностей и способностей. Каждое задание должно проходить ряд этапов от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простого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062047" w:rsidRPr="00BB527C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eastAsia="ru-RU"/>
        </w:rPr>
        <w:t xml:space="preserve">Принцип продуктивной обработки информации </w:t>
      </w: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заключается в организации обучения таким образом, чтобы у учащихся развивался навык переноса обработки информации,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следовательно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sym w:font="Symbol" w:char="F02D"/>
      </w: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механизм самостоятельного поиска, выбора и принятия решения.</w:t>
      </w:r>
    </w:p>
    <w:p w:rsidR="00062047" w:rsidRPr="00BB527C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eastAsia="ru-RU"/>
        </w:rPr>
        <w:t>Принцип учёта эмоциональной окрашенности материала</w:t>
      </w: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предполагает, чтобы игры, задания и упражнения создавали благоприятный, эмоциональный фон, стимулировали положительные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отводимых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на эти занятия в каждом классе, входит в нагрузку не каждого отдельно обучающегося соответствующего класса, а учителя. На долю же каждого обучающегося приходится в неделю от 15 до 30 минут, поскольку занятия ведутся индивидуально или в маленьких группах (из двух-трех обучающихся), укомплектованных на основе сходства корригируемых недостатков.</w:t>
      </w:r>
    </w:p>
    <w:p w:rsidR="00062047" w:rsidRPr="00BB527C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Индивидуальные и групповые коррекционные занятия проводит учитель во внеурочное время. Во время индивидуальных занятий со свободным</w:t>
      </w:r>
      <w:r w:rsidR="006177D1"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 учениками работают учитель-дефектолог</w:t>
      </w: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, учитель-логопед, педагог-психолог, либо дети находятся на занятиях по внеурочной деятельности. Коррекционная работа осуществляется в рамках целостного подхода к воспитанию и развитию ребенка. В связи с этим, работа в часы индивидуальных и групповых занятий должна быть ориентирована на общее развитие, а не на тренировку отдельных психических процессов или способностей обучающихся. Планируется не столько достижение отдельного результата (например: выучить таблицу умножения), сколько создание условий для  развития ребенка.</w:t>
      </w:r>
    </w:p>
    <w:p w:rsidR="00062047" w:rsidRPr="00BB527C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Учет индивидуальных занятий осуществляется в «Журнале индивидуального сопровождения обучающихся, испытывающих трудности в обучении» так же, как по любому учебному предмету. </w:t>
      </w:r>
    </w:p>
    <w:p w:rsidR="00062047" w:rsidRPr="00BB527C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При организации коррекционных занятий следует исходить из возможностей ребёнка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 </w:t>
      </w:r>
    </w:p>
    <w:p w:rsidR="00062047" w:rsidRPr="00BB527C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Изучение индивидуальных особенностей обучающихся позволяет планировать сроки, этапы и основные направления коррекционной работы. Дети, успешно справляющиеся с программой, освобождаются от посещения коррекционно-развивающих занятий. </w:t>
      </w:r>
    </w:p>
    <w:p w:rsidR="00062047" w:rsidRPr="00BB527C" w:rsidRDefault="00062047" w:rsidP="00A76F9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b/>
          <w:i/>
          <w:iCs/>
          <w:color w:val="auto"/>
          <w:sz w:val="24"/>
          <w:szCs w:val="24"/>
          <w:highlight w:val="yellow"/>
          <w:lang w:eastAsia="ru-RU"/>
        </w:rPr>
        <w:t>Лечебно-профилактический модуль</w:t>
      </w:r>
      <w:r w:rsidRPr="00BB527C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eastAsia="ru-RU"/>
        </w:rPr>
        <w:t xml:space="preserve"> </w:t>
      </w: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предполагает проведение лечебно-профилактических мероприятий; соблюдение санитарно-гигиенических норм, режима дня, питания ребенка, осуществление индивидуальных лечебно-профилактических действий.</w:t>
      </w:r>
    </w:p>
    <w:p w:rsidR="00062047" w:rsidRPr="00BB527C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Модуль предполагает проведение лечебно-профилактических мероприятий;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осуществление контроля за соблюдением санитарно-гигиенических норм, режимом дня, питанием ребенка, проведение индивидуальных лечебно-профилактических действий, в зависимости от нарушения (медикаментозное лечение по назначению врача, специальные коррекционные занятия лечебной физкультурой, соблюдение режима дня, мероприятия по физическому и психическому закаливанию, специальные игры с музыкальным сопровождением, игры с перевоплощением, особые приемы психотерапевтической работы при прослушивании сказок, рисовании, использование здоровье сберегающих технологий на уроках и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во внеурочной деятельности).</w:t>
      </w:r>
    </w:p>
    <w:p w:rsidR="00062047" w:rsidRPr="00BB527C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eastAsia="ru-RU"/>
        </w:rPr>
        <w:lastRenderedPageBreak/>
        <w:t>Социально-педагогический модуль</w:t>
      </w: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нацелен на повышение уровня профессионального образования педагогов; организацию социально-педагогической помощи детям и их родителям.</w:t>
      </w:r>
    </w:p>
    <w:p w:rsidR="00062047" w:rsidRPr="00BB527C" w:rsidRDefault="00062047" w:rsidP="00A76F9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>1.</w:t>
      </w:r>
      <w:r w:rsidRPr="00BB527C">
        <w:rPr>
          <w:rFonts w:ascii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 Программы повышения профессиональной компетентности педагогов.</w:t>
      </w: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Педагог должен быть знаком с особенностями развития данной неоднородной группы детей. Это необходимо для того, чтобы иметь возможность разобраться в комплексе проблем,  грамотно поставить вопрос перед психологами-консультантами, правильно интерпретировать их рекомендации, координировать работу учителей-предметников и родителей, вести коррекционные занятия с учениками, имеющими нарушения. Педагог под руководством психолога может провести диагностику, используя несложные методики. Подготовка педагогов возможна на курсах повышения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квалификации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на семинарах-практикумах, курсах переподготовки по направлению «Коррекционная педагогика в начальном образовании».</w:t>
      </w:r>
    </w:p>
    <w:p w:rsidR="00062047" w:rsidRPr="00BB527C" w:rsidRDefault="00062047" w:rsidP="00A76F9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>2.</w:t>
      </w:r>
      <w:r w:rsidRPr="00BB527C">
        <w:rPr>
          <w:rFonts w:ascii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 Психотерапевтическая работа с семьёй. </w:t>
      </w: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Цель – повышение уровня родительской компетентности и активизация роли родителей в воспитании и обучении ребенка. Проводится на индивидуальных консультациях специалистами, на родительских собраниях.</w:t>
      </w:r>
    </w:p>
    <w:p w:rsidR="00062047" w:rsidRPr="00BB527C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/>
          <w:color w:val="auto"/>
          <w:sz w:val="24"/>
          <w:szCs w:val="24"/>
        </w:rPr>
        <w:t>Социальное партнерство предусматривает:</w:t>
      </w:r>
    </w:p>
    <w:p w:rsidR="00062047" w:rsidRPr="00BB527C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сотрудничество с образовательными организациями и другими ведомствами по вопросам преемственности обучения, развития, социализации, </w:t>
      </w:r>
      <w:proofErr w:type="spellStart"/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здоровьесбережения</w:t>
      </w:r>
      <w:proofErr w:type="spellEnd"/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обучающихся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с ЗПР;</w:t>
      </w:r>
    </w:p>
    <w:p w:rsidR="00062047" w:rsidRPr="00BB527C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сотрудничество со средствами массовой информации;</w:t>
      </w:r>
    </w:p>
    <w:p w:rsidR="00241BC2" w:rsidRPr="00BB527C" w:rsidRDefault="00241BC2" w:rsidP="00241BC2">
      <w:pPr>
        <w:suppressAutoHyphens w:val="0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241BC2" w:rsidRPr="00BB527C" w:rsidRDefault="00062047" w:rsidP="00241BC2">
      <w:pPr>
        <w:numPr>
          <w:ilvl w:val="0"/>
          <w:numId w:val="21"/>
        </w:numPr>
        <w:tabs>
          <w:tab w:val="clear" w:pos="720"/>
        </w:tabs>
        <w:autoSpaceDE w:val="0"/>
        <w:ind w:left="0" w:firstLine="360"/>
        <w:jc w:val="both"/>
        <w:rPr>
          <w:color w:val="auto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сотрудничество с родительской общественностью.</w:t>
      </w:r>
    </w:p>
    <w:p w:rsidR="00D01594" w:rsidRPr="00BB527C" w:rsidRDefault="00241BC2" w:rsidP="006D645F">
      <w:pPr>
        <w:pStyle w:val="af2"/>
        <w:numPr>
          <w:ilvl w:val="0"/>
          <w:numId w:val="39"/>
        </w:numPr>
        <w:autoSpaceDE w:val="0"/>
        <w:spacing w:line="240" w:lineRule="auto"/>
        <w:jc w:val="both"/>
        <w:rPr>
          <w:rFonts w:eastAsia="Arial Unicode MS"/>
        </w:rPr>
      </w:pPr>
      <w:r w:rsidRPr="00BB527C">
        <w:rPr>
          <w:rFonts w:eastAsia="Arial Unicode MS"/>
          <w:caps w:val="0"/>
        </w:rPr>
        <w:t>Совет  школы</w:t>
      </w:r>
    </w:p>
    <w:p w:rsidR="00D01594" w:rsidRPr="00BB527C" w:rsidRDefault="00241BC2" w:rsidP="006D645F">
      <w:pPr>
        <w:pStyle w:val="af2"/>
        <w:numPr>
          <w:ilvl w:val="0"/>
          <w:numId w:val="39"/>
        </w:numPr>
        <w:autoSpaceDE w:val="0"/>
        <w:spacing w:line="240" w:lineRule="auto"/>
        <w:jc w:val="both"/>
      </w:pPr>
      <w:r w:rsidRPr="00BB527C">
        <w:rPr>
          <w:rFonts w:eastAsiaTheme="minorEastAsia"/>
          <w:caps w:val="0"/>
        </w:rPr>
        <w:t>Совет профилактики</w:t>
      </w:r>
    </w:p>
    <w:p w:rsidR="00D01594" w:rsidRPr="00BB527C" w:rsidRDefault="00241BC2" w:rsidP="006D645F">
      <w:pPr>
        <w:pStyle w:val="af2"/>
        <w:numPr>
          <w:ilvl w:val="0"/>
          <w:numId w:val="39"/>
        </w:numPr>
        <w:autoSpaceDE w:val="0"/>
        <w:spacing w:line="240" w:lineRule="auto"/>
        <w:jc w:val="both"/>
      </w:pPr>
      <w:r w:rsidRPr="00BB527C">
        <w:rPr>
          <w:rFonts w:eastAsiaTheme="minorEastAsia"/>
          <w:caps w:val="0"/>
        </w:rPr>
        <w:t>Родительские собрания</w:t>
      </w:r>
    </w:p>
    <w:p w:rsidR="00D01594" w:rsidRPr="00BB527C" w:rsidRDefault="00241BC2" w:rsidP="006D645F">
      <w:pPr>
        <w:pStyle w:val="af2"/>
        <w:numPr>
          <w:ilvl w:val="0"/>
          <w:numId w:val="39"/>
        </w:numPr>
        <w:autoSpaceDE w:val="0"/>
        <w:spacing w:line="240" w:lineRule="auto"/>
        <w:jc w:val="both"/>
      </w:pPr>
      <w:r w:rsidRPr="00BB527C">
        <w:rPr>
          <w:rFonts w:eastAsiaTheme="minorEastAsia"/>
          <w:caps w:val="0"/>
        </w:rPr>
        <w:t>Родительские  лектории</w:t>
      </w:r>
    </w:p>
    <w:p w:rsidR="00062047" w:rsidRPr="00BB527C" w:rsidRDefault="00062047" w:rsidP="00241BC2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062047" w:rsidRPr="00BB527C" w:rsidRDefault="00062047" w:rsidP="00335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Реализация индивидуального образовательного маршрута требует постоянного отслеживания направления развития детей, что делает необходимым разработку системы начальной, текущей и итоговой диагностики по годам обучения.</w:t>
      </w:r>
    </w:p>
    <w:p w:rsidR="00062047" w:rsidRPr="00BB527C" w:rsidRDefault="00062047" w:rsidP="00335E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spacing w:val="1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b/>
          <w:color w:val="auto"/>
          <w:spacing w:val="1"/>
          <w:sz w:val="24"/>
          <w:szCs w:val="24"/>
          <w:lang w:eastAsia="ru-RU"/>
        </w:rPr>
        <w:t>Планируемые результаты коррекционной работы</w:t>
      </w:r>
    </w:p>
    <w:p w:rsidR="00062047" w:rsidRPr="00BB527C" w:rsidRDefault="00062047" w:rsidP="004D1D5C">
      <w:pPr>
        <w:numPr>
          <w:ilvl w:val="0"/>
          <w:numId w:val="17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Развивать навыки самообслуживания.</w:t>
      </w:r>
    </w:p>
    <w:p w:rsidR="00062047" w:rsidRPr="00BB527C" w:rsidRDefault="00062047" w:rsidP="004D1D5C">
      <w:pPr>
        <w:numPr>
          <w:ilvl w:val="0"/>
          <w:numId w:val="17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Учиться выполнять социальные роли и соблюдать связанные с ними нормы поведения. </w:t>
      </w:r>
    </w:p>
    <w:p w:rsidR="00062047" w:rsidRPr="00BB527C" w:rsidRDefault="00062047" w:rsidP="00335ECC">
      <w:pPr>
        <w:numPr>
          <w:ilvl w:val="0"/>
          <w:numId w:val="17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Тренировать все функции (восприятие, коммуникация, навыки грубой и тонкой моторики) облегчающие ему познание мира и функционирование в нём.</w:t>
      </w:r>
    </w:p>
    <w:p w:rsidR="00062047" w:rsidRPr="00BB527C" w:rsidRDefault="00062047" w:rsidP="00335E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spacing w:val="-3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Критерии оценки ожидаемых </w:t>
      </w:r>
      <w:r w:rsidRPr="00BB527C">
        <w:rPr>
          <w:rFonts w:ascii="Times New Roman" w:hAnsi="Times New Roman" w:cs="Times New Roman"/>
          <w:b/>
          <w:color w:val="auto"/>
          <w:spacing w:val="-3"/>
          <w:sz w:val="24"/>
          <w:szCs w:val="24"/>
          <w:lang w:eastAsia="ru-RU"/>
        </w:rPr>
        <w:t>результатов</w:t>
      </w:r>
    </w:p>
    <w:p w:rsidR="00062047" w:rsidRPr="00BB527C" w:rsidRDefault="00062047" w:rsidP="004D1D5C">
      <w:pPr>
        <w:numPr>
          <w:ilvl w:val="0"/>
          <w:numId w:val="18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auto"/>
          <w:spacing w:val="-1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Достижение наилучших для данных условий </w:t>
      </w:r>
      <w:r w:rsidRPr="00BB527C">
        <w:rPr>
          <w:rFonts w:ascii="Times New Roman" w:hAnsi="Times New Roman" w:cs="Times New Roman"/>
          <w:color w:val="auto"/>
          <w:spacing w:val="-2"/>
          <w:sz w:val="24"/>
          <w:szCs w:val="24"/>
          <w:lang w:eastAsia="ru-RU"/>
        </w:rPr>
        <w:t xml:space="preserve">результатов. </w:t>
      </w:r>
    </w:p>
    <w:p w:rsidR="00062047" w:rsidRPr="00BB527C" w:rsidRDefault="00062047" w:rsidP="004D1D5C">
      <w:pPr>
        <w:numPr>
          <w:ilvl w:val="0"/>
          <w:numId w:val="18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color w:val="auto"/>
          <w:spacing w:val="-1"/>
          <w:sz w:val="24"/>
          <w:szCs w:val="24"/>
          <w:lang w:eastAsia="ru-RU"/>
        </w:rPr>
        <w:t xml:space="preserve">Повышение уровня реальных возможностей каждого ребенка с дальнейшей ориентацией на формы продолжения образования. </w:t>
      </w:r>
    </w:p>
    <w:p w:rsidR="00062047" w:rsidRPr="00BB527C" w:rsidRDefault="00062047" w:rsidP="004D1D5C">
      <w:pPr>
        <w:numPr>
          <w:ilvl w:val="0"/>
          <w:numId w:val="18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auto"/>
          <w:spacing w:val="1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Длительность сохранения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обучающимися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умственной </w:t>
      </w:r>
      <w:r w:rsidRPr="00BB527C">
        <w:rPr>
          <w:rFonts w:ascii="Times New Roman" w:hAnsi="Times New Roman" w:cs="Times New Roman"/>
          <w:color w:val="auto"/>
          <w:spacing w:val="-1"/>
          <w:sz w:val="24"/>
          <w:szCs w:val="24"/>
          <w:lang w:eastAsia="ru-RU"/>
        </w:rPr>
        <w:t xml:space="preserve">работоспособности. </w:t>
      </w:r>
    </w:p>
    <w:p w:rsidR="00062047" w:rsidRPr="00BB527C" w:rsidRDefault="00062047" w:rsidP="00335ECC">
      <w:pPr>
        <w:spacing w:after="0" w:line="240" w:lineRule="auto"/>
        <w:jc w:val="both"/>
        <w:rPr>
          <w:rFonts w:ascii="Times New Roman" w:hAnsi="Times New Roman" w:cs="Times New Roman"/>
          <w:color w:val="auto"/>
          <w:spacing w:val="-2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color w:val="auto"/>
          <w:spacing w:val="1"/>
          <w:sz w:val="24"/>
          <w:szCs w:val="24"/>
          <w:lang w:eastAsia="ru-RU"/>
        </w:rPr>
        <w:t xml:space="preserve">Обеспечение условий коррекции недостатков </w:t>
      </w:r>
      <w:r w:rsidRPr="00BB527C">
        <w:rPr>
          <w:rFonts w:ascii="Times New Roman" w:hAnsi="Times New Roman" w:cs="Times New Roman"/>
          <w:color w:val="auto"/>
          <w:spacing w:val="-1"/>
          <w:sz w:val="24"/>
          <w:szCs w:val="24"/>
          <w:lang w:eastAsia="ru-RU"/>
        </w:rPr>
        <w:t>учебной деятельности</w:t>
      </w:r>
      <w:r w:rsidRPr="00BB527C">
        <w:rPr>
          <w:rFonts w:ascii="Times New Roman" w:hAnsi="Times New Roman" w:cs="Times New Roman"/>
          <w:color w:val="auto"/>
          <w:spacing w:val="-2"/>
          <w:sz w:val="24"/>
          <w:szCs w:val="24"/>
          <w:lang w:eastAsia="ru-RU"/>
        </w:rPr>
        <w:t>.</w:t>
      </w:r>
    </w:p>
    <w:p w:rsidR="00062047" w:rsidRPr="00BB527C" w:rsidRDefault="00062047" w:rsidP="00335EC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  <w:spacing w:val="-2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b/>
          <w:color w:val="auto"/>
          <w:spacing w:val="-2"/>
          <w:sz w:val="24"/>
          <w:szCs w:val="24"/>
          <w:lang w:eastAsia="ru-RU"/>
        </w:rPr>
        <w:t>Диагностический инструментарий</w:t>
      </w:r>
    </w:p>
    <w:p w:rsidR="00062047" w:rsidRPr="00BB527C" w:rsidRDefault="00062047" w:rsidP="004D1D5C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pacing w:val="-1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color w:val="auto"/>
          <w:spacing w:val="-1"/>
          <w:sz w:val="24"/>
          <w:szCs w:val="24"/>
          <w:lang w:eastAsia="ru-RU"/>
        </w:rPr>
        <w:t>Анкетирование родителей, педагогов, обучающихся.</w:t>
      </w:r>
    </w:p>
    <w:p w:rsidR="00062047" w:rsidRPr="00BB527C" w:rsidRDefault="00062047" w:rsidP="004D1D5C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Диагностика УУД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обучающихся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</w:p>
    <w:p w:rsidR="00062047" w:rsidRPr="00BB527C" w:rsidRDefault="00062047" w:rsidP="004D1D5C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pacing w:val="-3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color w:val="auto"/>
          <w:spacing w:val="1"/>
          <w:sz w:val="24"/>
          <w:szCs w:val="24"/>
          <w:lang w:eastAsia="ru-RU"/>
        </w:rPr>
        <w:t xml:space="preserve">Диагностика работоспособности, мотивации </w:t>
      </w:r>
      <w:proofErr w:type="gramStart"/>
      <w:r w:rsidRPr="00BB527C">
        <w:rPr>
          <w:rFonts w:ascii="Times New Roman" w:hAnsi="Times New Roman" w:cs="Times New Roman"/>
          <w:color w:val="auto"/>
          <w:spacing w:val="-3"/>
          <w:sz w:val="24"/>
          <w:szCs w:val="24"/>
          <w:lang w:eastAsia="ru-RU"/>
        </w:rPr>
        <w:t>обучающихся</w:t>
      </w:r>
      <w:proofErr w:type="gramEnd"/>
      <w:r w:rsidRPr="00BB527C">
        <w:rPr>
          <w:rFonts w:ascii="Times New Roman" w:hAnsi="Times New Roman" w:cs="Times New Roman"/>
          <w:color w:val="auto"/>
          <w:spacing w:val="-3"/>
          <w:sz w:val="24"/>
          <w:szCs w:val="24"/>
          <w:lang w:eastAsia="ru-RU"/>
        </w:rPr>
        <w:t xml:space="preserve">. </w:t>
      </w:r>
    </w:p>
    <w:p w:rsidR="00062047" w:rsidRPr="00BB527C" w:rsidRDefault="00062047" w:rsidP="004D1D5C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color w:val="auto"/>
          <w:spacing w:val="2"/>
          <w:sz w:val="24"/>
          <w:szCs w:val="24"/>
          <w:lang w:eastAsia="ru-RU"/>
        </w:rPr>
        <w:t xml:space="preserve">Диагностика определения степени помощи. </w:t>
      </w:r>
    </w:p>
    <w:p w:rsidR="00062047" w:rsidRPr="00BB527C" w:rsidRDefault="00062047" w:rsidP="004D1D5C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pacing w:val="-3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color w:val="auto"/>
          <w:spacing w:val="-1"/>
          <w:sz w:val="24"/>
          <w:szCs w:val="24"/>
          <w:lang w:eastAsia="ru-RU"/>
        </w:rPr>
        <w:t>Промежуточная диагностика (изменение результа</w:t>
      </w:r>
      <w:r w:rsidRPr="00BB527C">
        <w:rPr>
          <w:rFonts w:ascii="Times New Roman" w:hAnsi="Times New Roman" w:cs="Times New Roman"/>
          <w:color w:val="auto"/>
          <w:spacing w:val="-3"/>
          <w:sz w:val="24"/>
          <w:szCs w:val="24"/>
          <w:lang w:eastAsia="ru-RU"/>
        </w:rPr>
        <w:t>тов).</w:t>
      </w:r>
    </w:p>
    <w:p w:rsidR="00062047" w:rsidRPr="00BB527C" w:rsidRDefault="00062047" w:rsidP="00335ECC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pacing w:val="-3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color w:val="auto"/>
          <w:spacing w:val="-3"/>
          <w:sz w:val="24"/>
          <w:szCs w:val="24"/>
          <w:lang w:eastAsia="ru-RU"/>
        </w:rPr>
        <w:t xml:space="preserve">Диагностика уровня воспитанности </w:t>
      </w:r>
      <w:proofErr w:type="gramStart"/>
      <w:r w:rsidRPr="00BB527C">
        <w:rPr>
          <w:rFonts w:ascii="Times New Roman" w:hAnsi="Times New Roman" w:cs="Times New Roman"/>
          <w:color w:val="auto"/>
          <w:spacing w:val="-3"/>
          <w:sz w:val="24"/>
          <w:szCs w:val="24"/>
          <w:lang w:eastAsia="ru-RU"/>
        </w:rPr>
        <w:t>обучающихся</w:t>
      </w:r>
      <w:proofErr w:type="gramEnd"/>
      <w:r w:rsidRPr="00BB527C">
        <w:rPr>
          <w:rFonts w:ascii="Times New Roman" w:hAnsi="Times New Roman" w:cs="Times New Roman"/>
          <w:color w:val="auto"/>
          <w:spacing w:val="-3"/>
          <w:sz w:val="24"/>
          <w:szCs w:val="24"/>
          <w:lang w:eastAsia="ru-RU"/>
        </w:rPr>
        <w:t>.</w:t>
      </w:r>
    </w:p>
    <w:p w:rsidR="00062047" w:rsidRPr="00BB527C" w:rsidRDefault="00062047" w:rsidP="00335EC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Уровни обучаемости</w:t>
      </w:r>
    </w:p>
    <w:p w:rsidR="00062047" w:rsidRPr="00BB527C" w:rsidRDefault="00062047" w:rsidP="001214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i/>
          <w:color w:val="auto"/>
          <w:sz w:val="24"/>
          <w:szCs w:val="24"/>
          <w:lang w:eastAsia="ru-RU"/>
        </w:rPr>
        <w:t>I уровень учебной деятельности – общекультурный</w:t>
      </w: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, демонстрирует ученик, который понимает основные положения курса, умеет объяснить правило, может применить его по образцу, отвечает на вопросы репродуктивного уровня.</w:t>
      </w:r>
    </w:p>
    <w:p w:rsidR="00062047" w:rsidRPr="00BB527C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i/>
          <w:color w:val="auto"/>
          <w:sz w:val="24"/>
          <w:szCs w:val="24"/>
          <w:lang w:eastAsia="ru-RU"/>
        </w:rPr>
        <w:lastRenderedPageBreak/>
        <w:t>II уровень – прикладной</w:t>
      </w: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– требует от ученика, кроме перечисленного, также выполнения заданий в измененной ситуации, умения демонстрировать понимание системности (взаимосвязи) понятийного аппарата темы, курса, не выходя за ее рамки.</w:t>
      </w:r>
    </w:p>
    <w:p w:rsidR="00062047" w:rsidRPr="00BB527C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i/>
          <w:color w:val="auto"/>
          <w:sz w:val="24"/>
          <w:szCs w:val="24"/>
          <w:lang w:eastAsia="ru-RU"/>
        </w:rPr>
        <w:t>III уровень – творческий –</w:t>
      </w: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демонстрируют дети, способные решать проблемы, выходящие за рамки курса, самостоятельно выбирать цели и программу действий.</w:t>
      </w:r>
    </w:p>
    <w:p w:rsidR="00062047" w:rsidRPr="00BB527C" w:rsidRDefault="00062047" w:rsidP="00C64D9B">
      <w:pPr>
        <w:pStyle w:val="af2"/>
        <w:shd w:val="clear" w:color="auto" w:fill="FFFFFF"/>
        <w:spacing w:line="240" w:lineRule="auto"/>
        <w:ind w:left="0" w:firstLine="709"/>
        <w:jc w:val="both"/>
        <w:rPr>
          <w:b/>
          <w:bCs/>
          <w:iCs/>
          <w:caps w:val="0"/>
        </w:rPr>
      </w:pPr>
    </w:p>
    <w:p w:rsidR="00062047" w:rsidRPr="00BB527C" w:rsidRDefault="00062047" w:rsidP="00C64D9B">
      <w:pPr>
        <w:pStyle w:val="af2"/>
        <w:shd w:val="clear" w:color="auto" w:fill="FFFFFF"/>
        <w:spacing w:line="240" w:lineRule="auto"/>
        <w:ind w:left="0" w:firstLine="709"/>
        <w:jc w:val="both"/>
      </w:pPr>
      <w:r w:rsidRPr="00BB527C">
        <w:rPr>
          <w:b/>
          <w:bCs/>
          <w:iCs/>
          <w:caps w:val="0"/>
        </w:rPr>
        <w:t>Содержание коррекционно-развивающей области</w:t>
      </w:r>
      <w:r w:rsidRPr="00BB527C">
        <w:rPr>
          <w:bCs/>
          <w:iCs/>
          <w:caps w:val="0"/>
        </w:rPr>
        <w:t xml:space="preserve"> представлено следующими обязательными коррекционными курсами:</w:t>
      </w:r>
      <w:r w:rsidRPr="00BB527C">
        <w:rPr>
          <w:b/>
          <w:bCs/>
          <w:i/>
          <w:iCs/>
          <w:caps w:val="0"/>
        </w:rPr>
        <w:t xml:space="preserve"> </w:t>
      </w:r>
      <w:r w:rsidRPr="00BB527C">
        <w:t>«К</w:t>
      </w:r>
      <w:r w:rsidRPr="00BB527C">
        <w:rPr>
          <w:caps w:val="0"/>
        </w:rPr>
        <w:t>оррекционно-развивающие занятия (логопедические</w:t>
      </w:r>
      <w:r w:rsidR="004D49A0" w:rsidRPr="00BB527C">
        <w:rPr>
          <w:caps w:val="0"/>
        </w:rPr>
        <w:t>, дефектологические</w:t>
      </w:r>
      <w:r w:rsidRPr="00BB527C">
        <w:rPr>
          <w:caps w:val="0"/>
        </w:rPr>
        <w:t xml:space="preserve"> и </w:t>
      </w:r>
      <w:proofErr w:type="spellStart"/>
      <w:r w:rsidRPr="00BB527C">
        <w:rPr>
          <w:caps w:val="0"/>
        </w:rPr>
        <w:t>психокоррекционные</w:t>
      </w:r>
      <w:proofErr w:type="spellEnd"/>
      <w:r w:rsidRPr="00BB527C">
        <w:rPr>
          <w:caps w:val="0"/>
        </w:rPr>
        <w:t>)» (фронтальные и/или индивидуальные занятия), «Ритмика» (фронтальные и/или индивидуальные занятия).</w:t>
      </w:r>
    </w:p>
    <w:p w:rsidR="00062047" w:rsidRPr="00BB527C" w:rsidRDefault="00062047" w:rsidP="00C64D9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eastAsia="ru-RU"/>
        </w:rPr>
      </w:pPr>
    </w:p>
    <w:p w:rsidR="00062047" w:rsidRPr="00BB527C" w:rsidRDefault="00062047" w:rsidP="00946E8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eastAsia="ru-RU"/>
        </w:rPr>
        <w:t xml:space="preserve">Коррекционный курс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BB527C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Коррекционно-развивающие занятия </w:t>
      </w:r>
    </w:p>
    <w:p w:rsidR="00062047" w:rsidRPr="00BB527C" w:rsidRDefault="00062047" w:rsidP="0045084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/>
          <w:i/>
          <w:color w:val="auto"/>
          <w:sz w:val="24"/>
          <w:szCs w:val="24"/>
        </w:rPr>
        <w:t>(логопедические</w:t>
      </w:r>
      <w:r w:rsidR="00D368FB" w:rsidRPr="00BB527C">
        <w:rPr>
          <w:rFonts w:ascii="Times New Roman" w:hAnsi="Times New Roman" w:cs="Times New Roman"/>
          <w:b/>
          <w:i/>
          <w:color w:val="auto"/>
          <w:sz w:val="24"/>
          <w:szCs w:val="24"/>
        </w:rPr>
        <w:t>, дефектологические</w:t>
      </w:r>
      <w:r w:rsidRPr="00BB527C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и </w:t>
      </w:r>
      <w:proofErr w:type="spellStart"/>
      <w:r w:rsidRPr="00BB527C">
        <w:rPr>
          <w:rFonts w:ascii="Times New Roman" w:hAnsi="Times New Roman" w:cs="Times New Roman"/>
          <w:b/>
          <w:i/>
          <w:color w:val="auto"/>
          <w:sz w:val="24"/>
          <w:szCs w:val="24"/>
        </w:rPr>
        <w:t>психокоррекционные</w:t>
      </w:r>
      <w:proofErr w:type="spellEnd"/>
      <w:r w:rsidRPr="00BB527C">
        <w:rPr>
          <w:rFonts w:ascii="Times New Roman" w:hAnsi="Times New Roman" w:cs="Times New Roman"/>
          <w:b/>
          <w:i/>
          <w:color w:val="auto"/>
          <w:sz w:val="24"/>
          <w:szCs w:val="24"/>
        </w:rPr>
        <w:t>)»</w:t>
      </w:r>
    </w:p>
    <w:p w:rsidR="00062047" w:rsidRPr="00BB527C" w:rsidRDefault="00062047" w:rsidP="00946E8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/>
          <w:color w:val="auto"/>
          <w:sz w:val="24"/>
          <w:szCs w:val="24"/>
        </w:rPr>
        <w:t>Логопедические занятия</w:t>
      </w:r>
    </w:p>
    <w:p w:rsidR="00062047" w:rsidRPr="00BB527C" w:rsidRDefault="00062047" w:rsidP="00946E8C">
      <w:pPr>
        <w:pStyle w:val="af2"/>
        <w:shd w:val="clear" w:color="auto" w:fill="FFFFFF"/>
        <w:spacing w:line="240" w:lineRule="auto"/>
        <w:ind w:left="0" w:firstLine="709"/>
        <w:jc w:val="both"/>
      </w:pPr>
      <w:r w:rsidRPr="00BB527C">
        <w:rPr>
          <w:b/>
          <w:caps w:val="0"/>
        </w:rPr>
        <w:t xml:space="preserve">Цель </w:t>
      </w:r>
      <w:r w:rsidRPr="00BB527C">
        <w:rPr>
          <w:caps w:val="0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Pr="00BB527C">
        <w:t xml:space="preserve">. </w:t>
      </w:r>
    </w:p>
    <w:p w:rsidR="00062047" w:rsidRPr="00BB527C" w:rsidRDefault="00062047" w:rsidP="00C64D9B">
      <w:pPr>
        <w:pStyle w:val="af2"/>
        <w:shd w:val="clear" w:color="auto" w:fill="FFFFFF"/>
        <w:spacing w:line="240" w:lineRule="auto"/>
        <w:ind w:left="0" w:firstLine="709"/>
        <w:jc w:val="both"/>
      </w:pPr>
      <w:r w:rsidRPr="00BB527C">
        <w:rPr>
          <w:caps w:val="0"/>
        </w:rPr>
        <w:t xml:space="preserve">Основными </w:t>
      </w:r>
      <w:r w:rsidRPr="00BB527C">
        <w:rPr>
          <w:b/>
          <w:caps w:val="0"/>
        </w:rPr>
        <w:t>направлениями</w:t>
      </w:r>
      <w:r w:rsidRPr="00BB527C">
        <w:rPr>
          <w:caps w:val="0"/>
        </w:rPr>
        <w:t xml:space="preserve"> логопедической работы является</w:t>
      </w:r>
      <w:r w:rsidRPr="00BB527C">
        <w:t>:</w:t>
      </w:r>
    </w:p>
    <w:p w:rsidR="00062047" w:rsidRPr="00BB527C" w:rsidRDefault="00062047" w:rsidP="00335ECC">
      <w:pPr>
        <w:pStyle w:val="af2"/>
        <w:numPr>
          <w:ilvl w:val="0"/>
          <w:numId w:val="25"/>
        </w:numPr>
        <w:shd w:val="clear" w:color="auto" w:fill="FFFFFF"/>
        <w:tabs>
          <w:tab w:val="left" w:pos="360"/>
        </w:tabs>
        <w:spacing w:line="240" w:lineRule="auto"/>
        <w:ind w:left="0" w:firstLine="0"/>
        <w:jc w:val="both"/>
      </w:pPr>
      <w:r w:rsidRPr="00BB527C">
        <w:rPr>
          <w:caps w:val="0"/>
        </w:rPr>
        <w:t>диагностика и коррекция звукопроизношения (постановка, автоматизация и дифференциация звуков речи);</w:t>
      </w:r>
    </w:p>
    <w:p w:rsidR="00062047" w:rsidRPr="00BB527C" w:rsidRDefault="00062047" w:rsidP="00335ECC">
      <w:pPr>
        <w:pStyle w:val="af2"/>
        <w:numPr>
          <w:ilvl w:val="0"/>
          <w:numId w:val="25"/>
        </w:numPr>
        <w:shd w:val="clear" w:color="auto" w:fill="FFFFFF"/>
        <w:tabs>
          <w:tab w:val="left" w:pos="360"/>
        </w:tabs>
        <w:spacing w:line="240" w:lineRule="auto"/>
        <w:ind w:left="0" w:firstLine="0"/>
        <w:jc w:val="both"/>
      </w:pPr>
      <w:r w:rsidRPr="00BB527C">
        <w:rPr>
          <w:caps w:val="0"/>
        </w:rPr>
        <w:t>диагностика и коррекция лексической стороны речи (обогащение словаря, его расширение и уточнение)</w:t>
      </w:r>
      <w:r w:rsidRPr="00BB527C">
        <w:t>;</w:t>
      </w:r>
    </w:p>
    <w:p w:rsidR="00062047" w:rsidRPr="00BB527C" w:rsidRDefault="00062047" w:rsidP="00335ECC">
      <w:pPr>
        <w:pStyle w:val="af2"/>
        <w:numPr>
          <w:ilvl w:val="0"/>
          <w:numId w:val="25"/>
        </w:numPr>
        <w:shd w:val="clear" w:color="auto" w:fill="FFFFFF"/>
        <w:tabs>
          <w:tab w:val="left" w:pos="360"/>
        </w:tabs>
        <w:spacing w:line="240" w:lineRule="auto"/>
        <w:ind w:left="0" w:firstLine="0"/>
        <w:jc w:val="both"/>
      </w:pPr>
      <w:r w:rsidRPr="00BB527C">
        <w:rPr>
          <w:caps w:val="0"/>
        </w:rPr>
        <w:t>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062047" w:rsidRPr="00BB527C" w:rsidRDefault="00062047" w:rsidP="00335ECC">
      <w:pPr>
        <w:pStyle w:val="af2"/>
        <w:numPr>
          <w:ilvl w:val="0"/>
          <w:numId w:val="25"/>
        </w:numPr>
        <w:shd w:val="clear" w:color="auto" w:fill="FFFFFF"/>
        <w:tabs>
          <w:tab w:val="left" w:pos="360"/>
        </w:tabs>
        <w:spacing w:line="240" w:lineRule="auto"/>
        <w:ind w:left="0" w:firstLine="0"/>
        <w:jc w:val="both"/>
        <w:rPr>
          <w:caps w:val="0"/>
        </w:rPr>
      </w:pPr>
      <w:r w:rsidRPr="00BB527C">
        <w:rPr>
          <w:caps w:val="0"/>
        </w:rPr>
        <w:t>коррекция диалогической и формирование монологической форм речи, развитие коммуникативной функции речи (развитие навыков диалогической и монологической речи, формирование связной речи, повышение речевой мотивации, обогащение речевого опыта);</w:t>
      </w:r>
    </w:p>
    <w:p w:rsidR="00062047" w:rsidRPr="00BB527C" w:rsidRDefault="00062047" w:rsidP="00335ECC">
      <w:pPr>
        <w:pStyle w:val="af2"/>
        <w:numPr>
          <w:ilvl w:val="0"/>
          <w:numId w:val="25"/>
        </w:numPr>
        <w:shd w:val="clear" w:color="auto" w:fill="FFFFFF"/>
        <w:tabs>
          <w:tab w:val="left" w:pos="360"/>
        </w:tabs>
        <w:spacing w:line="240" w:lineRule="auto"/>
        <w:ind w:left="0" w:firstLine="0"/>
        <w:jc w:val="both"/>
      </w:pPr>
      <w:r w:rsidRPr="00BB527C">
        <w:rPr>
          <w:caps w:val="0"/>
        </w:rPr>
        <w:t>коррекция нарушений чтения и письма</w:t>
      </w:r>
      <w:r w:rsidRPr="00BB527C">
        <w:t xml:space="preserve">; </w:t>
      </w:r>
    </w:p>
    <w:p w:rsidR="00062047" w:rsidRPr="00BB527C" w:rsidRDefault="00062047" w:rsidP="00335ECC">
      <w:pPr>
        <w:pStyle w:val="af2"/>
        <w:numPr>
          <w:ilvl w:val="0"/>
          <w:numId w:val="25"/>
        </w:numPr>
        <w:shd w:val="clear" w:color="auto" w:fill="FFFFFF"/>
        <w:tabs>
          <w:tab w:val="left" w:pos="360"/>
        </w:tabs>
        <w:spacing w:line="240" w:lineRule="auto"/>
        <w:ind w:left="0" w:firstLine="0"/>
        <w:jc w:val="both"/>
      </w:pPr>
      <w:r w:rsidRPr="00BB527C">
        <w:rPr>
          <w:caps w:val="0"/>
        </w:rPr>
        <w:t>расширение представлений об окружающей действительности</w:t>
      </w:r>
      <w:r w:rsidRPr="00BB527C">
        <w:t xml:space="preserve">; </w:t>
      </w:r>
    </w:p>
    <w:p w:rsidR="00062047" w:rsidRPr="00BB527C" w:rsidRDefault="00062047" w:rsidP="00335ECC">
      <w:pPr>
        <w:pStyle w:val="af2"/>
        <w:numPr>
          <w:ilvl w:val="0"/>
          <w:numId w:val="25"/>
        </w:numPr>
        <w:shd w:val="clear" w:color="auto" w:fill="FFFFFF"/>
        <w:tabs>
          <w:tab w:val="left" w:pos="360"/>
        </w:tabs>
        <w:spacing w:line="240" w:lineRule="auto"/>
        <w:ind w:left="0" w:firstLine="0"/>
        <w:jc w:val="both"/>
      </w:pPr>
      <w:r w:rsidRPr="00BB527C">
        <w:rPr>
          <w:caps w:val="0"/>
        </w:rPr>
        <w:t>развитие познавательной сферы (мышления, памяти, внимания и др. познавательных процессов)</w:t>
      </w:r>
      <w:r w:rsidRPr="00BB527C">
        <w:t>.</w:t>
      </w:r>
    </w:p>
    <w:p w:rsidR="00062047" w:rsidRPr="00BB527C" w:rsidRDefault="00062047" w:rsidP="00450848">
      <w:pPr>
        <w:pStyle w:val="Default"/>
        <w:jc w:val="center"/>
        <w:rPr>
          <w:b/>
          <w:color w:val="auto"/>
        </w:rPr>
      </w:pPr>
      <w:proofErr w:type="spellStart"/>
      <w:r w:rsidRPr="00BB527C">
        <w:rPr>
          <w:b/>
          <w:color w:val="auto"/>
        </w:rPr>
        <w:t>Психокоррекционные</w:t>
      </w:r>
      <w:proofErr w:type="spellEnd"/>
      <w:r w:rsidRPr="00BB527C">
        <w:rPr>
          <w:b/>
          <w:color w:val="auto"/>
        </w:rPr>
        <w:t xml:space="preserve"> занятия</w:t>
      </w:r>
    </w:p>
    <w:p w:rsidR="00062047" w:rsidRPr="00BB527C" w:rsidRDefault="00062047" w:rsidP="00C64D9B">
      <w:pPr>
        <w:pStyle w:val="Default"/>
        <w:ind w:firstLine="720"/>
        <w:jc w:val="both"/>
        <w:rPr>
          <w:color w:val="auto"/>
        </w:rPr>
      </w:pPr>
      <w:r w:rsidRPr="00BB527C">
        <w:rPr>
          <w:b/>
          <w:color w:val="auto"/>
        </w:rPr>
        <w:t xml:space="preserve">Цель </w:t>
      </w:r>
      <w:proofErr w:type="spellStart"/>
      <w:r w:rsidRPr="00BB527C">
        <w:rPr>
          <w:color w:val="auto"/>
        </w:rPr>
        <w:t>психокорреционных</w:t>
      </w:r>
      <w:proofErr w:type="spellEnd"/>
      <w:r w:rsidRPr="00BB527C">
        <w:rPr>
          <w:color w:val="auto"/>
        </w:rPr>
        <w:t xml:space="preserve"> занятий заключается в применении разных форм взаимодействия с </w:t>
      </w:r>
      <w:proofErr w:type="gramStart"/>
      <w:r w:rsidRPr="00BB527C">
        <w:rPr>
          <w:color w:val="auto"/>
        </w:rPr>
        <w:t>обучающимися</w:t>
      </w:r>
      <w:proofErr w:type="gramEnd"/>
      <w:r w:rsidRPr="00BB527C">
        <w:rPr>
          <w:color w:val="auto"/>
        </w:rPr>
        <w:t xml:space="preserve">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062047" w:rsidRPr="00BB527C" w:rsidRDefault="00062047" w:rsidP="00C64D9B">
      <w:pPr>
        <w:pStyle w:val="Default"/>
        <w:ind w:firstLine="720"/>
        <w:jc w:val="both"/>
        <w:rPr>
          <w:color w:val="auto"/>
        </w:rPr>
      </w:pPr>
      <w:r w:rsidRPr="00BB527C">
        <w:rPr>
          <w:color w:val="auto"/>
        </w:rPr>
        <w:t xml:space="preserve">Основные </w:t>
      </w:r>
      <w:r w:rsidRPr="00BB527C">
        <w:rPr>
          <w:b/>
          <w:color w:val="auto"/>
        </w:rPr>
        <w:t>направления</w:t>
      </w:r>
      <w:r w:rsidRPr="00BB527C">
        <w:rPr>
          <w:color w:val="auto"/>
        </w:rPr>
        <w:t xml:space="preserve"> работы: </w:t>
      </w:r>
    </w:p>
    <w:p w:rsidR="00062047" w:rsidRPr="00BB527C" w:rsidRDefault="00062047" w:rsidP="00676267">
      <w:pPr>
        <w:pStyle w:val="Default"/>
        <w:numPr>
          <w:ilvl w:val="0"/>
          <w:numId w:val="26"/>
        </w:numPr>
        <w:ind w:left="0" w:firstLine="360"/>
        <w:jc w:val="both"/>
        <w:rPr>
          <w:color w:val="auto"/>
        </w:rPr>
      </w:pPr>
      <w:r w:rsidRPr="00BB527C">
        <w:rPr>
          <w:color w:val="auto"/>
        </w:rPr>
        <w:t xml:space="preserve">диагностика и развитие познавательной </w:t>
      </w:r>
      <w:proofErr w:type="gramStart"/>
      <w:r w:rsidRPr="00BB527C">
        <w:rPr>
          <w:color w:val="auto"/>
        </w:rPr>
        <w:t>сферы</w:t>
      </w:r>
      <w:proofErr w:type="gramEnd"/>
      <w:r w:rsidRPr="00BB527C">
        <w:rPr>
          <w:color w:val="auto"/>
        </w:rPr>
        <w:t xml:space="preserve"> и целенаправленное формирование высших психических функций (формирование учебной мотивации, активизация </w:t>
      </w:r>
      <w:proofErr w:type="spellStart"/>
      <w:r w:rsidRPr="00BB527C">
        <w:rPr>
          <w:color w:val="auto"/>
        </w:rPr>
        <w:t>сенсорно-перцептивной</w:t>
      </w:r>
      <w:proofErr w:type="spellEnd"/>
      <w:r w:rsidRPr="00BB527C">
        <w:rPr>
          <w:color w:val="auto"/>
        </w:rPr>
        <w:t xml:space="preserve">, </w:t>
      </w:r>
      <w:proofErr w:type="spellStart"/>
      <w:r w:rsidRPr="00BB527C">
        <w:rPr>
          <w:color w:val="auto"/>
        </w:rPr>
        <w:t>мнемической</w:t>
      </w:r>
      <w:proofErr w:type="spellEnd"/>
      <w:r w:rsidRPr="00BB527C">
        <w:rPr>
          <w:color w:val="auto"/>
        </w:rPr>
        <w:t xml:space="preserve"> и мыслительной деятельности, </w:t>
      </w:r>
      <w:r w:rsidRPr="00BB527C">
        <w:rPr>
          <w:rStyle w:val="submenu-table"/>
          <w:bCs/>
          <w:iCs/>
          <w:color w:val="auto"/>
        </w:rPr>
        <w:t>развития пространственно-временных представлений</w:t>
      </w:r>
      <w:r w:rsidRPr="00BB527C">
        <w:rPr>
          <w:color w:val="auto"/>
        </w:rPr>
        <w:t xml:space="preserve">); </w:t>
      </w:r>
    </w:p>
    <w:p w:rsidR="00062047" w:rsidRPr="00BB527C" w:rsidRDefault="00062047" w:rsidP="00676267">
      <w:pPr>
        <w:pStyle w:val="Default"/>
        <w:numPr>
          <w:ilvl w:val="0"/>
          <w:numId w:val="26"/>
        </w:numPr>
        <w:ind w:left="0" w:firstLine="360"/>
        <w:jc w:val="both"/>
        <w:rPr>
          <w:color w:val="auto"/>
        </w:rPr>
      </w:pPr>
      <w:r w:rsidRPr="00BB527C">
        <w:rPr>
          <w:color w:val="auto"/>
        </w:rPr>
        <w:t xml:space="preserve">диагностика и развитие эмоционально-личностной сферы и коррекция ее недостатков (гармонизация </w:t>
      </w:r>
      <w:proofErr w:type="spellStart"/>
      <w:r w:rsidRPr="00BB527C">
        <w:rPr>
          <w:color w:val="auto"/>
        </w:rPr>
        <w:t>пихоэмоционального</w:t>
      </w:r>
      <w:proofErr w:type="spellEnd"/>
      <w:r w:rsidRPr="00BB527C">
        <w:rPr>
          <w:color w:val="auto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самоконтроля, создание ситуации успешной деятельности); </w:t>
      </w:r>
    </w:p>
    <w:p w:rsidR="00062047" w:rsidRPr="00BB527C" w:rsidRDefault="00062047" w:rsidP="00676267">
      <w:pPr>
        <w:pStyle w:val="Default"/>
        <w:numPr>
          <w:ilvl w:val="0"/>
          <w:numId w:val="26"/>
        </w:numPr>
        <w:ind w:left="0" w:firstLine="360"/>
        <w:jc w:val="both"/>
        <w:rPr>
          <w:color w:val="auto"/>
        </w:rPr>
      </w:pPr>
      <w:r w:rsidRPr="00BB527C">
        <w:rPr>
          <w:color w:val="auto"/>
        </w:rPr>
        <w:t xml:space="preserve">диагностика и развитие коммуникативной сферы и социальная интеграции (развитие способности к </w:t>
      </w:r>
      <w:proofErr w:type="spellStart"/>
      <w:r w:rsidRPr="00BB527C">
        <w:rPr>
          <w:color w:val="auto"/>
        </w:rPr>
        <w:t>эмпатии</w:t>
      </w:r>
      <w:proofErr w:type="spellEnd"/>
      <w:r w:rsidRPr="00BB527C">
        <w:rPr>
          <w:color w:val="auto"/>
        </w:rPr>
        <w:t xml:space="preserve">, сопереживанию); </w:t>
      </w:r>
    </w:p>
    <w:p w:rsidR="00062047" w:rsidRPr="00BB527C" w:rsidRDefault="00062047" w:rsidP="00676267">
      <w:pPr>
        <w:pStyle w:val="Default"/>
        <w:numPr>
          <w:ilvl w:val="0"/>
          <w:numId w:val="26"/>
        </w:numPr>
        <w:ind w:left="0" w:firstLine="360"/>
        <w:jc w:val="both"/>
        <w:rPr>
          <w:color w:val="auto"/>
        </w:rPr>
      </w:pPr>
      <w:r w:rsidRPr="00BB527C">
        <w:rPr>
          <w:color w:val="auto"/>
        </w:rPr>
        <w:t xml:space="preserve">формирование продуктивных видов взаимодействия с окружающими (в семье, классе), повышение социального статуса обучающегося в коллективе, формирование и развитие навыков социального  поведения (формирование правил и норм поведения в группе, адекватное понимание социальных ролей в значимых ситуациях); </w:t>
      </w:r>
    </w:p>
    <w:p w:rsidR="00062047" w:rsidRPr="00BB527C" w:rsidRDefault="00062047" w:rsidP="00676267">
      <w:pPr>
        <w:pStyle w:val="Default"/>
        <w:numPr>
          <w:ilvl w:val="0"/>
          <w:numId w:val="26"/>
        </w:numPr>
        <w:ind w:left="0" w:firstLine="360"/>
        <w:jc w:val="both"/>
        <w:rPr>
          <w:color w:val="auto"/>
        </w:rPr>
      </w:pPr>
      <w:r w:rsidRPr="00BB527C">
        <w:rPr>
          <w:color w:val="auto"/>
        </w:rPr>
        <w:t>формирование произвольной регуляции деятельности и поведения (развитие произвольной регуляции деятельности и поведения, формирование способности к планированию и контролю).</w:t>
      </w:r>
    </w:p>
    <w:p w:rsidR="002176A1" w:rsidRPr="00BB527C" w:rsidRDefault="002176A1" w:rsidP="00857DE3">
      <w:pPr>
        <w:pStyle w:val="1"/>
        <w:pageBreakBefore/>
        <w:spacing w:before="0" w:after="0" w:line="240" w:lineRule="auto"/>
        <w:jc w:val="center"/>
        <w:rPr>
          <w:rFonts w:ascii="Times New Roman" w:hAnsi="Times New Roman"/>
          <w:bCs w:val="0"/>
          <w:color w:val="auto"/>
          <w:kern w:val="0"/>
          <w:sz w:val="24"/>
          <w:szCs w:val="24"/>
          <w:lang w:eastAsia="ru-RU"/>
        </w:rPr>
      </w:pPr>
      <w:r w:rsidRPr="00BB527C">
        <w:rPr>
          <w:rFonts w:ascii="Times New Roman" w:hAnsi="Times New Roman"/>
          <w:bCs w:val="0"/>
          <w:color w:val="auto"/>
          <w:kern w:val="0"/>
          <w:sz w:val="24"/>
          <w:szCs w:val="24"/>
          <w:lang w:eastAsia="ru-RU"/>
        </w:rPr>
        <w:lastRenderedPageBreak/>
        <w:t xml:space="preserve">Дефектологические занятия </w:t>
      </w:r>
    </w:p>
    <w:p w:rsidR="00153087" w:rsidRPr="00BB527C" w:rsidRDefault="002176A1" w:rsidP="0015308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Цель</w:t>
      </w: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дефектологических занятий  направлена на создание системы комплексной помощи детям с задержкой психического развития  в освоении  адаптированной основной образовательной программы начального общего образования, коррекцию недостатков в учебной и познавательной деятельности обучающихся,  их социальную адаптацию</w:t>
      </w:r>
      <w:r w:rsidR="00153087"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153087" w:rsidRPr="00BB527C" w:rsidRDefault="00153087" w:rsidP="00153087">
      <w:pPr>
        <w:pStyle w:val="Default"/>
        <w:ind w:firstLine="720"/>
        <w:jc w:val="both"/>
        <w:rPr>
          <w:color w:val="auto"/>
        </w:rPr>
      </w:pPr>
      <w:r w:rsidRPr="00BB527C">
        <w:rPr>
          <w:color w:val="auto"/>
        </w:rPr>
        <w:t xml:space="preserve">Основные </w:t>
      </w:r>
      <w:r w:rsidRPr="00BB527C">
        <w:rPr>
          <w:b/>
          <w:color w:val="auto"/>
        </w:rPr>
        <w:t>направления</w:t>
      </w:r>
      <w:r w:rsidRPr="00BB527C">
        <w:rPr>
          <w:color w:val="auto"/>
        </w:rPr>
        <w:t xml:space="preserve"> работы: </w:t>
      </w:r>
    </w:p>
    <w:p w:rsidR="00153087" w:rsidRPr="00BB527C" w:rsidRDefault="00153087" w:rsidP="00153087">
      <w:pPr>
        <w:shd w:val="clear" w:color="auto" w:fill="FFFFFF"/>
        <w:suppressAutoHyphens w:val="0"/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BB527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Формирование и развитие мыслительных операций;</w:t>
      </w:r>
    </w:p>
    <w:p w:rsidR="00153087" w:rsidRPr="00BB527C" w:rsidRDefault="00153087" w:rsidP="00153087">
      <w:pPr>
        <w:shd w:val="clear" w:color="auto" w:fill="FFFFFF"/>
        <w:suppressAutoHyphens w:val="0"/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BB527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Диагностика  и развитие восприятия, внимания, памяти;</w:t>
      </w:r>
    </w:p>
    <w:p w:rsidR="00153087" w:rsidRPr="00BB527C" w:rsidRDefault="00153087" w:rsidP="00153087">
      <w:pPr>
        <w:shd w:val="clear" w:color="auto" w:fill="FFFFFF"/>
        <w:suppressAutoHyphens w:val="0"/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BB527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Диагностика и развитие пространственной ориентировки;</w:t>
      </w:r>
    </w:p>
    <w:p w:rsidR="00153087" w:rsidRPr="00BB527C" w:rsidRDefault="00153087" w:rsidP="00153087">
      <w:pPr>
        <w:shd w:val="clear" w:color="auto" w:fill="FFFFFF"/>
        <w:suppressAutoHyphens w:val="0"/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BB527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Диагностика и формирование сенсомоторных координаций;</w:t>
      </w:r>
    </w:p>
    <w:p w:rsidR="00153087" w:rsidRPr="00BB527C" w:rsidRDefault="00153087" w:rsidP="00153087">
      <w:pPr>
        <w:shd w:val="clear" w:color="auto" w:fill="FFFFFF"/>
        <w:suppressAutoHyphens w:val="0"/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BB527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Осуществление мониторинга, определение путей профилактики и коррекции психических нарушений;</w:t>
      </w:r>
    </w:p>
    <w:p w:rsidR="00153087" w:rsidRPr="00BB527C" w:rsidRDefault="00153087" w:rsidP="00153087">
      <w:pPr>
        <w:shd w:val="clear" w:color="auto" w:fill="FFFFFF"/>
        <w:suppressAutoHyphens w:val="0"/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BB527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Подбор, систематизация и совершенствование приемов и методов работы в соответствии с программным содержанием;</w:t>
      </w:r>
    </w:p>
    <w:p w:rsidR="00153087" w:rsidRPr="00BB527C" w:rsidRDefault="00153087" w:rsidP="00153087">
      <w:pPr>
        <w:shd w:val="clear" w:color="auto" w:fill="FFFFFF"/>
        <w:suppressAutoHyphens w:val="0"/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BB527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Создание условий для развития сохранных функций.</w:t>
      </w:r>
    </w:p>
    <w:p w:rsidR="002176A1" w:rsidRPr="00BB527C" w:rsidRDefault="002176A1" w:rsidP="00153087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062047" w:rsidRPr="00BB527C" w:rsidRDefault="00B272CB" w:rsidP="00857DE3">
      <w:pPr>
        <w:pStyle w:val="1"/>
        <w:pageBreakBefore/>
        <w:spacing w:before="0" w:after="0" w:line="240" w:lineRule="auto"/>
        <w:jc w:val="center"/>
        <w:rPr>
          <w:rFonts w:ascii="Times New Roman" w:hAnsi="Times New Roman"/>
          <w:bCs w:val="0"/>
          <w:color w:val="auto"/>
          <w:kern w:val="0"/>
          <w:sz w:val="24"/>
          <w:szCs w:val="24"/>
          <w:lang w:eastAsia="ru-RU"/>
        </w:rPr>
      </w:pPr>
      <w:r w:rsidRPr="00BB527C">
        <w:rPr>
          <w:rFonts w:ascii="Times New Roman" w:hAnsi="Times New Roman"/>
          <w:bCs w:val="0"/>
          <w:color w:val="auto"/>
          <w:kern w:val="0"/>
          <w:sz w:val="24"/>
          <w:szCs w:val="24"/>
          <w:lang w:eastAsia="ru-RU"/>
        </w:rPr>
        <w:lastRenderedPageBreak/>
        <w:t>3.</w:t>
      </w:r>
      <w:r w:rsidR="00062047" w:rsidRPr="00BB527C">
        <w:rPr>
          <w:rFonts w:ascii="Times New Roman" w:hAnsi="Times New Roman"/>
          <w:bCs w:val="0"/>
          <w:color w:val="auto"/>
          <w:kern w:val="0"/>
          <w:sz w:val="24"/>
          <w:szCs w:val="24"/>
          <w:lang w:eastAsia="ru-RU"/>
        </w:rPr>
        <w:t>ОРГАНИЗАЦИОННЫЙ РАЗДЕЛ</w:t>
      </w:r>
    </w:p>
    <w:p w:rsidR="00062047" w:rsidRPr="00BB527C" w:rsidRDefault="00062047" w:rsidP="00857DE3">
      <w:pPr>
        <w:pStyle w:val="TableParagraph"/>
        <w:ind w:left="0"/>
        <w:jc w:val="center"/>
        <w:rPr>
          <w:b/>
          <w:sz w:val="24"/>
          <w:szCs w:val="24"/>
          <w:lang w:val="ru-RU" w:eastAsia="ru-RU"/>
        </w:rPr>
      </w:pPr>
      <w:r w:rsidRPr="00BB527C">
        <w:rPr>
          <w:b/>
          <w:bCs/>
          <w:iCs/>
          <w:sz w:val="24"/>
          <w:szCs w:val="24"/>
          <w:lang w:val="ru-RU" w:eastAsia="ru-RU"/>
        </w:rPr>
        <w:t>АООП НОО</w:t>
      </w:r>
      <w:r w:rsidRPr="00BB527C">
        <w:rPr>
          <w:b/>
          <w:sz w:val="24"/>
          <w:szCs w:val="24"/>
          <w:lang w:val="ru-RU" w:eastAsia="ru-RU"/>
        </w:rPr>
        <w:t xml:space="preserve"> (вариант 7.2)</w:t>
      </w:r>
    </w:p>
    <w:p w:rsidR="00062047" w:rsidRPr="00BB527C" w:rsidRDefault="00B272CB" w:rsidP="00B272CB">
      <w:pPr>
        <w:pStyle w:val="2"/>
        <w:tabs>
          <w:tab w:val="left" w:pos="3323"/>
        </w:tabs>
        <w:spacing w:line="240" w:lineRule="auto"/>
        <w:ind w:left="720"/>
        <w:jc w:val="center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</w:pPr>
      <w:r w:rsidRPr="00BB527C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>3.1.УЧЕБНЫЙ ПЛАН  АООП НОО (ВАРИАНТ 7.2)</w:t>
      </w:r>
    </w:p>
    <w:p w:rsidR="00062047" w:rsidRPr="00BB527C" w:rsidRDefault="00D368FB" w:rsidP="00390930">
      <w:pPr>
        <w:pStyle w:val="ad"/>
        <w:spacing w:after="0" w:line="240" w:lineRule="auto"/>
        <w:ind w:right="30" w:firstLine="707"/>
        <w:jc w:val="both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Учебный план ОБОУ</w:t>
      </w:r>
      <w:r w:rsidR="00241BC2" w:rsidRPr="00BB527C">
        <w:rPr>
          <w:rFonts w:ascii="Times New Roman" w:hAnsi="Times New Roman"/>
          <w:color w:val="auto"/>
          <w:sz w:val="24"/>
          <w:szCs w:val="24"/>
        </w:rPr>
        <w:t xml:space="preserve"> «</w:t>
      </w:r>
      <w:r w:rsidRPr="00BB527C">
        <w:rPr>
          <w:rFonts w:ascii="Times New Roman" w:hAnsi="Times New Roman"/>
          <w:color w:val="auto"/>
          <w:sz w:val="24"/>
          <w:szCs w:val="24"/>
        </w:rPr>
        <w:t>Р</w:t>
      </w:r>
      <w:r w:rsidR="00241BC2" w:rsidRPr="00BB527C">
        <w:rPr>
          <w:rFonts w:ascii="Times New Roman" w:hAnsi="Times New Roman"/>
          <w:color w:val="auto"/>
          <w:sz w:val="24"/>
          <w:szCs w:val="24"/>
        </w:rPr>
        <w:t>С</w:t>
      </w:r>
      <w:r w:rsidRPr="00BB527C">
        <w:rPr>
          <w:rFonts w:ascii="Times New Roman" w:hAnsi="Times New Roman"/>
          <w:color w:val="auto"/>
          <w:sz w:val="24"/>
          <w:szCs w:val="24"/>
        </w:rPr>
        <w:t>ОШ с УИОП</w:t>
      </w:r>
      <w:r w:rsidR="00062047" w:rsidRPr="00BB527C">
        <w:rPr>
          <w:rFonts w:ascii="Times New Roman" w:hAnsi="Times New Roman"/>
          <w:color w:val="auto"/>
          <w:sz w:val="24"/>
          <w:szCs w:val="24"/>
        </w:rPr>
        <w:t>» построен с учётом требований современной жизни общества и тех проблем, которые затрагивают интересы и потребности детей с ограниченными возможностями здоровья. Своевременное обеспечение адекватных условий обучения и воспитания детей с ЗПР способствует преодолению неуспеваемости учащихся, охране здоровья, профилактике асоциального поведения, коррекции их психических и физических нарушений.</w:t>
      </w:r>
    </w:p>
    <w:p w:rsidR="007E1B9F" w:rsidRPr="00BB527C" w:rsidRDefault="00062047" w:rsidP="00390930">
      <w:pPr>
        <w:pStyle w:val="ad"/>
        <w:spacing w:after="0" w:line="240" w:lineRule="auto"/>
        <w:ind w:right="104" w:firstLine="707"/>
        <w:jc w:val="both"/>
        <w:rPr>
          <w:color w:val="auto"/>
        </w:rPr>
      </w:pPr>
      <w:proofErr w:type="gramStart"/>
      <w:r w:rsidRPr="00BB527C">
        <w:rPr>
          <w:rFonts w:ascii="Times New Roman" w:hAnsi="Times New Roman"/>
          <w:color w:val="auto"/>
          <w:sz w:val="24"/>
          <w:szCs w:val="24"/>
        </w:rPr>
        <w:t>Учебный план составлен с учетом психофизических особенностей детей и направлен на восполнение пробелов предшествующего развития, на формирование знаний и представлений об окружающем мире,  одновременное развитие речи и умственных операций, на развитие пространственных представлений и моторики, на нормализацию деятельности в целом, что определяет специфику программы специальной школы для детей с задержкой психического</w:t>
      </w:r>
      <w:r w:rsidRPr="00BB527C">
        <w:rPr>
          <w:rFonts w:ascii="Times New Roman" w:hAnsi="Times New Roman"/>
          <w:color w:val="auto"/>
          <w:spacing w:val="-14"/>
          <w:sz w:val="24"/>
          <w:szCs w:val="24"/>
        </w:rPr>
        <w:t xml:space="preserve"> </w:t>
      </w:r>
      <w:r w:rsidRPr="00BB527C">
        <w:rPr>
          <w:rFonts w:ascii="Times New Roman" w:hAnsi="Times New Roman"/>
          <w:color w:val="auto"/>
          <w:sz w:val="24"/>
          <w:szCs w:val="24"/>
        </w:rPr>
        <w:t>развития.</w:t>
      </w:r>
      <w:r w:rsidR="007E1B9F" w:rsidRPr="00BB527C">
        <w:rPr>
          <w:color w:val="auto"/>
        </w:rPr>
        <w:t xml:space="preserve"> </w:t>
      </w:r>
      <w:proofErr w:type="gramEnd"/>
    </w:p>
    <w:p w:rsidR="00062047" w:rsidRPr="00BB527C" w:rsidRDefault="007E1B9F" w:rsidP="00390930">
      <w:pPr>
        <w:pStyle w:val="ad"/>
        <w:spacing w:after="0" w:line="240" w:lineRule="auto"/>
        <w:ind w:right="104" w:firstLine="707"/>
        <w:jc w:val="both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</w:t>
      </w:r>
    </w:p>
    <w:p w:rsidR="00062047" w:rsidRPr="00BB527C" w:rsidRDefault="00062047" w:rsidP="00390930">
      <w:pPr>
        <w:pStyle w:val="ad"/>
        <w:spacing w:after="0" w:line="240" w:lineRule="auto"/>
        <w:ind w:right="30" w:firstLine="707"/>
        <w:jc w:val="both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Учебный план состоит из двух частей - обязательной части и части, формируемой участниками образовательных отношений.</w:t>
      </w:r>
    </w:p>
    <w:p w:rsidR="00062047" w:rsidRPr="00BB527C" w:rsidRDefault="00062047" w:rsidP="00390930">
      <w:pPr>
        <w:pStyle w:val="ad"/>
        <w:spacing w:after="0" w:line="240" w:lineRule="auto"/>
        <w:ind w:right="30" w:firstLine="707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BB527C">
        <w:rPr>
          <w:rFonts w:ascii="Times New Roman" w:hAnsi="Times New Roman"/>
          <w:color w:val="auto"/>
          <w:sz w:val="24"/>
          <w:szCs w:val="24"/>
          <w:u w:val="single"/>
        </w:rPr>
        <w:t xml:space="preserve">Обязательная часть 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Обязательная часть УП определяет состав учебных предметов обязательных предметных областей, которые должны быть реализованы  </w:t>
      </w:r>
      <w:proofErr w:type="gramStart"/>
      <w:r w:rsidRPr="00BB527C">
        <w:rPr>
          <w:rFonts w:ascii="Times New Roman" w:hAnsi="Times New Roman"/>
          <w:color w:val="auto"/>
          <w:sz w:val="24"/>
          <w:szCs w:val="24"/>
        </w:rPr>
        <w:t>согласно</w:t>
      </w:r>
      <w:proofErr w:type="gramEnd"/>
      <w:r w:rsidRPr="00BB527C">
        <w:rPr>
          <w:rFonts w:ascii="Times New Roman" w:hAnsi="Times New Roman"/>
          <w:color w:val="auto"/>
          <w:sz w:val="24"/>
          <w:szCs w:val="24"/>
        </w:rPr>
        <w:t xml:space="preserve"> федерального компонента государственного стандарта, и учебное время, отводимое на их изучение по классам (годам) обучения.</w:t>
      </w:r>
    </w:p>
    <w:p w:rsidR="00062047" w:rsidRPr="00BB527C" w:rsidRDefault="00062047" w:rsidP="00390930">
      <w:pPr>
        <w:pStyle w:val="ad"/>
        <w:spacing w:after="0" w:line="240" w:lineRule="auto"/>
        <w:ind w:right="30" w:firstLine="707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BB527C">
        <w:rPr>
          <w:rFonts w:ascii="Times New Roman" w:hAnsi="Times New Roman"/>
          <w:color w:val="auto"/>
          <w:sz w:val="24"/>
          <w:szCs w:val="24"/>
          <w:u w:val="single"/>
        </w:rPr>
        <w:t>Формируемая часть</w:t>
      </w:r>
      <w:proofErr w:type="gramStart"/>
      <w:r w:rsidRPr="00BB527C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Pr="00BB527C">
        <w:rPr>
          <w:rFonts w:ascii="Times New Roman" w:hAnsi="Times New Roman"/>
          <w:color w:val="auto"/>
          <w:sz w:val="24"/>
          <w:szCs w:val="24"/>
        </w:rPr>
        <w:t>В</w:t>
      </w:r>
      <w:proofErr w:type="gramEnd"/>
      <w:r w:rsidRPr="00BB527C">
        <w:rPr>
          <w:rFonts w:ascii="Times New Roman" w:hAnsi="Times New Roman"/>
          <w:color w:val="auto"/>
          <w:sz w:val="24"/>
          <w:szCs w:val="24"/>
        </w:rPr>
        <w:t xml:space="preserve"> часть, формируемую участниками образовательных отношений, входит внеурочная деятельность. В соответствии с требованиями Стандарта внеурочная деятельность организуется по направлениям развития личности (коррекционно-развивающее, нравственное, социальное, общекультурное, спортивно-оздоровительное).</w:t>
      </w:r>
    </w:p>
    <w:p w:rsidR="00062047" w:rsidRPr="00BB527C" w:rsidRDefault="00062047" w:rsidP="00390930">
      <w:pPr>
        <w:pStyle w:val="ad"/>
        <w:spacing w:after="0" w:line="240" w:lineRule="auto"/>
        <w:ind w:right="30" w:firstLine="707"/>
        <w:jc w:val="both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Организация занятий по направлениям внеурочной деятельности является неотъемлемой частью образовательного процесса в образовательной организации. </w:t>
      </w:r>
    </w:p>
    <w:p w:rsidR="00062047" w:rsidRPr="00BB527C" w:rsidRDefault="00062047" w:rsidP="00390930">
      <w:pPr>
        <w:pStyle w:val="ad"/>
        <w:spacing w:after="0" w:line="240" w:lineRule="auto"/>
        <w:ind w:right="30" w:firstLine="707"/>
        <w:jc w:val="both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Коррекционно-развивающее направление, согласно требованиям ФГОС, является обязательным и представлено коррекционно-развивающими занятиями (логопедические и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психокоррекционные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 занятия) и ритмикой.</w:t>
      </w:r>
    </w:p>
    <w:p w:rsidR="00062047" w:rsidRPr="00BB527C" w:rsidRDefault="00D368FB" w:rsidP="007E1B9F">
      <w:pPr>
        <w:pStyle w:val="ad"/>
        <w:spacing w:after="0" w:line="240" w:lineRule="auto"/>
        <w:ind w:right="30" w:firstLine="707"/>
        <w:jc w:val="both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В ОГ</w:t>
      </w:r>
      <w:r w:rsidR="00062047" w:rsidRPr="00BB527C">
        <w:rPr>
          <w:rFonts w:ascii="Times New Roman" w:hAnsi="Times New Roman"/>
          <w:color w:val="auto"/>
          <w:sz w:val="24"/>
          <w:szCs w:val="24"/>
        </w:rPr>
        <w:t>БО</w:t>
      </w:r>
      <w:r w:rsidR="00241BC2" w:rsidRPr="00BB527C">
        <w:rPr>
          <w:rFonts w:ascii="Times New Roman" w:hAnsi="Times New Roman"/>
          <w:color w:val="auto"/>
          <w:sz w:val="24"/>
          <w:szCs w:val="24"/>
        </w:rPr>
        <w:t>У «</w:t>
      </w:r>
      <w:r w:rsidRPr="00BB527C">
        <w:rPr>
          <w:rFonts w:ascii="Times New Roman" w:hAnsi="Times New Roman"/>
          <w:color w:val="auto"/>
          <w:sz w:val="24"/>
          <w:szCs w:val="24"/>
        </w:rPr>
        <w:t>Р</w:t>
      </w:r>
      <w:r w:rsidR="00241BC2" w:rsidRPr="00BB527C">
        <w:rPr>
          <w:rFonts w:ascii="Times New Roman" w:hAnsi="Times New Roman"/>
          <w:color w:val="auto"/>
          <w:sz w:val="24"/>
          <w:szCs w:val="24"/>
        </w:rPr>
        <w:t>С</w:t>
      </w:r>
      <w:r w:rsidRPr="00BB527C">
        <w:rPr>
          <w:rFonts w:ascii="Times New Roman" w:hAnsi="Times New Roman"/>
          <w:color w:val="auto"/>
          <w:sz w:val="24"/>
          <w:szCs w:val="24"/>
        </w:rPr>
        <w:t>ОШ с УИОП</w:t>
      </w:r>
      <w:r w:rsidR="00062047" w:rsidRPr="00BB527C">
        <w:rPr>
          <w:rFonts w:ascii="Times New Roman" w:hAnsi="Times New Roman"/>
          <w:color w:val="auto"/>
          <w:sz w:val="24"/>
          <w:szCs w:val="24"/>
        </w:rPr>
        <w:t xml:space="preserve">», </w:t>
      </w:r>
      <w:proofErr w:type="gramStart"/>
      <w:r w:rsidR="00062047" w:rsidRPr="00BB527C">
        <w:rPr>
          <w:rFonts w:ascii="Times New Roman" w:hAnsi="Times New Roman"/>
          <w:color w:val="auto"/>
          <w:sz w:val="24"/>
          <w:szCs w:val="24"/>
        </w:rPr>
        <w:t>осуществляющей</w:t>
      </w:r>
      <w:proofErr w:type="gramEnd"/>
      <w:r w:rsidR="00062047" w:rsidRPr="00BB527C">
        <w:rPr>
          <w:rFonts w:ascii="Times New Roman" w:hAnsi="Times New Roman"/>
          <w:color w:val="auto"/>
          <w:sz w:val="24"/>
          <w:szCs w:val="24"/>
        </w:rPr>
        <w:t xml:space="preserve"> инклюзивное обучение, коррекционно-развивающее обучение реализуют штатные специалисты: учитель-логопед, учител</w:t>
      </w:r>
      <w:r w:rsidR="007E1B9F" w:rsidRPr="00BB527C">
        <w:rPr>
          <w:rFonts w:ascii="Times New Roman" w:hAnsi="Times New Roman"/>
          <w:color w:val="auto"/>
          <w:sz w:val="24"/>
          <w:szCs w:val="24"/>
        </w:rPr>
        <w:t>ь-дефектолог, педагог-психолог.</w:t>
      </w:r>
    </w:p>
    <w:p w:rsidR="00062047" w:rsidRPr="00BB527C" w:rsidRDefault="00062047" w:rsidP="003909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</w:t>
      </w:r>
      <w:proofErr w:type="spell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психокоррекционными</w:t>
      </w:r>
      <w:proofErr w:type="spell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), направленными на </w:t>
      </w:r>
      <w:r w:rsidRPr="00BB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коррекцию недостатков психофизического развития обучающихся и восполнение пробелов в знаниях, а также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 мин., на групповые занятия – до 40 минут.</w:t>
      </w:r>
    </w:p>
    <w:p w:rsidR="00062047" w:rsidRPr="00BB527C" w:rsidRDefault="00062047" w:rsidP="003909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Количество учебных занятий за 5 учебных лет не может составлять более 3732 часов. </w:t>
      </w:r>
    </w:p>
    <w:p w:rsidR="00062047" w:rsidRPr="00BB527C" w:rsidRDefault="00062047" w:rsidP="003909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Время, отводимое на внеурочную деятельность, на ступени начального общего обучения составляет − 1680 часов, из них 1176 ч приходится на коррекционно-развивающее направление.</w:t>
      </w:r>
    </w:p>
    <w:p w:rsidR="00062047" w:rsidRPr="00BB527C" w:rsidRDefault="00062047" w:rsidP="00390930">
      <w:pPr>
        <w:pStyle w:val="ad"/>
        <w:spacing w:after="0" w:line="240" w:lineRule="auto"/>
        <w:ind w:right="103" w:firstLine="707"/>
        <w:jc w:val="both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        </w:t>
      </w:r>
      <w:r w:rsidR="007E1B9F" w:rsidRPr="00BB527C">
        <w:rPr>
          <w:rFonts w:ascii="Times New Roman" w:hAnsi="Times New Roman"/>
          <w:color w:val="auto"/>
          <w:sz w:val="26"/>
          <w:szCs w:val="26"/>
        </w:rPr>
        <w:t xml:space="preserve">Учебный план АООП НОО (вариант 7.2) может реализовываться сроком обучения 4 года (в соответствии с учебным планом начальной школы) и 5 лет с </w:t>
      </w:r>
      <w:bookmarkStart w:id="8" w:name="_GoBack"/>
      <w:r w:rsidR="007E1B9F" w:rsidRPr="00BB527C">
        <w:rPr>
          <w:rFonts w:ascii="Times New Roman" w:hAnsi="Times New Roman"/>
          <w:color w:val="auto"/>
          <w:sz w:val="26"/>
          <w:szCs w:val="26"/>
        </w:rPr>
        <w:lastRenderedPageBreak/>
        <w:t>дополнительным 1 классом. Выбор обучения зависит от</w:t>
      </w:r>
      <w:r w:rsidR="007E1B9F" w:rsidRPr="00BB527C">
        <w:rPr>
          <w:color w:val="auto"/>
          <w:sz w:val="26"/>
          <w:szCs w:val="26"/>
        </w:rPr>
        <w:t xml:space="preserve"> </w:t>
      </w:r>
      <w:r w:rsidR="007E1B9F" w:rsidRPr="00BB527C">
        <w:rPr>
          <w:rFonts w:ascii="Times New Roman" w:hAnsi="Times New Roman"/>
          <w:color w:val="auto"/>
          <w:sz w:val="26"/>
          <w:szCs w:val="26"/>
        </w:rPr>
        <w:t xml:space="preserve">уровня усвоения </w:t>
      </w:r>
      <w:proofErr w:type="gramStart"/>
      <w:r w:rsidR="007E1B9F" w:rsidRPr="00BB527C">
        <w:rPr>
          <w:rFonts w:ascii="Times New Roman" w:hAnsi="Times New Roman"/>
          <w:color w:val="auto"/>
          <w:sz w:val="26"/>
          <w:szCs w:val="26"/>
        </w:rPr>
        <w:t>обучающимся</w:t>
      </w:r>
      <w:proofErr w:type="gramEnd"/>
      <w:r w:rsidR="007E1B9F" w:rsidRPr="00BB527C">
        <w:rPr>
          <w:rFonts w:ascii="Times New Roman" w:hAnsi="Times New Roman"/>
          <w:color w:val="auto"/>
          <w:sz w:val="26"/>
          <w:szCs w:val="26"/>
        </w:rPr>
        <w:t xml:space="preserve"> учебных знаний и умений. Выбор програ</w:t>
      </w:r>
      <w:r w:rsidR="00D368FB" w:rsidRPr="00BB527C">
        <w:rPr>
          <w:rFonts w:ascii="Times New Roman" w:hAnsi="Times New Roman"/>
          <w:color w:val="auto"/>
          <w:sz w:val="26"/>
          <w:szCs w:val="26"/>
        </w:rPr>
        <w:t xml:space="preserve">ммы определяется на </w:t>
      </w:r>
      <w:proofErr w:type="gramStart"/>
      <w:r w:rsidR="00D368FB" w:rsidRPr="00BB527C">
        <w:rPr>
          <w:rFonts w:ascii="Times New Roman" w:hAnsi="Times New Roman"/>
          <w:color w:val="auto"/>
          <w:sz w:val="26"/>
          <w:szCs w:val="26"/>
        </w:rPr>
        <w:t>школьном</w:t>
      </w:r>
      <w:proofErr w:type="gramEnd"/>
      <w:r w:rsidR="00D368FB" w:rsidRPr="00BB527C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 w:rsidR="00D368FB" w:rsidRPr="00BB527C">
        <w:rPr>
          <w:rFonts w:ascii="Times New Roman" w:hAnsi="Times New Roman"/>
          <w:color w:val="auto"/>
          <w:sz w:val="26"/>
          <w:szCs w:val="26"/>
        </w:rPr>
        <w:t>ППк</w:t>
      </w:r>
      <w:proofErr w:type="spellEnd"/>
      <w:r w:rsidR="007E1B9F" w:rsidRPr="00BB527C">
        <w:rPr>
          <w:rFonts w:ascii="Times New Roman" w:hAnsi="Times New Roman"/>
          <w:color w:val="auto"/>
          <w:sz w:val="26"/>
          <w:szCs w:val="26"/>
        </w:rPr>
        <w:t xml:space="preserve"> (обязательные предметные области учебного плана и учебные п</w:t>
      </w:r>
      <w:r w:rsidR="00D368FB" w:rsidRPr="00BB527C">
        <w:rPr>
          <w:rFonts w:ascii="Times New Roman" w:hAnsi="Times New Roman"/>
          <w:color w:val="auto"/>
          <w:sz w:val="26"/>
          <w:szCs w:val="26"/>
        </w:rPr>
        <w:t>редметы) соответствуют ООП НОО ОГ</w:t>
      </w:r>
      <w:r w:rsidR="007E1B9F" w:rsidRPr="00BB527C">
        <w:rPr>
          <w:rFonts w:ascii="Times New Roman" w:hAnsi="Times New Roman"/>
          <w:color w:val="auto"/>
          <w:sz w:val="26"/>
          <w:szCs w:val="26"/>
        </w:rPr>
        <w:t>БОУ «</w:t>
      </w:r>
      <w:r w:rsidR="00D368FB" w:rsidRPr="00BB527C">
        <w:rPr>
          <w:rFonts w:ascii="Times New Roman" w:hAnsi="Times New Roman"/>
          <w:color w:val="auto"/>
          <w:sz w:val="26"/>
          <w:szCs w:val="26"/>
        </w:rPr>
        <w:t>Р</w:t>
      </w:r>
      <w:r w:rsidR="007E1B9F" w:rsidRPr="00BB527C">
        <w:rPr>
          <w:rFonts w:ascii="Times New Roman" w:hAnsi="Times New Roman"/>
          <w:color w:val="auto"/>
          <w:sz w:val="26"/>
          <w:szCs w:val="26"/>
        </w:rPr>
        <w:t>С</w:t>
      </w:r>
      <w:r w:rsidR="00D368FB" w:rsidRPr="00BB527C">
        <w:rPr>
          <w:rFonts w:ascii="Times New Roman" w:hAnsi="Times New Roman"/>
          <w:color w:val="auto"/>
          <w:sz w:val="26"/>
          <w:szCs w:val="26"/>
        </w:rPr>
        <w:t>ОШ с УИОП</w:t>
      </w:r>
      <w:r w:rsidR="007E1B9F" w:rsidRPr="00BB527C">
        <w:rPr>
          <w:rFonts w:ascii="Times New Roman" w:hAnsi="Times New Roman"/>
          <w:color w:val="auto"/>
          <w:sz w:val="26"/>
          <w:szCs w:val="26"/>
        </w:rPr>
        <w:t>».</w:t>
      </w:r>
    </w:p>
    <w:p w:rsidR="007E1B9F" w:rsidRPr="00BB527C" w:rsidRDefault="007E1B9F" w:rsidP="007E1B9F">
      <w:pPr>
        <w:pStyle w:val="Default"/>
        <w:rPr>
          <w:b/>
          <w:bCs/>
          <w:color w:val="auto"/>
        </w:rPr>
      </w:pPr>
    </w:p>
    <w:p w:rsidR="007E1B9F" w:rsidRPr="00BB527C" w:rsidRDefault="007E1B9F" w:rsidP="007F031D">
      <w:pPr>
        <w:pStyle w:val="Default"/>
        <w:jc w:val="center"/>
        <w:rPr>
          <w:b/>
          <w:bCs/>
          <w:color w:val="auto"/>
        </w:rPr>
      </w:pPr>
    </w:p>
    <w:p w:rsidR="007E1B9F" w:rsidRPr="00BB527C" w:rsidRDefault="00062047" w:rsidP="007E1B9F">
      <w:pPr>
        <w:pStyle w:val="Default"/>
        <w:jc w:val="center"/>
        <w:rPr>
          <w:b/>
          <w:bCs/>
          <w:color w:val="auto"/>
        </w:rPr>
      </w:pPr>
      <w:r w:rsidRPr="00BB527C">
        <w:rPr>
          <w:b/>
          <w:bCs/>
          <w:color w:val="auto"/>
        </w:rPr>
        <w:t>Учебный план начального общего образования обучающихся с задержкой психического развития (вариант 7.2)</w:t>
      </w:r>
    </w:p>
    <w:p w:rsidR="007E1B9F" w:rsidRPr="00BB527C" w:rsidRDefault="007E1B9F" w:rsidP="007F031D">
      <w:pPr>
        <w:pStyle w:val="Default"/>
        <w:jc w:val="center"/>
        <w:rPr>
          <w:b/>
          <w:bCs/>
          <w:color w:val="auto"/>
        </w:rPr>
      </w:pPr>
    </w:p>
    <w:tbl>
      <w:tblPr>
        <w:tblpPr w:leftFromText="180" w:rightFromText="180" w:vertAnchor="text" w:horzAnchor="margin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062047" w:rsidRPr="00BB527C" w:rsidTr="00CB71F3">
        <w:tc>
          <w:tcPr>
            <w:tcW w:w="9889" w:type="dxa"/>
            <w:gridSpan w:val="8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  <w:t>Годовой учебный план начального общего образования</w:t>
            </w:r>
            <w:r w:rsidRPr="00BB527C"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  <w:br/>
              <w:t>обучающихся с задержкой психического развития (вариант 7.2)</w:t>
            </w:r>
          </w:p>
          <w:p w:rsidR="007E1B9F" w:rsidRPr="00BB527C" w:rsidRDefault="007E1B9F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</w:p>
        </w:tc>
      </w:tr>
      <w:tr w:rsidR="00062047" w:rsidRPr="00BB527C" w:rsidTr="00CB71F3">
        <w:trPr>
          <w:trHeight w:val="472"/>
        </w:trPr>
        <w:tc>
          <w:tcPr>
            <w:tcW w:w="1951" w:type="dxa"/>
            <w:vMerge w:val="restart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  <w:t xml:space="preserve">Предметные </w:t>
            </w:r>
            <w:r w:rsidRPr="00BB527C"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l2br w:val="single" w:sz="4" w:space="0" w:color="auto"/>
            </w:tcBorders>
          </w:tcPr>
          <w:p w:rsidR="00062047" w:rsidRPr="00BB527C" w:rsidRDefault="00062047" w:rsidP="00CB71F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  <w:t xml:space="preserve">Классы </w:t>
            </w:r>
          </w:p>
          <w:p w:rsidR="00062047" w:rsidRPr="00BB527C" w:rsidRDefault="00062047" w:rsidP="00CB71F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</w:p>
          <w:p w:rsidR="00062047" w:rsidRPr="00BB527C" w:rsidRDefault="00062047" w:rsidP="00CB71F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  <w:t>Учебные предметы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  <w:t xml:space="preserve">Количество часов </w:t>
            </w:r>
            <w:r w:rsidRPr="00BB527C"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  <w:br/>
              <w:t>в год</w:t>
            </w:r>
          </w:p>
        </w:tc>
        <w:tc>
          <w:tcPr>
            <w:tcW w:w="1276" w:type="dxa"/>
            <w:vMerge w:val="restart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  <w:t>Всего</w:t>
            </w:r>
          </w:p>
        </w:tc>
      </w:tr>
      <w:tr w:rsidR="00062047" w:rsidRPr="00BB527C" w:rsidTr="00CB71F3">
        <w:trPr>
          <w:trHeight w:val="299"/>
        </w:trPr>
        <w:tc>
          <w:tcPr>
            <w:tcW w:w="1951" w:type="dxa"/>
            <w:vMerge/>
          </w:tcPr>
          <w:p w:rsidR="00062047" w:rsidRPr="00BB527C" w:rsidRDefault="00062047" w:rsidP="00CB71F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tcBorders>
              <w:tl2br w:val="single" w:sz="4" w:space="0" w:color="auto"/>
            </w:tcBorders>
          </w:tcPr>
          <w:p w:rsidR="00062047" w:rsidRPr="00BB527C" w:rsidRDefault="00062047" w:rsidP="00CB71F3">
            <w:pPr>
              <w:spacing w:after="0" w:line="240" w:lineRule="auto"/>
              <w:rPr>
                <w:rFonts w:ascii="Times New Roman" w:hAnsi="Times New Roman"/>
                <w:noProof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 доп.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276" w:type="dxa"/>
            <w:vMerge/>
          </w:tcPr>
          <w:p w:rsidR="00062047" w:rsidRPr="00BB527C" w:rsidRDefault="00062047" w:rsidP="00CB71F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062047" w:rsidRPr="00BB527C" w:rsidTr="00CB71F3">
        <w:tc>
          <w:tcPr>
            <w:tcW w:w="4644" w:type="dxa"/>
            <w:gridSpan w:val="2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highlight w:val="yellow"/>
              </w:rPr>
              <w:t>Обязательная часть</w:t>
            </w:r>
          </w:p>
        </w:tc>
        <w:tc>
          <w:tcPr>
            <w:tcW w:w="5245" w:type="dxa"/>
            <w:gridSpan w:val="6"/>
            <w:vAlign w:val="center"/>
          </w:tcPr>
          <w:p w:rsidR="00062047" w:rsidRPr="00BB527C" w:rsidRDefault="00062047" w:rsidP="00CB71F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062047" w:rsidRPr="00BB527C" w:rsidTr="00CB71F3">
        <w:tc>
          <w:tcPr>
            <w:tcW w:w="1951" w:type="dxa"/>
            <w:vMerge w:val="restart"/>
            <w:vAlign w:val="center"/>
          </w:tcPr>
          <w:p w:rsidR="00062047" w:rsidRPr="00BB527C" w:rsidRDefault="00CB71F3" w:rsidP="00CB71F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Русский язык и литературное чтение</w:t>
            </w:r>
          </w:p>
        </w:tc>
        <w:tc>
          <w:tcPr>
            <w:tcW w:w="2693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165</w:t>
            </w:r>
          </w:p>
        </w:tc>
        <w:tc>
          <w:tcPr>
            <w:tcW w:w="709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165</w:t>
            </w:r>
          </w:p>
        </w:tc>
        <w:tc>
          <w:tcPr>
            <w:tcW w:w="709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170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136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136</w:t>
            </w:r>
          </w:p>
        </w:tc>
        <w:tc>
          <w:tcPr>
            <w:tcW w:w="1276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772</w:t>
            </w:r>
          </w:p>
        </w:tc>
      </w:tr>
      <w:tr w:rsidR="00062047" w:rsidRPr="00BB527C" w:rsidTr="00CB71F3">
        <w:tc>
          <w:tcPr>
            <w:tcW w:w="1951" w:type="dxa"/>
            <w:vMerge/>
            <w:vAlign w:val="center"/>
          </w:tcPr>
          <w:p w:rsidR="00062047" w:rsidRPr="00BB527C" w:rsidRDefault="00062047" w:rsidP="00CB71F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Литературное чтение</w:t>
            </w:r>
          </w:p>
        </w:tc>
        <w:tc>
          <w:tcPr>
            <w:tcW w:w="1134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132</w:t>
            </w:r>
          </w:p>
        </w:tc>
        <w:tc>
          <w:tcPr>
            <w:tcW w:w="709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132</w:t>
            </w:r>
          </w:p>
        </w:tc>
        <w:tc>
          <w:tcPr>
            <w:tcW w:w="709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136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136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102</w:t>
            </w:r>
          </w:p>
        </w:tc>
        <w:tc>
          <w:tcPr>
            <w:tcW w:w="1276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638</w:t>
            </w:r>
          </w:p>
        </w:tc>
      </w:tr>
      <w:tr w:rsidR="00062047" w:rsidRPr="00BB527C" w:rsidTr="00CB71F3">
        <w:trPr>
          <w:trHeight w:val="562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062047" w:rsidRPr="00BB527C" w:rsidRDefault="00CB71F3" w:rsidP="00CB71F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Иностранный язык</w:t>
            </w:r>
          </w:p>
        </w:tc>
        <w:tc>
          <w:tcPr>
            <w:tcW w:w="2693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1276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68</w:t>
            </w:r>
          </w:p>
        </w:tc>
      </w:tr>
      <w:tr w:rsidR="00062047" w:rsidRPr="00BB527C" w:rsidTr="00CB71F3">
        <w:tc>
          <w:tcPr>
            <w:tcW w:w="1951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Математика и информатика</w:t>
            </w:r>
          </w:p>
        </w:tc>
        <w:tc>
          <w:tcPr>
            <w:tcW w:w="2693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132</w:t>
            </w:r>
          </w:p>
        </w:tc>
        <w:tc>
          <w:tcPr>
            <w:tcW w:w="709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132</w:t>
            </w:r>
          </w:p>
        </w:tc>
        <w:tc>
          <w:tcPr>
            <w:tcW w:w="709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136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136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136</w:t>
            </w:r>
          </w:p>
        </w:tc>
        <w:tc>
          <w:tcPr>
            <w:tcW w:w="1276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672</w:t>
            </w:r>
          </w:p>
        </w:tc>
      </w:tr>
      <w:tr w:rsidR="00062047" w:rsidRPr="00BB527C" w:rsidTr="00CB71F3">
        <w:tc>
          <w:tcPr>
            <w:tcW w:w="1951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Обществознание и естествознание</w:t>
            </w:r>
          </w:p>
        </w:tc>
        <w:tc>
          <w:tcPr>
            <w:tcW w:w="2693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Окружающий мир</w:t>
            </w:r>
          </w:p>
        </w:tc>
        <w:tc>
          <w:tcPr>
            <w:tcW w:w="1134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66</w:t>
            </w:r>
          </w:p>
        </w:tc>
        <w:tc>
          <w:tcPr>
            <w:tcW w:w="709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66</w:t>
            </w:r>
          </w:p>
        </w:tc>
        <w:tc>
          <w:tcPr>
            <w:tcW w:w="709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1276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336</w:t>
            </w:r>
          </w:p>
        </w:tc>
      </w:tr>
      <w:tr w:rsidR="00062047" w:rsidRPr="00BB527C" w:rsidTr="00CB71F3">
        <w:tc>
          <w:tcPr>
            <w:tcW w:w="1951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sym w:font="Symbol" w:char="F02D"/>
            </w:r>
          </w:p>
        </w:tc>
        <w:tc>
          <w:tcPr>
            <w:tcW w:w="709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sym w:font="Symbol" w:char="F02D"/>
            </w:r>
          </w:p>
        </w:tc>
        <w:tc>
          <w:tcPr>
            <w:tcW w:w="709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sym w:font="Symbol" w:char="F02D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1276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34</w:t>
            </w:r>
          </w:p>
        </w:tc>
      </w:tr>
      <w:tr w:rsidR="00062047" w:rsidRPr="00BB527C" w:rsidTr="00CB71F3">
        <w:trPr>
          <w:trHeight w:val="394"/>
        </w:trPr>
        <w:tc>
          <w:tcPr>
            <w:tcW w:w="1951" w:type="dxa"/>
            <w:vMerge w:val="restart"/>
            <w:vAlign w:val="center"/>
          </w:tcPr>
          <w:p w:rsidR="00062047" w:rsidRPr="00BB527C" w:rsidRDefault="00062047" w:rsidP="00CB71F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Искусство</w:t>
            </w:r>
          </w:p>
        </w:tc>
        <w:tc>
          <w:tcPr>
            <w:tcW w:w="2693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Музыка</w:t>
            </w:r>
          </w:p>
        </w:tc>
        <w:tc>
          <w:tcPr>
            <w:tcW w:w="1134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709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709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1276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168</w:t>
            </w:r>
          </w:p>
        </w:tc>
      </w:tr>
      <w:tr w:rsidR="00062047" w:rsidRPr="00BB527C" w:rsidTr="00CB71F3">
        <w:trPr>
          <w:trHeight w:val="598"/>
        </w:trPr>
        <w:tc>
          <w:tcPr>
            <w:tcW w:w="1951" w:type="dxa"/>
            <w:vMerge/>
            <w:vAlign w:val="center"/>
          </w:tcPr>
          <w:p w:rsidR="00062047" w:rsidRPr="00BB527C" w:rsidRDefault="00062047" w:rsidP="00CB71F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Изобразительное искусство</w:t>
            </w:r>
          </w:p>
        </w:tc>
        <w:tc>
          <w:tcPr>
            <w:tcW w:w="1134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709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709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1276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168</w:t>
            </w:r>
          </w:p>
        </w:tc>
      </w:tr>
      <w:tr w:rsidR="00062047" w:rsidRPr="00BB527C" w:rsidTr="00CB71F3">
        <w:tc>
          <w:tcPr>
            <w:tcW w:w="1951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Технология</w:t>
            </w:r>
          </w:p>
        </w:tc>
        <w:tc>
          <w:tcPr>
            <w:tcW w:w="2693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709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709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1276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168</w:t>
            </w:r>
          </w:p>
        </w:tc>
      </w:tr>
      <w:tr w:rsidR="00062047" w:rsidRPr="00BB527C" w:rsidTr="00CB71F3">
        <w:trPr>
          <w:trHeight w:val="759"/>
        </w:trPr>
        <w:tc>
          <w:tcPr>
            <w:tcW w:w="1951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Физическая культура</w:t>
            </w:r>
          </w:p>
        </w:tc>
        <w:tc>
          <w:tcPr>
            <w:tcW w:w="2693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99</w:t>
            </w:r>
          </w:p>
        </w:tc>
        <w:tc>
          <w:tcPr>
            <w:tcW w:w="709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99</w:t>
            </w:r>
          </w:p>
        </w:tc>
        <w:tc>
          <w:tcPr>
            <w:tcW w:w="709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102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102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102</w:t>
            </w:r>
          </w:p>
        </w:tc>
        <w:tc>
          <w:tcPr>
            <w:tcW w:w="1276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504</w:t>
            </w:r>
          </w:p>
        </w:tc>
      </w:tr>
      <w:tr w:rsidR="00062047" w:rsidRPr="00BB527C" w:rsidTr="00CB71F3">
        <w:tc>
          <w:tcPr>
            <w:tcW w:w="4644" w:type="dxa"/>
            <w:gridSpan w:val="2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  <w:t>693</w:t>
            </w:r>
          </w:p>
        </w:tc>
        <w:tc>
          <w:tcPr>
            <w:tcW w:w="709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  <w:t>693</w:t>
            </w:r>
          </w:p>
        </w:tc>
        <w:tc>
          <w:tcPr>
            <w:tcW w:w="709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  <w:t>714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  <w:t>714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  <w:t>714</w:t>
            </w:r>
          </w:p>
        </w:tc>
        <w:tc>
          <w:tcPr>
            <w:tcW w:w="1276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  <w:t>3528</w:t>
            </w:r>
          </w:p>
        </w:tc>
      </w:tr>
      <w:tr w:rsidR="00062047" w:rsidRPr="00BB527C" w:rsidTr="00CB71F3">
        <w:tc>
          <w:tcPr>
            <w:tcW w:w="4644" w:type="dxa"/>
            <w:gridSpan w:val="2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highlight w:val="yellow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1276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204</w:t>
            </w:r>
          </w:p>
        </w:tc>
      </w:tr>
      <w:tr w:rsidR="00062047" w:rsidRPr="00BB527C" w:rsidTr="00CB71F3">
        <w:tc>
          <w:tcPr>
            <w:tcW w:w="4644" w:type="dxa"/>
            <w:gridSpan w:val="2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  <w:t>Максимально допустимая годовая нагрузка</w:t>
            </w: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 xml:space="preserve"> (при 5-дневной учебной неделе)</w:t>
            </w:r>
          </w:p>
        </w:tc>
        <w:tc>
          <w:tcPr>
            <w:tcW w:w="1134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  <w:t>693</w:t>
            </w:r>
          </w:p>
        </w:tc>
        <w:tc>
          <w:tcPr>
            <w:tcW w:w="709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  <w:t>693</w:t>
            </w:r>
          </w:p>
        </w:tc>
        <w:tc>
          <w:tcPr>
            <w:tcW w:w="709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  <w:t>782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  <w:t>782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  <w:t>782</w:t>
            </w:r>
          </w:p>
        </w:tc>
        <w:tc>
          <w:tcPr>
            <w:tcW w:w="1276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  <w:t>3732</w:t>
            </w:r>
          </w:p>
        </w:tc>
      </w:tr>
      <w:tr w:rsidR="00062047" w:rsidRPr="00BB527C" w:rsidTr="00CB71F3">
        <w:tc>
          <w:tcPr>
            <w:tcW w:w="4644" w:type="dxa"/>
            <w:gridSpan w:val="2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  <w:t>Внеурочная деятельность</w:t>
            </w: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  <w:t>330</w:t>
            </w:r>
          </w:p>
        </w:tc>
        <w:tc>
          <w:tcPr>
            <w:tcW w:w="709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  <w:t>330</w:t>
            </w:r>
          </w:p>
        </w:tc>
        <w:tc>
          <w:tcPr>
            <w:tcW w:w="709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  <w:t>340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  <w:t>340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  <w:t>340</w:t>
            </w:r>
          </w:p>
        </w:tc>
        <w:tc>
          <w:tcPr>
            <w:tcW w:w="1276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  <w:t>1680</w:t>
            </w:r>
          </w:p>
        </w:tc>
      </w:tr>
      <w:tr w:rsidR="00062047" w:rsidRPr="00BB527C" w:rsidTr="00CB71F3">
        <w:tc>
          <w:tcPr>
            <w:tcW w:w="4644" w:type="dxa"/>
            <w:gridSpan w:val="2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i/>
                <w:color w:val="auto"/>
                <w:sz w:val="24"/>
                <w:szCs w:val="24"/>
                <w:highlight w:val="yellow"/>
              </w:rPr>
              <w:t>коррекционно-развивающая область</w:t>
            </w:r>
          </w:p>
        </w:tc>
        <w:tc>
          <w:tcPr>
            <w:tcW w:w="1134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i/>
                <w:color w:val="auto"/>
                <w:sz w:val="24"/>
                <w:szCs w:val="24"/>
                <w:highlight w:val="yellow"/>
              </w:rPr>
              <w:t>231</w:t>
            </w:r>
          </w:p>
        </w:tc>
        <w:tc>
          <w:tcPr>
            <w:tcW w:w="709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i/>
                <w:color w:val="auto"/>
                <w:sz w:val="24"/>
                <w:szCs w:val="24"/>
                <w:highlight w:val="yellow"/>
              </w:rPr>
              <w:t>231</w:t>
            </w:r>
          </w:p>
        </w:tc>
        <w:tc>
          <w:tcPr>
            <w:tcW w:w="709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i/>
                <w:color w:val="auto"/>
                <w:sz w:val="24"/>
                <w:szCs w:val="24"/>
                <w:highlight w:val="yellow"/>
              </w:rPr>
              <w:t>238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i/>
                <w:color w:val="auto"/>
                <w:sz w:val="24"/>
                <w:szCs w:val="24"/>
                <w:highlight w:val="yellow"/>
              </w:rPr>
              <w:t>238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i/>
                <w:color w:val="auto"/>
                <w:sz w:val="24"/>
                <w:szCs w:val="24"/>
                <w:highlight w:val="yellow"/>
              </w:rPr>
              <w:t>238</w:t>
            </w:r>
          </w:p>
        </w:tc>
        <w:tc>
          <w:tcPr>
            <w:tcW w:w="1276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i/>
                <w:color w:val="auto"/>
                <w:sz w:val="24"/>
                <w:szCs w:val="24"/>
                <w:highlight w:val="yellow"/>
              </w:rPr>
              <w:t>1176</w:t>
            </w:r>
          </w:p>
        </w:tc>
      </w:tr>
      <w:tr w:rsidR="00062047" w:rsidRPr="00BB527C" w:rsidTr="00CB71F3">
        <w:tc>
          <w:tcPr>
            <w:tcW w:w="4644" w:type="dxa"/>
            <w:gridSpan w:val="2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kern w:val="2"/>
                <w:sz w:val="24"/>
                <w:szCs w:val="24"/>
                <w:highlight w:val="yellow"/>
              </w:rPr>
              <w:t>коррекционно-развивающие занятия</w:t>
            </w:r>
          </w:p>
        </w:tc>
        <w:tc>
          <w:tcPr>
            <w:tcW w:w="1134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198</w:t>
            </w:r>
          </w:p>
        </w:tc>
        <w:tc>
          <w:tcPr>
            <w:tcW w:w="709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198</w:t>
            </w:r>
          </w:p>
        </w:tc>
        <w:tc>
          <w:tcPr>
            <w:tcW w:w="709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204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204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204</w:t>
            </w:r>
          </w:p>
        </w:tc>
        <w:tc>
          <w:tcPr>
            <w:tcW w:w="1276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1008</w:t>
            </w:r>
          </w:p>
        </w:tc>
      </w:tr>
      <w:tr w:rsidR="00062047" w:rsidRPr="00BB527C" w:rsidTr="00CB71F3">
        <w:tc>
          <w:tcPr>
            <w:tcW w:w="4644" w:type="dxa"/>
            <w:gridSpan w:val="2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kern w:val="2"/>
                <w:sz w:val="24"/>
                <w:szCs w:val="24"/>
                <w:highlight w:val="yellow"/>
              </w:rPr>
              <w:t>Ритмик</w:t>
            </w:r>
            <w:proofErr w:type="gramStart"/>
            <w:r w:rsidRPr="00BB527C">
              <w:rPr>
                <w:rFonts w:ascii="Times New Roman" w:hAnsi="Times New Roman"/>
                <w:color w:val="auto"/>
                <w:kern w:val="2"/>
                <w:sz w:val="24"/>
                <w:szCs w:val="24"/>
                <w:highlight w:val="yellow"/>
              </w:rPr>
              <w:t>а(</w:t>
            </w:r>
            <w:proofErr w:type="gramEnd"/>
            <w:r w:rsidRPr="00BB527C">
              <w:rPr>
                <w:rFonts w:ascii="Times New Roman" w:hAnsi="Times New Roman"/>
                <w:color w:val="auto"/>
                <w:kern w:val="2"/>
                <w:sz w:val="24"/>
                <w:szCs w:val="24"/>
                <w:highlight w:val="yellow"/>
              </w:rPr>
              <w:t xml:space="preserve"> этнокультура)</w:t>
            </w:r>
          </w:p>
        </w:tc>
        <w:tc>
          <w:tcPr>
            <w:tcW w:w="1134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709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709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1276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168</w:t>
            </w:r>
          </w:p>
        </w:tc>
      </w:tr>
      <w:tr w:rsidR="00062047" w:rsidRPr="00BB527C" w:rsidTr="00CB71F3">
        <w:tc>
          <w:tcPr>
            <w:tcW w:w="4644" w:type="dxa"/>
            <w:gridSpan w:val="2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i/>
                <w:color w:val="auto"/>
                <w:sz w:val="24"/>
                <w:szCs w:val="24"/>
                <w:highlight w:val="yellow"/>
              </w:rPr>
              <w:t>направления внеурочной деятельности</w:t>
            </w:r>
          </w:p>
        </w:tc>
        <w:tc>
          <w:tcPr>
            <w:tcW w:w="1134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i/>
                <w:color w:val="auto"/>
                <w:sz w:val="24"/>
                <w:szCs w:val="24"/>
                <w:highlight w:val="yellow"/>
              </w:rPr>
              <w:t>99</w:t>
            </w:r>
          </w:p>
        </w:tc>
        <w:tc>
          <w:tcPr>
            <w:tcW w:w="709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i/>
                <w:color w:val="auto"/>
                <w:sz w:val="24"/>
                <w:szCs w:val="24"/>
                <w:highlight w:val="yellow"/>
              </w:rPr>
              <w:t>99</w:t>
            </w:r>
          </w:p>
        </w:tc>
        <w:tc>
          <w:tcPr>
            <w:tcW w:w="709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i/>
                <w:color w:val="auto"/>
                <w:sz w:val="24"/>
                <w:szCs w:val="24"/>
                <w:highlight w:val="yellow"/>
              </w:rPr>
              <w:t>102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i/>
                <w:color w:val="auto"/>
                <w:sz w:val="24"/>
                <w:szCs w:val="24"/>
                <w:highlight w:val="yellow"/>
              </w:rPr>
              <w:t>102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i/>
                <w:color w:val="auto"/>
                <w:sz w:val="24"/>
                <w:szCs w:val="24"/>
                <w:highlight w:val="yellow"/>
              </w:rPr>
              <w:t>102</w:t>
            </w:r>
          </w:p>
        </w:tc>
        <w:tc>
          <w:tcPr>
            <w:tcW w:w="1276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i/>
                <w:color w:val="auto"/>
                <w:sz w:val="24"/>
                <w:szCs w:val="24"/>
                <w:highlight w:val="yellow"/>
              </w:rPr>
              <w:t>504</w:t>
            </w:r>
          </w:p>
        </w:tc>
      </w:tr>
      <w:tr w:rsidR="00062047" w:rsidRPr="00BB527C" w:rsidTr="00CB71F3">
        <w:tc>
          <w:tcPr>
            <w:tcW w:w="4644" w:type="dxa"/>
            <w:gridSpan w:val="2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  <w:t>Всего к финансированию</w:t>
            </w:r>
          </w:p>
        </w:tc>
        <w:tc>
          <w:tcPr>
            <w:tcW w:w="1134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  <w:t>1023</w:t>
            </w:r>
          </w:p>
        </w:tc>
        <w:tc>
          <w:tcPr>
            <w:tcW w:w="709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  <w:t>1023</w:t>
            </w:r>
          </w:p>
        </w:tc>
        <w:tc>
          <w:tcPr>
            <w:tcW w:w="709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  <w:t>1122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  <w:t>1122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  <w:t>1122</w:t>
            </w:r>
          </w:p>
        </w:tc>
        <w:tc>
          <w:tcPr>
            <w:tcW w:w="1276" w:type="dxa"/>
            <w:vAlign w:val="center"/>
          </w:tcPr>
          <w:p w:rsidR="00062047" w:rsidRPr="00BB527C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B527C"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  <w:t>5412</w:t>
            </w:r>
          </w:p>
        </w:tc>
      </w:tr>
    </w:tbl>
    <w:p w:rsidR="007E1B9F" w:rsidRPr="00BB527C" w:rsidRDefault="007E1B9F" w:rsidP="00B272CB">
      <w:pPr>
        <w:pStyle w:val="2"/>
        <w:tabs>
          <w:tab w:val="left" w:pos="3323"/>
        </w:tabs>
        <w:spacing w:line="240" w:lineRule="auto"/>
        <w:jc w:val="center"/>
        <w:rPr>
          <w:rFonts w:ascii="Times New Roman" w:hAnsi="Times New Roman"/>
          <w:bCs w:val="0"/>
          <w:i w:val="0"/>
          <w:iCs w:val="0"/>
          <w:color w:val="auto"/>
          <w:sz w:val="24"/>
          <w:szCs w:val="24"/>
        </w:rPr>
      </w:pPr>
    </w:p>
    <w:p w:rsidR="007E1B9F" w:rsidRPr="00BB527C" w:rsidRDefault="007E1B9F" w:rsidP="00B272CB">
      <w:pPr>
        <w:pStyle w:val="2"/>
        <w:tabs>
          <w:tab w:val="left" w:pos="3323"/>
        </w:tabs>
        <w:spacing w:line="240" w:lineRule="auto"/>
        <w:jc w:val="center"/>
        <w:rPr>
          <w:rFonts w:ascii="Times New Roman" w:hAnsi="Times New Roman"/>
          <w:bCs w:val="0"/>
          <w:i w:val="0"/>
          <w:iCs w:val="0"/>
          <w:color w:val="auto"/>
          <w:sz w:val="24"/>
          <w:szCs w:val="24"/>
        </w:rPr>
      </w:pPr>
    </w:p>
    <w:p w:rsidR="00062047" w:rsidRPr="00BB527C" w:rsidRDefault="00062047" w:rsidP="00B272CB">
      <w:pPr>
        <w:pStyle w:val="2"/>
        <w:tabs>
          <w:tab w:val="left" w:pos="3323"/>
        </w:tabs>
        <w:spacing w:line="240" w:lineRule="auto"/>
        <w:jc w:val="center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</w:pPr>
      <w:r w:rsidRPr="00BB527C">
        <w:rPr>
          <w:rFonts w:ascii="Times New Roman" w:hAnsi="Times New Roman"/>
          <w:bCs w:val="0"/>
          <w:i w:val="0"/>
          <w:iCs w:val="0"/>
          <w:color w:val="auto"/>
          <w:sz w:val="24"/>
          <w:szCs w:val="24"/>
        </w:rPr>
        <w:t xml:space="preserve">Недельный учебный план НОО </w:t>
      </w:r>
      <w:proofErr w:type="gramStart"/>
      <w:r w:rsidRPr="00BB527C">
        <w:rPr>
          <w:rFonts w:ascii="Times New Roman" w:hAnsi="Times New Roman"/>
          <w:bCs w:val="0"/>
          <w:i w:val="0"/>
          <w:iCs w:val="0"/>
          <w:color w:val="auto"/>
          <w:sz w:val="24"/>
          <w:szCs w:val="24"/>
        </w:rPr>
        <w:t>обучающихся</w:t>
      </w:r>
      <w:proofErr w:type="gramEnd"/>
      <w:r w:rsidRPr="00BB527C">
        <w:rPr>
          <w:rFonts w:ascii="Times New Roman" w:hAnsi="Times New Roman"/>
          <w:bCs w:val="0"/>
          <w:i w:val="0"/>
          <w:iCs w:val="0"/>
          <w:color w:val="auto"/>
          <w:sz w:val="24"/>
          <w:szCs w:val="24"/>
        </w:rPr>
        <w:t xml:space="preserve"> с ЗПР (7.2)</w:t>
      </w:r>
    </w:p>
    <w:tbl>
      <w:tblPr>
        <w:tblpPr w:leftFromText="180" w:rightFromText="180" w:vertAnchor="page" w:horzAnchor="margin" w:tblpY="2266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2693"/>
        <w:gridCol w:w="1134"/>
        <w:gridCol w:w="709"/>
        <w:gridCol w:w="709"/>
        <w:gridCol w:w="709"/>
        <w:gridCol w:w="708"/>
        <w:gridCol w:w="1276"/>
      </w:tblGrid>
      <w:tr w:rsidR="00B272CB" w:rsidRPr="00BB527C" w:rsidTr="00CB71F3">
        <w:tc>
          <w:tcPr>
            <w:tcW w:w="9639" w:type="dxa"/>
            <w:gridSpan w:val="8"/>
          </w:tcPr>
          <w:p w:rsidR="00B272CB" w:rsidRPr="00BB527C" w:rsidRDefault="00B272CB" w:rsidP="00CB71F3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highlight w:val="yellow"/>
              </w:rPr>
              <w:t>Примерный недельный учебный план начального общего образования</w:t>
            </w:r>
            <w:r w:rsidRPr="00BB527C">
              <w:rPr>
                <w:rFonts w:ascii="Times New Roman" w:hAnsi="Times New Roman"/>
                <w:b/>
                <w:color w:val="auto"/>
                <w:highlight w:val="yellow"/>
              </w:rPr>
              <w:br/>
              <w:t>обучающихся с задержкой психического развития (вариант 7.2)</w:t>
            </w:r>
            <w:r w:rsidRPr="00BB527C">
              <w:rPr>
                <w:rFonts w:ascii="Times New Roman" w:hAnsi="Times New Roman"/>
                <w:b/>
                <w:color w:val="auto"/>
                <w:highlight w:val="yellow"/>
              </w:rPr>
              <w:br/>
              <w:t>(вариант 1)</w:t>
            </w:r>
          </w:p>
        </w:tc>
      </w:tr>
      <w:tr w:rsidR="00B272CB" w:rsidRPr="00BB527C" w:rsidTr="00CB71F3">
        <w:trPr>
          <w:trHeight w:val="472"/>
        </w:trPr>
        <w:tc>
          <w:tcPr>
            <w:tcW w:w="1701" w:type="dxa"/>
            <w:vMerge w:val="restart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highlight w:val="yellow"/>
              </w:rPr>
              <w:t xml:space="preserve">Предметные </w:t>
            </w:r>
            <w:r w:rsidRPr="00BB527C">
              <w:rPr>
                <w:rFonts w:ascii="Times New Roman" w:hAnsi="Times New Roman"/>
                <w:b/>
                <w:color w:val="auto"/>
                <w:highlight w:val="yellow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l2br w:val="single" w:sz="4" w:space="0" w:color="auto"/>
            </w:tcBorders>
          </w:tcPr>
          <w:p w:rsidR="00B272CB" w:rsidRPr="00BB527C" w:rsidRDefault="00B272CB" w:rsidP="00CB71F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highlight w:val="yellow"/>
              </w:rPr>
              <w:t xml:space="preserve">Классы </w:t>
            </w:r>
          </w:p>
          <w:p w:rsidR="00B272CB" w:rsidRPr="00BB527C" w:rsidRDefault="00B272CB" w:rsidP="00CB71F3">
            <w:pPr>
              <w:spacing w:after="0" w:line="240" w:lineRule="auto"/>
              <w:rPr>
                <w:rFonts w:ascii="Times New Roman" w:hAnsi="Times New Roman"/>
                <w:b/>
                <w:color w:val="auto"/>
                <w:highlight w:val="yellow"/>
              </w:rPr>
            </w:pPr>
          </w:p>
          <w:p w:rsidR="00B272CB" w:rsidRPr="00BB527C" w:rsidRDefault="00B272CB" w:rsidP="00CB71F3">
            <w:pPr>
              <w:spacing w:after="0" w:line="240" w:lineRule="auto"/>
              <w:rPr>
                <w:rFonts w:ascii="Times New Roman" w:hAnsi="Times New Roman"/>
                <w:b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highlight w:val="yellow"/>
              </w:rPr>
              <w:t>Учебные предметы</w:t>
            </w:r>
          </w:p>
          <w:p w:rsidR="00B272CB" w:rsidRPr="00BB527C" w:rsidRDefault="00B272CB" w:rsidP="00CB71F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auto"/>
                <w:highlight w:val="yellow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highlight w:val="yellow"/>
              </w:rPr>
              <w:t xml:space="preserve">Количество часов </w:t>
            </w:r>
            <w:r w:rsidRPr="00BB527C">
              <w:rPr>
                <w:rFonts w:ascii="Times New Roman" w:hAnsi="Times New Roman"/>
                <w:b/>
                <w:color w:val="auto"/>
                <w:highlight w:val="yellow"/>
              </w:rPr>
              <w:br/>
              <w:t>в неделю</w:t>
            </w:r>
          </w:p>
        </w:tc>
        <w:tc>
          <w:tcPr>
            <w:tcW w:w="1276" w:type="dxa"/>
            <w:vMerge w:val="restart"/>
            <w:vAlign w:val="center"/>
          </w:tcPr>
          <w:p w:rsidR="00B272CB" w:rsidRPr="00BB527C" w:rsidRDefault="00B272CB" w:rsidP="00CB71F3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highlight w:val="yellow"/>
              </w:rPr>
              <w:t>Всего</w:t>
            </w:r>
          </w:p>
          <w:p w:rsidR="00B272CB" w:rsidRPr="00BB527C" w:rsidRDefault="00B272CB" w:rsidP="00CB71F3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highlight w:val="yellow"/>
              </w:rPr>
            </w:pPr>
          </w:p>
        </w:tc>
      </w:tr>
      <w:tr w:rsidR="00B272CB" w:rsidRPr="00BB527C" w:rsidTr="00CB71F3">
        <w:trPr>
          <w:trHeight w:val="299"/>
        </w:trPr>
        <w:tc>
          <w:tcPr>
            <w:tcW w:w="1701" w:type="dxa"/>
            <w:vMerge/>
          </w:tcPr>
          <w:p w:rsidR="00B272CB" w:rsidRPr="00BB527C" w:rsidRDefault="00B272CB" w:rsidP="00CB71F3">
            <w:pPr>
              <w:spacing w:after="0" w:line="240" w:lineRule="auto"/>
              <w:rPr>
                <w:rFonts w:ascii="Times New Roman" w:hAnsi="Times New Roman"/>
                <w:color w:val="auto"/>
                <w:highlight w:val="yellow"/>
              </w:rPr>
            </w:pPr>
          </w:p>
        </w:tc>
        <w:tc>
          <w:tcPr>
            <w:tcW w:w="2693" w:type="dxa"/>
            <w:vMerge/>
            <w:tcBorders>
              <w:tl2br w:val="single" w:sz="4" w:space="0" w:color="auto"/>
            </w:tcBorders>
          </w:tcPr>
          <w:p w:rsidR="00B272CB" w:rsidRPr="00BB527C" w:rsidRDefault="00B272CB" w:rsidP="00CB71F3">
            <w:pPr>
              <w:spacing w:after="0" w:line="240" w:lineRule="auto"/>
              <w:rPr>
                <w:rFonts w:ascii="Times New Roman" w:hAnsi="Times New Roman"/>
                <w:noProof/>
                <w:color w:val="auto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  <w:vertAlign w:val="superscript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1</w:t>
            </w:r>
            <w:r w:rsidRPr="00BB527C">
              <w:rPr>
                <w:rFonts w:ascii="Times New Roman" w:hAnsi="Times New Roman"/>
                <w:color w:val="auto"/>
                <w:highlight w:val="yellow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4</w:t>
            </w:r>
          </w:p>
        </w:tc>
        <w:tc>
          <w:tcPr>
            <w:tcW w:w="1276" w:type="dxa"/>
            <w:vMerge/>
          </w:tcPr>
          <w:p w:rsidR="00B272CB" w:rsidRPr="00BB527C" w:rsidRDefault="00B272CB" w:rsidP="00CB71F3">
            <w:pPr>
              <w:spacing w:after="0" w:line="240" w:lineRule="auto"/>
              <w:rPr>
                <w:rFonts w:ascii="Times New Roman" w:hAnsi="Times New Roman"/>
                <w:color w:val="auto"/>
                <w:highlight w:val="yellow"/>
              </w:rPr>
            </w:pPr>
          </w:p>
        </w:tc>
      </w:tr>
      <w:tr w:rsidR="00B272CB" w:rsidRPr="00BB527C" w:rsidTr="00CB71F3">
        <w:tc>
          <w:tcPr>
            <w:tcW w:w="4394" w:type="dxa"/>
            <w:gridSpan w:val="2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b/>
                <w:i/>
                <w:color w:val="auto"/>
                <w:highlight w:val="yellow"/>
              </w:rPr>
              <w:t>Обязательная часть</w:t>
            </w:r>
          </w:p>
        </w:tc>
        <w:tc>
          <w:tcPr>
            <w:tcW w:w="5245" w:type="dxa"/>
            <w:gridSpan w:val="6"/>
            <w:vAlign w:val="center"/>
          </w:tcPr>
          <w:p w:rsidR="00B272CB" w:rsidRPr="00BB527C" w:rsidRDefault="00B272CB" w:rsidP="00CB71F3">
            <w:pPr>
              <w:spacing w:after="0" w:line="240" w:lineRule="auto"/>
              <w:rPr>
                <w:rFonts w:ascii="Times New Roman" w:hAnsi="Times New Roman"/>
                <w:color w:val="auto"/>
                <w:highlight w:val="yellow"/>
              </w:rPr>
            </w:pPr>
          </w:p>
        </w:tc>
      </w:tr>
      <w:tr w:rsidR="00B272CB" w:rsidRPr="00BB527C" w:rsidTr="00CB71F3">
        <w:trPr>
          <w:trHeight w:val="503"/>
        </w:trPr>
        <w:tc>
          <w:tcPr>
            <w:tcW w:w="1701" w:type="dxa"/>
            <w:vMerge w:val="restart"/>
            <w:vAlign w:val="center"/>
          </w:tcPr>
          <w:p w:rsidR="00B272CB" w:rsidRPr="00BB527C" w:rsidRDefault="00CB71F3" w:rsidP="00CB71F3">
            <w:pPr>
              <w:spacing w:after="0" w:line="240" w:lineRule="auto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Русский язык и литературное чтение</w:t>
            </w:r>
          </w:p>
        </w:tc>
        <w:tc>
          <w:tcPr>
            <w:tcW w:w="2693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5</w:t>
            </w:r>
          </w:p>
        </w:tc>
        <w:tc>
          <w:tcPr>
            <w:tcW w:w="709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5</w:t>
            </w:r>
          </w:p>
        </w:tc>
        <w:tc>
          <w:tcPr>
            <w:tcW w:w="709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4</w:t>
            </w:r>
          </w:p>
        </w:tc>
        <w:tc>
          <w:tcPr>
            <w:tcW w:w="1276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23</w:t>
            </w:r>
          </w:p>
        </w:tc>
      </w:tr>
      <w:tr w:rsidR="00B272CB" w:rsidRPr="00BB527C" w:rsidTr="00CB71F3"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272CB" w:rsidRPr="00BB527C" w:rsidRDefault="00B272CB" w:rsidP="00CB71F3">
            <w:pPr>
              <w:spacing w:after="0" w:line="240" w:lineRule="auto"/>
              <w:rPr>
                <w:rFonts w:ascii="Times New Roman" w:hAnsi="Times New Roman"/>
                <w:color w:val="auto"/>
                <w:highlight w:val="yellow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72CB" w:rsidRPr="00BB527C" w:rsidRDefault="00B272CB" w:rsidP="00CB71F3">
            <w:pPr>
              <w:spacing w:after="0" w:line="240" w:lineRule="auto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Литературное чтение</w:t>
            </w:r>
          </w:p>
        </w:tc>
        <w:tc>
          <w:tcPr>
            <w:tcW w:w="1134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4</w:t>
            </w:r>
          </w:p>
        </w:tc>
        <w:tc>
          <w:tcPr>
            <w:tcW w:w="709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4</w:t>
            </w:r>
          </w:p>
        </w:tc>
        <w:tc>
          <w:tcPr>
            <w:tcW w:w="709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3</w:t>
            </w:r>
          </w:p>
        </w:tc>
        <w:tc>
          <w:tcPr>
            <w:tcW w:w="1276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19</w:t>
            </w:r>
          </w:p>
        </w:tc>
      </w:tr>
      <w:tr w:rsidR="00B272CB" w:rsidRPr="00BB527C" w:rsidTr="00CB71F3">
        <w:trPr>
          <w:trHeight w:val="516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272CB" w:rsidRPr="00BB527C" w:rsidRDefault="00CB71F3" w:rsidP="00CB71F3">
            <w:pPr>
              <w:spacing w:after="0" w:line="240" w:lineRule="auto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272CB" w:rsidRPr="00BB527C" w:rsidRDefault="00B272CB" w:rsidP="00CB71F3">
            <w:pPr>
              <w:spacing w:after="0" w:line="240" w:lineRule="auto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-</w:t>
            </w:r>
          </w:p>
        </w:tc>
        <w:tc>
          <w:tcPr>
            <w:tcW w:w="709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-</w:t>
            </w:r>
          </w:p>
        </w:tc>
        <w:tc>
          <w:tcPr>
            <w:tcW w:w="709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1</w:t>
            </w:r>
          </w:p>
        </w:tc>
        <w:tc>
          <w:tcPr>
            <w:tcW w:w="1276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2</w:t>
            </w:r>
          </w:p>
        </w:tc>
      </w:tr>
      <w:tr w:rsidR="00B272CB" w:rsidRPr="00BB527C" w:rsidTr="00CB71F3">
        <w:tc>
          <w:tcPr>
            <w:tcW w:w="1701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Математика</w:t>
            </w:r>
          </w:p>
          <w:p w:rsidR="00B272CB" w:rsidRPr="00BB527C" w:rsidRDefault="00B272CB" w:rsidP="00CB71F3">
            <w:pPr>
              <w:spacing w:after="0" w:line="240" w:lineRule="auto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и информатика</w:t>
            </w:r>
          </w:p>
        </w:tc>
        <w:tc>
          <w:tcPr>
            <w:tcW w:w="2693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4</w:t>
            </w:r>
          </w:p>
        </w:tc>
        <w:tc>
          <w:tcPr>
            <w:tcW w:w="709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4</w:t>
            </w:r>
          </w:p>
        </w:tc>
        <w:tc>
          <w:tcPr>
            <w:tcW w:w="709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4</w:t>
            </w:r>
          </w:p>
        </w:tc>
        <w:tc>
          <w:tcPr>
            <w:tcW w:w="1276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20</w:t>
            </w:r>
          </w:p>
        </w:tc>
      </w:tr>
      <w:tr w:rsidR="00B272CB" w:rsidRPr="00BB527C" w:rsidTr="00CB71F3">
        <w:tc>
          <w:tcPr>
            <w:tcW w:w="1701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Обществознание и естествознание</w:t>
            </w:r>
          </w:p>
        </w:tc>
        <w:tc>
          <w:tcPr>
            <w:tcW w:w="2693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Окружающий мир</w:t>
            </w:r>
          </w:p>
        </w:tc>
        <w:tc>
          <w:tcPr>
            <w:tcW w:w="1134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2</w:t>
            </w:r>
          </w:p>
        </w:tc>
        <w:tc>
          <w:tcPr>
            <w:tcW w:w="709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2</w:t>
            </w:r>
          </w:p>
        </w:tc>
        <w:tc>
          <w:tcPr>
            <w:tcW w:w="709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2</w:t>
            </w:r>
          </w:p>
        </w:tc>
        <w:tc>
          <w:tcPr>
            <w:tcW w:w="1276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10</w:t>
            </w:r>
          </w:p>
        </w:tc>
      </w:tr>
      <w:tr w:rsidR="00B272CB" w:rsidRPr="00BB527C" w:rsidTr="00CB71F3">
        <w:tc>
          <w:tcPr>
            <w:tcW w:w="1701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sym w:font="Symbol" w:char="F02D"/>
            </w:r>
          </w:p>
        </w:tc>
        <w:tc>
          <w:tcPr>
            <w:tcW w:w="709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sym w:font="Symbol" w:char="F02D"/>
            </w:r>
          </w:p>
        </w:tc>
        <w:tc>
          <w:tcPr>
            <w:tcW w:w="709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sym w:font="Symbol" w:char="F02D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sym w:font="Symbol" w:char="F02D"/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1</w:t>
            </w:r>
          </w:p>
        </w:tc>
        <w:tc>
          <w:tcPr>
            <w:tcW w:w="1276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1</w:t>
            </w:r>
          </w:p>
        </w:tc>
      </w:tr>
      <w:tr w:rsidR="00B272CB" w:rsidRPr="00BB527C" w:rsidTr="00CB71F3">
        <w:trPr>
          <w:trHeight w:val="441"/>
        </w:trPr>
        <w:tc>
          <w:tcPr>
            <w:tcW w:w="1701" w:type="dxa"/>
            <w:vMerge w:val="restart"/>
            <w:vAlign w:val="center"/>
          </w:tcPr>
          <w:p w:rsidR="00B272CB" w:rsidRPr="00BB527C" w:rsidRDefault="00B272CB" w:rsidP="00CB71F3">
            <w:pPr>
              <w:spacing w:after="0" w:line="240" w:lineRule="auto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Искусство</w:t>
            </w:r>
          </w:p>
        </w:tc>
        <w:tc>
          <w:tcPr>
            <w:tcW w:w="2693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Музыка</w:t>
            </w:r>
          </w:p>
        </w:tc>
        <w:tc>
          <w:tcPr>
            <w:tcW w:w="1134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1</w:t>
            </w:r>
          </w:p>
        </w:tc>
        <w:tc>
          <w:tcPr>
            <w:tcW w:w="709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1</w:t>
            </w:r>
          </w:p>
        </w:tc>
        <w:tc>
          <w:tcPr>
            <w:tcW w:w="709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1</w:t>
            </w:r>
          </w:p>
        </w:tc>
        <w:tc>
          <w:tcPr>
            <w:tcW w:w="1276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5</w:t>
            </w:r>
          </w:p>
        </w:tc>
      </w:tr>
      <w:tr w:rsidR="00B272CB" w:rsidRPr="00BB527C" w:rsidTr="00CB71F3">
        <w:trPr>
          <w:trHeight w:val="647"/>
        </w:trPr>
        <w:tc>
          <w:tcPr>
            <w:tcW w:w="1701" w:type="dxa"/>
            <w:vMerge/>
            <w:vAlign w:val="center"/>
          </w:tcPr>
          <w:p w:rsidR="00B272CB" w:rsidRPr="00BB527C" w:rsidRDefault="00B272CB" w:rsidP="00CB71F3">
            <w:pPr>
              <w:spacing w:after="0" w:line="240" w:lineRule="auto"/>
              <w:rPr>
                <w:rFonts w:ascii="Times New Roman" w:hAnsi="Times New Roman"/>
                <w:color w:val="auto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Изобразительное искусство</w:t>
            </w:r>
          </w:p>
        </w:tc>
        <w:tc>
          <w:tcPr>
            <w:tcW w:w="1134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1</w:t>
            </w:r>
          </w:p>
        </w:tc>
        <w:tc>
          <w:tcPr>
            <w:tcW w:w="709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1</w:t>
            </w:r>
          </w:p>
        </w:tc>
        <w:tc>
          <w:tcPr>
            <w:tcW w:w="709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1</w:t>
            </w:r>
          </w:p>
        </w:tc>
        <w:tc>
          <w:tcPr>
            <w:tcW w:w="1276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5</w:t>
            </w:r>
          </w:p>
        </w:tc>
      </w:tr>
      <w:tr w:rsidR="00B272CB" w:rsidRPr="00BB527C" w:rsidTr="00CB71F3">
        <w:tc>
          <w:tcPr>
            <w:tcW w:w="1701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Технология</w:t>
            </w:r>
          </w:p>
        </w:tc>
        <w:tc>
          <w:tcPr>
            <w:tcW w:w="2693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1</w:t>
            </w:r>
          </w:p>
        </w:tc>
        <w:tc>
          <w:tcPr>
            <w:tcW w:w="709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1</w:t>
            </w:r>
          </w:p>
        </w:tc>
        <w:tc>
          <w:tcPr>
            <w:tcW w:w="709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1</w:t>
            </w:r>
          </w:p>
        </w:tc>
        <w:tc>
          <w:tcPr>
            <w:tcW w:w="1276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5</w:t>
            </w:r>
          </w:p>
        </w:tc>
      </w:tr>
      <w:tr w:rsidR="00B272CB" w:rsidRPr="00BB527C" w:rsidTr="00CB71F3">
        <w:trPr>
          <w:trHeight w:val="759"/>
        </w:trPr>
        <w:tc>
          <w:tcPr>
            <w:tcW w:w="1701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Физическая культура</w:t>
            </w:r>
          </w:p>
        </w:tc>
        <w:tc>
          <w:tcPr>
            <w:tcW w:w="2693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3</w:t>
            </w:r>
          </w:p>
        </w:tc>
        <w:tc>
          <w:tcPr>
            <w:tcW w:w="709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3</w:t>
            </w:r>
          </w:p>
        </w:tc>
        <w:tc>
          <w:tcPr>
            <w:tcW w:w="709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3</w:t>
            </w:r>
          </w:p>
        </w:tc>
        <w:tc>
          <w:tcPr>
            <w:tcW w:w="1276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15</w:t>
            </w:r>
          </w:p>
        </w:tc>
      </w:tr>
      <w:tr w:rsidR="00B272CB" w:rsidRPr="00BB527C" w:rsidTr="00CB71F3">
        <w:tc>
          <w:tcPr>
            <w:tcW w:w="4394" w:type="dxa"/>
            <w:gridSpan w:val="2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highlight w:val="yellow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highlight w:val="yellow"/>
              </w:rPr>
              <w:t>21</w:t>
            </w:r>
          </w:p>
        </w:tc>
        <w:tc>
          <w:tcPr>
            <w:tcW w:w="709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highlight w:val="yellow"/>
              </w:rPr>
              <w:t>21</w:t>
            </w:r>
          </w:p>
        </w:tc>
        <w:tc>
          <w:tcPr>
            <w:tcW w:w="709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highlight w:val="yellow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highlight w:val="yellow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highlight w:val="yellow"/>
              </w:rPr>
              <w:t>21</w:t>
            </w:r>
          </w:p>
        </w:tc>
        <w:tc>
          <w:tcPr>
            <w:tcW w:w="1276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highlight w:val="yellow"/>
              </w:rPr>
              <w:t>105</w:t>
            </w:r>
          </w:p>
        </w:tc>
      </w:tr>
      <w:tr w:rsidR="00B272CB" w:rsidRPr="00BB527C" w:rsidTr="00CB71F3">
        <w:tc>
          <w:tcPr>
            <w:tcW w:w="4394" w:type="dxa"/>
            <w:gridSpan w:val="2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b/>
                <w:i/>
                <w:color w:val="auto"/>
                <w:highlight w:val="yellow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-</w:t>
            </w:r>
          </w:p>
        </w:tc>
        <w:tc>
          <w:tcPr>
            <w:tcW w:w="709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-</w:t>
            </w:r>
          </w:p>
        </w:tc>
        <w:tc>
          <w:tcPr>
            <w:tcW w:w="709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2</w:t>
            </w:r>
          </w:p>
        </w:tc>
        <w:tc>
          <w:tcPr>
            <w:tcW w:w="1276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6</w:t>
            </w:r>
          </w:p>
        </w:tc>
      </w:tr>
      <w:tr w:rsidR="00B272CB" w:rsidRPr="00BB527C" w:rsidTr="00CB71F3">
        <w:tc>
          <w:tcPr>
            <w:tcW w:w="4394" w:type="dxa"/>
            <w:gridSpan w:val="2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highlight w:val="yellow"/>
              </w:rPr>
              <w:t>Максимально допустимая недельная нагрузка</w:t>
            </w:r>
            <w:r w:rsidRPr="00BB527C">
              <w:rPr>
                <w:rFonts w:ascii="Times New Roman" w:hAnsi="Times New Roman"/>
                <w:color w:val="auto"/>
                <w:highlight w:val="yellow"/>
              </w:rPr>
              <w:t xml:space="preserve"> (при 5-дневной учебной неделе)</w:t>
            </w:r>
          </w:p>
        </w:tc>
        <w:tc>
          <w:tcPr>
            <w:tcW w:w="1134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highlight w:val="yellow"/>
              </w:rPr>
              <w:t>21</w:t>
            </w:r>
          </w:p>
        </w:tc>
        <w:tc>
          <w:tcPr>
            <w:tcW w:w="709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highlight w:val="yellow"/>
              </w:rPr>
              <w:t>21</w:t>
            </w:r>
          </w:p>
        </w:tc>
        <w:tc>
          <w:tcPr>
            <w:tcW w:w="709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highlight w:val="yellow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highlight w:val="yellow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highlight w:val="yellow"/>
              </w:rPr>
              <w:t>23</w:t>
            </w:r>
          </w:p>
        </w:tc>
        <w:tc>
          <w:tcPr>
            <w:tcW w:w="1276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highlight w:val="yellow"/>
              </w:rPr>
              <w:t>111</w:t>
            </w:r>
          </w:p>
        </w:tc>
      </w:tr>
      <w:tr w:rsidR="00B272CB" w:rsidRPr="00BB527C" w:rsidTr="00CB71F3">
        <w:tc>
          <w:tcPr>
            <w:tcW w:w="4394" w:type="dxa"/>
            <w:gridSpan w:val="2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highlight w:val="yellow"/>
              </w:rPr>
              <w:t>Внеурочная деятельность</w:t>
            </w:r>
            <w:r w:rsidRPr="00BB527C">
              <w:rPr>
                <w:rFonts w:ascii="Times New Roman" w:hAnsi="Times New Roman"/>
                <w:color w:val="auto"/>
                <w:highlight w:val="yellow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highlight w:val="yellow"/>
              </w:rPr>
              <w:t>10</w:t>
            </w:r>
          </w:p>
        </w:tc>
        <w:tc>
          <w:tcPr>
            <w:tcW w:w="709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highlight w:val="yellow"/>
              </w:rPr>
              <w:t>10</w:t>
            </w:r>
          </w:p>
        </w:tc>
        <w:tc>
          <w:tcPr>
            <w:tcW w:w="709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highlight w:val="yellow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highlight w:val="yellow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highlight w:val="yellow"/>
              </w:rPr>
              <w:t>10</w:t>
            </w:r>
          </w:p>
        </w:tc>
        <w:tc>
          <w:tcPr>
            <w:tcW w:w="1276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highlight w:val="yellow"/>
              </w:rPr>
              <w:t>50</w:t>
            </w:r>
          </w:p>
        </w:tc>
      </w:tr>
      <w:tr w:rsidR="00B272CB" w:rsidRPr="00BB527C" w:rsidTr="00CB71F3">
        <w:tc>
          <w:tcPr>
            <w:tcW w:w="4394" w:type="dxa"/>
            <w:gridSpan w:val="2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i/>
                <w:color w:val="auto"/>
                <w:highlight w:val="yellow"/>
              </w:rPr>
              <w:t>коррекционно-развивающая область</w:t>
            </w:r>
          </w:p>
        </w:tc>
        <w:tc>
          <w:tcPr>
            <w:tcW w:w="1134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i/>
                <w:color w:val="auto"/>
                <w:highlight w:val="yellow"/>
              </w:rPr>
              <w:t>7</w:t>
            </w:r>
          </w:p>
        </w:tc>
        <w:tc>
          <w:tcPr>
            <w:tcW w:w="709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i/>
                <w:color w:val="auto"/>
                <w:highlight w:val="yellow"/>
              </w:rPr>
              <w:t>7</w:t>
            </w:r>
          </w:p>
        </w:tc>
        <w:tc>
          <w:tcPr>
            <w:tcW w:w="709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i/>
                <w:color w:val="auto"/>
                <w:highlight w:val="yellow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i/>
                <w:color w:val="auto"/>
                <w:highlight w:val="yellow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i/>
                <w:color w:val="auto"/>
                <w:highlight w:val="yellow"/>
              </w:rPr>
              <w:t>7</w:t>
            </w:r>
          </w:p>
        </w:tc>
        <w:tc>
          <w:tcPr>
            <w:tcW w:w="1276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i/>
                <w:color w:val="auto"/>
                <w:highlight w:val="yellow"/>
              </w:rPr>
              <w:t>35</w:t>
            </w:r>
          </w:p>
        </w:tc>
      </w:tr>
      <w:tr w:rsidR="00B272CB" w:rsidRPr="00BB527C" w:rsidTr="00CB71F3">
        <w:tc>
          <w:tcPr>
            <w:tcW w:w="4394" w:type="dxa"/>
            <w:gridSpan w:val="2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kern w:val="2"/>
                <w:highlight w:val="yellow"/>
              </w:rPr>
              <w:t>коррекционно-развивающие занятия</w:t>
            </w:r>
          </w:p>
        </w:tc>
        <w:tc>
          <w:tcPr>
            <w:tcW w:w="1134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6</w:t>
            </w:r>
          </w:p>
        </w:tc>
        <w:tc>
          <w:tcPr>
            <w:tcW w:w="709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6</w:t>
            </w:r>
          </w:p>
        </w:tc>
        <w:tc>
          <w:tcPr>
            <w:tcW w:w="709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6</w:t>
            </w:r>
          </w:p>
        </w:tc>
        <w:tc>
          <w:tcPr>
            <w:tcW w:w="1276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30</w:t>
            </w:r>
          </w:p>
        </w:tc>
      </w:tr>
      <w:tr w:rsidR="00B272CB" w:rsidRPr="00BB527C" w:rsidTr="00CB71F3">
        <w:tc>
          <w:tcPr>
            <w:tcW w:w="4394" w:type="dxa"/>
            <w:gridSpan w:val="2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kern w:val="2"/>
                <w:highlight w:val="yellow"/>
              </w:rPr>
              <w:t>Ритмика (этнокультура)</w:t>
            </w:r>
          </w:p>
        </w:tc>
        <w:tc>
          <w:tcPr>
            <w:tcW w:w="1134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1</w:t>
            </w:r>
          </w:p>
        </w:tc>
        <w:tc>
          <w:tcPr>
            <w:tcW w:w="709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1</w:t>
            </w:r>
          </w:p>
        </w:tc>
        <w:tc>
          <w:tcPr>
            <w:tcW w:w="709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1</w:t>
            </w:r>
          </w:p>
        </w:tc>
        <w:tc>
          <w:tcPr>
            <w:tcW w:w="1276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color w:val="auto"/>
                <w:highlight w:val="yellow"/>
              </w:rPr>
              <w:t>5</w:t>
            </w:r>
          </w:p>
        </w:tc>
      </w:tr>
      <w:tr w:rsidR="00B272CB" w:rsidRPr="00BB527C" w:rsidTr="00CB71F3">
        <w:tc>
          <w:tcPr>
            <w:tcW w:w="4394" w:type="dxa"/>
            <w:gridSpan w:val="2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i/>
                <w:color w:val="auto"/>
                <w:highlight w:val="yellow"/>
              </w:rPr>
              <w:t>направления внеурочной деятельности</w:t>
            </w:r>
          </w:p>
        </w:tc>
        <w:tc>
          <w:tcPr>
            <w:tcW w:w="1134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i/>
                <w:color w:val="auto"/>
                <w:highlight w:val="yellow"/>
              </w:rPr>
              <w:t>3</w:t>
            </w:r>
          </w:p>
        </w:tc>
        <w:tc>
          <w:tcPr>
            <w:tcW w:w="709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i/>
                <w:color w:val="auto"/>
                <w:highlight w:val="yellow"/>
              </w:rPr>
              <w:t>3</w:t>
            </w:r>
          </w:p>
        </w:tc>
        <w:tc>
          <w:tcPr>
            <w:tcW w:w="709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i/>
                <w:color w:val="auto"/>
                <w:highlight w:val="yellow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i/>
                <w:color w:val="auto"/>
                <w:highlight w:val="yellow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i/>
                <w:color w:val="auto"/>
                <w:highlight w:val="yellow"/>
              </w:rPr>
              <w:t>3</w:t>
            </w:r>
          </w:p>
        </w:tc>
        <w:tc>
          <w:tcPr>
            <w:tcW w:w="1276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i/>
                <w:color w:val="auto"/>
                <w:highlight w:val="yellow"/>
              </w:rPr>
              <w:t>15</w:t>
            </w:r>
          </w:p>
        </w:tc>
      </w:tr>
      <w:tr w:rsidR="00B272CB" w:rsidRPr="00BB527C" w:rsidTr="00CB71F3">
        <w:trPr>
          <w:trHeight w:val="440"/>
        </w:trPr>
        <w:tc>
          <w:tcPr>
            <w:tcW w:w="4394" w:type="dxa"/>
            <w:gridSpan w:val="2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highlight w:val="yellow"/>
              </w:rPr>
              <w:t>Всего к финансированию</w:t>
            </w:r>
          </w:p>
        </w:tc>
        <w:tc>
          <w:tcPr>
            <w:tcW w:w="1134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highlight w:val="yellow"/>
              </w:rPr>
              <w:t>31</w:t>
            </w:r>
          </w:p>
        </w:tc>
        <w:tc>
          <w:tcPr>
            <w:tcW w:w="709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highlight w:val="yellow"/>
              </w:rPr>
              <w:t>31</w:t>
            </w:r>
          </w:p>
        </w:tc>
        <w:tc>
          <w:tcPr>
            <w:tcW w:w="709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highlight w:val="yellow"/>
              </w:rPr>
              <w:t>33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highlight w:val="yellow"/>
              </w:rPr>
              <w:t>33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  <w:r w:rsidRPr="00BB527C">
              <w:rPr>
                <w:rFonts w:ascii="Times New Roman" w:hAnsi="Times New Roman"/>
                <w:b/>
                <w:color w:val="auto"/>
                <w:highlight w:val="yellow"/>
              </w:rPr>
              <w:t>33</w:t>
            </w:r>
          </w:p>
        </w:tc>
        <w:tc>
          <w:tcPr>
            <w:tcW w:w="1276" w:type="dxa"/>
            <w:vAlign w:val="center"/>
          </w:tcPr>
          <w:p w:rsidR="00B272CB" w:rsidRPr="00BB527C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BB527C">
              <w:rPr>
                <w:rFonts w:ascii="Times New Roman" w:hAnsi="Times New Roman"/>
                <w:b/>
                <w:color w:val="auto"/>
                <w:highlight w:val="yellow"/>
              </w:rPr>
              <w:t>161</w:t>
            </w:r>
          </w:p>
        </w:tc>
      </w:tr>
    </w:tbl>
    <w:p w:rsidR="00B272CB" w:rsidRPr="00BB527C" w:rsidRDefault="00B272CB" w:rsidP="00377806">
      <w:pPr>
        <w:rPr>
          <w:color w:val="auto"/>
          <w:lang w:eastAsia="ru-RU"/>
        </w:rPr>
      </w:pPr>
    </w:p>
    <w:p w:rsidR="00062047" w:rsidRPr="00BB527C" w:rsidRDefault="00B272CB" w:rsidP="00A0505F">
      <w:pPr>
        <w:pStyle w:val="2"/>
        <w:tabs>
          <w:tab w:val="left" w:pos="3323"/>
        </w:tabs>
        <w:spacing w:line="240" w:lineRule="auto"/>
        <w:jc w:val="center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</w:pPr>
      <w:r w:rsidRPr="00BB527C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>3.2.ПЛАН ВНЕУРОЧНОЙ ДЕЯТЕЛЬНОСТИ АООП НОО (ВАРИАНТ 7.2)</w:t>
      </w:r>
      <w:r w:rsidRPr="00BB527C">
        <w:rPr>
          <w:color w:val="auto"/>
        </w:rPr>
        <w:t xml:space="preserve"> </w:t>
      </w:r>
    </w:p>
    <w:p w:rsidR="00062047" w:rsidRPr="00BB527C" w:rsidRDefault="00062047" w:rsidP="00CE2283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План внеурочной деятельности по направлениям АООП НОО (вариант 7.2) (кроме коррекционно-развивающей</w:t>
      </w:r>
      <w:r w:rsidR="00D368FB" w:rsidRPr="00BB527C">
        <w:rPr>
          <w:rFonts w:ascii="Times New Roman" w:hAnsi="Times New Roman"/>
          <w:color w:val="auto"/>
          <w:sz w:val="24"/>
          <w:szCs w:val="24"/>
        </w:rPr>
        <w:t xml:space="preserve"> области) соответствуют ООП НОО ОГБОУ  РСОШ с УИОП</w:t>
      </w:r>
    </w:p>
    <w:p w:rsidR="00062047" w:rsidRPr="00BB527C" w:rsidRDefault="00062047" w:rsidP="00C64D9B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План внеурочной деятельности направлен </w:t>
      </w:r>
      <w:r w:rsidR="0070310C" w:rsidRPr="00BB527C">
        <w:rPr>
          <w:rFonts w:ascii="Times New Roman" w:hAnsi="Times New Roman"/>
          <w:color w:val="auto"/>
          <w:sz w:val="24"/>
          <w:szCs w:val="24"/>
        </w:rPr>
        <w:t>на достижение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  </w:t>
      </w:r>
      <w:proofErr w:type="gramStart"/>
      <w:r w:rsidRPr="00BB527C">
        <w:rPr>
          <w:rFonts w:ascii="Times New Roman" w:hAnsi="Times New Roman"/>
          <w:color w:val="auto"/>
          <w:sz w:val="24"/>
          <w:szCs w:val="24"/>
        </w:rPr>
        <w:t>обучающимися</w:t>
      </w:r>
      <w:proofErr w:type="gramEnd"/>
      <w:r w:rsidRPr="00BB527C">
        <w:rPr>
          <w:rFonts w:ascii="Times New Roman" w:hAnsi="Times New Roman"/>
          <w:color w:val="auto"/>
          <w:sz w:val="24"/>
          <w:szCs w:val="24"/>
        </w:rPr>
        <w:t xml:space="preserve"> планируемых результатов освоения АООП НОО (вариант 7.2) и обеспечивает реализацию индивидуальных </w:t>
      </w:r>
      <w:bookmarkEnd w:id="8"/>
      <w:r w:rsidRPr="00BB527C">
        <w:rPr>
          <w:rFonts w:ascii="Times New Roman" w:hAnsi="Times New Roman"/>
          <w:color w:val="auto"/>
          <w:sz w:val="24"/>
          <w:szCs w:val="24"/>
        </w:rPr>
        <w:lastRenderedPageBreak/>
        <w:t>особенностей, образовательных потребностей и запросов обучающихся, их родителей (законных представителей).</w:t>
      </w:r>
    </w:p>
    <w:p w:rsidR="00062047" w:rsidRPr="00BB527C" w:rsidRDefault="00062047" w:rsidP="00C64D9B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Реализуется оптимизационная модель внеурочной деятельности.</w:t>
      </w:r>
    </w:p>
    <w:p w:rsidR="00062047" w:rsidRPr="00BB527C" w:rsidRDefault="00062047" w:rsidP="00C64D9B">
      <w:pPr>
        <w:pStyle w:val="ad"/>
        <w:spacing w:after="0" w:line="240" w:lineRule="auto"/>
        <w:ind w:firstLine="720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  <w:highlight w:val="yellow"/>
        </w:rPr>
        <w:t>Внеурочная деятельность для обучающихся 1-4 классов организуется в объеме до 10 часов в неделю по следующим направлениям:</w:t>
      </w:r>
    </w:p>
    <w:p w:rsidR="00062047" w:rsidRPr="00BB527C" w:rsidRDefault="00062047" w:rsidP="00E9757B">
      <w:pPr>
        <w:pStyle w:val="af2"/>
        <w:widowControl w:val="0"/>
        <w:numPr>
          <w:ilvl w:val="0"/>
          <w:numId w:val="27"/>
        </w:numPr>
        <w:tabs>
          <w:tab w:val="left" w:pos="1530"/>
        </w:tabs>
        <w:spacing w:line="240" w:lineRule="auto"/>
        <w:ind w:left="0" w:firstLine="1260"/>
        <w:contextualSpacing w:val="0"/>
        <w:jc w:val="both"/>
      </w:pPr>
      <w:r w:rsidRPr="00BB527C">
        <w:rPr>
          <w:caps w:val="0"/>
        </w:rPr>
        <w:t>Спортивно-оздоровительное</w:t>
      </w:r>
      <w:r w:rsidRPr="00BB527C">
        <w:t>;</w:t>
      </w:r>
    </w:p>
    <w:p w:rsidR="00062047" w:rsidRPr="00BB527C" w:rsidRDefault="00062047" w:rsidP="00E9757B">
      <w:pPr>
        <w:pStyle w:val="af2"/>
        <w:widowControl w:val="0"/>
        <w:numPr>
          <w:ilvl w:val="0"/>
          <w:numId w:val="27"/>
        </w:numPr>
        <w:tabs>
          <w:tab w:val="left" w:pos="1530"/>
        </w:tabs>
        <w:spacing w:line="240" w:lineRule="auto"/>
        <w:ind w:left="0" w:firstLine="1260"/>
        <w:contextualSpacing w:val="0"/>
        <w:jc w:val="both"/>
      </w:pPr>
      <w:r w:rsidRPr="00BB527C">
        <w:rPr>
          <w:caps w:val="0"/>
        </w:rPr>
        <w:t>Общекультурное</w:t>
      </w:r>
      <w:r w:rsidRPr="00BB527C">
        <w:t>;</w:t>
      </w:r>
    </w:p>
    <w:p w:rsidR="00062047" w:rsidRPr="00BB527C" w:rsidRDefault="00062047" w:rsidP="00E9757B">
      <w:pPr>
        <w:pStyle w:val="af2"/>
        <w:widowControl w:val="0"/>
        <w:numPr>
          <w:ilvl w:val="0"/>
          <w:numId w:val="27"/>
        </w:numPr>
        <w:tabs>
          <w:tab w:val="left" w:pos="1530"/>
        </w:tabs>
        <w:spacing w:line="240" w:lineRule="auto"/>
        <w:ind w:left="0" w:firstLine="1260"/>
        <w:contextualSpacing w:val="0"/>
        <w:jc w:val="both"/>
      </w:pPr>
      <w:proofErr w:type="spellStart"/>
      <w:r w:rsidRPr="00BB527C">
        <w:rPr>
          <w:caps w:val="0"/>
        </w:rPr>
        <w:t>Общеинтеллектуальное</w:t>
      </w:r>
      <w:proofErr w:type="spellEnd"/>
      <w:r w:rsidRPr="00BB527C">
        <w:t>;</w:t>
      </w:r>
    </w:p>
    <w:p w:rsidR="00062047" w:rsidRPr="00BB527C" w:rsidRDefault="00062047" w:rsidP="00E9757B">
      <w:pPr>
        <w:pStyle w:val="af2"/>
        <w:widowControl w:val="0"/>
        <w:numPr>
          <w:ilvl w:val="0"/>
          <w:numId w:val="27"/>
        </w:numPr>
        <w:tabs>
          <w:tab w:val="left" w:pos="1530"/>
        </w:tabs>
        <w:spacing w:line="240" w:lineRule="auto"/>
        <w:ind w:left="0" w:firstLine="1260"/>
        <w:contextualSpacing w:val="0"/>
        <w:jc w:val="both"/>
      </w:pPr>
      <w:r w:rsidRPr="00BB527C">
        <w:rPr>
          <w:caps w:val="0"/>
        </w:rPr>
        <w:t>Духовно-нравственное</w:t>
      </w:r>
      <w:r w:rsidRPr="00BB527C">
        <w:t>;</w:t>
      </w:r>
    </w:p>
    <w:p w:rsidR="00062047" w:rsidRPr="00BB527C" w:rsidRDefault="00062047" w:rsidP="00D36C0D">
      <w:pPr>
        <w:pStyle w:val="af2"/>
        <w:widowControl w:val="0"/>
        <w:numPr>
          <w:ilvl w:val="0"/>
          <w:numId w:val="27"/>
        </w:numPr>
        <w:tabs>
          <w:tab w:val="left" w:pos="1530"/>
        </w:tabs>
        <w:spacing w:line="240" w:lineRule="auto"/>
        <w:ind w:left="0" w:firstLine="1260"/>
        <w:contextualSpacing w:val="0"/>
        <w:jc w:val="both"/>
      </w:pPr>
      <w:r w:rsidRPr="00BB527C">
        <w:rPr>
          <w:caps w:val="0"/>
        </w:rPr>
        <w:t>Социальное.</w:t>
      </w:r>
    </w:p>
    <w:p w:rsidR="00241BC2" w:rsidRPr="00BB527C" w:rsidRDefault="00062047" w:rsidP="00C64D9B">
      <w:pPr>
        <w:pStyle w:val="Default"/>
        <w:ind w:firstLine="708"/>
        <w:jc w:val="both"/>
        <w:rPr>
          <w:color w:val="auto"/>
        </w:rPr>
      </w:pPr>
      <w:r w:rsidRPr="00BB527C">
        <w:rPr>
          <w:b/>
          <w:bCs/>
          <w:color w:val="auto"/>
        </w:rPr>
        <w:t xml:space="preserve">Коррекционно-развивающее направление </w:t>
      </w:r>
      <w:r w:rsidRPr="00BB527C">
        <w:rPr>
          <w:color w:val="auto"/>
        </w:rPr>
        <w:t xml:space="preserve">является </w:t>
      </w:r>
      <w:r w:rsidRPr="00BB527C">
        <w:rPr>
          <w:b/>
          <w:bCs/>
          <w:color w:val="auto"/>
        </w:rPr>
        <w:t xml:space="preserve">обязательной </w:t>
      </w:r>
      <w:r w:rsidRPr="00BB527C">
        <w:rPr>
          <w:color w:val="auto"/>
        </w:rPr>
        <w:t>частью внеурочной деятельности, поддерживающей процесс освоения содержания АООП НОО (вариант 7.2). Содержание этого направления представлено коррекционно-развивающими занятиями (логопедическими</w:t>
      </w:r>
      <w:r w:rsidR="00D368FB" w:rsidRPr="00BB527C">
        <w:rPr>
          <w:color w:val="auto"/>
        </w:rPr>
        <w:t>, дефектологическими</w:t>
      </w:r>
      <w:r w:rsidRPr="00BB527C">
        <w:rPr>
          <w:color w:val="auto"/>
        </w:rPr>
        <w:t xml:space="preserve"> и </w:t>
      </w:r>
      <w:proofErr w:type="spellStart"/>
      <w:r w:rsidRPr="00BB527C">
        <w:rPr>
          <w:color w:val="auto"/>
        </w:rPr>
        <w:t>психокоррекционными</w:t>
      </w:r>
      <w:proofErr w:type="spellEnd"/>
      <w:r w:rsidRPr="00BB527C">
        <w:rPr>
          <w:color w:val="auto"/>
        </w:rPr>
        <w:t xml:space="preserve"> занятиями) </w:t>
      </w:r>
    </w:p>
    <w:p w:rsidR="00062047" w:rsidRPr="00BB527C" w:rsidRDefault="00062047" w:rsidP="00C64D9B">
      <w:pPr>
        <w:pStyle w:val="Default"/>
        <w:ind w:firstLine="708"/>
        <w:jc w:val="both"/>
        <w:rPr>
          <w:color w:val="auto"/>
        </w:rPr>
      </w:pPr>
      <w:r w:rsidRPr="00BB527C">
        <w:rPr>
          <w:color w:val="auto"/>
        </w:rPr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</w:t>
      </w:r>
    </w:p>
    <w:p w:rsidR="00062047" w:rsidRPr="00BB527C" w:rsidRDefault="00062047" w:rsidP="00C64D9B">
      <w:pPr>
        <w:pStyle w:val="Default"/>
        <w:ind w:firstLine="708"/>
        <w:jc w:val="both"/>
        <w:rPr>
          <w:color w:val="auto"/>
        </w:rPr>
      </w:pPr>
      <w:r w:rsidRPr="00BB527C">
        <w:rPr>
          <w:color w:val="auto"/>
        </w:rPr>
        <w:t xml:space="preserve">Программа разрабатывается с учётом, этнических, социально-экономических и иных особенностей региона, запросов семей и других субъектов образовательного процесса основе системно-деятельностного и культурно-исторического подходов. </w:t>
      </w:r>
    </w:p>
    <w:p w:rsidR="00062047" w:rsidRPr="00BB527C" w:rsidRDefault="00062047" w:rsidP="00C64D9B">
      <w:pPr>
        <w:pStyle w:val="Default"/>
        <w:ind w:firstLine="708"/>
        <w:jc w:val="both"/>
        <w:rPr>
          <w:color w:val="auto"/>
        </w:rPr>
      </w:pPr>
      <w:r w:rsidRPr="00BB527C">
        <w:rPr>
          <w:color w:val="auto"/>
        </w:rPr>
        <w:t xml:space="preserve"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</w:t>
      </w:r>
    </w:p>
    <w:p w:rsidR="00062047" w:rsidRPr="00BB527C" w:rsidRDefault="00062047" w:rsidP="00C64D9B">
      <w:pPr>
        <w:pStyle w:val="Default"/>
        <w:ind w:firstLine="708"/>
        <w:jc w:val="both"/>
        <w:rPr>
          <w:color w:val="auto"/>
        </w:rPr>
      </w:pPr>
      <w:r w:rsidRPr="00BB527C">
        <w:rPr>
          <w:color w:val="auto"/>
        </w:rPr>
        <w:t xml:space="preserve">Организация внеурочной деятельности в школе является неотъемлемой частью воспитательно-образовательного процесса в соответствии с требованиями ФГОС НОО, направленная на создание единого образовательного пространства начальной школы для повышения качества образования и реализации процесса становления личности в разнообразных развивающих средах. </w:t>
      </w:r>
    </w:p>
    <w:p w:rsidR="00062047" w:rsidRPr="00BB527C" w:rsidRDefault="00062047" w:rsidP="00C64D9B">
      <w:pPr>
        <w:pStyle w:val="Default"/>
        <w:ind w:firstLine="708"/>
        <w:jc w:val="both"/>
        <w:rPr>
          <w:color w:val="auto"/>
        </w:rPr>
      </w:pPr>
      <w:r w:rsidRPr="00BB527C">
        <w:rPr>
          <w:i/>
          <w:color w:val="auto"/>
        </w:rPr>
        <w:t>Целевым ориентиром</w:t>
      </w:r>
      <w:r w:rsidRPr="00BB527C">
        <w:rPr>
          <w:color w:val="auto"/>
        </w:rPr>
        <w:t xml:space="preserve"> внеурочной деятельности является организация такого воспитания, в результате которого будет сформирована творческая личность, осознающая себя таковой и способная действовать в соответствии с ценностными установками и отвечать за свои действия. Для достижения этой цели  поставлен комплекс </w:t>
      </w:r>
      <w:r w:rsidRPr="00BB527C">
        <w:rPr>
          <w:i/>
          <w:color w:val="auto"/>
        </w:rPr>
        <w:t>задач:</w:t>
      </w:r>
    </w:p>
    <w:p w:rsidR="00062047" w:rsidRPr="00BB527C" w:rsidRDefault="00062047" w:rsidP="004D1D5C">
      <w:pPr>
        <w:numPr>
          <w:ilvl w:val="0"/>
          <w:numId w:val="23"/>
        </w:numPr>
        <w:tabs>
          <w:tab w:val="clear" w:pos="72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создать условия для успешной социализации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с ЗПР;</w:t>
      </w:r>
    </w:p>
    <w:p w:rsidR="00062047" w:rsidRPr="00BB527C" w:rsidRDefault="00062047" w:rsidP="004D1D5C">
      <w:pPr>
        <w:numPr>
          <w:ilvl w:val="0"/>
          <w:numId w:val="23"/>
        </w:numPr>
        <w:tabs>
          <w:tab w:val="clear" w:pos="72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создать педагогические условия для формирования и развития познавательных, творческих (креативных) способностей личности, в том числе, путём повышения интереса к внеурочным занятиям;</w:t>
      </w:r>
    </w:p>
    <w:p w:rsidR="00062047" w:rsidRPr="00BB527C" w:rsidRDefault="00062047" w:rsidP="004D1D5C">
      <w:pPr>
        <w:numPr>
          <w:ilvl w:val="0"/>
          <w:numId w:val="23"/>
        </w:numPr>
        <w:tabs>
          <w:tab w:val="clear" w:pos="72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повысить эффективность внеурочной деятельности в школе, обеспечивая  её продуктивность и качественную организацию;</w:t>
      </w:r>
    </w:p>
    <w:p w:rsidR="00062047" w:rsidRPr="00BB527C" w:rsidRDefault="00062047" w:rsidP="004D1D5C">
      <w:pPr>
        <w:numPr>
          <w:ilvl w:val="0"/>
          <w:numId w:val="23"/>
        </w:numPr>
        <w:tabs>
          <w:tab w:val="clear" w:pos="72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формировать у школьников активную </w:t>
      </w:r>
      <w:proofErr w:type="spell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деятельностную</w:t>
      </w:r>
      <w:proofErr w:type="spell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позицию.</w:t>
      </w:r>
    </w:p>
    <w:p w:rsidR="00062047" w:rsidRPr="00BB527C" w:rsidRDefault="00062047" w:rsidP="00C64D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Построение системы внеурочной деятельности опирается на следующие</w:t>
      </w:r>
      <w:r w:rsidRPr="00BB527C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 xml:space="preserve"> принципы.</w:t>
      </w:r>
    </w:p>
    <w:p w:rsidR="00062047" w:rsidRPr="00BB527C" w:rsidRDefault="00062047" w:rsidP="004D1D5C">
      <w:pPr>
        <w:numPr>
          <w:ilvl w:val="0"/>
          <w:numId w:val="22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/>
          <w:i/>
          <w:color w:val="auto"/>
          <w:sz w:val="24"/>
          <w:szCs w:val="24"/>
        </w:rPr>
        <w:t>Принцип гуманистической направленности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. При организации ВУД максимально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Pr="00BB527C">
        <w:rPr>
          <w:rFonts w:ascii="Times New Roman" w:hAnsi="Times New Roman" w:cs="Times New Roman"/>
          <w:color w:val="auto"/>
          <w:sz w:val="24"/>
          <w:szCs w:val="24"/>
        </w:rPr>
        <w:t>субъектности</w:t>
      </w:r>
      <w:proofErr w:type="spell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школьников.</w:t>
      </w:r>
    </w:p>
    <w:p w:rsidR="00062047" w:rsidRPr="00BB527C" w:rsidRDefault="00062047" w:rsidP="004D1D5C">
      <w:pPr>
        <w:numPr>
          <w:ilvl w:val="0"/>
          <w:numId w:val="22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/>
          <w:i/>
          <w:color w:val="auto"/>
          <w:sz w:val="24"/>
          <w:szCs w:val="24"/>
        </w:rPr>
        <w:t>Принцип системности</w:t>
      </w:r>
      <w:r w:rsidRPr="00BB527C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Создаётся система работы, в которой устанавливаются взаимосвязи между всеми участниками внеурочной деятельности – обучающимися, педагогами родителями, социальными партнёрами.</w:t>
      </w:r>
    </w:p>
    <w:p w:rsidR="00062047" w:rsidRPr="00BB527C" w:rsidRDefault="00062047" w:rsidP="004D1D5C">
      <w:pPr>
        <w:numPr>
          <w:ilvl w:val="0"/>
          <w:numId w:val="22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/>
          <w:i/>
          <w:color w:val="auto"/>
          <w:sz w:val="24"/>
          <w:szCs w:val="24"/>
        </w:rPr>
        <w:t>Принцип вариативности</w:t>
      </w:r>
      <w:r w:rsidRPr="00BB527C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r w:rsidR="00530103"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ОГБОУ РСОШ с УИОП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предоставлены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обучающимся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возможности свободного выбора и добровольного участия в различных видах деятельности.</w:t>
      </w:r>
    </w:p>
    <w:p w:rsidR="00062047" w:rsidRPr="00BB527C" w:rsidRDefault="00062047" w:rsidP="004D1D5C">
      <w:pPr>
        <w:numPr>
          <w:ilvl w:val="0"/>
          <w:numId w:val="22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/>
          <w:i/>
          <w:color w:val="auto"/>
          <w:sz w:val="24"/>
          <w:szCs w:val="24"/>
        </w:rPr>
        <w:t>Принцип креативности</w:t>
      </w:r>
      <w:r w:rsidRPr="00BB52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Педагоги поддерживают развитие творческой активности детей, желание заниматься индивидуальным и коллективным жизнетворчеством.</w:t>
      </w:r>
    </w:p>
    <w:p w:rsidR="00062047" w:rsidRPr="00BB527C" w:rsidRDefault="00062047" w:rsidP="004D1D5C">
      <w:pPr>
        <w:numPr>
          <w:ilvl w:val="0"/>
          <w:numId w:val="22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 xml:space="preserve">Принцип успешности и социальной значимости.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 детей потребности в достижении успеха, не только личностно значимым, но </w:t>
      </w:r>
      <w:r w:rsidR="0070310C" w:rsidRPr="00BB527C">
        <w:rPr>
          <w:rFonts w:ascii="Times New Roman" w:hAnsi="Times New Roman" w:cs="Times New Roman"/>
          <w:color w:val="auto"/>
          <w:sz w:val="24"/>
          <w:szCs w:val="24"/>
        </w:rPr>
        <w:t>и является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ценным для социального окружения.</w:t>
      </w:r>
    </w:p>
    <w:p w:rsidR="00062047" w:rsidRPr="00BB527C" w:rsidRDefault="00062047" w:rsidP="0065570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Коррекционно-развивающая область поддерживает процесс освоения содержания АООП НОО (вариант 7.2),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деятельность, и являются обязательными. Содержание коррекционно-развивающей работы определяется на основе рекомендаций </w:t>
      </w:r>
      <w:r w:rsidR="00D368FB" w:rsidRPr="00BB527C">
        <w:rPr>
          <w:rFonts w:ascii="Times New Roman" w:hAnsi="Times New Roman"/>
          <w:color w:val="auto"/>
          <w:sz w:val="24"/>
          <w:szCs w:val="24"/>
        </w:rPr>
        <w:t>Ц</w:t>
      </w:r>
      <w:r w:rsidRPr="00BB527C">
        <w:rPr>
          <w:rFonts w:ascii="Times New Roman" w:hAnsi="Times New Roman"/>
          <w:color w:val="auto"/>
          <w:sz w:val="24"/>
          <w:szCs w:val="24"/>
        </w:rPr>
        <w:t>ПМПК.</w:t>
      </w:r>
    </w:p>
    <w:p w:rsidR="00062047" w:rsidRPr="00BB527C" w:rsidRDefault="00062047" w:rsidP="0065570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Время, отведенное на внеурочную деятельность, включая коррекционно-развивающую область, не учитывается при определении максимально допустимой недельной нагрузки </w:t>
      </w:r>
      <w:proofErr w:type="gramStart"/>
      <w:r w:rsidRPr="00BB527C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Pr="00BB527C">
        <w:rPr>
          <w:rFonts w:ascii="Times New Roman" w:hAnsi="Times New Roman"/>
          <w:color w:val="auto"/>
          <w:sz w:val="24"/>
          <w:szCs w:val="24"/>
        </w:rPr>
        <w:t>. Чередование учебной и внеурочной деятельности, включая коррекционно-развивающую обла</w:t>
      </w:r>
      <w:r w:rsidR="00D368FB" w:rsidRPr="00BB527C">
        <w:rPr>
          <w:rFonts w:ascii="Times New Roman" w:hAnsi="Times New Roman"/>
          <w:color w:val="auto"/>
          <w:sz w:val="24"/>
          <w:szCs w:val="24"/>
        </w:rPr>
        <w:t>сть, ООП НОО определяет ОГБОУ РСОШ с УИОП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. Время, отводимое на внеурочную деятельность, включая коррекционно-развивающую </w:t>
      </w:r>
      <w:r w:rsidR="0070310C" w:rsidRPr="00BB527C">
        <w:rPr>
          <w:rFonts w:ascii="Times New Roman" w:hAnsi="Times New Roman"/>
          <w:color w:val="auto"/>
          <w:sz w:val="24"/>
          <w:szCs w:val="24"/>
        </w:rPr>
        <w:t xml:space="preserve">область </w:t>
      </w:r>
      <w:r w:rsidR="0070310C" w:rsidRPr="00BB527C">
        <w:rPr>
          <w:rFonts w:ascii="Times New Roman" w:hAnsi="Times New Roman"/>
          <w:color w:val="auto"/>
          <w:sz w:val="24"/>
          <w:szCs w:val="24"/>
          <w:highlight w:val="yellow"/>
        </w:rPr>
        <w:t>(</w:t>
      </w:r>
      <w:r w:rsidRPr="00BB527C">
        <w:rPr>
          <w:rFonts w:ascii="Times New Roman" w:hAnsi="Times New Roman"/>
          <w:color w:val="auto"/>
          <w:sz w:val="24"/>
          <w:szCs w:val="24"/>
          <w:highlight w:val="yellow"/>
        </w:rPr>
        <w:t xml:space="preserve">до 10 часов в неделю), </w:t>
      </w:r>
      <w:r w:rsidR="0070310C" w:rsidRPr="00BB527C">
        <w:rPr>
          <w:rFonts w:ascii="Times New Roman" w:hAnsi="Times New Roman"/>
          <w:color w:val="auto"/>
          <w:sz w:val="24"/>
          <w:szCs w:val="24"/>
          <w:highlight w:val="yellow"/>
        </w:rPr>
        <w:t>составляет до</w:t>
      </w:r>
      <w:r w:rsidRPr="00BB527C">
        <w:rPr>
          <w:rFonts w:ascii="Times New Roman" w:hAnsi="Times New Roman"/>
          <w:color w:val="auto"/>
          <w:sz w:val="24"/>
          <w:szCs w:val="24"/>
          <w:highlight w:val="yellow"/>
        </w:rPr>
        <w:t xml:space="preserve"> 1350 часов за четыре года обучения.</w:t>
      </w:r>
    </w:p>
    <w:p w:rsidR="00062047" w:rsidRPr="00BB527C" w:rsidRDefault="00062047" w:rsidP="0065570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В 1 классе по АООП НОО (вариант 7.2) в коррекционно-развивающей области </w:t>
      </w:r>
      <w:r w:rsidR="0070310C" w:rsidRPr="00BB527C">
        <w:rPr>
          <w:rFonts w:ascii="Times New Roman" w:hAnsi="Times New Roman"/>
          <w:color w:val="auto"/>
          <w:sz w:val="24"/>
          <w:szCs w:val="24"/>
        </w:rPr>
        <w:t>выделены часы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 следующих коррекционных курсов:</w:t>
      </w:r>
    </w:p>
    <w:p w:rsidR="00062047" w:rsidRPr="00BB527C" w:rsidRDefault="00062047" w:rsidP="006D645F">
      <w:pPr>
        <w:pStyle w:val="ad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логопедические коррекционно-развивающие занятия: </w:t>
      </w:r>
      <w:r w:rsidR="0070310C" w:rsidRPr="00BB527C">
        <w:rPr>
          <w:rFonts w:ascii="Times New Roman" w:hAnsi="Times New Roman"/>
          <w:color w:val="auto"/>
          <w:sz w:val="24"/>
          <w:szCs w:val="24"/>
        </w:rPr>
        <w:t>3 часа (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с целью формирования навыков письменной речи по развитию </w:t>
      </w:r>
      <w:proofErr w:type="spellStart"/>
      <w:r w:rsidRPr="00BB527C">
        <w:rPr>
          <w:rFonts w:ascii="Times New Roman" w:hAnsi="Times New Roman"/>
          <w:color w:val="auto"/>
          <w:sz w:val="24"/>
          <w:szCs w:val="24"/>
        </w:rPr>
        <w:t>графомоторных</w:t>
      </w:r>
      <w:proofErr w:type="spellEnd"/>
      <w:r w:rsidRPr="00BB527C">
        <w:rPr>
          <w:rFonts w:ascii="Times New Roman" w:hAnsi="Times New Roman"/>
          <w:color w:val="auto"/>
          <w:sz w:val="24"/>
          <w:szCs w:val="24"/>
        </w:rPr>
        <w:t xml:space="preserve"> навыков, с целью коррекции звукопроизношения и слоговой структуры слова, формирования звуковой стороны речи);</w:t>
      </w:r>
    </w:p>
    <w:p w:rsidR="00062047" w:rsidRPr="00BB527C" w:rsidRDefault="00062047" w:rsidP="006D645F">
      <w:pPr>
        <w:pStyle w:val="ad"/>
        <w:numPr>
          <w:ilvl w:val="0"/>
          <w:numId w:val="32"/>
        </w:numPr>
        <w:spacing w:after="0" w:line="240" w:lineRule="auto"/>
        <w:ind w:left="0" w:firstLine="720"/>
        <w:jc w:val="both"/>
        <w:rPr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>коррекционно-</w:t>
      </w:r>
      <w:r w:rsidR="0070310C" w:rsidRPr="00BB527C">
        <w:rPr>
          <w:rFonts w:ascii="Times New Roman" w:hAnsi="Times New Roman"/>
          <w:color w:val="auto"/>
          <w:sz w:val="24"/>
          <w:szCs w:val="24"/>
        </w:rPr>
        <w:t>развивающие занятия с психологом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70310C" w:rsidRPr="00BB527C">
        <w:rPr>
          <w:rFonts w:ascii="Times New Roman" w:hAnsi="Times New Roman"/>
          <w:color w:val="auto"/>
          <w:sz w:val="24"/>
          <w:szCs w:val="24"/>
        </w:rPr>
        <w:t>2 часа</w:t>
      </w:r>
      <w:r w:rsidRPr="00BB527C">
        <w:rPr>
          <w:rFonts w:ascii="Times New Roman" w:hAnsi="Times New Roman"/>
          <w:color w:val="auto"/>
          <w:sz w:val="24"/>
          <w:szCs w:val="24"/>
        </w:rPr>
        <w:t xml:space="preserve">   (с целью развития и коррекции психических процессов).</w:t>
      </w:r>
    </w:p>
    <w:p w:rsidR="00D368FB" w:rsidRPr="00BB527C" w:rsidRDefault="00D368FB" w:rsidP="00D368FB">
      <w:pPr>
        <w:pStyle w:val="ad"/>
        <w:numPr>
          <w:ilvl w:val="0"/>
          <w:numId w:val="32"/>
        </w:numPr>
        <w:spacing w:after="0" w:line="240" w:lineRule="auto"/>
        <w:ind w:left="0" w:firstLine="720"/>
        <w:jc w:val="both"/>
        <w:rPr>
          <w:color w:val="auto"/>
          <w:sz w:val="24"/>
          <w:szCs w:val="24"/>
        </w:rPr>
      </w:pPr>
      <w:r w:rsidRPr="00BB527C">
        <w:rPr>
          <w:rFonts w:ascii="Times New Roman" w:hAnsi="Times New Roman"/>
          <w:color w:val="auto"/>
          <w:sz w:val="24"/>
          <w:szCs w:val="24"/>
        </w:rPr>
        <w:t xml:space="preserve">коррекционно-развивающие занятия с учителем-дефектологом: 1час   (с целью </w:t>
      </w:r>
      <w:r w:rsidR="00530103" w:rsidRPr="00BB527C">
        <w:rPr>
          <w:rFonts w:ascii="Times New Roman" w:eastAsia="Times New Roman" w:hAnsi="Times New Roman"/>
          <w:color w:val="auto"/>
          <w:kern w:val="0"/>
          <w:sz w:val="24"/>
          <w:szCs w:val="24"/>
          <w:lang w:eastAsia="ru-RU"/>
        </w:rPr>
        <w:t>с развития и коррекции сохранных функций</w:t>
      </w:r>
      <w:proofErr w:type="gramStart"/>
      <w:r w:rsidRPr="00BB527C">
        <w:rPr>
          <w:rFonts w:ascii="Times New Roman" w:hAnsi="Times New Roman"/>
          <w:color w:val="auto"/>
          <w:sz w:val="24"/>
          <w:szCs w:val="24"/>
        </w:rPr>
        <w:t xml:space="preserve"> )</w:t>
      </w:r>
      <w:proofErr w:type="gramEnd"/>
      <w:r w:rsidRPr="00BB527C">
        <w:rPr>
          <w:rFonts w:ascii="Times New Roman" w:hAnsi="Times New Roman"/>
          <w:color w:val="auto"/>
          <w:sz w:val="24"/>
          <w:szCs w:val="24"/>
        </w:rPr>
        <w:t>.</w:t>
      </w:r>
    </w:p>
    <w:p w:rsidR="00062047" w:rsidRPr="00BB527C" w:rsidRDefault="00062047" w:rsidP="00655702">
      <w:pPr>
        <w:pStyle w:val="ad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062047" w:rsidRPr="00BB527C" w:rsidRDefault="00062047" w:rsidP="00377806">
      <w:pPr>
        <w:pStyle w:val="ad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B527C">
        <w:rPr>
          <w:rFonts w:ascii="Times New Roman" w:hAnsi="Times New Roman"/>
          <w:b/>
          <w:color w:val="auto"/>
          <w:sz w:val="24"/>
          <w:szCs w:val="24"/>
        </w:rPr>
        <w:t>План внеурочной деятельности АООП НОО (вариант 7.2)</w:t>
      </w:r>
    </w:p>
    <w:p w:rsidR="00062047" w:rsidRPr="00BB527C" w:rsidRDefault="00062047" w:rsidP="00655702">
      <w:pPr>
        <w:pStyle w:val="3"/>
        <w:spacing w:before="0" w:after="0"/>
        <w:ind w:firstLine="720"/>
        <w:rPr>
          <w:rFonts w:cs="Times New Roman"/>
          <w:i w:val="0"/>
          <w:sz w:val="24"/>
          <w:szCs w:val="24"/>
        </w:rPr>
      </w:pPr>
    </w:p>
    <w:tbl>
      <w:tblPr>
        <w:tblW w:w="9796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25"/>
        <w:gridCol w:w="1985"/>
        <w:gridCol w:w="3543"/>
        <w:gridCol w:w="1843"/>
      </w:tblGrid>
      <w:tr w:rsidR="00062047" w:rsidRPr="00BB527C" w:rsidTr="00D36C0D">
        <w:trPr>
          <w:trHeight w:val="735"/>
        </w:trPr>
        <w:tc>
          <w:tcPr>
            <w:tcW w:w="2425" w:type="dxa"/>
            <w:vAlign w:val="center"/>
          </w:tcPr>
          <w:p w:rsidR="00062047" w:rsidRPr="00BB527C" w:rsidRDefault="00062047" w:rsidP="00B337B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BB527C">
              <w:rPr>
                <w:b/>
                <w:sz w:val="24"/>
                <w:szCs w:val="24"/>
                <w:highlight w:val="yellow"/>
              </w:rPr>
              <w:t>Направления</w:t>
            </w:r>
            <w:proofErr w:type="spellEnd"/>
            <w:r w:rsidRPr="00BB527C">
              <w:rPr>
                <w:b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BB527C">
              <w:rPr>
                <w:b/>
                <w:sz w:val="24"/>
                <w:szCs w:val="24"/>
                <w:highlight w:val="yellow"/>
              </w:rPr>
              <w:t>внеурочной</w:t>
            </w:r>
            <w:proofErr w:type="spellEnd"/>
          </w:p>
          <w:p w:rsidR="00062047" w:rsidRPr="00BB527C" w:rsidRDefault="00062047" w:rsidP="00B337B6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BB527C">
              <w:rPr>
                <w:b/>
                <w:sz w:val="24"/>
                <w:szCs w:val="24"/>
                <w:highlight w:val="yellow"/>
              </w:rPr>
              <w:t>деятельности</w:t>
            </w:r>
            <w:proofErr w:type="spellEnd"/>
            <w:r w:rsidRPr="00BB527C">
              <w:rPr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1985" w:type="dxa"/>
            <w:vAlign w:val="center"/>
          </w:tcPr>
          <w:p w:rsidR="00062047" w:rsidRPr="00BB527C" w:rsidRDefault="00062047" w:rsidP="00B337B6">
            <w:pPr>
              <w:pStyle w:val="TableParagraph"/>
              <w:jc w:val="center"/>
              <w:rPr>
                <w:b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BB527C">
              <w:rPr>
                <w:b/>
                <w:sz w:val="24"/>
                <w:szCs w:val="24"/>
                <w:highlight w:val="yellow"/>
              </w:rPr>
              <w:t>Формы</w:t>
            </w:r>
            <w:proofErr w:type="spellEnd"/>
          </w:p>
          <w:p w:rsidR="00062047" w:rsidRPr="00BB527C" w:rsidRDefault="00062047" w:rsidP="00B337B6">
            <w:pPr>
              <w:pStyle w:val="TableParagraph"/>
              <w:jc w:val="center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B527C">
              <w:rPr>
                <w:b/>
                <w:sz w:val="24"/>
                <w:szCs w:val="24"/>
                <w:highlight w:val="yellow"/>
              </w:rPr>
              <w:t>организации</w:t>
            </w:r>
            <w:proofErr w:type="spellEnd"/>
          </w:p>
        </w:tc>
        <w:tc>
          <w:tcPr>
            <w:tcW w:w="3543" w:type="dxa"/>
            <w:vAlign w:val="center"/>
          </w:tcPr>
          <w:p w:rsidR="00062047" w:rsidRPr="00BB527C" w:rsidRDefault="00062047" w:rsidP="00B337B6">
            <w:pPr>
              <w:pStyle w:val="TableParagraph"/>
              <w:jc w:val="center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B527C">
              <w:rPr>
                <w:b/>
                <w:sz w:val="24"/>
                <w:szCs w:val="24"/>
                <w:highlight w:val="yellow"/>
              </w:rPr>
              <w:t>Название</w:t>
            </w:r>
            <w:proofErr w:type="spellEnd"/>
          </w:p>
        </w:tc>
        <w:tc>
          <w:tcPr>
            <w:tcW w:w="1843" w:type="dxa"/>
            <w:vAlign w:val="center"/>
          </w:tcPr>
          <w:p w:rsidR="00062047" w:rsidRPr="00BB527C" w:rsidRDefault="00062047" w:rsidP="00B337B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BB527C">
              <w:rPr>
                <w:b/>
                <w:sz w:val="24"/>
                <w:szCs w:val="24"/>
                <w:highlight w:val="yellow"/>
              </w:rPr>
              <w:t>Количество</w:t>
            </w:r>
            <w:proofErr w:type="spellEnd"/>
          </w:p>
          <w:p w:rsidR="00062047" w:rsidRPr="00BB527C" w:rsidRDefault="00062047" w:rsidP="00B337B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B527C">
              <w:rPr>
                <w:b/>
                <w:sz w:val="24"/>
                <w:szCs w:val="24"/>
                <w:highlight w:val="yellow"/>
              </w:rPr>
              <w:t>часов</w:t>
            </w:r>
            <w:proofErr w:type="spellEnd"/>
            <w:r w:rsidRPr="00BB527C">
              <w:rPr>
                <w:b/>
                <w:sz w:val="24"/>
                <w:szCs w:val="24"/>
                <w:highlight w:val="yellow"/>
              </w:rPr>
              <w:t xml:space="preserve"> в </w:t>
            </w:r>
            <w:proofErr w:type="spellStart"/>
            <w:r w:rsidRPr="00BB527C">
              <w:rPr>
                <w:b/>
                <w:sz w:val="24"/>
                <w:szCs w:val="24"/>
                <w:highlight w:val="yellow"/>
              </w:rPr>
              <w:t>неделю</w:t>
            </w:r>
            <w:proofErr w:type="spellEnd"/>
          </w:p>
        </w:tc>
      </w:tr>
      <w:tr w:rsidR="00062047" w:rsidRPr="00BB527C" w:rsidTr="00D36C0D">
        <w:trPr>
          <w:trHeight w:val="564"/>
        </w:trPr>
        <w:tc>
          <w:tcPr>
            <w:tcW w:w="2425" w:type="dxa"/>
            <w:vMerge w:val="restart"/>
          </w:tcPr>
          <w:p w:rsidR="00062047" w:rsidRPr="00BB527C" w:rsidRDefault="00062047" w:rsidP="00B337B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B527C">
              <w:rPr>
                <w:b/>
                <w:sz w:val="24"/>
                <w:szCs w:val="24"/>
                <w:highlight w:val="yellow"/>
              </w:rPr>
              <w:t>Коррекционно</w:t>
            </w:r>
            <w:proofErr w:type="spellEnd"/>
            <w:r w:rsidRPr="00BB527C">
              <w:rPr>
                <w:b/>
                <w:sz w:val="24"/>
                <w:szCs w:val="24"/>
                <w:highlight w:val="yellow"/>
              </w:rPr>
              <w:t xml:space="preserve">- </w:t>
            </w:r>
            <w:proofErr w:type="spellStart"/>
            <w:r w:rsidRPr="00BB527C">
              <w:rPr>
                <w:b/>
                <w:sz w:val="24"/>
                <w:szCs w:val="24"/>
                <w:highlight w:val="yellow"/>
              </w:rPr>
              <w:t>развивающая</w:t>
            </w:r>
            <w:proofErr w:type="spellEnd"/>
            <w:r w:rsidRPr="00BB527C">
              <w:rPr>
                <w:b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BB527C">
              <w:rPr>
                <w:b/>
                <w:sz w:val="24"/>
                <w:szCs w:val="24"/>
                <w:highlight w:val="yellow"/>
              </w:rPr>
              <w:t>область</w:t>
            </w:r>
            <w:proofErr w:type="spellEnd"/>
            <w:r w:rsidRPr="00BB527C">
              <w:rPr>
                <w:b/>
                <w:sz w:val="24"/>
                <w:szCs w:val="24"/>
                <w:highlight w:val="yellow"/>
              </w:rPr>
              <w:t xml:space="preserve"> (</w:t>
            </w:r>
            <w:proofErr w:type="spellStart"/>
            <w:r w:rsidRPr="00BB527C">
              <w:rPr>
                <w:b/>
                <w:sz w:val="24"/>
                <w:szCs w:val="24"/>
                <w:highlight w:val="yellow"/>
              </w:rPr>
              <w:t>вариант</w:t>
            </w:r>
            <w:proofErr w:type="spellEnd"/>
            <w:r w:rsidRPr="00BB527C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BB527C">
              <w:rPr>
                <w:b/>
                <w:sz w:val="24"/>
                <w:szCs w:val="24"/>
                <w:highlight w:val="yellow"/>
                <w:lang w:val="ru-RU"/>
              </w:rPr>
              <w:t>7.2</w:t>
            </w:r>
            <w:r w:rsidRPr="00BB527C">
              <w:rPr>
                <w:b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985" w:type="dxa"/>
          </w:tcPr>
          <w:p w:rsidR="00062047" w:rsidRPr="00BB527C" w:rsidRDefault="00062047" w:rsidP="009B3578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BB527C">
              <w:rPr>
                <w:sz w:val="24"/>
                <w:szCs w:val="24"/>
                <w:highlight w:val="yellow"/>
              </w:rPr>
              <w:t>Групповые</w:t>
            </w:r>
            <w:proofErr w:type="spellEnd"/>
            <w:r w:rsidRPr="00BB527C">
              <w:rPr>
                <w:sz w:val="24"/>
                <w:szCs w:val="24"/>
                <w:highlight w:val="yellow"/>
                <w:lang w:val="ru-RU"/>
              </w:rPr>
              <w:t>/</w:t>
            </w:r>
          </w:p>
          <w:p w:rsidR="00062047" w:rsidRPr="00BB527C" w:rsidRDefault="00062047" w:rsidP="009C5584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BB527C">
              <w:rPr>
                <w:sz w:val="24"/>
                <w:szCs w:val="24"/>
                <w:highlight w:val="yellow"/>
                <w:lang w:val="ru-RU"/>
              </w:rPr>
              <w:t>индивидуальные</w:t>
            </w:r>
          </w:p>
        </w:tc>
        <w:tc>
          <w:tcPr>
            <w:tcW w:w="3543" w:type="dxa"/>
          </w:tcPr>
          <w:p w:rsidR="00062047" w:rsidRPr="00BB527C" w:rsidRDefault="00062047" w:rsidP="00B337B6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BB527C">
              <w:rPr>
                <w:sz w:val="24"/>
                <w:szCs w:val="24"/>
                <w:highlight w:val="yellow"/>
              </w:rPr>
              <w:t>Логопедические</w:t>
            </w:r>
            <w:proofErr w:type="spellEnd"/>
            <w:r w:rsidRPr="00BB527C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B527C">
              <w:rPr>
                <w:sz w:val="24"/>
                <w:szCs w:val="24"/>
                <w:highlight w:val="yellow"/>
              </w:rPr>
              <w:t>коррекционно</w:t>
            </w:r>
            <w:proofErr w:type="spellEnd"/>
            <w:r w:rsidRPr="00BB527C">
              <w:rPr>
                <w:sz w:val="24"/>
                <w:szCs w:val="24"/>
                <w:highlight w:val="yellow"/>
              </w:rPr>
              <w:t xml:space="preserve">- </w:t>
            </w:r>
            <w:proofErr w:type="spellStart"/>
            <w:r w:rsidRPr="00BB527C">
              <w:rPr>
                <w:sz w:val="24"/>
                <w:szCs w:val="24"/>
                <w:highlight w:val="yellow"/>
              </w:rPr>
              <w:t>развивающие</w:t>
            </w:r>
            <w:proofErr w:type="spellEnd"/>
            <w:r w:rsidRPr="00BB527C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B527C">
              <w:rPr>
                <w:sz w:val="24"/>
                <w:szCs w:val="24"/>
                <w:highlight w:val="yellow"/>
              </w:rPr>
              <w:t>занятия</w:t>
            </w:r>
            <w:proofErr w:type="spellEnd"/>
          </w:p>
        </w:tc>
        <w:tc>
          <w:tcPr>
            <w:tcW w:w="1843" w:type="dxa"/>
          </w:tcPr>
          <w:p w:rsidR="00062047" w:rsidRPr="00BB527C" w:rsidRDefault="00062047" w:rsidP="00B337B6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BB527C">
              <w:rPr>
                <w:sz w:val="24"/>
                <w:szCs w:val="24"/>
                <w:highlight w:val="yellow"/>
                <w:lang w:val="ru-RU"/>
              </w:rPr>
              <w:t>1</w:t>
            </w:r>
          </w:p>
        </w:tc>
      </w:tr>
      <w:tr w:rsidR="00062047" w:rsidRPr="00BB527C" w:rsidTr="00D36C0D">
        <w:trPr>
          <w:trHeight w:val="564"/>
        </w:trPr>
        <w:tc>
          <w:tcPr>
            <w:tcW w:w="2425" w:type="dxa"/>
            <w:vMerge/>
          </w:tcPr>
          <w:p w:rsidR="00062047" w:rsidRPr="00BB527C" w:rsidRDefault="00062047" w:rsidP="00B337B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062047" w:rsidRPr="00BB527C" w:rsidRDefault="00062047" w:rsidP="009C5584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BB527C">
              <w:rPr>
                <w:sz w:val="24"/>
                <w:szCs w:val="24"/>
                <w:highlight w:val="yellow"/>
              </w:rPr>
              <w:t>Групповые</w:t>
            </w:r>
            <w:proofErr w:type="spellEnd"/>
            <w:r w:rsidRPr="00BB527C">
              <w:rPr>
                <w:sz w:val="24"/>
                <w:szCs w:val="24"/>
                <w:highlight w:val="yellow"/>
                <w:lang w:val="ru-RU"/>
              </w:rPr>
              <w:t>/</w:t>
            </w:r>
          </w:p>
          <w:p w:rsidR="00062047" w:rsidRPr="00BB527C" w:rsidRDefault="00062047" w:rsidP="009C5584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BB527C">
              <w:rPr>
                <w:sz w:val="24"/>
                <w:szCs w:val="24"/>
                <w:highlight w:val="yellow"/>
                <w:lang w:val="ru-RU"/>
              </w:rPr>
              <w:t>индивидуальные</w:t>
            </w:r>
          </w:p>
        </w:tc>
        <w:tc>
          <w:tcPr>
            <w:tcW w:w="3543" w:type="dxa"/>
          </w:tcPr>
          <w:p w:rsidR="00062047" w:rsidRPr="00BB527C" w:rsidRDefault="00062047" w:rsidP="00B337B6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BB527C">
              <w:rPr>
                <w:sz w:val="24"/>
                <w:szCs w:val="24"/>
                <w:highlight w:val="yellow"/>
                <w:lang w:val="ru-RU"/>
              </w:rPr>
              <w:t>Коррекционно-развивающие занятия учителя-дефектолога</w:t>
            </w:r>
          </w:p>
        </w:tc>
        <w:tc>
          <w:tcPr>
            <w:tcW w:w="1843" w:type="dxa"/>
          </w:tcPr>
          <w:p w:rsidR="00062047" w:rsidRPr="00BB527C" w:rsidRDefault="00062047" w:rsidP="00B337B6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BB527C">
              <w:rPr>
                <w:sz w:val="24"/>
                <w:szCs w:val="24"/>
                <w:highlight w:val="yellow"/>
                <w:lang w:val="ru-RU"/>
              </w:rPr>
              <w:t>2</w:t>
            </w:r>
          </w:p>
        </w:tc>
      </w:tr>
      <w:tr w:rsidR="00062047" w:rsidRPr="00BB527C" w:rsidTr="00D36C0D">
        <w:trPr>
          <w:trHeight w:hRule="exact" w:val="579"/>
        </w:trPr>
        <w:tc>
          <w:tcPr>
            <w:tcW w:w="2425" w:type="dxa"/>
            <w:vMerge/>
          </w:tcPr>
          <w:p w:rsidR="00062047" w:rsidRPr="00BB527C" w:rsidRDefault="00062047" w:rsidP="00B337B6">
            <w:pPr>
              <w:widowControl w:val="0"/>
              <w:spacing w:after="0" w:line="240" w:lineRule="auto"/>
              <w:ind w:firstLine="720"/>
              <w:jc w:val="center"/>
              <w:rPr>
                <w:color w:val="auto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062047" w:rsidRPr="00BB527C" w:rsidRDefault="00062047" w:rsidP="009C5584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BB527C">
              <w:rPr>
                <w:sz w:val="24"/>
                <w:szCs w:val="24"/>
                <w:highlight w:val="yellow"/>
              </w:rPr>
              <w:t>Групповые</w:t>
            </w:r>
            <w:proofErr w:type="spellEnd"/>
            <w:r w:rsidRPr="00BB527C">
              <w:rPr>
                <w:sz w:val="24"/>
                <w:szCs w:val="24"/>
                <w:highlight w:val="yellow"/>
                <w:lang w:val="ru-RU"/>
              </w:rPr>
              <w:t>/</w:t>
            </w:r>
          </w:p>
          <w:p w:rsidR="00062047" w:rsidRPr="00BB527C" w:rsidRDefault="00062047" w:rsidP="009C5584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BB527C">
              <w:rPr>
                <w:sz w:val="24"/>
                <w:szCs w:val="24"/>
                <w:highlight w:val="yellow"/>
                <w:lang w:val="ru-RU"/>
              </w:rPr>
              <w:t>индивидуальные</w:t>
            </w:r>
          </w:p>
        </w:tc>
        <w:tc>
          <w:tcPr>
            <w:tcW w:w="3543" w:type="dxa"/>
          </w:tcPr>
          <w:p w:rsidR="00062047" w:rsidRPr="00BB527C" w:rsidRDefault="00062047" w:rsidP="00B337B6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BB527C">
              <w:rPr>
                <w:sz w:val="24"/>
                <w:szCs w:val="24"/>
                <w:highlight w:val="yellow"/>
                <w:lang w:val="ru-RU"/>
              </w:rPr>
              <w:t>Коррекционно-развивающие занятия с психологом</w:t>
            </w:r>
          </w:p>
        </w:tc>
        <w:tc>
          <w:tcPr>
            <w:tcW w:w="1843" w:type="dxa"/>
          </w:tcPr>
          <w:p w:rsidR="00062047" w:rsidRPr="00BB527C" w:rsidRDefault="00062047" w:rsidP="00B337B6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BB527C">
              <w:rPr>
                <w:sz w:val="24"/>
                <w:szCs w:val="24"/>
                <w:highlight w:val="yellow"/>
                <w:lang w:val="ru-RU"/>
              </w:rPr>
              <w:t>1</w:t>
            </w:r>
          </w:p>
        </w:tc>
      </w:tr>
      <w:tr w:rsidR="00062047" w:rsidRPr="00BB527C" w:rsidTr="00D36C0D">
        <w:trPr>
          <w:trHeight w:hRule="exact" w:val="579"/>
        </w:trPr>
        <w:tc>
          <w:tcPr>
            <w:tcW w:w="2425" w:type="dxa"/>
            <w:vMerge/>
          </w:tcPr>
          <w:p w:rsidR="00062047" w:rsidRPr="00BB527C" w:rsidRDefault="00062047" w:rsidP="00B337B6">
            <w:pPr>
              <w:widowControl w:val="0"/>
              <w:spacing w:after="0" w:line="240" w:lineRule="auto"/>
              <w:ind w:firstLine="720"/>
              <w:jc w:val="center"/>
              <w:rPr>
                <w:color w:val="auto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062047" w:rsidRPr="00BB527C" w:rsidRDefault="00062047" w:rsidP="009C5584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BB527C">
              <w:rPr>
                <w:sz w:val="24"/>
                <w:szCs w:val="24"/>
                <w:highlight w:val="yellow"/>
                <w:lang w:val="ru-RU"/>
              </w:rPr>
              <w:t>Индивидуальные</w:t>
            </w:r>
          </w:p>
        </w:tc>
        <w:tc>
          <w:tcPr>
            <w:tcW w:w="3543" w:type="dxa"/>
          </w:tcPr>
          <w:p w:rsidR="00062047" w:rsidRPr="00BB527C" w:rsidRDefault="00062047" w:rsidP="00B337B6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BB527C">
              <w:rPr>
                <w:sz w:val="24"/>
                <w:szCs w:val="24"/>
                <w:highlight w:val="yellow"/>
                <w:lang w:val="ru-RU"/>
              </w:rPr>
              <w:t>Коррекционно-развивающие занятия с учителем</w:t>
            </w:r>
          </w:p>
        </w:tc>
        <w:tc>
          <w:tcPr>
            <w:tcW w:w="1843" w:type="dxa"/>
          </w:tcPr>
          <w:p w:rsidR="00062047" w:rsidRPr="00BB527C" w:rsidRDefault="00062047" w:rsidP="00B337B6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BB527C">
              <w:rPr>
                <w:sz w:val="24"/>
                <w:szCs w:val="24"/>
                <w:highlight w:val="yellow"/>
                <w:lang w:val="ru-RU"/>
              </w:rPr>
              <w:t>2</w:t>
            </w:r>
          </w:p>
        </w:tc>
      </w:tr>
      <w:tr w:rsidR="00062047" w:rsidRPr="00BB527C" w:rsidTr="00D36C0D">
        <w:trPr>
          <w:trHeight w:hRule="exact" w:val="579"/>
        </w:trPr>
        <w:tc>
          <w:tcPr>
            <w:tcW w:w="2425" w:type="dxa"/>
            <w:vMerge/>
          </w:tcPr>
          <w:p w:rsidR="00062047" w:rsidRPr="00BB527C" w:rsidRDefault="00062047" w:rsidP="00B337B6">
            <w:pPr>
              <w:widowControl w:val="0"/>
              <w:spacing w:after="0" w:line="240" w:lineRule="auto"/>
              <w:ind w:firstLine="720"/>
              <w:jc w:val="center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062047" w:rsidRPr="00BB527C" w:rsidRDefault="00062047" w:rsidP="00410906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BB527C">
              <w:rPr>
                <w:sz w:val="24"/>
                <w:szCs w:val="24"/>
                <w:highlight w:val="yellow"/>
              </w:rPr>
              <w:t>Групповые</w:t>
            </w:r>
            <w:proofErr w:type="spellEnd"/>
            <w:r w:rsidRPr="00BB527C">
              <w:rPr>
                <w:sz w:val="24"/>
                <w:szCs w:val="24"/>
                <w:highlight w:val="yellow"/>
                <w:lang w:val="ru-RU"/>
              </w:rPr>
              <w:t>/</w:t>
            </w:r>
          </w:p>
          <w:p w:rsidR="00062047" w:rsidRPr="00BB527C" w:rsidRDefault="00062047" w:rsidP="00410906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BB527C">
              <w:rPr>
                <w:sz w:val="24"/>
                <w:szCs w:val="24"/>
                <w:highlight w:val="yellow"/>
                <w:lang w:val="ru-RU"/>
              </w:rPr>
              <w:t>индивидуальные</w:t>
            </w:r>
          </w:p>
        </w:tc>
        <w:tc>
          <w:tcPr>
            <w:tcW w:w="3543" w:type="dxa"/>
          </w:tcPr>
          <w:p w:rsidR="00062047" w:rsidRPr="00BB527C" w:rsidRDefault="00062047" w:rsidP="00B337B6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BB527C">
              <w:rPr>
                <w:sz w:val="24"/>
                <w:szCs w:val="24"/>
                <w:highlight w:val="yellow"/>
                <w:lang w:val="ru-RU"/>
              </w:rPr>
              <w:t>Коррекционно-развивающие занятия «Ритмика»</w:t>
            </w:r>
          </w:p>
        </w:tc>
        <w:tc>
          <w:tcPr>
            <w:tcW w:w="1843" w:type="dxa"/>
          </w:tcPr>
          <w:p w:rsidR="00062047" w:rsidRPr="00BB527C" w:rsidRDefault="00062047" w:rsidP="00B337B6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BB527C">
              <w:rPr>
                <w:sz w:val="24"/>
                <w:szCs w:val="24"/>
                <w:highlight w:val="yellow"/>
                <w:lang w:val="ru-RU"/>
              </w:rPr>
              <w:t>1</w:t>
            </w:r>
          </w:p>
        </w:tc>
      </w:tr>
      <w:tr w:rsidR="00062047" w:rsidRPr="00BB527C" w:rsidTr="00D36C0D">
        <w:trPr>
          <w:trHeight w:hRule="exact" w:val="371"/>
        </w:trPr>
        <w:tc>
          <w:tcPr>
            <w:tcW w:w="7953" w:type="dxa"/>
            <w:gridSpan w:val="3"/>
          </w:tcPr>
          <w:p w:rsidR="00062047" w:rsidRPr="00BB527C" w:rsidRDefault="00062047" w:rsidP="00B337B6">
            <w:pPr>
              <w:pStyle w:val="TableParagraph"/>
              <w:ind w:left="0"/>
              <w:jc w:val="right"/>
              <w:rPr>
                <w:b/>
                <w:sz w:val="24"/>
                <w:szCs w:val="24"/>
                <w:highlight w:val="yellow"/>
                <w:lang w:val="ru-RU"/>
              </w:rPr>
            </w:pPr>
            <w:r w:rsidRPr="00BB527C">
              <w:rPr>
                <w:b/>
                <w:sz w:val="24"/>
                <w:szCs w:val="24"/>
                <w:highlight w:val="yellow"/>
                <w:lang w:val="ru-RU"/>
              </w:rPr>
              <w:t>Итого:</w:t>
            </w:r>
          </w:p>
        </w:tc>
        <w:tc>
          <w:tcPr>
            <w:tcW w:w="1843" w:type="dxa"/>
          </w:tcPr>
          <w:p w:rsidR="00062047" w:rsidRPr="00BB527C" w:rsidRDefault="00062047" w:rsidP="00B337B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BB527C">
              <w:rPr>
                <w:b/>
                <w:sz w:val="24"/>
                <w:szCs w:val="24"/>
                <w:highlight w:val="yellow"/>
                <w:lang w:val="ru-RU"/>
              </w:rPr>
              <w:t>7</w:t>
            </w:r>
          </w:p>
        </w:tc>
      </w:tr>
    </w:tbl>
    <w:p w:rsidR="00062047" w:rsidRPr="00BB527C" w:rsidRDefault="00B272CB" w:rsidP="00F8539C">
      <w:pPr>
        <w:pStyle w:val="2"/>
        <w:tabs>
          <w:tab w:val="left" w:pos="3359"/>
        </w:tabs>
        <w:spacing w:line="240" w:lineRule="auto"/>
        <w:jc w:val="center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</w:pPr>
      <w:r w:rsidRPr="00BB527C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>3.</w:t>
      </w:r>
      <w:r w:rsidR="00062047" w:rsidRPr="00BB527C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>3. Календарный учебный график АООП НОО (вариант 7.2)</w:t>
      </w:r>
    </w:p>
    <w:p w:rsidR="00062047" w:rsidRPr="00BB527C" w:rsidRDefault="00062047" w:rsidP="00C64D9B">
      <w:pPr>
        <w:pStyle w:val="ad"/>
        <w:spacing w:line="240" w:lineRule="auto"/>
        <w:ind w:firstLine="720"/>
        <w:rPr>
          <w:rFonts w:ascii="Times New Roman" w:hAnsi="Times New Roman"/>
          <w:bCs/>
          <w:color w:val="auto"/>
          <w:sz w:val="24"/>
          <w:szCs w:val="24"/>
        </w:rPr>
      </w:pPr>
      <w:r w:rsidRPr="00BB527C">
        <w:rPr>
          <w:rFonts w:ascii="Times New Roman" w:hAnsi="Times New Roman"/>
          <w:bCs/>
          <w:color w:val="auto"/>
          <w:sz w:val="24"/>
          <w:szCs w:val="24"/>
        </w:rPr>
        <w:t>Календарный учебный график АООП НОО (вариант 7.2) соответствуют календ</w:t>
      </w:r>
      <w:r w:rsidR="00530103" w:rsidRPr="00BB527C">
        <w:rPr>
          <w:rFonts w:ascii="Times New Roman" w:hAnsi="Times New Roman"/>
          <w:bCs/>
          <w:color w:val="auto"/>
          <w:sz w:val="24"/>
          <w:szCs w:val="24"/>
        </w:rPr>
        <w:t>арному учебному графику ООП НОО ОГБОУ РСОШ с УИОП</w:t>
      </w:r>
      <w:r w:rsidRPr="00BB527C">
        <w:rPr>
          <w:rFonts w:ascii="Times New Roman" w:hAnsi="Times New Roman"/>
          <w:bCs/>
          <w:color w:val="auto"/>
          <w:sz w:val="24"/>
          <w:szCs w:val="24"/>
        </w:rPr>
        <w:t>.</w:t>
      </w:r>
    </w:p>
    <w:p w:rsidR="00062047" w:rsidRPr="00BB527C" w:rsidRDefault="00B272CB" w:rsidP="00A33687">
      <w:pPr>
        <w:pStyle w:val="2"/>
        <w:tabs>
          <w:tab w:val="left" w:pos="3359"/>
        </w:tabs>
        <w:spacing w:line="240" w:lineRule="auto"/>
        <w:jc w:val="center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</w:pPr>
      <w:r w:rsidRPr="00BB527C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>3.</w:t>
      </w:r>
      <w:r w:rsidR="00062047" w:rsidRPr="00BB527C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>4.Система условий реализации АООП НОО (вариант 7.2)</w:t>
      </w:r>
    </w:p>
    <w:p w:rsidR="00062047" w:rsidRPr="00BB527C" w:rsidRDefault="00062047" w:rsidP="009A7AD6">
      <w:pPr>
        <w:pStyle w:val="2"/>
        <w:tabs>
          <w:tab w:val="left" w:pos="3359"/>
        </w:tabs>
        <w:spacing w:line="240" w:lineRule="auto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lang w:eastAsia="ru-RU"/>
        </w:rPr>
      </w:pPr>
      <w:r w:rsidRPr="00BB527C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lang w:eastAsia="ru-RU"/>
        </w:rPr>
        <w:t>Нормативные условия</w:t>
      </w:r>
    </w:p>
    <w:p w:rsidR="00062047" w:rsidRPr="00BB527C" w:rsidRDefault="00062047" w:rsidP="00C64D9B">
      <w:pPr>
        <w:pStyle w:val="ad"/>
        <w:spacing w:after="0" w:line="240" w:lineRule="auto"/>
        <w:ind w:firstLine="72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BB527C">
        <w:rPr>
          <w:rFonts w:ascii="Times New Roman" w:hAnsi="Times New Roman"/>
          <w:bCs/>
          <w:color w:val="auto"/>
          <w:sz w:val="24"/>
          <w:szCs w:val="24"/>
        </w:rPr>
        <w:t>В рамках данного направления формируется банк нормативно-правовых документов федерального, регионального, муниципального и школьного уровней.</w:t>
      </w:r>
    </w:p>
    <w:p w:rsidR="00062047" w:rsidRPr="00BB527C" w:rsidRDefault="00062047" w:rsidP="00C64D9B">
      <w:pPr>
        <w:pStyle w:val="ad"/>
        <w:spacing w:after="0" w:line="240" w:lineRule="auto"/>
        <w:ind w:firstLine="72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BB527C">
        <w:rPr>
          <w:rFonts w:ascii="Times New Roman" w:hAnsi="Times New Roman"/>
          <w:bCs/>
          <w:color w:val="auto"/>
          <w:sz w:val="24"/>
          <w:szCs w:val="24"/>
        </w:rPr>
        <w:lastRenderedPageBreak/>
        <w:t xml:space="preserve">Разработана и реализуется мониторинга </w:t>
      </w:r>
      <w:proofErr w:type="spellStart"/>
      <w:r w:rsidRPr="00BB527C">
        <w:rPr>
          <w:rFonts w:ascii="Times New Roman" w:hAnsi="Times New Roman"/>
          <w:bCs/>
          <w:color w:val="auto"/>
          <w:sz w:val="24"/>
          <w:szCs w:val="24"/>
        </w:rPr>
        <w:t>метапредметных</w:t>
      </w:r>
      <w:proofErr w:type="spellEnd"/>
      <w:r w:rsidRPr="00BB527C">
        <w:rPr>
          <w:rFonts w:ascii="Times New Roman" w:hAnsi="Times New Roman"/>
          <w:bCs/>
          <w:color w:val="auto"/>
          <w:sz w:val="24"/>
          <w:szCs w:val="24"/>
        </w:rPr>
        <w:t xml:space="preserve"> универсальных учебных действий (УУД) на уровне начального общего образования (данную работу проводит педаго</w:t>
      </w:r>
      <w:proofErr w:type="gramStart"/>
      <w:r w:rsidRPr="00BB527C">
        <w:rPr>
          <w:rFonts w:ascii="Times New Roman" w:hAnsi="Times New Roman"/>
          <w:bCs/>
          <w:color w:val="auto"/>
          <w:sz w:val="24"/>
          <w:szCs w:val="24"/>
        </w:rPr>
        <w:t>г-</w:t>
      </w:r>
      <w:proofErr w:type="gramEnd"/>
      <w:r w:rsidRPr="00BB527C">
        <w:rPr>
          <w:rFonts w:ascii="Times New Roman" w:hAnsi="Times New Roman"/>
          <w:bCs/>
          <w:color w:val="auto"/>
          <w:sz w:val="24"/>
          <w:szCs w:val="24"/>
        </w:rPr>
        <w:t xml:space="preserve"> психолог совместно с учителями начальных классов).</w:t>
      </w:r>
    </w:p>
    <w:p w:rsidR="00062047" w:rsidRPr="00BB527C" w:rsidRDefault="00062047" w:rsidP="00C64D9B">
      <w:pPr>
        <w:pStyle w:val="ad"/>
        <w:spacing w:after="0" w:line="240" w:lineRule="auto"/>
        <w:ind w:firstLine="72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BB527C">
        <w:rPr>
          <w:rFonts w:ascii="Times New Roman" w:hAnsi="Times New Roman"/>
          <w:bCs/>
          <w:color w:val="auto"/>
          <w:sz w:val="24"/>
          <w:szCs w:val="24"/>
        </w:rPr>
        <w:t xml:space="preserve">Разработаны и реализуются рабочие программы на уровень </w:t>
      </w:r>
      <w:proofErr w:type="gramStart"/>
      <w:r w:rsidRPr="00BB527C">
        <w:rPr>
          <w:rFonts w:ascii="Times New Roman" w:hAnsi="Times New Roman"/>
          <w:bCs/>
          <w:color w:val="auto"/>
          <w:sz w:val="24"/>
          <w:szCs w:val="24"/>
        </w:rPr>
        <w:t>обучения по</w:t>
      </w:r>
      <w:proofErr w:type="gramEnd"/>
      <w:r w:rsidRPr="00BB527C">
        <w:rPr>
          <w:rFonts w:ascii="Times New Roman" w:hAnsi="Times New Roman"/>
          <w:bCs/>
          <w:color w:val="auto"/>
          <w:sz w:val="24"/>
          <w:szCs w:val="24"/>
        </w:rPr>
        <w:t xml:space="preserve"> учебным предметам, курсам внеурочной деятельности, курсам коррекционно-развивающей области.</w:t>
      </w:r>
    </w:p>
    <w:p w:rsidR="00062047" w:rsidRPr="00BB527C" w:rsidRDefault="00062047" w:rsidP="00C64D9B">
      <w:pPr>
        <w:pStyle w:val="2"/>
        <w:tabs>
          <w:tab w:val="left" w:pos="3359"/>
        </w:tabs>
        <w:spacing w:line="240" w:lineRule="auto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lang w:eastAsia="ru-RU"/>
        </w:rPr>
      </w:pPr>
      <w:r w:rsidRPr="00BB527C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lang w:eastAsia="ru-RU"/>
        </w:rPr>
        <w:t>Организационно-содержательные условия</w:t>
      </w:r>
    </w:p>
    <w:p w:rsidR="00062047" w:rsidRPr="00BB527C" w:rsidRDefault="00062047" w:rsidP="00C64D9B">
      <w:pPr>
        <w:pStyle w:val="ad"/>
        <w:spacing w:after="0" w:line="240" w:lineRule="auto"/>
        <w:ind w:firstLine="72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BB527C">
        <w:rPr>
          <w:rFonts w:ascii="Times New Roman" w:hAnsi="Times New Roman"/>
          <w:bCs/>
          <w:color w:val="auto"/>
          <w:sz w:val="24"/>
          <w:szCs w:val="24"/>
        </w:rPr>
        <w:t>В рамках кафедры учителей начальных классов на заседаниях рассматриваются различные вопросы реализации АООП НОО (вариант 7.2), работа по самообразованию педагогов планируется с учетом необходимости реализации коррекционной направленности учебно-воспитательной деятельности.</w:t>
      </w:r>
    </w:p>
    <w:p w:rsidR="00062047" w:rsidRPr="00BB527C" w:rsidRDefault="00062047" w:rsidP="00C64D9B">
      <w:pPr>
        <w:pStyle w:val="ad"/>
        <w:spacing w:after="0" w:line="240" w:lineRule="auto"/>
        <w:ind w:firstLine="72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BB527C">
        <w:rPr>
          <w:rFonts w:ascii="Times New Roman" w:hAnsi="Times New Roman"/>
          <w:bCs/>
          <w:color w:val="auto"/>
          <w:sz w:val="24"/>
          <w:szCs w:val="24"/>
        </w:rPr>
        <w:t>Проводятся семинары для учителей начальных классов, в рамках которых учителя дают открытие уроки по разным учебным предметам с использованием личностн</w:t>
      </w:r>
      <w:proofErr w:type="gramStart"/>
      <w:r w:rsidRPr="00BB527C">
        <w:rPr>
          <w:rFonts w:ascii="Times New Roman" w:hAnsi="Times New Roman"/>
          <w:bCs/>
          <w:color w:val="auto"/>
          <w:sz w:val="24"/>
          <w:szCs w:val="24"/>
        </w:rPr>
        <w:t>о-</w:t>
      </w:r>
      <w:proofErr w:type="gramEnd"/>
      <w:r w:rsidRPr="00BB527C">
        <w:rPr>
          <w:rFonts w:ascii="Times New Roman" w:hAnsi="Times New Roman"/>
          <w:bCs/>
          <w:color w:val="auto"/>
          <w:sz w:val="24"/>
          <w:szCs w:val="24"/>
        </w:rPr>
        <w:t xml:space="preserve"> ориентированного, </w:t>
      </w:r>
      <w:proofErr w:type="spellStart"/>
      <w:r w:rsidRPr="00BB527C">
        <w:rPr>
          <w:rFonts w:ascii="Times New Roman" w:hAnsi="Times New Roman"/>
          <w:bCs/>
          <w:color w:val="auto"/>
          <w:sz w:val="24"/>
          <w:szCs w:val="24"/>
        </w:rPr>
        <w:t>деятельностного</w:t>
      </w:r>
      <w:proofErr w:type="spellEnd"/>
      <w:r w:rsidRPr="00BB527C">
        <w:rPr>
          <w:rFonts w:ascii="Times New Roman" w:hAnsi="Times New Roman"/>
          <w:bCs/>
          <w:color w:val="auto"/>
          <w:sz w:val="24"/>
          <w:szCs w:val="24"/>
        </w:rPr>
        <w:t>, дифференцированного подходов в обучении, ИКТ технологий.</w:t>
      </w:r>
    </w:p>
    <w:p w:rsidR="00062047" w:rsidRPr="00BB527C" w:rsidRDefault="00062047" w:rsidP="00C64D9B">
      <w:pPr>
        <w:pStyle w:val="ad"/>
        <w:spacing w:after="0" w:line="240" w:lineRule="auto"/>
        <w:ind w:firstLine="72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BB527C">
        <w:rPr>
          <w:rFonts w:ascii="Times New Roman" w:hAnsi="Times New Roman"/>
          <w:bCs/>
          <w:color w:val="auto"/>
          <w:sz w:val="24"/>
          <w:szCs w:val="24"/>
        </w:rPr>
        <w:t>Формируется электронная база методических материалов, виртуальный методический кабинет с рабочими программами на ступень обучения, курсам внеурочной деятельности, курсам коррекционно-развивающей области.</w:t>
      </w:r>
    </w:p>
    <w:p w:rsidR="00062047" w:rsidRPr="00BB527C" w:rsidRDefault="00062047" w:rsidP="00DC430D">
      <w:pPr>
        <w:pStyle w:val="ad"/>
        <w:spacing w:after="0" w:line="240" w:lineRule="auto"/>
        <w:ind w:firstLine="72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BB527C">
        <w:rPr>
          <w:rFonts w:ascii="Times New Roman" w:hAnsi="Times New Roman"/>
          <w:bCs/>
          <w:color w:val="auto"/>
          <w:sz w:val="24"/>
          <w:szCs w:val="24"/>
        </w:rPr>
        <w:t xml:space="preserve">Реализуется оптимизационная модель организации внеурочной деятельности. Данная модель наиболее соответствует возможностям Школы: в ее реализации могут принимать участие все педагогические работники учреждения (учителя, учитель-логопед, социальный педагог, педагог-психолог, воспитатель и др.), происходит оптимизация внутренних </w:t>
      </w:r>
      <w:r w:rsidR="0070310C" w:rsidRPr="00BB527C">
        <w:rPr>
          <w:rFonts w:ascii="Times New Roman" w:hAnsi="Times New Roman"/>
          <w:bCs/>
          <w:color w:val="auto"/>
          <w:sz w:val="24"/>
          <w:szCs w:val="24"/>
        </w:rPr>
        <w:t>ресурсов школы</w:t>
      </w:r>
      <w:r w:rsidRPr="00BB527C">
        <w:rPr>
          <w:rFonts w:ascii="Times New Roman" w:hAnsi="Times New Roman"/>
          <w:bCs/>
          <w:color w:val="auto"/>
          <w:sz w:val="24"/>
          <w:szCs w:val="24"/>
        </w:rPr>
        <w:t>.</w:t>
      </w:r>
    </w:p>
    <w:p w:rsidR="00062047" w:rsidRPr="00BB527C" w:rsidRDefault="00062047" w:rsidP="00AA61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BB527C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>Кадровые условия</w:t>
      </w:r>
    </w:p>
    <w:p w:rsidR="00062047" w:rsidRPr="00BB527C" w:rsidRDefault="00062047" w:rsidP="00EF4ED8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Педагогический коллектив школы прошел обучение с целью формирования нового педагогического профессионализма: овладения новы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ми методами работы в рамках перехода </w:t>
      </w:r>
      <w:proofErr w:type="gramStart"/>
      <w:r w:rsidRPr="00BB527C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gramEnd"/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новые ФГОС.</w:t>
      </w:r>
    </w:p>
    <w:p w:rsidR="00062047" w:rsidRPr="00BB527C" w:rsidRDefault="00062047" w:rsidP="009A7AD6">
      <w:pPr>
        <w:shd w:val="clear" w:color="auto" w:fill="FFFFFF"/>
        <w:tabs>
          <w:tab w:val="left" w:pos="0"/>
        </w:tabs>
        <w:spacing w:after="0" w:line="240" w:lineRule="auto"/>
        <w:ind w:right="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pacing w:val="-10"/>
          <w:sz w:val="24"/>
          <w:szCs w:val="24"/>
        </w:rPr>
        <w:tab/>
      </w:r>
      <w:proofErr w:type="gramStart"/>
      <w:r w:rsidR="0070310C" w:rsidRPr="00BB527C">
        <w:rPr>
          <w:rFonts w:ascii="Times New Roman" w:hAnsi="Times New Roman" w:cs="Times New Roman"/>
          <w:color w:val="auto"/>
          <w:spacing w:val="-10"/>
          <w:sz w:val="24"/>
          <w:szCs w:val="24"/>
        </w:rPr>
        <w:t>Уровень квалификации работников</w:t>
      </w:r>
      <w:r w:rsidR="00530103" w:rsidRPr="00BB527C">
        <w:rPr>
          <w:rFonts w:ascii="Times New Roman" w:hAnsi="Times New Roman" w:cs="Times New Roman"/>
          <w:color w:val="auto"/>
          <w:spacing w:val="-10"/>
          <w:sz w:val="24"/>
          <w:szCs w:val="24"/>
        </w:rPr>
        <w:t xml:space="preserve">  ОГ</w:t>
      </w:r>
      <w:r w:rsidRPr="00BB527C">
        <w:rPr>
          <w:rFonts w:ascii="Times New Roman" w:hAnsi="Times New Roman" w:cs="Times New Roman"/>
          <w:color w:val="auto"/>
          <w:spacing w:val="-10"/>
          <w:sz w:val="24"/>
          <w:szCs w:val="24"/>
        </w:rPr>
        <w:t>БОУ «</w:t>
      </w:r>
      <w:r w:rsidR="00530103" w:rsidRPr="00BB527C">
        <w:rPr>
          <w:rFonts w:ascii="Times New Roman" w:hAnsi="Times New Roman" w:cs="Times New Roman"/>
          <w:color w:val="auto"/>
          <w:spacing w:val="-10"/>
          <w:sz w:val="24"/>
          <w:szCs w:val="24"/>
        </w:rPr>
        <w:t>Р</w:t>
      </w:r>
      <w:r w:rsidRPr="00BB527C">
        <w:rPr>
          <w:rFonts w:ascii="Times New Roman" w:hAnsi="Times New Roman" w:cs="Times New Roman"/>
          <w:color w:val="auto"/>
          <w:spacing w:val="-10"/>
          <w:sz w:val="24"/>
          <w:szCs w:val="24"/>
        </w:rPr>
        <w:t>С</w:t>
      </w:r>
      <w:r w:rsidR="00530103" w:rsidRPr="00BB527C">
        <w:rPr>
          <w:rFonts w:ascii="Times New Roman" w:hAnsi="Times New Roman" w:cs="Times New Roman"/>
          <w:color w:val="auto"/>
          <w:spacing w:val="-10"/>
          <w:sz w:val="24"/>
          <w:szCs w:val="24"/>
        </w:rPr>
        <w:t>ОШ с УИОП</w:t>
      </w:r>
      <w:r w:rsidRPr="00BB527C">
        <w:rPr>
          <w:rFonts w:ascii="Times New Roman" w:hAnsi="Times New Roman" w:cs="Times New Roman"/>
          <w:color w:val="auto"/>
          <w:spacing w:val="-10"/>
          <w:sz w:val="24"/>
          <w:szCs w:val="24"/>
        </w:rPr>
        <w:t xml:space="preserve">», </w:t>
      </w:r>
      <w:r w:rsidR="00530103" w:rsidRPr="00BB527C">
        <w:rPr>
          <w:rFonts w:ascii="Times New Roman" w:hAnsi="Times New Roman" w:cs="Times New Roman"/>
          <w:color w:val="auto"/>
          <w:spacing w:val="-10"/>
          <w:sz w:val="24"/>
          <w:szCs w:val="24"/>
        </w:rPr>
        <w:t xml:space="preserve">п. Ровеньки Белгородской области </w:t>
      </w:r>
      <w:r w:rsidRPr="00BB527C">
        <w:rPr>
          <w:rFonts w:ascii="Times New Roman" w:hAnsi="Times New Roman" w:cs="Times New Roman"/>
          <w:color w:val="auto"/>
          <w:spacing w:val="-10"/>
          <w:sz w:val="24"/>
          <w:szCs w:val="24"/>
        </w:rPr>
        <w:t xml:space="preserve"> реализующей  АООП НОО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для обучающихся с ограниченными возможностями здоровья для каждой занимаемой должности соответствует квалификационным характеристикам по </w:t>
      </w:r>
      <w:r w:rsidRPr="00BB527C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соответствующей </w:t>
      </w:r>
      <w:r w:rsidRPr="00BB527C">
        <w:rPr>
          <w:rFonts w:ascii="Times New Roman" w:hAnsi="Times New Roman" w:cs="Times New Roman"/>
          <w:color w:val="auto"/>
          <w:spacing w:val="-2"/>
          <w:sz w:val="24"/>
          <w:szCs w:val="24"/>
        </w:rPr>
        <w:t>должности,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а </w:t>
      </w:r>
      <w:r w:rsidRPr="00BB527C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для </w:t>
      </w:r>
      <w:r w:rsidRPr="00BB527C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педагогических </w:t>
      </w:r>
      <w:r w:rsidRPr="00BB527C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работников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государственной или муниципальной образовательной организации – также квалификационной категории.</w:t>
      </w:r>
      <w:proofErr w:type="gramEnd"/>
    </w:p>
    <w:p w:rsidR="00062047" w:rsidRPr="00BB527C" w:rsidRDefault="00530103" w:rsidP="00AA6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ОГ</w:t>
      </w:r>
      <w:r w:rsidR="002C43A0" w:rsidRPr="00BB527C">
        <w:rPr>
          <w:rFonts w:ascii="Times New Roman" w:hAnsi="Times New Roman" w:cs="Times New Roman"/>
          <w:color w:val="auto"/>
          <w:sz w:val="24"/>
          <w:szCs w:val="24"/>
        </w:rPr>
        <w:t>БОУ «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2C43A0" w:rsidRPr="00BB527C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ОШ с УИОП</w:t>
      </w:r>
      <w:r w:rsidR="0070310C" w:rsidRPr="00BB527C">
        <w:rPr>
          <w:rFonts w:ascii="Times New Roman" w:hAnsi="Times New Roman" w:cs="Times New Roman"/>
          <w:color w:val="auto"/>
          <w:sz w:val="24"/>
          <w:szCs w:val="24"/>
        </w:rPr>
        <w:t>» обеспечивает</w:t>
      </w:r>
      <w:r w:rsidR="00062047"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работникам возможность повышения профессиональной квалификации один раз в три года, ведения методической работы, применения, обобщения и распространения опыта </w:t>
      </w:r>
      <w:r w:rsidR="0070310C" w:rsidRPr="00BB527C">
        <w:rPr>
          <w:rFonts w:ascii="Times New Roman" w:hAnsi="Times New Roman" w:cs="Times New Roman"/>
          <w:color w:val="auto"/>
          <w:sz w:val="24"/>
          <w:szCs w:val="24"/>
        </w:rPr>
        <w:t>использования современных образовательных технологий обучения и воспитания,</w:t>
      </w:r>
      <w:r w:rsidR="00062047"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с ограниченными возможностями здоровья.</w:t>
      </w:r>
    </w:p>
    <w:p w:rsidR="00062047" w:rsidRPr="00BB527C" w:rsidRDefault="00062047" w:rsidP="00AA6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Педагогический процесс по адаптированным общеобразовательным программам </w:t>
      </w:r>
      <w:r w:rsidR="0070310C" w:rsidRPr="00BB527C">
        <w:rPr>
          <w:rFonts w:ascii="Times New Roman" w:hAnsi="Times New Roman" w:cs="Times New Roman"/>
          <w:color w:val="auto"/>
          <w:sz w:val="24"/>
          <w:szCs w:val="24"/>
        </w:rPr>
        <w:t>для обучающихся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с ограниченными возможностями здоровья </w:t>
      </w:r>
      <w:r w:rsidR="0070310C" w:rsidRPr="00BB527C">
        <w:rPr>
          <w:rFonts w:ascii="Times New Roman" w:hAnsi="Times New Roman" w:cs="Times New Roman"/>
          <w:color w:val="auto"/>
          <w:sz w:val="24"/>
          <w:szCs w:val="24"/>
        </w:rPr>
        <w:t>осуществляют 20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педагог</w:t>
      </w:r>
      <w:r w:rsidR="002C43A0" w:rsidRPr="00BB527C"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62047" w:rsidRPr="00BB527C" w:rsidRDefault="00062047" w:rsidP="00AA615C">
      <w:pPr>
        <w:shd w:val="clear" w:color="auto" w:fill="FFFFFF"/>
        <w:tabs>
          <w:tab w:val="left" w:pos="427"/>
        </w:tabs>
        <w:spacing w:after="0" w:line="240" w:lineRule="auto"/>
        <w:ind w:left="283" w:right="3533"/>
        <w:jc w:val="both"/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>Специалисты:</w:t>
      </w:r>
    </w:p>
    <w:p w:rsidR="00062047" w:rsidRPr="00BB527C" w:rsidRDefault="00062047" w:rsidP="006D645F">
      <w:pPr>
        <w:widowControl w:val="0"/>
        <w:numPr>
          <w:ilvl w:val="0"/>
          <w:numId w:val="33"/>
        </w:numPr>
        <w:shd w:val="clear" w:color="auto" w:fill="FFFFFF"/>
        <w:tabs>
          <w:tab w:val="left" w:pos="485"/>
        </w:tabs>
        <w:suppressAutoHyphens w:val="0"/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педагогов-психологов </w:t>
      </w:r>
      <w:r w:rsidRPr="00BB527C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– </w:t>
      </w:r>
      <w:r w:rsidR="00530103" w:rsidRPr="00BB527C">
        <w:rPr>
          <w:rFonts w:ascii="Times New Roman" w:hAnsi="Times New Roman" w:cs="Times New Roman"/>
          <w:color w:val="auto"/>
          <w:spacing w:val="-2"/>
          <w:sz w:val="24"/>
          <w:szCs w:val="24"/>
        </w:rPr>
        <w:t>1</w:t>
      </w:r>
    </w:p>
    <w:p w:rsidR="00062047" w:rsidRPr="00BB527C" w:rsidRDefault="00062047" w:rsidP="006D645F">
      <w:pPr>
        <w:widowControl w:val="0"/>
        <w:numPr>
          <w:ilvl w:val="0"/>
          <w:numId w:val="33"/>
        </w:numPr>
        <w:shd w:val="clear" w:color="auto" w:fill="FFFFFF"/>
        <w:tabs>
          <w:tab w:val="left" w:pos="485"/>
        </w:tabs>
        <w:suppressAutoHyphens w:val="0"/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социальных педагогов </w:t>
      </w:r>
      <w:r w:rsidRPr="00BB527C">
        <w:rPr>
          <w:rFonts w:ascii="Times New Roman" w:hAnsi="Times New Roman" w:cs="Times New Roman"/>
          <w:color w:val="auto"/>
          <w:spacing w:val="-1"/>
          <w:sz w:val="24"/>
          <w:szCs w:val="24"/>
        </w:rPr>
        <w:t>–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</w:p>
    <w:p w:rsidR="00062047" w:rsidRPr="00BB527C" w:rsidRDefault="002C43A0" w:rsidP="006D645F">
      <w:pPr>
        <w:widowControl w:val="0"/>
        <w:numPr>
          <w:ilvl w:val="0"/>
          <w:numId w:val="33"/>
        </w:numPr>
        <w:shd w:val="clear" w:color="auto" w:fill="FFFFFF"/>
        <w:tabs>
          <w:tab w:val="left" w:pos="485"/>
        </w:tabs>
        <w:suppressAutoHyphens w:val="0"/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учитель-логопед- 1</w:t>
      </w:r>
    </w:p>
    <w:p w:rsidR="0070310C" w:rsidRPr="00BB527C" w:rsidRDefault="00530103" w:rsidP="006D645F">
      <w:pPr>
        <w:widowControl w:val="0"/>
        <w:numPr>
          <w:ilvl w:val="0"/>
          <w:numId w:val="33"/>
        </w:numPr>
        <w:shd w:val="clear" w:color="auto" w:fill="FFFFFF"/>
        <w:tabs>
          <w:tab w:val="left" w:pos="485"/>
        </w:tabs>
        <w:suppressAutoHyphens w:val="0"/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учитель-дефектолог -1</w:t>
      </w:r>
    </w:p>
    <w:p w:rsidR="00062047" w:rsidRPr="00BB527C" w:rsidRDefault="00062047" w:rsidP="00AA615C">
      <w:pPr>
        <w:widowControl w:val="0"/>
        <w:shd w:val="clear" w:color="auto" w:fill="FFFFFF"/>
        <w:tabs>
          <w:tab w:val="left" w:pos="485"/>
        </w:tabs>
        <w:suppressAutoHyphens w:val="0"/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62047" w:rsidRPr="00BB527C" w:rsidRDefault="00062047" w:rsidP="00AA61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Характеристика педагогического коллектива свидетельствует о кадровой   обеспеченности учебного процесса для обучения. </w:t>
      </w:r>
    </w:p>
    <w:p w:rsidR="00062047" w:rsidRPr="00BB527C" w:rsidRDefault="00062047" w:rsidP="00AA615C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z w:val="24"/>
          <w:szCs w:val="24"/>
        </w:rPr>
        <w:t>Все специалисты обязательно проходят профессиональную переподготовку или курсы повышения квалификации (в объе</w:t>
      </w:r>
      <w:r w:rsidR="00ED5C2E" w:rsidRPr="00BB527C">
        <w:rPr>
          <w:rFonts w:ascii="Times New Roman" w:hAnsi="Times New Roman" w:cs="Times New Roman"/>
          <w:color w:val="auto"/>
          <w:sz w:val="24"/>
          <w:szCs w:val="24"/>
        </w:rPr>
        <w:t>ме 72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 и более часов) в области инклюзивного образования, подтвержденную сертификатом установленного образца.</w:t>
      </w:r>
    </w:p>
    <w:p w:rsidR="00062047" w:rsidRPr="00BB527C" w:rsidRDefault="00062047" w:rsidP="000319FC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Лица, имеющие высшее педагогическое профессиональное образование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 xml:space="preserve">по другим специальностям и профилям подготовки, для реализации программы коррекционной работы проходят переподготовку либо </w:t>
      </w:r>
      <w:r w:rsidRPr="00BB527C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получают образование в области коррекционной педагогики, подтвержденные </w:t>
      </w:r>
      <w:r w:rsidRPr="00BB527C">
        <w:rPr>
          <w:rFonts w:ascii="Times New Roman" w:hAnsi="Times New Roman" w:cs="Times New Roman"/>
          <w:color w:val="auto"/>
          <w:sz w:val="24"/>
          <w:szCs w:val="24"/>
        </w:rPr>
        <w:t>документом соответствующего образца.</w:t>
      </w:r>
    </w:p>
    <w:p w:rsidR="00062047" w:rsidRPr="00BB527C" w:rsidRDefault="00062047" w:rsidP="00C64D9B">
      <w:pPr>
        <w:pStyle w:val="ad"/>
        <w:spacing w:line="240" w:lineRule="auto"/>
        <w:ind w:firstLine="72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BB527C">
        <w:rPr>
          <w:rFonts w:ascii="Times New Roman" w:hAnsi="Times New Roman"/>
          <w:bCs/>
          <w:color w:val="auto"/>
          <w:sz w:val="24"/>
          <w:szCs w:val="24"/>
        </w:rPr>
        <w:lastRenderedPageBreak/>
        <w:t>Ежегодно организуется психолого-педагогическое сопровождение участников образовательных отношений на уровне начального  общего  образ</w:t>
      </w:r>
      <w:r w:rsidR="00530103" w:rsidRPr="00BB527C">
        <w:rPr>
          <w:rFonts w:ascii="Times New Roman" w:hAnsi="Times New Roman"/>
          <w:bCs/>
          <w:color w:val="auto"/>
          <w:sz w:val="24"/>
          <w:szCs w:val="24"/>
        </w:rPr>
        <w:t xml:space="preserve">ования  в  рамках школьного </w:t>
      </w:r>
      <w:proofErr w:type="spellStart"/>
      <w:r w:rsidR="00530103" w:rsidRPr="00BB527C">
        <w:rPr>
          <w:rFonts w:ascii="Times New Roman" w:hAnsi="Times New Roman"/>
          <w:bCs/>
          <w:color w:val="auto"/>
          <w:sz w:val="24"/>
          <w:szCs w:val="24"/>
        </w:rPr>
        <w:t>П</w:t>
      </w:r>
      <w:r w:rsidRPr="00BB527C">
        <w:rPr>
          <w:rFonts w:ascii="Times New Roman" w:hAnsi="Times New Roman"/>
          <w:bCs/>
          <w:color w:val="auto"/>
          <w:sz w:val="24"/>
          <w:szCs w:val="24"/>
        </w:rPr>
        <w:t>Пк</w:t>
      </w:r>
      <w:proofErr w:type="spellEnd"/>
      <w:r w:rsidRPr="00BB527C">
        <w:rPr>
          <w:rFonts w:ascii="Times New Roman" w:hAnsi="Times New Roman"/>
          <w:bCs/>
          <w:color w:val="auto"/>
          <w:sz w:val="24"/>
          <w:szCs w:val="24"/>
        </w:rPr>
        <w:t>, в постоянный состав которого входят учитель-логопед, учитель-дефектолог, педагог-психолог, социальный педагог. Организовано взаимодействие с</w:t>
      </w:r>
      <w:r w:rsidR="00530103" w:rsidRPr="00BB527C">
        <w:rPr>
          <w:rFonts w:ascii="Times New Roman" w:hAnsi="Times New Roman"/>
          <w:bCs/>
          <w:color w:val="auto"/>
          <w:sz w:val="24"/>
          <w:szCs w:val="24"/>
        </w:rPr>
        <w:t>о специалистами Ц</w:t>
      </w:r>
      <w:r w:rsidRPr="00BB527C">
        <w:rPr>
          <w:rFonts w:ascii="Times New Roman" w:hAnsi="Times New Roman"/>
          <w:bCs/>
          <w:color w:val="auto"/>
          <w:sz w:val="24"/>
          <w:szCs w:val="24"/>
        </w:rPr>
        <w:t>ПМПК.</w:t>
      </w:r>
    </w:p>
    <w:p w:rsidR="00062047" w:rsidRPr="00BB527C" w:rsidRDefault="00062047" w:rsidP="00C64D9B">
      <w:pPr>
        <w:pStyle w:val="2"/>
        <w:tabs>
          <w:tab w:val="left" w:pos="3359"/>
        </w:tabs>
        <w:spacing w:line="240" w:lineRule="auto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lang w:eastAsia="ru-RU"/>
        </w:rPr>
      </w:pPr>
      <w:r w:rsidRPr="00BB527C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lang w:eastAsia="ru-RU"/>
        </w:rPr>
        <w:t>Материально-технического условия</w:t>
      </w:r>
    </w:p>
    <w:p w:rsidR="00062047" w:rsidRPr="00BB527C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школы, организацию их пребывания, обучения, также позволяющих обеспечить адаптивную и коррекционно-развивающую среды школы:</w:t>
      </w:r>
    </w:p>
    <w:p w:rsidR="00062047" w:rsidRPr="00BB527C" w:rsidRDefault="00062047" w:rsidP="004D1D5C">
      <w:pPr>
        <w:pStyle w:val="af2"/>
        <w:numPr>
          <w:ilvl w:val="0"/>
          <w:numId w:val="30"/>
        </w:numPr>
        <w:spacing w:line="240" w:lineRule="auto"/>
        <w:jc w:val="both"/>
        <w:rPr>
          <w:bCs/>
        </w:rPr>
      </w:pPr>
      <w:r w:rsidRPr="00BB527C">
        <w:rPr>
          <w:bCs/>
          <w:caps w:val="0"/>
        </w:rPr>
        <w:t>наличие кабинета для занятий с педагогом-психологом (1);</w:t>
      </w:r>
    </w:p>
    <w:p w:rsidR="00062047" w:rsidRPr="00BB527C" w:rsidRDefault="00062047" w:rsidP="004D1D5C">
      <w:pPr>
        <w:pStyle w:val="af2"/>
        <w:numPr>
          <w:ilvl w:val="0"/>
          <w:numId w:val="30"/>
        </w:numPr>
        <w:spacing w:line="240" w:lineRule="auto"/>
        <w:jc w:val="both"/>
        <w:rPr>
          <w:bCs/>
        </w:rPr>
      </w:pPr>
      <w:r w:rsidRPr="00BB527C">
        <w:rPr>
          <w:bCs/>
          <w:caps w:val="0"/>
        </w:rPr>
        <w:t>наличие кабинета для логопедических  занятий (1);</w:t>
      </w:r>
    </w:p>
    <w:p w:rsidR="00062047" w:rsidRPr="00BB527C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Реализация АООП НОО (вариант 7.2) требует обеспечение оснащенности учебной </w:t>
      </w:r>
      <w:proofErr w:type="gramStart"/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>деятельности</w:t>
      </w:r>
      <w:proofErr w:type="gramEnd"/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 оборудования учебных помещений в соответствии с Федеральными требованиями в части минимальной оснащенности учебной деятельности и оборудования учебных помещений (приказ Министерства образования и науки РФ от 04 октября 2010г. № 986).</w:t>
      </w:r>
    </w:p>
    <w:p w:rsidR="00062047" w:rsidRPr="00BB527C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>Реализация данного направления определяет необходимость укомплектования начальной школы современным оборудованием, обеспечивающим возможность использования и создания информации, в том числе запись и обработка изображений и звука, выступления с аудио-, виде</w:t>
      </w:r>
      <w:proofErr w:type="gramStart"/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>о-</w:t>
      </w:r>
      <w:proofErr w:type="gramEnd"/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 графическим сопровождением (компьютер, проектор, интерактивная доска и т.п.), возможность осуществления информационного взаимодействия в локальных и глобальных сетях, доступа к печатным и электронным образовательным ресурсам федеральных и региональных центрах информационно-образовательных ресурсов.</w:t>
      </w:r>
    </w:p>
    <w:p w:rsidR="00062047" w:rsidRPr="00BB527C" w:rsidRDefault="00062047" w:rsidP="00C64D9B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062047" w:rsidRPr="00BB527C" w:rsidRDefault="00062047" w:rsidP="00C64D9B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BB527C">
        <w:rPr>
          <w:rFonts w:ascii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Информационные условия</w:t>
      </w:r>
    </w:p>
    <w:p w:rsidR="00062047" w:rsidRPr="00BB527C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gramStart"/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Особенности организации учебной деятельности в классах АООП НОО (вариант 7.2) размещаются на сайте </w:t>
      </w:r>
      <w:r w:rsidR="00530103" w:rsidRPr="00BB527C">
        <w:rPr>
          <w:rFonts w:ascii="Times New Roman" w:hAnsi="Times New Roman" w:cs="Times New Roman"/>
          <w:bCs/>
          <w:color w:val="auto"/>
          <w:sz w:val="24"/>
          <w:szCs w:val="24"/>
        </w:rPr>
        <w:t>ОГБОУ РСОШ с УИОП</w:t>
      </w: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>; являются обязательными вопросами на проводимых в течение года общешкольных родительских собраний для будущих первоклассников, а также на классных родительских собраниях.</w:t>
      </w:r>
      <w:proofErr w:type="gramEnd"/>
    </w:p>
    <w:p w:rsidR="00062047" w:rsidRPr="00BB527C" w:rsidRDefault="00062047" w:rsidP="00C64D9B">
      <w:pPr>
        <w:pStyle w:val="2"/>
        <w:tabs>
          <w:tab w:val="left" w:pos="3359"/>
        </w:tabs>
        <w:spacing w:line="240" w:lineRule="auto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lang w:eastAsia="ru-RU"/>
        </w:rPr>
      </w:pPr>
      <w:r w:rsidRPr="00BB527C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lang w:eastAsia="ru-RU"/>
        </w:rPr>
        <w:t xml:space="preserve">Финансовые условия </w:t>
      </w:r>
    </w:p>
    <w:p w:rsidR="00062047" w:rsidRPr="00BB527C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>Финансовый механизм является интегрирующим фактором эффективности условий реализации основных образовательных программ и направлен на обеспечение деятельности основного субъекта образовательного процесса –  учителя необходимыми и достаточными для эффективной реализации планируемых результатов ресурсами</w:t>
      </w:r>
    </w:p>
    <w:p w:rsidR="00062047" w:rsidRPr="00BB527C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Финансовое обеспечение реализации основной образовательной программы  начального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 </w:t>
      </w:r>
    </w:p>
    <w:p w:rsidR="00062047" w:rsidRPr="00BB527C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Задание учредителя обеспечивает соответствие показателей объёмов и качества предоставляемых образовательным учреждением услуг (выполнения работ) с размерами направляемых на эти цели средств бюджета. </w:t>
      </w:r>
    </w:p>
    <w:p w:rsidR="00062047" w:rsidRPr="00BB527C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</w:t>
      </w:r>
      <w:proofErr w:type="spellStart"/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>подушевого</w:t>
      </w:r>
      <w:proofErr w:type="spellEnd"/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финансирования.  </w:t>
      </w:r>
    </w:p>
    <w:p w:rsidR="00062047" w:rsidRPr="00BB527C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Применение принципа нормативного </w:t>
      </w:r>
      <w:proofErr w:type="spellStart"/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>подушевого</w:t>
      </w:r>
      <w:proofErr w:type="spellEnd"/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финансирования на уровне образовательного учреждения заключается в определении стоимости стандартной (базовой) </w:t>
      </w: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бюджетной образовательной услуги в образовательном учреждении не ниже уровня фактически сложившейся стоимости в предыдущем финансовом году. </w:t>
      </w:r>
    </w:p>
    <w:p w:rsidR="00062047" w:rsidRPr="00BB527C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Региональный расчётный </w:t>
      </w:r>
      <w:proofErr w:type="spellStart"/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>подушевой</w:t>
      </w:r>
      <w:proofErr w:type="spellEnd"/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норматив </w:t>
      </w: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sym w:font="Symbol" w:char="F02D"/>
      </w: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это минимально допустимый объём финансовых средств,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год.  </w:t>
      </w:r>
    </w:p>
    <w:p w:rsidR="00062047" w:rsidRPr="00BB527C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норматива. </w:t>
      </w:r>
    </w:p>
    <w:p w:rsidR="00062047" w:rsidRPr="00BB527C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год, определённого в соответствии с региональным расчётным </w:t>
      </w:r>
      <w:proofErr w:type="spellStart"/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>подушевым</w:t>
      </w:r>
      <w:proofErr w:type="spellEnd"/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нормативом, количеством обучающихся и соответствующими поправочными коэффициентами, и отражается в смете образовательного учреждения. </w:t>
      </w:r>
    </w:p>
    <w:p w:rsidR="00062047" w:rsidRPr="00BB527C" w:rsidRDefault="00530103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>ОГБОУ РСОШ с УИОП</w:t>
      </w:r>
      <w:r w:rsidR="00062047" w:rsidRPr="00BB52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согласно  штатному расписанию, определяет в общем объеме средств, долю, направляемую </w:t>
      </w:r>
      <w:proofErr w:type="gramStart"/>
      <w:r w:rsidR="00062047" w:rsidRPr="00BB527C">
        <w:rPr>
          <w:rFonts w:ascii="Times New Roman" w:hAnsi="Times New Roman" w:cs="Times New Roman"/>
          <w:bCs/>
          <w:color w:val="auto"/>
          <w:sz w:val="24"/>
          <w:szCs w:val="24"/>
        </w:rPr>
        <w:t>на</w:t>
      </w:r>
      <w:proofErr w:type="gramEnd"/>
      <w:r w:rsidR="00062047" w:rsidRPr="00BB52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:  </w:t>
      </w:r>
    </w:p>
    <w:p w:rsidR="00062047" w:rsidRPr="00BB527C" w:rsidRDefault="00062047" w:rsidP="00321BA4">
      <w:pPr>
        <w:pStyle w:val="af2"/>
        <w:widowControl w:val="0"/>
        <w:numPr>
          <w:ilvl w:val="0"/>
          <w:numId w:val="29"/>
        </w:numPr>
        <w:spacing w:line="240" w:lineRule="auto"/>
        <w:ind w:left="0" w:firstLine="180"/>
        <w:contextualSpacing w:val="0"/>
        <w:jc w:val="both"/>
        <w:rPr>
          <w:rFonts w:eastAsia="Arial Unicode MS"/>
          <w:bCs/>
          <w:caps w:val="0"/>
          <w:kern w:val="1"/>
          <w:lang w:eastAsia="en-US"/>
        </w:rPr>
      </w:pPr>
      <w:r w:rsidRPr="00BB527C">
        <w:rPr>
          <w:rFonts w:eastAsia="Arial Unicode MS"/>
          <w:bCs/>
          <w:caps w:val="0"/>
          <w:kern w:val="1"/>
          <w:lang w:eastAsia="en-US"/>
        </w:rPr>
        <w:t xml:space="preserve">материально-техническое обеспечение;  </w:t>
      </w:r>
    </w:p>
    <w:p w:rsidR="00062047" w:rsidRPr="00BB527C" w:rsidRDefault="00062047" w:rsidP="00321BA4">
      <w:pPr>
        <w:pStyle w:val="af2"/>
        <w:widowControl w:val="0"/>
        <w:numPr>
          <w:ilvl w:val="0"/>
          <w:numId w:val="29"/>
        </w:numPr>
        <w:spacing w:line="240" w:lineRule="auto"/>
        <w:ind w:left="0" w:firstLine="180"/>
        <w:contextualSpacing w:val="0"/>
        <w:jc w:val="both"/>
        <w:rPr>
          <w:rFonts w:eastAsia="Arial Unicode MS"/>
          <w:bCs/>
          <w:caps w:val="0"/>
          <w:kern w:val="1"/>
          <w:lang w:eastAsia="en-US"/>
        </w:rPr>
      </w:pPr>
      <w:r w:rsidRPr="00BB527C">
        <w:rPr>
          <w:rFonts w:eastAsia="Arial Unicode MS"/>
          <w:bCs/>
          <w:caps w:val="0"/>
          <w:kern w:val="1"/>
          <w:lang w:eastAsia="en-US"/>
        </w:rPr>
        <w:t xml:space="preserve">оснащение оборудованием помещений;  </w:t>
      </w:r>
    </w:p>
    <w:p w:rsidR="00062047" w:rsidRPr="00BB527C" w:rsidRDefault="00062047" w:rsidP="00321BA4">
      <w:pPr>
        <w:pStyle w:val="af2"/>
        <w:widowControl w:val="0"/>
        <w:numPr>
          <w:ilvl w:val="0"/>
          <w:numId w:val="29"/>
        </w:numPr>
        <w:spacing w:line="240" w:lineRule="auto"/>
        <w:ind w:left="0" w:firstLine="180"/>
        <w:contextualSpacing w:val="0"/>
        <w:jc w:val="both"/>
        <w:rPr>
          <w:rFonts w:eastAsia="Arial Unicode MS"/>
          <w:bCs/>
          <w:caps w:val="0"/>
          <w:kern w:val="1"/>
          <w:lang w:eastAsia="en-US"/>
        </w:rPr>
      </w:pPr>
      <w:r w:rsidRPr="00BB527C">
        <w:rPr>
          <w:rFonts w:eastAsia="Arial Unicode MS"/>
          <w:bCs/>
          <w:caps w:val="0"/>
          <w:kern w:val="1"/>
          <w:lang w:eastAsia="en-US"/>
        </w:rPr>
        <w:t xml:space="preserve">стимулирующие выплаты, в том числе надбавки и доплаты к должностным окладам.  </w:t>
      </w:r>
    </w:p>
    <w:p w:rsidR="00062047" w:rsidRPr="00BB527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>Размеры, порядок и условия осуществления стимулирующих выплат определяются в «Положении об оплате труда работников муниципального общеобразовательного учреждения «</w:t>
      </w:r>
      <w:r w:rsidR="00530103" w:rsidRPr="00BB527C">
        <w:rPr>
          <w:rFonts w:ascii="Times New Roman" w:hAnsi="Times New Roman" w:cs="Times New Roman"/>
          <w:bCs/>
          <w:color w:val="auto"/>
          <w:sz w:val="24"/>
          <w:szCs w:val="24"/>
        </w:rPr>
        <w:t>ОГБОУ РСОШ с УИОП</w:t>
      </w: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>».</w:t>
      </w:r>
    </w:p>
    <w:p w:rsidR="00062047" w:rsidRPr="00BB527C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Финансовое </w:t>
      </w: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обеспечение </w:t>
      </w: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образования </w:t>
      </w: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обучающихся с ЗПР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 </w:t>
      </w:r>
    </w:p>
    <w:p w:rsidR="00062047" w:rsidRPr="00BB527C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Финансовое обеспечение государственных гарантий на получение обучающимися с ЗПР  общедоступного и бесплатного образования за счет средств соответствующих бюджетов бюджетной системы Российской Федерации в государственных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(вариант 7.2)  в соответствии с ФГОС НОО обучающихся с ОВЗ. </w:t>
      </w:r>
    </w:p>
    <w:p w:rsidR="00062047" w:rsidRPr="00BB527C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Финансовое обеспечение соответствует специфике кадровых и материально-технических условий, определенных для АООП НОО (вариант 7.2). Определение нормативных затрат на оказание государственной услуги предполагает, что </w:t>
      </w:r>
      <w:proofErr w:type="gramStart"/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>обучающийся</w:t>
      </w:r>
      <w:proofErr w:type="gramEnd"/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 ЗПР получает образование, находясь в среде сверстников, не имеющих ограничений по возможностям здоровья. </w:t>
      </w:r>
      <w:proofErr w:type="gramStart"/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>Обучающемуся</w:t>
      </w:r>
      <w:proofErr w:type="gramEnd"/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 ЗПР предоставляется государственная услуга по реализации основной общеобразовательной программы начального общего образования, которая адаптируется под особые образовательные потребности обучающегося и при разработке которой  необходимо учитывать следующее: </w:t>
      </w:r>
    </w:p>
    <w:p w:rsidR="00062047" w:rsidRPr="00BB527C" w:rsidRDefault="00062047" w:rsidP="004D1D5C">
      <w:pPr>
        <w:numPr>
          <w:ilvl w:val="0"/>
          <w:numId w:val="2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обязательное включение в структуру АООП НОО (вариант 7.2) программы коррекционной работы, что требует качественно особого кадрового состава специалистов, реализующих АООП НОО (вариант 7.2); </w:t>
      </w:r>
    </w:p>
    <w:p w:rsidR="00062047" w:rsidRPr="00BB527C" w:rsidRDefault="00062047" w:rsidP="004D1D5C">
      <w:pPr>
        <w:numPr>
          <w:ilvl w:val="0"/>
          <w:numId w:val="2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создание специальных материально-технических условий для реализации АООП (специальные учебники, специальные учебные пособия, специальное оборудование, специальные технические средства, </w:t>
      </w:r>
      <w:proofErr w:type="spellStart"/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>ассистивные</w:t>
      </w:r>
      <w:proofErr w:type="spellEnd"/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устройства, специальные компьютерные программы и др.) в соответствии с ФГОС </w:t>
      </w:r>
      <w:proofErr w:type="gramStart"/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>для</w:t>
      </w:r>
      <w:proofErr w:type="gramEnd"/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обучающихся с ЗПР. </w:t>
      </w:r>
    </w:p>
    <w:p w:rsidR="00062047" w:rsidRPr="00BB527C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При определении нормативных финансовых затрат на одного обучающегося  с ОВЗ на оказание государственной услуги учитываются вышеперечисленные условия организации обучения ребенка с ЗПР.  </w:t>
      </w:r>
    </w:p>
    <w:p w:rsidR="00062047" w:rsidRPr="00BB527C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Финансирование рассчитывается с учетом рекомендаций </w:t>
      </w:r>
      <w:r w:rsidR="00CF5ADE" w:rsidRPr="00BB527C">
        <w:rPr>
          <w:rFonts w:ascii="Times New Roman" w:hAnsi="Times New Roman" w:cs="Times New Roman"/>
          <w:bCs/>
          <w:color w:val="auto"/>
          <w:sz w:val="24"/>
          <w:szCs w:val="24"/>
        </w:rPr>
        <w:t>Ц</w:t>
      </w:r>
      <w:r w:rsidRPr="00BB52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ПМПК, в соответствии с кадровыми и материально-техническими условиями реализации АООП НОО (вариант 7.2), требованиями к наполняемости классов в соответствии с СанПиН.  </w:t>
      </w:r>
    </w:p>
    <w:p w:rsidR="00062047" w:rsidRPr="00BB527C" w:rsidRDefault="00062047" w:rsidP="00C64D9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062047" w:rsidRPr="00BB527C" w:rsidRDefault="00062047" w:rsidP="00C64D9B">
      <w:pPr>
        <w:pStyle w:val="Default"/>
        <w:rPr>
          <w:rFonts w:eastAsia="Arial Unicode MS"/>
          <w:bCs/>
          <w:color w:val="auto"/>
          <w:kern w:val="1"/>
          <w:lang w:eastAsia="en-US"/>
        </w:rPr>
      </w:pPr>
    </w:p>
    <w:p w:rsidR="00062047" w:rsidRPr="00BB527C" w:rsidRDefault="00062047" w:rsidP="00C64D9B">
      <w:pPr>
        <w:pStyle w:val="Default"/>
        <w:jc w:val="both"/>
        <w:rPr>
          <w:rFonts w:eastAsia="Arial Unicode MS"/>
          <w:bCs/>
          <w:color w:val="auto"/>
          <w:kern w:val="1"/>
          <w:lang w:eastAsia="en-US"/>
        </w:rPr>
      </w:pPr>
    </w:p>
    <w:p w:rsidR="00062047" w:rsidRPr="00BB527C" w:rsidRDefault="00062047" w:rsidP="00C64D9B">
      <w:pPr>
        <w:pStyle w:val="14TexstOSNOVA1012"/>
        <w:tabs>
          <w:tab w:val="left" w:pos="-180"/>
        </w:tabs>
        <w:spacing w:line="240" w:lineRule="auto"/>
        <w:ind w:firstLine="0"/>
        <w:jc w:val="center"/>
        <w:outlineLvl w:val="1"/>
        <w:rPr>
          <w:rFonts w:ascii="Times New Roman" w:eastAsia="Arial Unicode MS" w:hAnsi="Times New Roman" w:cs="Times New Roman"/>
          <w:bCs/>
          <w:color w:val="auto"/>
          <w:kern w:val="1"/>
          <w:sz w:val="24"/>
          <w:szCs w:val="24"/>
          <w:lang w:eastAsia="en-US"/>
        </w:rPr>
      </w:pPr>
    </w:p>
    <w:sectPr w:rsidR="00062047" w:rsidRPr="00BB527C" w:rsidSect="00B44949">
      <w:footerReference w:type="default" r:id="rId12"/>
      <w:pgSz w:w="11906" w:h="16838"/>
      <w:pgMar w:top="851" w:right="707" w:bottom="851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56A" w:rsidRDefault="007F256A" w:rsidP="0087520E">
      <w:pPr>
        <w:spacing w:after="0" w:line="240" w:lineRule="auto"/>
      </w:pPr>
      <w:r>
        <w:separator/>
      </w:r>
    </w:p>
  </w:endnote>
  <w:endnote w:type="continuationSeparator" w:id="0">
    <w:p w:rsidR="007F256A" w:rsidRDefault="007F256A" w:rsidP="0087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Times New Roman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EB" w:rsidRDefault="00C53DA3">
    <w:pPr>
      <w:pStyle w:val="af7"/>
      <w:jc w:val="center"/>
    </w:pPr>
    <w:fldSimple w:instr=" PAGE   \* MERGEFORMAT ">
      <w:r w:rsidR="00443FAE">
        <w:rPr>
          <w:noProof/>
        </w:rPr>
        <w:t>3</w:t>
      </w:r>
    </w:fldSimple>
  </w:p>
  <w:p w:rsidR="000450EB" w:rsidRDefault="000450E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56A" w:rsidRDefault="007F256A" w:rsidP="0087520E">
      <w:pPr>
        <w:spacing w:after="0" w:line="240" w:lineRule="auto"/>
      </w:pPr>
      <w:r>
        <w:separator/>
      </w:r>
    </w:p>
  </w:footnote>
  <w:footnote w:type="continuationSeparator" w:id="0">
    <w:p w:rsidR="007F256A" w:rsidRDefault="007F256A" w:rsidP="0087520E">
      <w:pPr>
        <w:spacing w:after="0" w:line="240" w:lineRule="auto"/>
      </w:pPr>
      <w:r>
        <w:continuationSeparator/>
      </w:r>
    </w:p>
  </w:footnote>
  <w:footnote w:id="1">
    <w:p w:rsidR="000450EB" w:rsidRPr="00271F9B" w:rsidRDefault="000450EB" w:rsidP="004752D1">
      <w:pPr>
        <w:pStyle w:val="af3"/>
        <w:ind w:firstLine="0"/>
        <w:rPr>
          <w:sz w:val="20"/>
          <w:szCs w:val="20"/>
        </w:rPr>
      </w:pPr>
      <w:r w:rsidRPr="00271F9B">
        <w:rPr>
          <w:sz w:val="20"/>
          <w:szCs w:val="20"/>
          <w:vertAlign w:val="superscript"/>
        </w:rPr>
        <w:footnoteRef/>
      </w:r>
      <w:r w:rsidRPr="00271F9B">
        <w:rPr>
          <w:rFonts w:ascii="MS Mincho" w:eastAsia="MS Mincho" w:hAnsi="MS Mincho" w:cs="MS Mincho" w:hint="eastAsia"/>
          <w:sz w:val="20"/>
          <w:szCs w:val="20"/>
        </w:rPr>
        <w:t> </w:t>
      </w:r>
      <w:r w:rsidRPr="00271F9B">
        <w:rPr>
          <w:rFonts w:ascii="MS Mincho" w:eastAsia="MS Mincho" w:hAnsi="MS Mincho" w:cs="MS Mincho"/>
          <w:sz w:val="20"/>
          <w:szCs w:val="20"/>
        </w:rPr>
        <w:t xml:space="preserve"> </w:t>
      </w:r>
      <w:r w:rsidRPr="00271F9B">
        <w:rPr>
          <w:rFonts w:ascii="MS Mincho" w:eastAsia="MS Mincho" w:hAnsi="MS Mincho" w:cs="MS Mincho"/>
          <w:sz w:val="20"/>
          <w:szCs w:val="20"/>
        </w:rPr>
        <w:tab/>
      </w:r>
      <w:r w:rsidRPr="00271F9B">
        <w:rPr>
          <w:sz w:val="20"/>
          <w:szCs w:val="20"/>
        </w:rPr>
        <w:t>Изучается во всех разделах курса.</w:t>
      </w:r>
    </w:p>
    <w:p w:rsidR="000450EB" w:rsidRDefault="000450EB" w:rsidP="004752D1">
      <w:pPr>
        <w:pStyle w:val="af3"/>
      </w:pPr>
    </w:p>
  </w:footnote>
  <w:footnote w:id="2">
    <w:p w:rsidR="000450EB" w:rsidRDefault="000450EB" w:rsidP="004752D1">
      <w:pPr>
        <w:pStyle w:val="af3"/>
      </w:pPr>
    </w:p>
  </w:footnote>
  <w:footnote w:id="3">
    <w:p w:rsidR="000450EB" w:rsidRPr="004B4FBB" w:rsidRDefault="000450EB" w:rsidP="004752D1">
      <w:pPr>
        <w:pStyle w:val="af3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4B4FBB">
        <w:rPr>
          <w:rFonts w:ascii="Times New Roman" w:hAnsi="Times New Roman"/>
          <w:sz w:val="20"/>
          <w:szCs w:val="20"/>
          <w:vertAlign w:val="superscript"/>
        </w:rPr>
        <w:footnoteRef/>
      </w:r>
      <w:r w:rsidRPr="004B4FBB">
        <w:rPr>
          <w:rFonts w:ascii="Times New Roman" w:eastAsia="MS Mincho" w:hAnsi="Times New Roman"/>
          <w:sz w:val="20"/>
          <w:szCs w:val="20"/>
        </w:rPr>
        <w:t> </w:t>
      </w:r>
      <w:r w:rsidRPr="004B4FBB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4B4FBB">
        <w:rPr>
          <w:rFonts w:ascii="Times New Roman" w:hAnsi="Times New Roman"/>
          <w:sz w:val="20"/>
          <w:szCs w:val="20"/>
        </w:rPr>
        <w:t> </w:t>
      </w:r>
      <w:r w:rsidRPr="004B4FBB">
        <w:rPr>
          <w:rFonts w:ascii="Times New Roman" w:hAnsi="Times New Roman"/>
          <w:sz w:val="20"/>
          <w:szCs w:val="20"/>
        </w:rPr>
        <w:t xml:space="preserve">др.), материалы, используемые в </w:t>
      </w:r>
      <w:proofErr w:type="spellStart"/>
      <w:r w:rsidRPr="004B4FBB">
        <w:rPr>
          <w:rFonts w:ascii="Times New Roman" w:hAnsi="Times New Roman"/>
          <w:sz w:val="20"/>
          <w:szCs w:val="20"/>
        </w:rPr>
        <w:t>декоративно­прикладном</w:t>
      </w:r>
      <w:proofErr w:type="spellEnd"/>
      <w:r w:rsidRPr="004B4FBB">
        <w:rPr>
          <w:rFonts w:ascii="Times New Roman" w:hAnsi="Times New Roman"/>
          <w:sz w:val="20"/>
          <w:szCs w:val="20"/>
        </w:rPr>
        <w:t xml:space="preserve"> творчестве региона, в котором проживают школьники.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06FC692A"/>
    <w:lvl w:ilvl="0">
      <w:numFmt w:val="bullet"/>
      <w:lvlText w:val="*"/>
      <w:lvlJc w:val="left"/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Symbol" w:hAnsi="Symbo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ascii="Symbol" w:hAnsi="Symbol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ascii="Symbol" w:hAnsi="Symbol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ascii="Symbol" w:hAnsi="Symbol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  <w:rPr>
        <w:rFonts w:ascii="Symbol" w:hAnsi="Symbol" w:cs="Times New Roman"/>
      </w:rPr>
    </w:lvl>
  </w:abstractNum>
  <w:abstractNum w:abstractNumId="5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6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7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8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9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10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11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firstLine="992"/>
      </w:pPr>
      <w:rPr>
        <w:rFonts w:cs="Times New Roman" w:hint="default"/>
        <w:b w:val="0"/>
        <w:kern w:val="1"/>
      </w:rPr>
    </w:lvl>
  </w:abstractNum>
  <w:abstractNum w:abstractNumId="12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rFonts w:ascii="Times New Roman" w:hAnsi="Times New Roman" w:cs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3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b w:val="0"/>
        <w:color w:val="auto"/>
        <w:kern w:val="1"/>
      </w:rPr>
    </w:lvl>
  </w:abstractNum>
  <w:abstractNum w:abstractNumId="14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15">
    <w:nsid w:val="05DF76A7"/>
    <w:multiLevelType w:val="multilevel"/>
    <w:tmpl w:val="4D648A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07172A52"/>
    <w:multiLevelType w:val="hybridMultilevel"/>
    <w:tmpl w:val="A9E41290"/>
    <w:lvl w:ilvl="0" w:tplc="EBBE7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9A118B3"/>
    <w:multiLevelType w:val="hybridMultilevel"/>
    <w:tmpl w:val="A16E7524"/>
    <w:lvl w:ilvl="0" w:tplc="63CE6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EED40C6"/>
    <w:multiLevelType w:val="hybridMultilevel"/>
    <w:tmpl w:val="58CAB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0826B5B"/>
    <w:multiLevelType w:val="hybridMultilevel"/>
    <w:tmpl w:val="BA780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34A3812"/>
    <w:multiLevelType w:val="multilevel"/>
    <w:tmpl w:val="4FC4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3B66E4D"/>
    <w:multiLevelType w:val="multilevel"/>
    <w:tmpl w:val="7A4ADB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64" w:hanging="1800"/>
      </w:pPr>
      <w:rPr>
        <w:rFonts w:hint="default"/>
      </w:rPr>
    </w:lvl>
  </w:abstractNum>
  <w:abstractNum w:abstractNumId="22">
    <w:nsid w:val="154B10FB"/>
    <w:multiLevelType w:val="hybridMultilevel"/>
    <w:tmpl w:val="497A330C"/>
    <w:lvl w:ilvl="0" w:tplc="EBBE7C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5E34FFE"/>
    <w:multiLevelType w:val="hybridMultilevel"/>
    <w:tmpl w:val="32A2E5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C9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46A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FEC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AE6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5C8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7A8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C4C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66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24076531"/>
    <w:multiLevelType w:val="hybridMultilevel"/>
    <w:tmpl w:val="BC6ACD2E"/>
    <w:lvl w:ilvl="0" w:tplc="EBBE7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72C551A"/>
    <w:multiLevelType w:val="hybridMultilevel"/>
    <w:tmpl w:val="1360A6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39187E8D"/>
    <w:multiLevelType w:val="hybridMultilevel"/>
    <w:tmpl w:val="990C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3F8516E4"/>
    <w:multiLevelType w:val="hybridMultilevel"/>
    <w:tmpl w:val="C29E9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134E7B"/>
    <w:multiLevelType w:val="hybridMultilevel"/>
    <w:tmpl w:val="EFAA02EE"/>
    <w:lvl w:ilvl="0" w:tplc="EBBE7CA8">
      <w:start w:val="1"/>
      <w:numFmt w:val="bullet"/>
      <w:lvlText w:val="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3AC5587"/>
    <w:multiLevelType w:val="hybridMultilevel"/>
    <w:tmpl w:val="A5B0F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5A33CBF"/>
    <w:multiLevelType w:val="multilevel"/>
    <w:tmpl w:val="C9568FB8"/>
    <w:lvl w:ilvl="0">
      <w:start w:val="1"/>
      <w:numFmt w:val="decimal"/>
      <w:lvlText w:val="%1."/>
      <w:lvlJc w:val="left"/>
      <w:pPr>
        <w:ind w:left="823" w:hanging="360"/>
      </w:pPr>
      <w:rPr>
        <w:rFonts w:cs="Times New Roman"/>
        <w:b/>
      </w:rPr>
    </w:lvl>
    <w:lvl w:ilvl="1">
      <w:start w:val="2"/>
      <w:numFmt w:val="decimal"/>
      <w:isLgl/>
      <w:lvlText w:val="%1.%2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3" w:hanging="1800"/>
      </w:pPr>
      <w:rPr>
        <w:rFonts w:hint="default"/>
      </w:rPr>
    </w:lvl>
  </w:abstractNum>
  <w:abstractNum w:abstractNumId="34">
    <w:nsid w:val="49E94572"/>
    <w:multiLevelType w:val="hybridMultilevel"/>
    <w:tmpl w:val="1BEEFE6C"/>
    <w:lvl w:ilvl="0" w:tplc="D66C9A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E2F288B"/>
    <w:multiLevelType w:val="hybridMultilevel"/>
    <w:tmpl w:val="19BCC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22812E7"/>
    <w:multiLevelType w:val="hybridMultilevel"/>
    <w:tmpl w:val="AC387028"/>
    <w:lvl w:ilvl="0" w:tplc="5BBA5C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7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firstLine="992"/>
      </w:pPr>
      <w:rPr>
        <w:rFonts w:cs="Times New Roman" w:hint="default"/>
        <w:b w:val="0"/>
        <w:kern w:val="1"/>
      </w:rPr>
    </w:lvl>
  </w:abstractNum>
  <w:abstractNum w:abstractNumId="38">
    <w:nsid w:val="576D386F"/>
    <w:multiLevelType w:val="hybridMultilevel"/>
    <w:tmpl w:val="69985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firstLine="992"/>
      </w:pPr>
      <w:rPr>
        <w:rFonts w:cs="Times New Roman" w:hint="default"/>
        <w:b w:val="0"/>
        <w:kern w:val="1"/>
      </w:rPr>
    </w:lvl>
  </w:abstractNum>
  <w:abstractNum w:abstractNumId="40">
    <w:nsid w:val="5BAA41A9"/>
    <w:multiLevelType w:val="hybridMultilevel"/>
    <w:tmpl w:val="8FCE3BAE"/>
    <w:lvl w:ilvl="0" w:tplc="E1B44F6E">
      <w:start w:val="1"/>
      <w:numFmt w:val="decimal"/>
      <w:lvlText w:val="%1)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9E815C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132A3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F0B879F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284C75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AF2E000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24AABF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58EFD7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0250EE0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1">
    <w:nsid w:val="5EFD5A3C"/>
    <w:multiLevelType w:val="hybridMultilevel"/>
    <w:tmpl w:val="F5AC63E2"/>
    <w:lvl w:ilvl="0" w:tplc="EBBE7CA8">
      <w:start w:val="1"/>
      <w:numFmt w:val="bullet"/>
      <w:lvlText w:val="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0304F57"/>
    <w:multiLevelType w:val="hybridMultilevel"/>
    <w:tmpl w:val="F07A39CA"/>
    <w:lvl w:ilvl="0" w:tplc="5CA6E922">
      <w:numFmt w:val="bullet"/>
      <w:lvlText w:val=""/>
      <w:lvlJc w:val="left"/>
      <w:pPr>
        <w:ind w:left="1529" w:hanging="348"/>
      </w:pPr>
      <w:rPr>
        <w:rFonts w:ascii="Symbol" w:eastAsia="Times New Roman" w:hAnsi="Symbol" w:hint="default"/>
        <w:w w:val="100"/>
        <w:sz w:val="24"/>
      </w:rPr>
    </w:lvl>
    <w:lvl w:ilvl="1" w:tplc="668EC7FE">
      <w:numFmt w:val="bullet"/>
      <w:lvlText w:val="•"/>
      <w:lvlJc w:val="left"/>
      <w:pPr>
        <w:ind w:left="2362" w:hanging="348"/>
      </w:pPr>
      <w:rPr>
        <w:rFonts w:hint="default"/>
      </w:rPr>
    </w:lvl>
    <w:lvl w:ilvl="2" w:tplc="EAF086C2">
      <w:numFmt w:val="bullet"/>
      <w:lvlText w:val="•"/>
      <w:lvlJc w:val="left"/>
      <w:pPr>
        <w:ind w:left="3205" w:hanging="348"/>
      </w:pPr>
      <w:rPr>
        <w:rFonts w:hint="default"/>
      </w:rPr>
    </w:lvl>
    <w:lvl w:ilvl="3" w:tplc="4036D79A">
      <w:numFmt w:val="bullet"/>
      <w:lvlText w:val="•"/>
      <w:lvlJc w:val="left"/>
      <w:pPr>
        <w:ind w:left="4047" w:hanging="348"/>
      </w:pPr>
      <w:rPr>
        <w:rFonts w:hint="default"/>
      </w:rPr>
    </w:lvl>
    <w:lvl w:ilvl="4" w:tplc="C0B6975C">
      <w:numFmt w:val="bullet"/>
      <w:lvlText w:val="•"/>
      <w:lvlJc w:val="left"/>
      <w:pPr>
        <w:ind w:left="4890" w:hanging="348"/>
      </w:pPr>
      <w:rPr>
        <w:rFonts w:hint="default"/>
      </w:rPr>
    </w:lvl>
    <w:lvl w:ilvl="5" w:tplc="24286E9C">
      <w:numFmt w:val="bullet"/>
      <w:lvlText w:val="•"/>
      <w:lvlJc w:val="left"/>
      <w:pPr>
        <w:ind w:left="5733" w:hanging="348"/>
      </w:pPr>
      <w:rPr>
        <w:rFonts w:hint="default"/>
      </w:rPr>
    </w:lvl>
    <w:lvl w:ilvl="6" w:tplc="D018E7C4">
      <w:numFmt w:val="bullet"/>
      <w:lvlText w:val="•"/>
      <w:lvlJc w:val="left"/>
      <w:pPr>
        <w:ind w:left="6575" w:hanging="348"/>
      </w:pPr>
      <w:rPr>
        <w:rFonts w:hint="default"/>
      </w:rPr>
    </w:lvl>
    <w:lvl w:ilvl="7" w:tplc="CD70E3A0">
      <w:numFmt w:val="bullet"/>
      <w:lvlText w:val="•"/>
      <w:lvlJc w:val="left"/>
      <w:pPr>
        <w:ind w:left="7418" w:hanging="348"/>
      </w:pPr>
      <w:rPr>
        <w:rFonts w:hint="default"/>
      </w:rPr>
    </w:lvl>
    <w:lvl w:ilvl="8" w:tplc="1EF646A4">
      <w:numFmt w:val="bullet"/>
      <w:lvlText w:val="•"/>
      <w:lvlJc w:val="left"/>
      <w:pPr>
        <w:ind w:left="8261" w:hanging="348"/>
      </w:pPr>
      <w:rPr>
        <w:rFonts w:hint="default"/>
      </w:rPr>
    </w:lvl>
  </w:abstractNum>
  <w:abstractNum w:abstractNumId="43">
    <w:nsid w:val="62E655EA"/>
    <w:multiLevelType w:val="hybridMultilevel"/>
    <w:tmpl w:val="55E4847E"/>
    <w:lvl w:ilvl="0" w:tplc="D66C9A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6882995"/>
    <w:multiLevelType w:val="hybridMultilevel"/>
    <w:tmpl w:val="CC3CD250"/>
    <w:lvl w:ilvl="0" w:tplc="D66C9A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846A94"/>
    <w:multiLevelType w:val="hybridMultilevel"/>
    <w:tmpl w:val="0A107DA2"/>
    <w:lvl w:ilvl="0" w:tplc="63CE6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6766125"/>
    <w:multiLevelType w:val="multilevel"/>
    <w:tmpl w:val="3BDCC5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64" w:hanging="1800"/>
      </w:pPr>
      <w:rPr>
        <w:rFonts w:hint="default"/>
      </w:rPr>
    </w:lvl>
  </w:abstractNum>
  <w:abstractNum w:abstractNumId="47">
    <w:nsid w:val="782C72DC"/>
    <w:multiLevelType w:val="hybridMultilevel"/>
    <w:tmpl w:val="3FEC8B4C"/>
    <w:lvl w:ilvl="0" w:tplc="EBBE7C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13"/>
  </w:num>
  <w:num w:numId="8">
    <w:abstractNumId w:val="14"/>
  </w:num>
  <w:num w:numId="9">
    <w:abstractNumId w:val="39"/>
  </w:num>
  <w:num w:numId="10">
    <w:abstractNumId w:val="37"/>
  </w:num>
  <w:num w:numId="11">
    <w:abstractNumId w:val="27"/>
  </w:num>
  <w:num w:numId="12">
    <w:abstractNumId w:val="12"/>
  </w:num>
  <w:num w:numId="13">
    <w:abstractNumId w:val="29"/>
  </w:num>
  <w:num w:numId="14">
    <w:abstractNumId w:val="0"/>
  </w:num>
  <w:num w:numId="15">
    <w:abstractNumId w:val="3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</w:num>
  <w:num w:numId="21">
    <w:abstractNumId w:val="4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16"/>
  </w:num>
  <w:num w:numId="25">
    <w:abstractNumId w:val="24"/>
  </w:num>
  <w:num w:numId="26">
    <w:abstractNumId w:val="47"/>
  </w:num>
  <w:num w:numId="27">
    <w:abstractNumId w:val="42"/>
  </w:num>
  <w:num w:numId="28">
    <w:abstractNumId w:val="40"/>
  </w:num>
  <w:num w:numId="29">
    <w:abstractNumId w:val="17"/>
  </w:num>
  <w:num w:numId="30">
    <w:abstractNumId w:val="22"/>
  </w:num>
  <w:num w:numId="31">
    <w:abstractNumId w:val="33"/>
  </w:num>
  <w:num w:numId="32">
    <w:abstractNumId w:val="45"/>
  </w:num>
  <w:num w:numId="33">
    <w:abstractNumId w:val="1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4">
    <w:abstractNumId w:val="41"/>
  </w:num>
  <w:num w:numId="35">
    <w:abstractNumId w:val="31"/>
  </w:num>
  <w:num w:numId="36">
    <w:abstractNumId w:val="30"/>
  </w:num>
  <w:num w:numId="37">
    <w:abstractNumId w:val="32"/>
  </w:num>
  <w:num w:numId="38">
    <w:abstractNumId w:val="18"/>
  </w:num>
  <w:num w:numId="39">
    <w:abstractNumId w:val="26"/>
  </w:num>
  <w:num w:numId="40">
    <w:abstractNumId w:val="23"/>
  </w:num>
  <w:num w:numId="41">
    <w:abstractNumId w:val="15"/>
  </w:num>
  <w:num w:numId="42">
    <w:abstractNumId w:val="46"/>
  </w:num>
  <w:num w:numId="43">
    <w:abstractNumId w:val="21"/>
  </w:num>
  <w:num w:numId="44">
    <w:abstractNumId w:val="2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778"/>
    <w:rsid w:val="0000094F"/>
    <w:rsid w:val="00003899"/>
    <w:rsid w:val="000123E6"/>
    <w:rsid w:val="00015EB7"/>
    <w:rsid w:val="00020BC2"/>
    <w:rsid w:val="00024778"/>
    <w:rsid w:val="000256C9"/>
    <w:rsid w:val="000319FC"/>
    <w:rsid w:val="00037797"/>
    <w:rsid w:val="00040B2C"/>
    <w:rsid w:val="000443C6"/>
    <w:rsid w:val="000450EB"/>
    <w:rsid w:val="00045A91"/>
    <w:rsid w:val="0004659B"/>
    <w:rsid w:val="00052596"/>
    <w:rsid w:val="00062047"/>
    <w:rsid w:val="000625AD"/>
    <w:rsid w:val="000716F5"/>
    <w:rsid w:val="00072595"/>
    <w:rsid w:val="00074493"/>
    <w:rsid w:val="00075866"/>
    <w:rsid w:val="0008132F"/>
    <w:rsid w:val="00081892"/>
    <w:rsid w:val="00083691"/>
    <w:rsid w:val="00094BDD"/>
    <w:rsid w:val="000A5775"/>
    <w:rsid w:val="000A69D8"/>
    <w:rsid w:val="000B1B08"/>
    <w:rsid w:val="000B2199"/>
    <w:rsid w:val="000B60B3"/>
    <w:rsid w:val="000B6668"/>
    <w:rsid w:val="000B7BB3"/>
    <w:rsid w:val="000C0BB5"/>
    <w:rsid w:val="000C32BA"/>
    <w:rsid w:val="000D2645"/>
    <w:rsid w:val="000D60A3"/>
    <w:rsid w:val="000E0AC6"/>
    <w:rsid w:val="000F576D"/>
    <w:rsid w:val="000F67DC"/>
    <w:rsid w:val="00101665"/>
    <w:rsid w:val="00104F67"/>
    <w:rsid w:val="00110A05"/>
    <w:rsid w:val="001214B5"/>
    <w:rsid w:val="00126663"/>
    <w:rsid w:val="00133795"/>
    <w:rsid w:val="001401A2"/>
    <w:rsid w:val="0014028E"/>
    <w:rsid w:val="00141600"/>
    <w:rsid w:val="00145ADE"/>
    <w:rsid w:val="00153087"/>
    <w:rsid w:val="00153D14"/>
    <w:rsid w:val="00155221"/>
    <w:rsid w:val="00155AE0"/>
    <w:rsid w:val="00157C8A"/>
    <w:rsid w:val="001613D5"/>
    <w:rsid w:val="00172F52"/>
    <w:rsid w:val="00173200"/>
    <w:rsid w:val="001868DB"/>
    <w:rsid w:val="00196C34"/>
    <w:rsid w:val="001A237B"/>
    <w:rsid w:val="001A33E5"/>
    <w:rsid w:val="001B3D8B"/>
    <w:rsid w:val="001B6743"/>
    <w:rsid w:val="001B732D"/>
    <w:rsid w:val="001B75CD"/>
    <w:rsid w:val="001C28E5"/>
    <w:rsid w:val="001C3520"/>
    <w:rsid w:val="001C4074"/>
    <w:rsid w:val="001D46A4"/>
    <w:rsid w:val="001D6818"/>
    <w:rsid w:val="001E0BD4"/>
    <w:rsid w:val="001E15B6"/>
    <w:rsid w:val="001E3AD4"/>
    <w:rsid w:val="001F2AEB"/>
    <w:rsid w:val="001F4CA9"/>
    <w:rsid w:val="001F5A06"/>
    <w:rsid w:val="001F66C2"/>
    <w:rsid w:val="00200E84"/>
    <w:rsid w:val="00203731"/>
    <w:rsid w:val="00204DDD"/>
    <w:rsid w:val="00212ECE"/>
    <w:rsid w:val="0021415F"/>
    <w:rsid w:val="00214581"/>
    <w:rsid w:val="00214B1F"/>
    <w:rsid w:val="002176A1"/>
    <w:rsid w:val="002204BD"/>
    <w:rsid w:val="00220D1B"/>
    <w:rsid w:val="002268CE"/>
    <w:rsid w:val="002311B7"/>
    <w:rsid w:val="00241A5C"/>
    <w:rsid w:val="00241BC2"/>
    <w:rsid w:val="00247631"/>
    <w:rsid w:val="00247FF8"/>
    <w:rsid w:val="00253510"/>
    <w:rsid w:val="00254BFF"/>
    <w:rsid w:val="002567D2"/>
    <w:rsid w:val="002620F3"/>
    <w:rsid w:val="00270A49"/>
    <w:rsid w:val="0027367D"/>
    <w:rsid w:val="002760A3"/>
    <w:rsid w:val="00277CA8"/>
    <w:rsid w:val="002855B5"/>
    <w:rsid w:val="00290AE0"/>
    <w:rsid w:val="00291BCB"/>
    <w:rsid w:val="002925C1"/>
    <w:rsid w:val="002964E5"/>
    <w:rsid w:val="002B0158"/>
    <w:rsid w:val="002B6A10"/>
    <w:rsid w:val="002C3473"/>
    <w:rsid w:val="002C43A0"/>
    <w:rsid w:val="002C6BC0"/>
    <w:rsid w:val="002C79EE"/>
    <w:rsid w:val="002D27B3"/>
    <w:rsid w:val="002D4EDA"/>
    <w:rsid w:val="002E0E1B"/>
    <w:rsid w:val="002E433C"/>
    <w:rsid w:val="002E6D66"/>
    <w:rsid w:val="002F01B1"/>
    <w:rsid w:val="002F6584"/>
    <w:rsid w:val="00304DC0"/>
    <w:rsid w:val="003118F0"/>
    <w:rsid w:val="0031649E"/>
    <w:rsid w:val="00317EC3"/>
    <w:rsid w:val="00320E11"/>
    <w:rsid w:val="00321BA4"/>
    <w:rsid w:val="0032450E"/>
    <w:rsid w:val="00324888"/>
    <w:rsid w:val="00324E05"/>
    <w:rsid w:val="00335ECC"/>
    <w:rsid w:val="003419C6"/>
    <w:rsid w:val="003500E1"/>
    <w:rsid w:val="00350723"/>
    <w:rsid w:val="00350E3A"/>
    <w:rsid w:val="0035420F"/>
    <w:rsid w:val="00362D71"/>
    <w:rsid w:val="003642EB"/>
    <w:rsid w:val="00366F3B"/>
    <w:rsid w:val="0037068F"/>
    <w:rsid w:val="00370BB9"/>
    <w:rsid w:val="00373E21"/>
    <w:rsid w:val="00377806"/>
    <w:rsid w:val="00385D2B"/>
    <w:rsid w:val="00390930"/>
    <w:rsid w:val="003929B1"/>
    <w:rsid w:val="0039504E"/>
    <w:rsid w:val="00397B67"/>
    <w:rsid w:val="003A5EDC"/>
    <w:rsid w:val="003A705D"/>
    <w:rsid w:val="003B23AB"/>
    <w:rsid w:val="003B3334"/>
    <w:rsid w:val="003B6EBD"/>
    <w:rsid w:val="003C19E1"/>
    <w:rsid w:val="003C4502"/>
    <w:rsid w:val="003C5579"/>
    <w:rsid w:val="003C6556"/>
    <w:rsid w:val="003D26AF"/>
    <w:rsid w:val="003E0921"/>
    <w:rsid w:val="003E0F7C"/>
    <w:rsid w:val="003E260D"/>
    <w:rsid w:val="003E3BC2"/>
    <w:rsid w:val="003F10AC"/>
    <w:rsid w:val="003F401A"/>
    <w:rsid w:val="00410487"/>
    <w:rsid w:val="00410906"/>
    <w:rsid w:val="00414ED1"/>
    <w:rsid w:val="0041671E"/>
    <w:rsid w:val="00425E37"/>
    <w:rsid w:val="004275A1"/>
    <w:rsid w:val="0043432F"/>
    <w:rsid w:val="0043433F"/>
    <w:rsid w:val="00434A9A"/>
    <w:rsid w:val="00436F60"/>
    <w:rsid w:val="00437BFF"/>
    <w:rsid w:val="00443294"/>
    <w:rsid w:val="00443FAE"/>
    <w:rsid w:val="00450322"/>
    <w:rsid w:val="00450848"/>
    <w:rsid w:val="00451BE7"/>
    <w:rsid w:val="00453FE5"/>
    <w:rsid w:val="00453FEB"/>
    <w:rsid w:val="004552CF"/>
    <w:rsid w:val="00457414"/>
    <w:rsid w:val="00464AFE"/>
    <w:rsid w:val="00471B97"/>
    <w:rsid w:val="004752D1"/>
    <w:rsid w:val="0047724B"/>
    <w:rsid w:val="0047759C"/>
    <w:rsid w:val="00480007"/>
    <w:rsid w:val="00484E25"/>
    <w:rsid w:val="00484ECC"/>
    <w:rsid w:val="00487AC4"/>
    <w:rsid w:val="004A447C"/>
    <w:rsid w:val="004B78E4"/>
    <w:rsid w:val="004C6672"/>
    <w:rsid w:val="004D1D5C"/>
    <w:rsid w:val="004D49A0"/>
    <w:rsid w:val="004E7229"/>
    <w:rsid w:val="00503034"/>
    <w:rsid w:val="00504823"/>
    <w:rsid w:val="00511169"/>
    <w:rsid w:val="00512862"/>
    <w:rsid w:val="00513E64"/>
    <w:rsid w:val="005209F6"/>
    <w:rsid w:val="00522C69"/>
    <w:rsid w:val="00522F4E"/>
    <w:rsid w:val="00524BAD"/>
    <w:rsid w:val="00525834"/>
    <w:rsid w:val="00526F75"/>
    <w:rsid w:val="00530103"/>
    <w:rsid w:val="00534F59"/>
    <w:rsid w:val="0054096E"/>
    <w:rsid w:val="00541CD4"/>
    <w:rsid w:val="0054225E"/>
    <w:rsid w:val="00544F9F"/>
    <w:rsid w:val="00553330"/>
    <w:rsid w:val="00556891"/>
    <w:rsid w:val="00561408"/>
    <w:rsid w:val="005621CC"/>
    <w:rsid w:val="00571B87"/>
    <w:rsid w:val="00576126"/>
    <w:rsid w:val="00576A1E"/>
    <w:rsid w:val="0058285D"/>
    <w:rsid w:val="00582ABE"/>
    <w:rsid w:val="005910FC"/>
    <w:rsid w:val="0059433B"/>
    <w:rsid w:val="00594F30"/>
    <w:rsid w:val="005A1E9E"/>
    <w:rsid w:val="005C0CBB"/>
    <w:rsid w:val="005C1262"/>
    <w:rsid w:val="005C4183"/>
    <w:rsid w:val="005C6445"/>
    <w:rsid w:val="005D0B98"/>
    <w:rsid w:val="005D49E7"/>
    <w:rsid w:val="005D6603"/>
    <w:rsid w:val="005D6E23"/>
    <w:rsid w:val="005E15BD"/>
    <w:rsid w:val="005E5873"/>
    <w:rsid w:val="005F1972"/>
    <w:rsid w:val="00601CC3"/>
    <w:rsid w:val="00606FA3"/>
    <w:rsid w:val="00607466"/>
    <w:rsid w:val="006177D1"/>
    <w:rsid w:val="00620BA3"/>
    <w:rsid w:val="006231E3"/>
    <w:rsid w:val="006311C1"/>
    <w:rsid w:val="006354D9"/>
    <w:rsid w:val="00643A67"/>
    <w:rsid w:val="006441BE"/>
    <w:rsid w:val="00646DC4"/>
    <w:rsid w:val="00653558"/>
    <w:rsid w:val="0065361D"/>
    <w:rsid w:val="00654AEC"/>
    <w:rsid w:val="00655702"/>
    <w:rsid w:val="00660F1D"/>
    <w:rsid w:val="00662436"/>
    <w:rsid w:val="006729E7"/>
    <w:rsid w:val="00674A33"/>
    <w:rsid w:val="0067602D"/>
    <w:rsid w:val="00676267"/>
    <w:rsid w:val="00684B22"/>
    <w:rsid w:val="006935FF"/>
    <w:rsid w:val="00694392"/>
    <w:rsid w:val="006A08C8"/>
    <w:rsid w:val="006A1001"/>
    <w:rsid w:val="006A3DCF"/>
    <w:rsid w:val="006A567E"/>
    <w:rsid w:val="006A767A"/>
    <w:rsid w:val="006A7E27"/>
    <w:rsid w:val="006B04E0"/>
    <w:rsid w:val="006B6EB4"/>
    <w:rsid w:val="006C6CF9"/>
    <w:rsid w:val="006D645F"/>
    <w:rsid w:val="006E477A"/>
    <w:rsid w:val="0070310C"/>
    <w:rsid w:val="007035EB"/>
    <w:rsid w:val="00712494"/>
    <w:rsid w:val="007127A7"/>
    <w:rsid w:val="0071347A"/>
    <w:rsid w:val="00714D7E"/>
    <w:rsid w:val="0072110F"/>
    <w:rsid w:val="00721482"/>
    <w:rsid w:val="00721BAC"/>
    <w:rsid w:val="00727164"/>
    <w:rsid w:val="0073141A"/>
    <w:rsid w:val="007327B4"/>
    <w:rsid w:val="0073480D"/>
    <w:rsid w:val="00750CB3"/>
    <w:rsid w:val="00751B1B"/>
    <w:rsid w:val="00755CE0"/>
    <w:rsid w:val="00761E4D"/>
    <w:rsid w:val="00762F78"/>
    <w:rsid w:val="0077038B"/>
    <w:rsid w:val="00771FC2"/>
    <w:rsid w:val="00774522"/>
    <w:rsid w:val="00781F46"/>
    <w:rsid w:val="00787054"/>
    <w:rsid w:val="00795BB3"/>
    <w:rsid w:val="00795D08"/>
    <w:rsid w:val="00796D01"/>
    <w:rsid w:val="007A1767"/>
    <w:rsid w:val="007A4E68"/>
    <w:rsid w:val="007A4FD5"/>
    <w:rsid w:val="007B175E"/>
    <w:rsid w:val="007C4BA3"/>
    <w:rsid w:val="007C622B"/>
    <w:rsid w:val="007D10BE"/>
    <w:rsid w:val="007D21C0"/>
    <w:rsid w:val="007D27E3"/>
    <w:rsid w:val="007D43C1"/>
    <w:rsid w:val="007D5F03"/>
    <w:rsid w:val="007E0DDD"/>
    <w:rsid w:val="007E1B9F"/>
    <w:rsid w:val="007E2D82"/>
    <w:rsid w:val="007E7E25"/>
    <w:rsid w:val="007F031D"/>
    <w:rsid w:val="007F256A"/>
    <w:rsid w:val="00814409"/>
    <w:rsid w:val="00814A1D"/>
    <w:rsid w:val="0082018D"/>
    <w:rsid w:val="008238A9"/>
    <w:rsid w:val="00826E17"/>
    <w:rsid w:val="0083144E"/>
    <w:rsid w:val="008325FE"/>
    <w:rsid w:val="00833879"/>
    <w:rsid w:val="0083438E"/>
    <w:rsid w:val="00837F5E"/>
    <w:rsid w:val="00851FF7"/>
    <w:rsid w:val="0085237E"/>
    <w:rsid w:val="00855F8D"/>
    <w:rsid w:val="00857DE3"/>
    <w:rsid w:val="00860F75"/>
    <w:rsid w:val="008747AA"/>
    <w:rsid w:val="0087520E"/>
    <w:rsid w:val="0088049A"/>
    <w:rsid w:val="00882156"/>
    <w:rsid w:val="008868A0"/>
    <w:rsid w:val="00890934"/>
    <w:rsid w:val="00892C33"/>
    <w:rsid w:val="00893C46"/>
    <w:rsid w:val="0089757D"/>
    <w:rsid w:val="008A29DA"/>
    <w:rsid w:val="008A4D5A"/>
    <w:rsid w:val="008A5C57"/>
    <w:rsid w:val="008B06F7"/>
    <w:rsid w:val="008B3516"/>
    <w:rsid w:val="008C00F9"/>
    <w:rsid w:val="008C032E"/>
    <w:rsid w:val="008C0FCA"/>
    <w:rsid w:val="008C7150"/>
    <w:rsid w:val="008E4072"/>
    <w:rsid w:val="008E5D42"/>
    <w:rsid w:val="008F2B9C"/>
    <w:rsid w:val="009076CA"/>
    <w:rsid w:val="009118B8"/>
    <w:rsid w:val="00914413"/>
    <w:rsid w:val="00921EDB"/>
    <w:rsid w:val="0092293C"/>
    <w:rsid w:val="00930204"/>
    <w:rsid w:val="0094198F"/>
    <w:rsid w:val="0094417F"/>
    <w:rsid w:val="0094472E"/>
    <w:rsid w:val="00944B71"/>
    <w:rsid w:val="00946E8C"/>
    <w:rsid w:val="00947C02"/>
    <w:rsid w:val="00952077"/>
    <w:rsid w:val="00954A84"/>
    <w:rsid w:val="00956C2A"/>
    <w:rsid w:val="00964ABA"/>
    <w:rsid w:val="00970B7A"/>
    <w:rsid w:val="0098309C"/>
    <w:rsid w:val="00986D83"/>
    <w:rsid w:val="009903DD"/>
    <w:rsid w:val="00993C58"/>
    <w:rsid w:val="009A6557"/>
    <w:rsid w:val="009A7AD6"/>
    <w:rsid w:val="009B3578"/>
    <w:rsid w:val="009C0BCE"/>
    <w:rsid w:val="009C5584"/>
    <w:rsid w:val="009E06AE"/>
    <w:rsid w:val="00A0505F"/>
    <w:rsid w:val="00A056AA"/>
    <w:rsid w:val="00A06C54"/>
    <w:rsid w:val="00A07DE2"/>
    <w:rsid w:val="00A11548"/>
    <w:rsid w:val="00A13FA4"/>
    <w:rsid w:val="00A17295"/>
    <w:rsid w:val="00A20A03"/>
    <w:rsid w:val="00A3027B"/>
    <w:rsid w:val="00A32278"/>
    <w:rsid w:val="00A33687"/>
    <w:rsid w:val="00A34196"/>
    <w:rsid w:val="00A40D93"/>
    <w:rsid w:val="00A528DA"/>
    <w:rsid w:val="00A65AE2"/>
    <w:rsid w:val="00A7376B"/>
    <w:rsid w:val="00A74463"/>
    <w:rsid w:val="00A76EA8"/>
    <w:rsid w:val="00A76F90"/>
    <w:rsid w:val="00A81634"/>
    <w:rsid w:val="00A8416B"/>
    <w:rsid w:val="00A93548"/>
    <w:rsid w:val="00AA615C"/>
    <w:rsid w:val="00AA7F79"/>
    <w:rsid w:val="00AB71AB"/>
    <w:rsid w:val="00AC1859"/>
    <w:rsid w:val="00AC56C4"/>
    <w:rsid w:val="00AD11F8"/>
    <w:rsid w:val="00AD2447"/>
    <w:rsid w:val="00AD61DB"/>
    <w:rsid w:val="00AD6B08"/>
    <w:rsid w:val="00AD75A4"/>
    <w:rsid w:val="00AE0DCD"/>
    <w:rsid w:val="00AE1841"/>
    <w:rsid w:val="00AE18A2"/>
    <w:rsid w:val="00AF4DB0"/>
    <w:rsid w:val="00B00AE8"/>
    <w:rsid w:val="00B012D8"/>
    <w:rsid w:val="00B12198"/>
    <w:rsid w:val="00B141EE"/>
    <w:rsid w:val="00B147E5"/>
    <w:rsid w:val="00B24498"/>
    <w:rsid w:val="00B272CB"/>
    <w:rsid w:val="00B31562"/>
    <w:rsid w:val="00B33341"/>
    <w:rsid w:val="00B337B6"/>
    <w:rsid w:val="00B34060"/>
    <w:rsid w:val="00B40FD4"/>
    <w:rsid w:val="00B44949"/>
    <w:rsid w:val="00B53370"/>
    <w:rsid w:val="00B54816"/>
    <w:rsid w:val="00B54FC0"/>
    <w:rsid w:val="00B5790B"/>
    <w:rsid w:val="00B60905"/>
    <w:rsid w:val="00B62417"/>
    <w:rsid w:val="00B65BF3"/>
    <w:rsid w:val="00B66C1F"/>
    <w:rsid w:val="00B71614"/>
    <w:rsid w:val="00B76D57"/>
    <w:rsid w:val="00B82CF7"/>
    <w:rsid w:val="00B872AB"/>
    <w:rsid w:val="00B8790C"/>
    <w:rsid w:val="00B92221"/>
    <w:rsid w:val="00B92AEC"/>
    <w:rsid w:val="00B93101"/>
    <w:rsid w:val="00BA10D9"/>
    <w:rsid w:val="00BB39F3"/>
    <w:rsid w:val="00BB527C"/>
    <w:rsid w:val="00BC0EF5"/>
    <w:rsid w:val="00BC31B2"/>
    <w:rsid w:val="00BD7C1F"/>
    <w:rsid w:val="00BF3E4C"/>
    <w:rsid w:val="00BF3F60"/>
    <w:rsid w:val="00BF7265"/>
    <w:rsid w:val="00C00BFD"/>
    <w:rsid w:val="00C01915"/>
    <w:rsid w:val="00C03525"/>
    <w:rsid w:val="00C0419F"/>
    <w:rsid w:val="00C23582"/>
    <w:rsid w:val="00C23867"/>
    <w:rsid w:val="00C2686F"/>
    <w:rsid w:val="00C3398A"/>
    <w:rsid w:val="00C350F0"/>
    <w:rsid w:val="00C41C76"/>
    <w:rsid w:val="00C462B5"/>
    <w:rsid w:val="00C46FA3"/>
    <w:rsid w:val="00C518A2"/>
    <w:rsid w:val="00C51D48"/>
    <w:rsid w:val="00C52423"/>
    <w:rsid w:val="00C53DA3"/>
    <w:rsid w:val="00C568ED"/>
    <w:rsid w:val="00C570FD"/>
    <w:rsid w:val="00C57613"/>
    <w:rsid w:val="00C619B7"/>
    <w:rsid w:val="00C64D9B"/>
    <w:rsid w:val="00C743E6"/>
    <w:rsid w:val="00C75281"/>
    <w:rsid w:val="00C86520"/>
    <w:rsid w:val="00C86D49"/>
    <w:rsid w:val="00C87DB4"/>
    <w:rsid w:val="00CA1C68"/>
    <w:rsid w:val="00CB3E01"/>
    <w:rsid w:val="00CB71F3"/>
    <w:rsid w:val="00CB7871"/>
    <w:rsid w:val="00CC45D3"/>
    <w:rsid w:val="00CC6C12"/>
    <w:rsid w:val="00CD0445"/>
    <w:rsid w:val="00CD14AA"/>
    <w:rsid w:val="00CD3E02"/>
    <w:rsid w:val="00CE1965"/>
    <w:rsid w:val="00CE1F83"/>
    <w:rsid w:val="00CE2283"/>
    <w:rsid w:val="00CE249C"/>
    <w:rsid w:val="00CE30FB"/>
    <w:rsid w:val="00CE5003"/>
    <w:rsid w:val="00CE71A9"/>
    <w:rsid w:val="00CF4700"/>
    <w:rsid w:val="00CF5ADE"/>
    <w:rsid w:val="00CF651B"/>
    <w:rsid w:val="00D01594"/>
    <w:rsid w:val="00D12778"/>
    <w:rsid w:val="00D138F0"/>
    <w:rsid w:val="00D158D9"/>
    <w:rsid w:val="00D15BAB"/>
    <w:rsid w:val="00D202B0"/>
    <w:rsid w:val="00D308FC"/>
    <w:rsid w:val="00D3244E"/>
    <w:rsid w:val="00D326A5"/>
    <w:rsid w:val="00D368FB"/>
    <w:rsid w:val="00D36C0D"/>
    <w:rsid w:val="00D37C8A"/>
    <w:rsid w:val="00D418C2"/>
    <w:rsid w:val="00D42B03"/>
    <w:rsid w:val="00D514E4"/>
    <w:rsid w:val="00D51E36"/>
    <w:rsid w:val="00D51EA4"/>
    <w:rsid w:val="00D525B6"/>
    <w:rsid w:val="00D55A80"/>
    <w:rsid w:val="00D56C67"/>
    <w:rsid w:val="00D75F89"/>
    <w:rsid w:val="00D851BF"/>
    <w:rsid w:val="00D8633C"/>
    <w:rsid w:val="00DA6023"/>
    <w:rsid w:val="00DB0A7E"/>
    <w:rsid w:val="00DB275E"/>
    <w:rsid w:val="00DB4A96"/>
    <w:rsid w:val="00DC0383"/>
    <w:rsid w:val="00DC2115"/>
    <w:rsid w:val="00DC430D"/>
    <w:rsid w:val="00DC49BF"/>
    <w:rsid w:val="00DE057F"/>
    <w:rsid w:val="00DF1A24"/>
    <w:rsid w:val="00DF3973"/>
    <w:rsid w:val="00DF5722"/>
    <w:rsid w:val="00DF6C23"/>
    <w:rsid w:val="00E05F14"/>
    <w:rsid w:val="00E07CD2"/>
    <w:rsid w:val="00E204E0"/>
    <w:rsid w:val="00E20E71"/>
    <w:rsid w:val="00E26346"/>
    <w:rsid w:val="00E27DC5"/>
    <w:rsid w:val="00E3024A"/>
    <w:rsid w:val="00E37221"/>
    <w:rsid w:val="00E4028D"/>
    <w:rsid w:val="00E44E5F"/>
    <w:rsid w:val="00E46B19"/>
    <w:rsid w:val="00E51600"/>
    <w:rsid w:val="00E51A02"/>
    <w:rsid w:val="00E522B8"/>
    <w:rsid w:val="00E525F4"/>
    <w:rsid w:val="00E53CB2"/>
    <w:rsid w:val="00E625A3"/>
    <w:rsid w:val="00E6580C"/>
    <w:rsid w:val="00E66023"/>
    <w:rsid w:val="00E67F73"/>
    <w:rsid w:val="00E759F6"/>
    <w:rsid w:val="00E82476"/>
    <w:rsid w:val="00E83A47"/>
    <w:rsid w:val="00E87E07"/>
    <w:rsid w:val="00E92CF8"/>
    <w:rsid w:val="00E951A0"/>
    <w:rsid w:val="00E973E7"/>
    <w:rsid w:val="00E9757B"/>
    <w:rsid w:val="00EA0F15"/>
    <w:rsid w:val="00EA369B"/>
    <w:rsid w:val="00EA64BE"/>
    <w:rsid w:val="00EB185D"/>
    <w:rsid w:val="00EB2217"/>
    <w:rsid w:val="00EC2B57"/>
    <w:rsid w:val="00EC5551"/>
    <w:rsid w:val="00EC5873"/>
    <w:rsid w:val="00ED4077"/>
    <w:rsid w:val="00ED5706"/>
    <w:rsid w:val="00ED5C2E"/>
    <w:rsid w:val="00ED76AF"/>
    <w:rsid w:val="00ED76D6"/>
    <w:rsid w:val="00EE66FC"/>
    <w:rsid w:val="00EE6ED2"/>
    <w:rsid w:val="00EF0387"/>
    <w:rsid w:val="00EF20BF"/>
    <w:rsid w:val="00EF3C6B"/>
    <w:rsid w:val="00EF41F5"/>
    <w:rsid w:val="00EF4ED8"/>
    <w:rsid w:val="00F008B5"/>
    <w:rsid w:val="00F112DE"/>
    <w:rsid w:val="00F20343"/>
    <w:rsid w:val="00F26715"/>
    <w:rsid w:val="00F26C86"/>
    <w:rsid w:val="00F34E8C"/>
    <w:rsid w:val="00F3524B"/>
    <w:rsid w:val="00F430D1"/>
    <w:rsid w:val="00F435BB"/>
    <w:rsid w:val="00F522E4"/>
    <w:rsid w:val="00F53AB4"/>
    <w:rsid w:val="00F57630"/>
    <w:rsid w:val="00F62678"/>
    <w:rsid w:val="00F64F3A"/>
    <w:rsid w:val="00F6607C"/>
    <w:rsid w:val="00F708E9"/>
    <w:rsid w:val="00F72414"/>
    <w:rsid w:val="00F75C7B"/>
    <w:rsid w:val="00F80DE3"/>
    <w:rsid w:val="00F8539C"/>
    <w:rsid w:val="00F90E0D"/>
    <w:rsid w:val="00F93ADA"/>
    <w:rsid w:val="00FA2769"/>
    <w:rsid w:val="00FB2CBE"/>
    <w:rsid w:val="00FB58A3"/>
    <w:rsid w:val="00FB7164"/>
    <w:rsid w:val="00FC3AC0"/>
    <w:rsid w:val="00FC7CED"/>
    <w:rsid w:val="00FD7CCB"/>
    <w:rsid w:val="00FE0770"/>
    <w:rsid w:val="00FE0D4A"/>
    <w:rsid w:val="00FE567A"/>
    <w:rsid w:val="00FF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 w:uiPriority="0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7520E"/>
    <w:pPr>
      <w:suppressAutoHyphens/>
      <w:spacing w:after="200" w:line="276" w:lineRule="auto"/>
    </w:pPr>
    <w:rPr>
      <w:rFonts w:eastAsia="Arial Unicode MS" w:cs="Calibri"/>
      <w:color w:val="00000A"/>
      <w:kern w:val="1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7520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752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520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7520E"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87520E"/>
    <w:rPr>
      <w:rFonts w:ascii="Cambria" w:hAnsi="Cambria" w:cs="Times New Roman"/>
      <w:b/>
      <w:bCs/>
      <w:i/>
      <w:iCs/>
      <w:color w:val="00000A"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7520E"/>
    <w:rPr>
      <w:rFonts w:ascii="Times New Roman" w:hAnsi="Times New Roman" w:cs="Arial"/>
      <w:b/>
      <w:bCs/>
      <w:i/>
      <w:sz w:val="28"/>
      <w:szCs w:val="28"/>
      <w:lang w:eastAsia="ru-RU"/>
    </w:rPr>
  </w:style>
  <w:style w:type="paragraph" w:customStyle="1" w:styleId="11">
    <w:name w:val="Абзац списка1"/>
    <w:basedOn w:val="a"/>
    <w:rsid w:val="0087520E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8752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Абзац"/>
    <w:basedOn w:val="a"/>
    <w:rsid w:val="0087520E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basedOn w:val="a0"/>
    <w:uiPriority w:val="99"/>
    <w:rsid w:val="0087520E"/>
    <w:rPr>
      <w:rFonts w:cs="Times New Roman"/>
      <w:vertAlign w:val="superscript"/>
    </w:rPr>
  </w:style>
  <w:style w:type="paragraph" w:styleId="a5">
    <w:name w:val="Normal (Web)"/>
    <w:basedOn w:val="a"/>
    <w:uiPriority w:val="99"/>
    <w:rsid w:val="0087520E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87520E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87520E"/>
    <w:rPr>
      <w:vertAlign w:val="superscript"/>
    </w:rPr>
  </w:style>
  <w:style w:type="character" w:customStyle="1" w:styleId="12">
    <w:name w:val="Знак сноски1"/>
    <w:rsid w:val="0087520E"/>
    <w:rPr>
      <w:vertAlign w:val="superscript"/>
    </w:rPr>
  </w:style>
  <w:style w:type="paragraph" w:styleId="a7">
    <w:name w:val="Body Text Indent"/>
    <w:aliases w:val="Знак, Знак"/>
    <w:basedOn w:val="a"/>
    <w:link w:val="a8"/>
    <w:rsid w:val="0087520E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BodyTextIndentChar">
    <w:name w:val="Body Text Indent Char"/>
    <w:aliases w:val="Знак Char"/>
    <w:basedOn w:val="a0"/>
    <w:uiPriority w:val="99"/>
    <w:semiHidden/>
    <w:locked/>
    <w:rsid w:val="00DC2115"/>
    <w:rPr>
      <w:rFonts w:eastAsia="Arial Unicode MS" w:cs="Calibri"/>
      <w:color w:val="00000A"/>
      <w:kern w:val="1"/>
      <w:lang w:eastAsia="en-US"/>
    </w:rPr>
  </w:style>
  <w:style w:type="character" w:customStyle="1" w:styleId="a8">
    <w:name w:val="Основной текст с отступом Знак"/>
    <w:aliases w:val="Знак Знак, Знак Знак"/>
    <w:basedOn w:val="a0"/>
    <w:link w:val="a7"/>
    <w:locked/>
    <w:rsid w:val="0087520E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styleId="a9">
    <w:name w:val="footnote text"/>
    <w:aliases w:val="Основной текст с отступом1,Основной текст с отступом11,Основной текст с отступом2,Знак1,Body Text Indent1,Body Text Indent"/>
    <w:basedOn w:val="a"/>
    <w:link w:val="aa"/>
    <w:rsid w:val="0087520E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FootnoteTextChar">
    <w:name w:val="Footnote Text Char"/>
    <w:aliases w:val="Основной текст с отступом1 Char,Основной текст с отступом11 Char,Основной текст с отступом2 Char,Знак1 Char,Body Text Indent1 Char"/>
    <w:basedOn w:val="a0"/>
    <w:uiPriority w:val="99"/>
    <w:semiHidden/>
    <w:locked/>
    <w:rsid w:val="00DC2115"/>
    <w:rPr>
      <w:rFonts w:eastAsia="Arial Unicode MS" w:cs="Calibri"/>
      <w:color w:val="00000A"/>
      <w:kern w:val="1"/>
      <w:sz w:val="20"/>
      <w:szCs w:val="20"/>
      <w:lang w:eastAsia="en-US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Основной текст с отступом2 Знак,Знак1 Знак,Body Text Indent1 Знак,Body Text Indent Знак"/>
    <w:basedOn w:val="a0"/>
    <w:link w:val="a9"/>
    <w:locked/>
    <w:rsid w:val="0087520E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87520E"/>
    <w:rPr>
      <w:rFonts w:ascii="Times New Roman" w:hAnsi="Times New Roman"/>
      <w:sz w:val="24"/>
      <w:u w:val="none"/>
      <w:effect w:val="none"/>
    </w:rPr>
  </w:style>
  <w:style w:type="paragraph" w:customStyle="1" w:styleId="western">
    <w:name w:val="western"/>
    <w:basedOn w:val="a"/>
    <w:rsid w:val="0087520E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link w:val="23"/>
    <w:rsid w:val="008752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87520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qFormat/>
    <w:rsid w:val="0087520E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87520E"/>
  </w:style>
  <w:style w:type="paragraph" w:styleId="31">
    <w:name w:val="toc 3"/>
    <w:basedOn w:val="a"/>
    <w:next w:val="a"/>
    <w:autoRedefine/>
    <w:uiPriority w:val="39"/>
    <w:rsid w:val="0087520E"/>
    <w:pPr>
      <w:tabs>
        <w:tab w:val="right" w:leader="dot" w:pos="9628"/>
      </w:tabs>
      <w:ind w:left="426"/>
    </w:pPr>
  </w:style>
  <w:style w:type="character" w:styleId="ac">
    <w:name w:val="Hyperlink"/>
    <w:basedOn w:val="a0"/>
    <w:uiPriority w:val="99"/>
    <w:rsid w:val="0087520E"/>
    <w:rPr>
      <w:rFonts w:cs="Times New Roman"/>
      <w:color w:val="0000FF"/>
      <w:u w:val="single"/>
    </w:rPr>
  </w:style>
  <w:style w:type="paragraph" w:styleId="24">
    <w:name w:val="toc 2"/>
    <w:basedOn w:val="a"/>
    <w:next w:val="a"/>
    <w:autoRedefine/>
    <w:uiPriority w:val="39"/>
    <w:rsid w:val="0087520E"/>
    <w:pPr>
      <w:ind w:left="220"/>
    </w:pPr>
  </w:style>
  <w:style w:type="paragraph" w:customStyle="1" w:styleId="p4">
    <w:name w:val="p4"/>
    <w:basedOn w:val="a"/>
    <w:rsid w:val="0087520E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87520E"/>
  </w:style>
  <w:style w:type="paragraph" w:customStyle="1" w:styleId="18TexstSPISOK1">
    <w:name w:val="18TexstSPISOK_1"/>
    <w:aliases w:val="1"/>
    <w:basedOn w:val="a"/>
    <w:rsid w:val="0087520E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87520E"/>
    <w:pPr>
      <w:spacing w:after="120"/>
    </w:pPr>
    <w:rPr>
      <w:rFonts w:cs="Times New Roman"/>
    </w:rPr>
  </w:style>
  <w:style w:type="character" w:customStyle="1" w:styleId="ae">
    <w:name w:val="Основной текст Знак"/>
    <w:basedOn w:val="a0"/>
    <w:link w:val="ad"/>
    <w:uiPriority w:val="99"/>
    <w:locked/>
    <w:rsid w:val="0087520E"/>
    <w:rPr>
      <w:rFonts w:ascii="Calibri" w:eastAsia="Arial Unicode MS" w:hAnsi="Calibri" w:cs="Times New Roman"/>
      <w:color w:val="00000A"/>
      <w:kern w:val="1"/>
    </w:rPr>
  </w:style>
  <w:style w:type="paragraph" w:customStyle="1" w:styleId="af">
    <w:name w:val="Основной"/>
    <w:basedOn w:val="a"/>
    <w:link w:val="af0"/>
    <w:rsid w:val="0087520E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kern w:val="0"/>
      <w:sz w:val="21"/>
      <w:szCs w:val="20"/>
      <w:lang w:eastAsia="ru-RU"/>
    </w:rPr>
  </w:style>
  <w:style w:type="paragraph" w:customStyle="1" w:styleId="af1">
    <w:name w:val="Буллит"/>
    <w:basedOn w:val="af"/>
    <w:rsid w:val="0087520E"/>
    <w:pPr>
      <w:ind w:firstLine="244"/>
    </w:pPr>
  </w:style>
  <w:style w:type="paragraph" w:styleId="af2">
    <w:name w:val="List Paragraph"/>
    <w:basedOn w:val="a"/>
    <w:uiPriority w:val="34"/>
    <w:qFormat/>
    <w:rsid w:val="0087520E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rsid w:val="0087520E"/>
    <w:pPr>
      <w:spacing w:after="120" w:line="480" w:lineRule="auto"/>
      <w:ind w:left="283"/>
    </w:pPr>
    <w:rPr>
      <w:rFonts w:cs="Times New Roman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sid w:val="0087520E"/>
    <w:rPr>
      <w:rFonts w:ascii="Calibri" w:eastAsia="Arial Unicode MS" w:hAnsi="Calibri" w:cs="Times New Roman"/>
      <w:color w:val="00000A"/>
      <w:kern w:val="1"/>
    </w:rPr>
  </w:style>
  <w:style w:type="character" w:customStyle="1" w:styleId="14">
    <w:name w:val="Сноска1"/>
    <w:rsid w:val="0087520E"/>
    <w:rPr>
      <w:rFonts w:ascii="Times New Roman" w:hAnsi="Times New Roman"/>
      <w:vertAlign w:val="superscript"/>
    </w:rPr>
  </w:style>
  <w:style w:type="paragraph" w:customStyle="1" w:styleId="32">
    <w:name w:val="Заг 3"/>
    <w:basedOn w:val="a"/>
    <w:rsid w:val="0087520E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2"/>
    <w:rsid w:val="0087520E"/>
    <w:rPr>
      <w:b w:val="0"/>
      <w:bCs w:val="0"/>
    </w:rPr>
  </w:style>
  <w:style w:type="paragraph" w:customStyle="1" w:styleId="af3">
    <w:name w:val="Сноска"/>
    <w:basedOn w:val="af"/>
    <w:rsid w:val="0087520E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87520E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7520E"/>
    <w:rPr>
      <w:rFonts w:cs="Times New Roman"/>
    </w:rPr>
  </w:style>
  <w:style w:type="paragraph" w:customStyle="1" w:styleId="c11">
    <w:name w:val="c11"/>
    <w:basedOn w:val="a"/>
    <w:rsid w:val="008752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5">
    <w:name w:val="Без интервала1"/>
    <w:rsid w:val="0087520E"/>
    <w:rPr>
      <w:rFonts w:eastAsia="Times New Roman" w:cs="Calibri"/>
      <w:lang w:eastAsia="en-US"/>
    </w:rPr>
  </w:style>
  <w:style w:type="paragraph" w:customStyle="1" w:styleId="Default">
    <w:name w:val="Default"/>
    <w:rsid w:val="0087520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lk">
    <w:name w:val="blk"/>
    <w:basedOn w:val="a0"/>
    <w:rsid w:val="0087520E"/>
    <w:rPr>
      <w:rFonts w:cs="Times New Roman"/>
    </w:rPr>
  </w:style>
  <w:style w:type="paragraph" w:styleId="af5">
    <w:name w:val="header"/>
    <w:basedOn w:val="a"/>
    <w:link w:val="af6"/>
    <w:uiPriority w:val="99"/>
    <w:rsid w:val="0087520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87520E"/>
    <w:rPr>
      <w:rFonts w:ascii="Calibri" w:eastAsia="Arial Unicode MS" w:hAnsi="Calibri" w:cs="Times New Roman"/>
      <w:color w:val="00000A"/>
      <w:kern w:val="1"/>
    </w:rPr>
  </w:style>
  <w:style w:type="paragraph" w:styleId="af7">
    <w:name w:val="footer"/>
    <w:basedOn w:val="a"/>
    <w:link w:val="af8"/>
    <w:uiPriority w:val="99"/>
    <w:rsid w:val="0087520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basedOn w:val="a0"/>
    <w:link w:val="af7"/>
    <w:uiPriority w:val="99"/>
    <w:locked/>
    <w:rsid w:val="0087520E"/>
    <w:rPr>
      <w:rFonts w:ascii="Calibri" w:eastAsia="Arial Unicode MS" w:hAnsi="Calibri" w:cs="Times New Roman"/>
      <w:color w:val="00000A"/>
      <w:kern w:val="1"/>
    </w:rPr>
  </w:style>
  <w:style w:type="paragraph" w:styleId="af9">
    <w:name w:val="Balloon Text"/>
    <w:basedOn w:val="a"/>
    <w:link w:val="afa"/>
    <w:uiPriority w:val="99"/>
    <w:semiHidden/>
    <w:rsid w:val="0087520E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87520E"/>
    <w:rPr>
      <w:rFonts w:ascii="Segoe UI" w:eastAsia="Arial Unicode MS" w:hAnsi="Segoe UI" w:cs="Times New Roman"/>
      <w:color w:val="00000A"/>
      <w:kern w:val="1"/>
      <w:sz w:val="18"/>
      <w:szCs w:val="18"/>
    </w:rPr>
  </w:style>
  <w:style w:type="paragraph" w:customStyle="1" w:styleId="09PodZAG">
    <w:name w:val="09PodZAG_п/ж"/>
    <w:basedOn w:val="a"/>
    <w:uiPriority w:val="99"/>
    <w:rsid w:val="0087520E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link w:val="afc"/>
    <w:uiPriority w:val="1"/>
    <w:qFormat/>
    <w:rsid w:val="0087520E"/>
    <w:rPr>
      <w:lang w:eastAsia="en-US"/>
    </w:rPr>
  </w:style>
  <w:style w:type="paragraph" w:customStyle="1" w:styleId="afd">
    <w:name w:val="А ОСН ТЕКСТ"/>
    <w:basedOn w:val="a"/>
    <w:link w:val="afe"/>
    <w:rsid w:val="0087520E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0"/>
      <w:lang w:eastAsia="ru-RU"/>
    </w:rPr>
  </w:style>
  <w:style w:type="character" w:customStyle="1" w:styleId="afe">
    <w:name w:val="А ОСН ТЕКСТ Знак"/>
    <w:link w:val="afd"/>
    <w:locked/>
    <w:rsid w:val="0087520E"/>
    <w:rPr>
      <w:rFonts w:ascii="Times New Roman" w:eastAsia="Arial Unicode MS" w:hAnsi="Times New Roman"/>
      <w:caps/>
      <w:color w:val="000000"/>
      <w:kern w:val="1"/>
      <w:sz w:val="28"/>
    </w:rPr>
  </w:style>
  <w:style w:type="paragraph" w:customStyle="1" w:styleId="Standard">
    <w:name w:val="Standard"/>
    <w:link w:val="Standard1"/>
    <w:uiPriority w:val="99"/>
    <w:rsid w:val="0087520E"/>
    <w:pPr>
      <w:widowControl w:val="0"/>
      <w:suppressAutoHyphens/>
      <w:autoSpaceDN w:val="0"/>
      <w:textAlignment w:val="baseline"/>
    </w:pPr>
    <w:rPr>
      <w:rFonts w:ascii="Arial" w:eastAsia="SimSun" w:hAnsi="Arial"/>
      <w:kern w:val="3"/>
      <w:lang w:eastAsia="zh-CN"/>
    </w:rPr>
  </w:style>
  <w:style w:type="paragraph" w:customStyle="1" w:styleId="Footnote">
    <w:name w:val="Footnote"/>
    <w:basedOn w:val="Standard"/>
    <w:rsid w:val="0087520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27">
    <w:name w:val="Знак сноски2"/>
    <w:rsid w:val="0087520E"/>
    <w:rPr>
      <w:vertAlign w:val="superscript"/>
    </w:rPr>
  </w:style>
  <w:style w:type="character" w:customStyle="1" w:styleId="16">
    <w:name w:val="Основной текст + Курсив1"/>
    <w:rsid w:val="0087520E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87520E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7">
    <w:name w:val="Текст сноски Знак1"/>
    <w:uiPriority w:val="99"/>
    <w:rsid w:val="0087520E"/>
    <w:rPr>
      <w:caps/>
      <w:lang w:eastAsia="ar-SA" w:bidi="ar-SA"/>
    </w:rPr>
  </w:style>
  <w:style w:type="character" w:customStyle="1" w:styleId="aff">
    <w:name w:val="Сноска_"/>
    <w:rsid w:val="0087520E"/>
    <w:rPr>
      <w:sz w:val="16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87520E"/>
    <w:rPr>
      <w:rFonts w:ascii="Century Schoolbook" w:hAnsi="Century Schoolbook"/>
      <w:i/>
      <w:sz w:val="18"/>
    </w:rPr>
  </w:style>
  <w:style w:type="character" w:customStyle="1" w:styleId="210">
    <w:name w:val="Основной текст + Полужирный21"/>
    <w:rsid w:val="0087520E"/>
    <w:rPr>
      <w:rFonts w:ascii="Times New Roman" w:hAnsi="Times New Roman"/>
      <w:b/>
      <w:spacing w:val="0"/>
      <w:sz w:val="22"/>
    </w:rPr>
  </w:style>
  <w:style w:type="character" w:customStyle="1" w:styleId="200">
    <w:name w:val="Основной текст + Полужирный20"/>
    <w:aliases w:val="Курсив17"/>
    <w:rsid w:val="0087520E"/>
    <w:rPr>
      <w:rFonts w:ascii="Times New Roman" w:hAnsi="Times New Roman"/>
      <w:b/>
      <w:i/>
      <w:spacing w:val="0"/>
      <w:sz w:val="22"/>
    </w:rPr>
  </w:style>
  <w:style w:type="character" w:customStyle="1" w:styleId="33">
    <w:name w:val="Основной текст + Курсив3"/>
    <w:rsid w:val="0087520E"/>
    <w:rPr>
      <w:rFonts w:ascii="Times New Roman" w:hAnsi="Times New Roman"/>
      <w:i/>
      <w:spacing w:val="0"/>
      <w:sz w:val="22"/>
    </w:rPr>
  </w:style>
  <w:style w:type="character" w:customStyle="1" w:styleId="110">
    <w:name w:val="Основной текст (11) + Не курсив"/>
    <w:rsid w:val="0087520E"/>
    <w:rPr>
      <w:rFonts w:ascii="Times New Roman" w:hAnsi="Times New Roman"/>
      <w:b/>
      <w:i/>
      <w:spacing w:val="0"/>
      <w:sz w:val="22"/>
    </w:rPr>
  </w:style>
  <w:style w:type="character" w:customStyle="1" w:styleId="1116">
    <w:name w:val="Основной текст (11)16"/>
    <w:rsid w:val="0087520E"/>
    <w:rPr>
      <w:rFonts w:ascii="Times New Roman" w:hAnsi="Times New Roman"/>
      <w:b/>
      <w:i/>
      <w:spacing w:val="0"/>
      <w:sz w:val="22"/>
    </w:rPr>
  </w:style>
  <w:style w:type="character" w:customStyle="1" w:styleId="Standard1">
    <w:name w:val="Standard Знак1"/>
    <w:link w:val="Standard"/>
    <w:uiPriority w:val="99"/>
    <w:locked/>
    <w:rsid w:val="0087520E"/>
    <w:rPr>
      <w:rFonts w:ascii="Arial" w:eastAsia="SimSun" w:hAnsi="Arial"/>
      <w:kern w:val="3"/>
      <w:sz w:val="22"/>
      <w:lang w:eastAsia="zh-CN"/>
    </w:rPr>
  </w:style>
  <w:style w:type="character" w:customStyle="1" w:styleId="aff0">
    <w:name w:val="Основной текст + Полужирный"/>
    <w:rsid w:val="0087520E"/>
    <w:rPr>
      <w:rFonts w:ascii="Century Schoolbook" w:hAnsi="Century Schoolbook"/>
      <w:b/>
      <w:sz w:val="24"/>
    </w:rPr>
  </w:style>
  <w:style w:type="paragraph" w:customStyle="1" w:styleId="28">
    <w:name w:val="Абзац списка2"/>
    <w:basedOn w:val="a"/>
    <w:rsid w:val="0087520E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basedOn w:val="a0"/>
    <w:semiHidden/>
    <w:rsid w:val="0087520E"/>
    <w:rPr>
      <w:rFonts w:cs="Times New Roman"/>
      <w:sz w:val="16"/>
    </w:rPr>
  </w:style>
  <w:style w:type="paragraph" w:customStyle="1" w:styleId="WW-12">
    <w:name w:val="WW-????????12"/>
    <w:basedOn w:val="a"/>
    <w:uiPriority w:val="99"/>
    <w:rsid w:val="0087520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87520E"/>
    <w:pPr>
      <w:ind w:firstLine="244"/>
    </w:pPr>
  </w:style>
  <w:style w:type="character" w:customStyle="1" w:styleId="Standard0">
    <w:name w:val="Standard Знак"/>
    <w:rsid w:val="0087520E"/>
    <w:rPr>
      <w:rFonts w:ascii="Times New Roman" w:hAnsi="Times New Roman"/>
      <w:kern w:val="3"/>
      <w:sz w:val="24"/>
    </w:rPr>
  </w:style>
  <w:style w:type="paragraph" w:styleId="aff3">
    <w:name w:val="Block Text"/>
    <w:basedOn w:val="a"/>
    <w:semiHidden/>
    <w:rsid w:val="0087520E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9">
    <w:name w:val="Без интервала2"/>
    <w:rsid w:val="0087520E"/>
    <w:rPr>
      <w:rFonts w:eastAsia="Times New Roman" w:cs="Calibri"/>
      <w:lang w:eastAsia="en-US"/>
    </w:rPr>
  </w:style>
  <w:style w:type="character" w:customStyle="1" w:styleId="34">
    <w:name w:val="Основной текст + Полужирный3"/>
    <w:aliases w:val="Курсив7"/>
    <w:rsid w:val="0087520E"/>
    <w:rPr>
      <w:rFonts w:ascii="Times New Roman" w:hAnsi="Times New Roman"/>
      <w:b/>
      <w:i/>
      <w:spacing w:val="0"/>
      <w:sz w:val="22"/>
    </w:rPr>
  </w:style>
  <w:style w:type="character" w:customStyle="1" w:styleId="527">
    <w:name w:val="Заголовок №527"/>
    <w:rsid w:val="0087520E"/>
    <w:rPr>
      <w:rFonts w:ascii="Times New Roman" w:hAnsi="Times New Roman"/>
      <w:i/>
      <w:spacing w:val="0"/>
      <w:sz w:val="22"/>
    </w:rPr>
  </w:style>
  <w:style w:type="character" w:customStyle="1" w:styleId="51">
    <w:name w:val="Заголовок №5 + Не полужирный1"/>
    <w:aliases w:val="Не курсив9"/>
    <w:rsid w:val="0087520E"/>
    <w:rPr>
      <w:rFonts w:ascii="Times New Roman" w:hAnsi="Times New Roman"/>
      <w:i/>
      <w:spacing w:val="0"/>
      <w:sz w:val="22"/>
    </w:rPr>
  </w:style>
  <w:style w:type="character" w:customStyle="1" w:styleId="submenu-table">
    <w:name w:val="submenu-table"/>
    <w:basedOn w:val="a0"/>
    <w:rsid w:val="0087520E"/>
    <w:rPr>
      <w:rFonts w:cs="Times New Roman"/>
    </w:rPr>
  </w:style>
  <w:style w:type="character" w:styleId="aff4">
    <w:name w:val="Emphasis"/>
    <w:basedOn w:val="a0"/>
    <w:uiPriority w:val="20"/>
    <w:qFormat/>
    <w:rsid w:val="0087520E"/>
    <w:rPr>
      <w:rFonts w:cs="Times New Roman"/>
      <w:i/>
      <w:iCs/>
    </w:rPr>
  </w:style>
  <w:style w:type="paragraph" w:customStyle="1" w:styleId="21">
    <w:name w:val="Средняя сетка 21"/>
    <w:basedOn w:val="a"/>
    <w:uiPriority w:val="1"/>
    <w:qFormat/>
    <w:rsid w:val="0087520E"/>
    <w:pPr>
      <w:numPr>
        <w:numId w:val="14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locked/>
    <w:rsid w:val="0087520E"/>
    <w:rPr>
      <w:rFonts w:ascii="NewtonCSanPin" w:hAnsi="NewtonCSanPin"/>
      <w:color w:val="000000"/>
      <w:sz w:val="21"/>
    </w:rPr>
  </w:style>
  <w:style w:type="paragraph" w:styleId="aff5">
    <w:name w:val="Title"/>
    <w:basedOn w:val="a"/>
    <w:next w:val="a"/>
    <w:link w:val="aff6"/>
    <w:uiPriority w:val="99"/>
    <w:qFormat/>
    <w:rsid w:val="0087520E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uiPriority w:val="99"/>
    <w:locked/>
    <w:rsid w:val="0087520E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table" w:styleId="aff7">
    <w:name w:val="Table Grid"/>
    <w:basedOn w:val="a1"/>
    <w:uiPriority w:val="99"/>
    <w:rsid w:val="002855B5"/>
    <w:pPr>
      <w:ind w:firstLine="360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caption"/>
    <w:basedOn w:val="a"/>
    <w:next w:val="a"/>
    <w:uiPriority w:val="99"/>
    <w:qFormat/>
    <w:rsid w:val="00C570F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8">
    <w:name w:val="Номер 1"/>
    <w:basedOn w:val="1"/>
    <w:uiPriority w:val="99"/>
    <w:rsid w:val="00504823"/>
    <w:pPr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Cs w:val="0"/>
      <w:color w:val="auto"/>
      <w:kern w:val="0"/>
      <w:sz w:val="28"/>
      <w:szCs w:val="20"/>
    </w:rPr>
  </w:style>
  <w:style w:type="paragraph" w:customStyle="1" w:styleId="2a">
    <w:name w:val="Номер 2"/>
    <w:basedOn w:val="3"/>
    <w:uiPriority w:val="99"/>
    <w:rsid w:val="00504823"/>
    <w:pPr>
      <w:spacing w:before="120" w:after="120" w:line="360" w:lineRule="auto"/>
    </w:pPr>
    <w:rPr>
      <w:i w:val="0"/>
      <w:lang w:eastAsia="en-US"/>
    </w:rPr>
  </w:style>
  <w:style w:type="paragraph" w:styleId="35">
    <w:name w:val="Body Text 3"/>
    <w:basedOn w:val="a"/>
    <w:link w:val="36"/>
    <w:uiPriority w:val="99"/>
    <w:semiHidden/>
    <w:rsid w:val="00B66C1F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sid w:val="00B66C1F"/>
    <w:rPr>
      <w:rFonts w:ascii="Calibri" w:eastAsia="Arial Unicode MS" w:hAnsi="Calibri" w:cs="Calibri"/>
      <w:color w:val="00000A"/>
      <w:kern w:val="1"/>
      <w:sz w:val="16"/>
      <w:szCs w:val="16"/>
    </w:rPr>
  </w:style>
  <w:style w:type="character" w:styleId="aff9">
    <w:name w:val="Strong"/>
    <w:basedOn w:val="a0"/>
    <w:uiPriority w:val="99"/>
    <w:qFormat/>
    <w:rsid w:val="00B66C1F"/>
    <w:rPr>
      <w:rFonts w:cs="Times New Roman"/>
      <w:b/>
      <w:bCs/>
      <w:spacing w:val="0"/>
    </w:rPr>
  </w:style>
  <w:style w:type="paragraph" w:customStyle="1" w:styleId="affa">
    <w:name w:val="Заголовок"/>
    <w:basedOn w:val="a"/>
    <w:next w:val="ad"/>
    <w:uiPriority w:val="99"/>
    <w:rsid w:val="00B66C1F"/>
    <w:pPr>
      <w:keepNext/>
      <w:widowControl w:val="0"/>
      <w:spacing w:before="240" w:after="120" w:line="240" w:lineRule="auto"/>
    </w:pPr>
    <w:rPr>
      <w:rFonts w:ascii="Arial" w:eastAsia="Times New Roman" w:hAnsi="Arial" w:cs="Tahoma"/>
      <w:color w:val="auto"/>
      <w:sz w:val="28"/>
      <w:szCs w:val="28"/>
      <w:lang w:eastAsia="hi-IN" w:bidi="hi-IN"/>
    </w:rPr>
  </w:style>
  <w:style w:type="paragraph" w:customStyle="1" w:styleId="affb">
    <w:name w:val="Содержимое таблицы"/>
    <w:basedOn w:val="a"/>
    <w:uiPriority w:val="99"/>
    <w:rsid w:val="00B66C1F"/>
    <w:pPr>
      <w:widowControl w:val="0"/>
      <w:suppressLineNumbers/>
      <w:spacing w:after="0" w:line="240" w:lineRule="auto"/>
    </w:pPr>
    <w:rPr>
      <w:rFonts w:ascii="Times New Roman" w:eastAsia="Times New Roman" w:hAnsi="Times New Roman" w:cs="Tahoma"/>
      <w:color w:val="auto"/>
      <w:sz w:val="24"/>
      <w:szCs w:val="24"/>
      <w:lang w:eastAsia="hi-IN" w:bidi="hi-IN"/>
    </w:rPr>
  </w:style>
  <w:style w:type="character" w:customStyle="1" w:styleId="affc">
    <w:name w:val="Основной текст_"/>
    <w:link w:val="19"/>
    <w:uiPriority w:val="99"/>
    <w:locked/>
    <w:rsid w:val="005D6603"/>
    <w:rPr>
      <w:rFonts w:ascii="Times New Roman" w:hAnsi="Times New Roman"/>
      <w:sz w:val="27"/>
      <w:shd w:val="clear" w:color="auto" w:fill="FFFFFF"/>
    </w:rPr>
  </w:style>
  <w:style w:type="paragraph" w:customStyle="1" w:styleId="19">
    <w:name w:val="Основной текст1"/>
    <w:basedOn w:val="a"/>
    <w:link w:val="affc"/>
    <w:uiPriority w:val="99"/>
    <w:rsid w:val="005D6603"/>
    <w:pPr>
      <w:shd w:val="clear" w:color="auto" w:fill="FFFFFF"/>
      <w:suppressAutoHyphens w:val="0"/>
      <w:spacing w:after="0" w:line="240" w:lineRule="atLeast"/>
      <w:ind w:hanging="300"/>
    </w:pPr>
    <w:rPr>
      <w:rFonts w:ascii="Times New Roman" w:eastAsia="Calibri" w:hAnsi="Times New Roman" w:cs="Times New Roman"/>
      <w:color w:val="auto"/>
      <w:kern w:val="0"/>
      <w:sz w:val="27"/>
      <w:szCs w:val="20"/>
      <w:lang w:eastAsia="ru-RU"/>
    </w:rPr>
  </w:style>
  <w:style w:type="character" w:customStyle="1" w:styleId="2b">
    <w:name w:val="Заголовок №2_"/>
    <w:link w:val="2c"/>
    <w:uiPriority w:val="99"/>
    <w:locked/>
    <w:rsid w:val="005D6603"/>
    <w:rPr>
      <w:rFonts w:ascii="Times New Roman" w:hAnsi="Times New Roman"/>
      <w:sz w:val="27"/>
      <w:shd w:val="clear" w:color="auto" w:fill="FFFFFF"/>
    </w:rPr>
  </w:style>
  <w:style w:type="paragraph" w:customStyle="1" w:styleId="2c">
    <w:name w:val="Заголовок №2"/>
    <w:basedOn w:val="a"/>
    <w:link w:val="2b"/>
    <w:uiPriority w:val="99"/>
    <w:rsid w:val="005D6603"/>
    <w:pPr>
      <w:shd w:val="clear" w:color="auto" w:fill="FFFFFF"/>
      <w:suppressAutoHyphens w:val="0"/>
      <w:spacing w:after="0" w:line="432" w:lineRule="exact"/>
      <w:ind w:firstLine="700"/>
      <w:jc w:val="both"/>
      <w:outlineLvl w:val="1"/>
    </w:pPr>
    <w:rPr>
      <w:rFonts w:ascii="Times New Roman" w:eastAsia="Calibri" w:hAnsi="Times New Roman" w:cs="Times New Roman"/>
      <w:color w:val="auto"/>
      <w:kern w:val="0"/>
      <w:sz w:val="27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F93ADA"/>
    <w:pPr>
      <w:widowControl w:val="0"/>
      <w:suppressAutoHyphens w:val="0"/>
      <w:spacing w:after="0" w:line="240" w:lineRule="auto"/>
      <w:ind w:left="103"/>
    </w:pPr>
    <w:rPr>
      <w:rFonts w:ascii="Times New Roman" w:eastAsia="Times New Roman" w:hAnsi="Times New Roman" w:cs="Times New Roman"/>
      <w:color w:val="auto"/>
      <w:kern w:val="0"/>
      <w:lang w:val="en-US"/>
    </w:rPr>
  </w:style>
  <w:style w:type="table" w:customStyle="1" w:styleId="TableNormal1">
    <w:name w:val="Table Normal1"/>
    <w:uiPriority w:val="99"/>
    <w:semiHidden/>
    <w:rsid w:val="00C350F0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1">
    <w:name w:val="Основной текст с отступом 21"/>
    <w:basedOn w:val="a"/>
    <w:uiPriority w:val="99"/>
    <w:rsid w:val="00E625A3"/>
    <w:pPr>
      <w:ind w:left="900"/>
      <w:jc w:val="both"/>
    </w:pPr>
    <w:rPr>
      <w:rFonts w:eastAsia="Times New Roman" w:cs="Times New Roman"/>
      <w:color w:val="auto"/>
      <w:kern w:val="0"/>
      <w:szCs w:val="20"/>
      <w:lang w:eastAsia="zh-CN"/>
    </w:rPr>
  </w:style>
  <w:style w:type="character" w:customStyle="1" w:styleId="afc">
    <w:name w:val="Без интервала Знак"/>
    <w:aliases w:val="основа Знак"/>
    <w:basedOn w:val="a0"/>
    <w:link w:val="afb"/>
    <w:uiPriority w:val="99"/>
    <w:locked/>
    <w:rsid w:val="00E625A3"/>
    <w:rPr>
      <w:rFonts w:cs="Times New Roman"/>
      <w:sz w:val="22"/>
      <w:szCs w:val="22"/>
      <w:lang w:val="ru-RU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0450EB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4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5475FB-062D-486B-8F9D-562EAA26FE11}" type="doc">
      <dgm:prSet loTypeId="urn:microsoft.com/office/officeart/2005/8/layout/chevron1" loCatId="process" qsTypeId="urn:microsoft.com/office/officeart/2005/8/quickstyle/simple1#1" qsCatId="simple" csTypeId="urn:microsoft.com/office/officeart/2005/8/colors/accent1_2#1" csCatId="accent1" phldr="1"/>
      <dgm:spPr/>
    </dgm:pt>
    <dgm:pt modelId="{4F4DA425-34DA-4A49-8A92-18417B945A12}">
      <dgm:prSet phldrT="[Текст]"/>
      <dgm:spPr/>
      <dgm:t>
        <a:bodyPr/>
        <a:lstStyle/>
        <a:p>
          <a:r>
            <a:rPr lang="ru-RU"/>
            <a:t>Диагностическая работа</a:t>
          </a:r>
        </a:p>
      </dgm:t>
    </dgm:pt>
    <dgm:pt modelId="{A5E99A0C-71D4-4669-A770-CD1F69A9DD3D}" type="parTrans" cxnId="{18A8F34C-887E-4195-B843-A1AE9FDBD6BB}">
      <dgm:prSet/>
      <dgm:spPr/>
      <dgm:t>
        <a:bodyPr/>
        <a:lstStyle/>
        <a:p>
          <a:endParaRPr lang="ru-RU"/>
        </a:p>
      </dgm:t>
    </dgm:pt>
    <dgm:pt modelId="{39074352-D7CE-4350-AE79-59D1F0FCCAE2}" type="sibTrans" cxnId="{18A8F34C-887E-4195-B843-A1AE9FDBD6BB}">
      <dgm:prSet/>
      <dgm:spPr/>
      <dgm:t>
        <a:bodyPr/>
        <a:lstStyle/>
        <a:p>
          <a:endParaRPr lang="ru-RU"/>
        </a:p>
      </dgm:t>
    </dgm:pt>
    <dgm:pt modelId="{12510C2A-5E96-4B08-B16B-955D557003C5}">
      <dgm:prSet phldrT="[Текст]"/>
      <dgm:spPr/>
      <dgm:t>
        <a:bodyPr/>
        <a:lstStyle/>
        <a:p>
          <a:r>
            <a:rPr lang="ru-RU"/>
            <a:t>Коррекционно-развивающая  работа</a:t>
          </a:r>
        </a:p>
      </dgm:t>
    </dgm:pt>
    <dgm:pt modelId="{ACE67C7C-2F2B-4ACC-951A-386F39D8F5E9}" type="parTrans" cxnId="{5B29DE3A-E0D3-406C-BBAC-49D0931634C9}">
      <dgm:prSet/>
      <dgm:spPr/>
      <dgm:t>
        <a:bodyPr/>
        <a:lstStyle/>
        <a:p>
          <a:endParaRPr lang="ru-RU"/>
        </a:p>
      </dgm:t>
    </dgm:pt>
    <dgm:pt modelId="{4D353783-88A3-4686-8EF4-8E815F7B06C6}" type="sibTrans" cxnId="{5B29DE3A-E0D3-406C-BBAC-49D0931634C9}">
      <dgm:prSet/>
      <dgm:spPr/>
      <dgm:t>
        <a:bodyPr/>
        <a:lstStyle/>
        <a:p>
          <a:endParaRPr lang="ru-RU"/>
        </a:p>
      </dgm:t>
    </dgm:pt>
    <dgm:pt modelId="{A675371A-58AD-4845-8138-9D4B2D31FB0F}">
      <dgm:prSet phldrT="[Текст]"/>
      <dgm:spPr/>
      <dgm:t>
        <a:bodyPr/>
        <a:lstStyle/>
        <a:p>
          <a:r>
            <a:rPr lang="ru-RU"/>
            <a:t>Консультативная работа для всех участников образовательного процесса</a:t>
          </a:r>
        </a:p>
      </dgm:t>
    </dgm:pt>
    <dgm:pt modelId="{EC35EED9-0496-4AC1-A34A-8820DAC9C00D}" type="parTrans" cxnId="{B6135E62-6E2A-41D3-9F1A-0FCAF3EA8FDB}">
      <dgm:prSet/>
      <dgm:spPr/>
      <dgm:t>
        <a:bodyPr/>
        <a:lstStyle/>
        <a:p>
          <a:endParaRPr lang="ru-RU"/>
        </a:p>
      </dgm:t>
    </dgm:pt>
    <dgm:pt modelId="{A7ECF39B-A836-4606-9F96-971D0128036F}" type="sibTrans" cxnId="{B6135E62-6E2A-41D3-9F1A-0FCAF3EA8FDB}">
      <dgm:prSet/>
      <dgm:spPr/>
      <dgm:t>
        <a:bodyPr/>
        <a:lstStyle/>
        <a:p>
          <a:endParaRPr lang="ru-RU"/>
        </a:p>
      </dgm:t>
    </dgm:pt>
    <dgm:pt modelId="{C366B83F-F993-4F09-92DC-E4D47EA39670}" type="pres">
      <dgm:prSet presAssocID="{B45475FB-062D-486B-8F9D-562EAA26FE11}" presName="Name0" presStyleCnt="0">
        <dgm:presLayoutVars>
          <dgm:dir/>
          <dgm:animLvl val="lvl"/>
          <dgm:resizeHandles val="exact"/>
        </dgm:presLayoutVars>
      </dgm:prSet>
      <dgm:spPr/>
    </dgm:pt>
    <dgm:pt modelId="{35D24F2D-BB3B-4FE2-81DB-2B83E2092AE7}" type="pres">
      <dgm:prSet presAssocID="{4F4DA425-34DA-4A49-8A92-18417B945A12}" presName="parTxOnly" presStyleLbl="node1" presStyleIdx="0" presStyleCnt="3" custLinFactNeighborX="-31129" custLinFactNeighborY="3392">
        <dgm:presLayoutVars>
          <dgm:chMax val="0"/>
          <dgm:chPref val="0"/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189AA755-8CAE-4914-B7E6-EA7C8F833FC9}" type="pres">
      <dgm:prSet presAssocID="{39074352-D7CE-4350-AE79-59D1F0FCCAE2}" presName="parTxOnlySpace" presStyleCnt="0"/>
      <dgm:spPr/>
    </dgm:pt>
    <dgm:pt modelId="{417FE88A-A0DC-4DE8-9779-F25FD1675051}" type="pres">
      <dgm:prSet presAssocID="{12510C2A-5E96-4B08-B16B-955D557003C5}" presName="parTxOnly" presStyleLbl="node1" presStyleIdx="1" presStyleCnt="3">
        <dgm:presLayoutVars>
          <dgm:chMax val="0"/>
          <dgm:chPref val="0"/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361A9EB4-A29B-4CC7-B2CD-F59EB8EAECF8}" type="pres">
      <dgm:prSet presAssocID="{4D353783-88A3-4686-8EF4-8E815F7B06C6}" presName="parTxOnlySpace" presStyleCnt="0"/>
      <dgm:spPr/>
    </dgm:pt>
    <dgm:pt modelId="{EB59BF39-7A36-4793-B1FD-6F71170072CE}" type="pres">
      <dgm:prSet presAssocID="{A675371A-58AD-4845-8138-9D4B2D31FB0F}" presName="parTxOnly" presStyleLbl="node1" presStyleIdx="2" presStyleCnt="3">
        <dgm:presLayoutVars>
          <dgm:chMax val="0"/>
          <dgm:chPref val="0"/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</dgm:ptLst>
  <dgm:cxnLst>
    <dgm:cxn modelId="{5B29DE3A-E0D3-406C-BBAC-49D0931634C9}" srcId="{B45475FB-062D-486B-8F9D-562EAA26FE11}" destId="{12510C2A-5E96-4B08-B16B-955D557003C5}" srcOrd="1" destOrd="0" parTransId="{ACE67C7C-2F2B-4ACC-951A-386F39D8F5E9}" sibTransId="{4D353783-88A3-4686-8EF4-8E815F7B06C6}"/>
    <dgm:cxn modelId="{AF9916EB-3BCA-4825-9506-92FFD83AB17C}" type="presOf" srcId="{B45475FB-062D-486B-8F9D-562EAA26FE11}" destId="{C366B83F-F993-4F09-92DC-E4D47EA39670}" srcOrd="0" destOrd="0" presId="urn:microsoft.com/office/officeart/2005/8/layout/chevron1"/>
    <dgm:cxn modelId="{B6135E62-6E2A-41D3-9F1A-0FCAF3EA8FDB}" srcId="{B45475FB-062D-486B-8F9D-562EAA26FE11}" destId="{A675371A-58AD-4845-8138-9D4B2D31FB0F}" srcOrd="2" destOrd="0" parTransId="{EC35EED9-0496-4AC1-A34A-8820DAC9C00D}" sibTransId="{A7ECF39B-A836-4606-9F96-971D0128036F}"/>
    <dgm:cxn modelId="{E0B29A2D-85D8-4C78-97E0-D9D4306EBA82}" type="presOf" srcId="{4F4DA425-34DA-4A49-8A92-18417B945A12}" destId="{35D24F2D-BB3B-4FE2-81DB-2B83E2092AE7}" srcOrd="0" destOrd="0" presId="urn:microsoft.com/office/officeart/2005/8/layout/chevron1"/>
    <dgm:cxn modelId="{8D01739F-1C9B-432E-AD3B-3DA351DF66F1}" type="presOf" srcId="{A675371A-58AD-4845-8138-9D4B2D31FB0F}" destId="{EB59BF39-7A36-4793-B1FD-6F71170072CE}" srcOrd="0" destOrd="0" presId="urn:microsoft.com/office/officeart/2005/8/layout/chevron1"/>
    <dgm:cxn modelId="{18A8F34C-887E-4195-B843-A1AE9FDBD6BB}" srcId="{B45475FB-062D-486B-8F9D-562EAA26FE11}" destId="{4F4DA425-34DA-4A49-8A92-18417B945A12}" srcOrd="0" destOrd="0" parTransId="{A5E99A0C-71D4-4669-A770-CD1F69A9DD3D}" sibTransId="{39074352-D7CE-4350-AE79-59D1F0FCCAE2}"/>
    <dgm:cxn modelId="{293433F8-7C1A-4549-8DF5-4906590FEAD4}" type="presOf" srcId="{12510C2A-5E96-4B08-B16B-955D557003C5}" destId="{417FE88A-A0DC-4DE8-9779-F25FD1675051}" srcOrd="0" destOrd="0" presId="urn:microsoft.com/office/officeart/2005/8/layout/chevron1"/>
    <dgm:cxn modelId="{D806EE84-91C7-4B1E-B02E-86A1EAC7D68B}" type="presParOf" srcId="{C366B83F-F993-4F09-92DC-E4D47EA39670}" destId="{35D24F2D-BB3B-4FE2-81DB-2B83E2092AE7}" srcOrd="0" destOrd="0" presId="urn:microsoft.com/office/officeart/2005/8/layout/chevron1"/>
    <dgm:cxn modelId="{B5083F03-2F1D-46B5-88F0-6B8F2AF2AC05}" type="presParOf" srcId="{C366B83F-F993-4F09-92DC-E4D47EA39670}" destId="{189AA755-8CAE-4914-B7E6-EA7C8F833FC9}" srcOrd="1" destOrd="0" presId="urn:microsoft.com/office/officeart/2005/8/layout/chevron1"/>
    <dgm:cxn modelId="{A237C814-0A75-410B-AEC7-A6E26BEF357E}" type="presParOf" srcId="{C366B83F-F993-4F09-92DC-E4D47EA39670}" destId="{417FE88A-A0DC-4DE8-9779-F25FD1675051}" srcOrd="2" destOrd="0" presId="urn:microsoft.com/office/officeart/2005/8/layout/chevron1"/>
    <dgm:cxn modelId="{4C686A12-815F-470C-852B-5EC24AF6AC3F}" type="presParOf" srcId="{C366B83F-F993-4F09-92DC-E4D47EA39670}" destId="{361A9EB4-A29B-4CC7-B2CD-F59EB8EAECF8}" srcOrd="3" destOrd="0" presId="urn:microsoft.com/office/officeart/2005/8/layout/chevron1"/>
    <dgm:cxn modelId="{5C3164B5-AA0F-4475-8453-C02170A8AA4A}" type="presParOf" srcId="{C366B83F-F993-4F09-92DC-E4D47EA39670}" destId="{EB59BF39-7A36-4793-B1FD-6F71170072CE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5D24F2D-BB3B-4FE2-81DB-2B83E2092AE7}">
      <dsp:nvSpPr>
        <dsp:cNvPr id="0" name=""/>
        <dsp:cNvSpPr/>
      </dsp:nvSpPr>
      <dsp:spPr>
        <a:xfrm>
          <a:off x="0" y="48963"/>
          <a:ext cx="1960048" cy="784019"/>
        </a:xfrm>
        <a:prstGeom prst="round2Same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Диагностическая работа</a:t>
          </a:r>
        </a:p>
      </dsp:txBody>
      <dsp:txXfrm>
        <a:off x="0" y="48963"/>
        <a:ext cx="1960048" cy="784019"/>
      </dsp:txXfrm>
    </dsp:sp>
    <dsp:sp modelId="{417FE88A-A0DC-4DE8-9779-F25FD1675051}">
      <dsp:nvSpPr>
        <dsp:cNvPr id="0" name=""/>
        <dsp:cNvSpPr/>
      </dsp:nvSpPr>
      <dsp:spPr>
        <a:xfrm>
          <a:off x="1765652" y="24481"/>
          <a:ext cx="1960048" cy="784019"/>
        </a:xfrm>
        <a:prstGeom prst="round2Same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Коррекционно-развивающая  работа</a:t>
          </a:r>
        </a:p>
      </dsp:txBody>
      <dsp:txXfrm>
        <a:off x="1765652" y="24481"/>
        <a:ext cx="1960048" cy="784019"/>
      </dsp:txXfrm>
    </dsp:sp>
    <dsp:sp modelId="{EB59BF39-7A36-4793-B1FD-6F71170072CE}">
      <dsp:nvSpPr>
        <dsp:cNvPr id="0" name=""/>
        <dsp:cNvSpPr/>
      </dsp:nvSpPr>
      <dsp:spPr>
        <a:xfrm>
          <a:off x="3529695" y="24481"/>
          <a:ext cx="1960048" cy="784019"/>
        </a:xfrm>
        <a:prstGeom prst="round2Same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Консультативная работа для всех участников образовательного процесса</a:t>
          </a:r>
        </a:p>
      </dsp:txBody>
      <dsp:txXfrm>
        <a:off x="3529695" y="24481"/>
        <a:ext cx="1960048" cy="7840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27041</Words>
  <Characters>154139</Characters>
  <Application>Microsoft Office Word</Application>
  <DocSecurity>0</DocSecurity>
  <Lines>1284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Velichko</dc:creator>
  <cp:lastModifiedBy>Светлана</cp:lastModifiedBy>
  <cp:revision>22</cp:revision>
  <cp:lastPrinted>2020-02-18T07:43:00Z</cp:lastPrinted>
  <dcterms:created xsi:type="dcterms:W3CDTF">2018-02-14T02:53:00Z</dcterms:created>
  <dcterms:modified xsi:type="dcterms:W3CDTF">2022-11-27T16:42:00Z</dcterms:modified>
</cp:coreProperties>
</file>