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2FC" w:rsidRDefault="009E62FC" w:rsidP="009E6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2643B">
        <w:rPr>
          <w:rFonts w:ascii="Times New Roman" w:hAnsi="Times New Roman" w:cs="Times New Roman"/>
          <w:sz w:val="28"/>
          <w:szCs w:val="28"/>
        </w:rPr>
        <w:t>Ровеньская</w:t>
      </w:r>
      <w:proofErr w:type="spellEnd"/>
      <w:r w:rsidRPr="0052643B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43B">
        <w:rPr>
          <w:rFonts w:ascii="Times New Roman" w:hAnsi="Times New Roman" w:cs="Times New Roman"/>
          <w:sz w:val="28"/>
          <w:szCs w:val="28"/>
        </w:rPr>
        <w:t>Белгородской области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5"/>
        <w:gridCol w:w="3436"/>
        <w:gridCol w:w="3278"/>
      </w:tblGrid>
      <w:tr w:rsidR="00451288" w:rsidTr="006D5854">
        <w:trPr>
          <w:trHeight w:val="2324"/>
        </w:trPr>
        <w:tc>
          <w:tcPr>
            <w:tcW w:w="3685" w:type="dxa"/>
            <w:noWrap/>
          </w:tcPr>
          <w:p w:rsidR="00451288" w:rsidRDefault="00451288" w:rsidP="006D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451288" w:rsidRDefault="00451288" w:rsidP="006D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начальных классов</w:t>
            </w:r>
          </w:p>
          <w:p w:rsidR="00451288" w:rsidRDefault="00451288" w:rsidP="006D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Л.В.</w:t>
            </w:r>
          </w:p>
          <w:p w:rsidR="00451288" w:rsidRDefault="00451288" w:rsidP="006D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5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51288" w:rsidRDefault="00451288" w:rsidP="006D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«31»  мая  2022 г.</w:t>
            </w:r>
          </w:p>
          <w:p w:rsidR="00451288" w:rsidRDefault="00451288" w:rsidP="006D5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36" w:type="dxa"/>
            <w:noWrap/>
          </w:tcPr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 августа 2022 г.</w:t>
            </w:r>
          </w:p>
        </w:tc>
        <w:tc>
          <w:tcPr>
            <w:tcW w:w="3278" w:type="dxa"/>
            <w:noWrap/>
          </w:tcPr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«Утверждаю»</w:t>
            </w: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Киселёв Э.Н.</w:t>
            </w: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222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51288" w:rsidRDefault="00451288" w:rsidP="006D5854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«22»  августа 2022 г.</w:t>
            </w:r>
          </w:p>
        </w:tc>
      </w:tr>
    </w:tbl>
    <w:p w:rsidR="00451288" w:rsidRPr="00CF758C" w:rsidRDefault="00451288" w:rsidP="00451288">
      <w:pPr>
        <w:spacing w:after="100" w:afterAutospacing="1"/>
        <w:ind w:left="42" w:right="86" w:firstLine="408"/>
        <w:jc w:val="center"/>
      </w:pP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88" w:rsidRPr="0052643B" w:rsidRDefault="00451288" w:rsidP="0045128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88" w:rsidRPr="0052643B" w:rsidRDefault="00451288" w:rsidP="0045128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88" w:rsidRPr="0052643B" w:rsidRDefault="00451288" w:rsidP="0045128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288" w:rsidRPr="0052643B" w:rsidRDefault="00451288" w:rsidP="0045128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3B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>внеурочной деятельности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 xml:space="preserve">  «</w:t>
      </w:r>
      <w:r>
        <w:rPr>
          <w:rFonts w:ascii="Times New Roman" w:hAnsi="Times New Roman" w:cs="Times New Roman"/>
          <w:bCs/>
          <w:sz w:val="28"/>
          <w:szCs w:val="28"/>
        </w:rPr>
        <w:t xml:space="preserve">В мире животных </w:t>
      </w:r>
      <w:r w:rsidRPr="0052643B">
        <w:rPr>
          <w:rFonts w:ascii="Times New Roman" w:hAnsi="Times New Roman" w:cs="Times New Roman"/>
          <w:bCs/>
          <w:sz w:val="28"/>
          <w:szCs w:val="28"/>
        </w:rPr>
        <w:t>»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>уровня начального общего образования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класс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 xml:space="preserve">срок реализации: </w:t>
      </w:r>
      <w:r>
        <w:rPr>
          <w:rFonts w:ascii="Times New Roman" w:hAnsi="Times New Roman" w:cs="Times New Roman"/>
          <w:bCs/>
          <w:sz w:val="28"/>
          <w:szCs w:val="28"/>
        </w:rPr>
        <w:t>пол</w:t>
      </w:r>
      <w:r w:rsidRPr="0052643B">
        <w:rPr>
          <w:rFonts w:ascii="Times New Roman" w:hAnsi="Times New Roman" w:cs="Times New Roman"/>
          <w:bCs/>
          <w:sz w:val="28"/>
          <w:szCs w:val="28"/>
        </w:rPr>
        <w:t>года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643B">
        <w:rPr>
          <w:rFonts w:ascii="Times New Roman" w:hAnsi="Times New Roman" w:cs="Times New Roman"/>
          <w:bCs/>
          <w:sz w:val="28"/>
          <w:szCs w:val="28"/>
        </w:rPr>
        <w:t xml:space="preserve">возраст обучающихся – </w:t>
      </w:r>
      <w:r>
        <w:rPr>
          <w:rFonts w:ascii="Times New Roman" w:hAnsi="Times New Roman" w:cs="Times New Roman"/>
          <w:bCs/>
          <w:sz w:val="28"/>
          <w:szCs w:val="28"/>
        </w:rPr>
        <w:t>9 - 10</w:t>
      </w:r>
      <w:r w:rsidRPr="0052643B">
        <w:rPr>
          <w:rFonts w:ascii="Times New Roman" w:hAnsi="Times New Roman" w:cs="Times New Roman"/>
          <w:bCs/>
          <w:sz w:val="28"/>
          <w:szCs w:val="28"/>
        </w:rPr>
        <w:t xml:space="preserve"> лет</w:t>
      </w: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288" w:rsidRPr="0052643B" w:rsidRDefault="00451288" w:rsidP="004512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1288" w:rsidRPr="0052643B" w:rsidRDefault="00451288" w:rsidP="00451288">
      <w:pPr>
        <w:spacing w:after="0" w:line="240" w:lineRule="auto"/>
        <w:rPr>
          <w:rFonts w:ascii="Times New Roman" w:hAnsi="Times New Roman" w:cs="Times New Roman"/>
        </w:rPr>
      </w:pPr>
    </w:p>
    <w:p w:rsidR="00451288" w:rsidRDefault="00451288" w:rsidP="00451288">
      <w:pPr>
        <w:spacing w:after="0" w:line="240" w:lineRule="auto"/>
      </w:pPr>
    </w:p>
    <w:p w:rsidR="009E62FC" w:rsidRDefault="009E62FC" w:rsidP="009E6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FC" w:rsidRDefault="009E62FC" w:rsidP="009E62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FC" w:rsidRDefault="009E62FC" w:rsidP="009E6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82C" w:rsidRDefault="0057182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57182C" w:rsidRPr="00613466" w:rsidRDefault="0057182C" w:rsidP="00D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Программа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мире животных</w:t>
      </w:r>
      <w:r w:rsidRPr="0061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составлена в соответствии с требованиями ФГОС НОО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7182C" w:rsidRPr="005E6092" w:rsidRDefault="0057182C" w:rsidP="00DE423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6092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внеурочной деятельности </w:t>
      </w:r>
      <w:r w:rsidRPr="005E609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 мире животных</w:t>
      </w:r>
      <w:r w:rsidRPr="005E60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7182C" w:rsidRPr="0057182C" w:rsidRDefault="0057182C" w:rsidP="00DE423D">
      <w:pPr>
        <w:pStyle w:val="a4"/>
        <w:ind w:firstLine="709"/>
        <w:jc w:val="both"/>
        <w:rPr>
          <w:b w:val="0"/>
          <w:szCs w:val="28"/>
          <w:u w:val="none"/>
        </w:rPr>
      </w:pPr>
      <w:r w:rsidRPr="00E805FE">
        <w:rPr>
          <w:szCs w:val="28"/>
          <w:u w:val="none"/>
        </w:rPr>
        <w:t>Личностными результатами</w:t>
      </w:r>
      <w:r w:rsidRPr="00E805FE">
        <w:rPr>
          <w:b w:val="0"/>
          <w:szCs w:val="28"/>
          <w:u w:val="none"/>
        </w:rPr>
        <w:t xml:space="preserve"> изучения </w:t>
      </w:r>
      <w:r w:rsidR="009E051F">
        <w:rPr>
          <w:b w:val="0"/>
          <w:szCs w:val="28"/>
          <w:u w:val="none"/>
        </w:rPr>
        <w:t>внеурочной деятельности</w:t>
      </w:r>
      <w:r w:rsidRPr="00E805FE">
        <w:rPr>
          <w:b w:val="0"/>
          <w:szCs w:val="28"/>
          <w:u w:val="none"/>
        </w:rPr>
        <w:t xml:space="preserve"> является формирование </w:t>
      </w:r>
      <w:r w:rsidRPr="0057182C">
        <w:rPr>
          <w:b w:val="0"/>
          <w:szCs w:val="28"/>
          <w:u w:val="none"/>
        </w:rPr>
        <w:t>умений:</w:t>
      </w:r>
    </w:p>
    <w:p w:rsidR="0057182C" w:rsidRPr="0057182C" w:rsidRDefault="0057182C" w:rsidP="00DE423D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познавательный интерес к изучению жизни животных  и взаимодействию на них  человека;  </w:t>
      </w:r>
    </w:p>
    <w:p w:rsidR="0057182C" w:rsidRPr="0057182C" w:rsidRDefault="0057182C" w:rsidP="00DE423D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бережное отношение к животным;</w:t>
      </w:r>
    </w:p>
    <w:p w:rsidR="0057182C" w:rsidRPr="0057182C" w:rsidRDefault="0057182C" w:rsidP="00DE423D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творческую активность к познанию окружающего мира и своего места  в нём,  при этом соблюдать основное правило поведения в природе: Не навреди!</w:t>
      </w:r>
    </w:p>
    <w:p w:rsidR="0057182C" w:rsidRPr="0057182C" w:rsidRDefault="0057182C" w:rsidP="00DE423D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самоопределение  себя как личности, способной к </w:t>
      </w:r>
      <w:proofErr w:type="spellStart"/>
      <w:r w:rsidRPr="0057182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718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182C" w:rsidRPr="0057182C" w:rsidRDefault="0057182C" w:rsidP="00DE423D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духовно-нравственные качества, воспринимать себя как человека и гражданина.</w:t>
      </w:r>
    </w:p>
    <w:p w:rsidR="0057182C" w:rsidRPr="0057182C" w:rsidRDefault="0057182C" w:rsidP="00DE423D">
      <w:pPr>
        <w:pStyle w:val="a3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освоение личностного смысла учения; желания продолжать свою учебу.</w:t>
      </w:r>
    </w:p>
    <w:p w:rsidR="0057182C" w:rsidRPr="0057182C" w:rsidRDefault="0057182C" w:rsidP="00DE423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182C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57182C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57182C">
        <w:rPr>
          <w:rFonts w:ascii="Times New Roman" w:hAnsi="Times New Roman" w:cs="Times New Roman"/>
          <w:sz w:val="28"/>
          <w:szCs w:val="28"/>
        </w:rPr>
        <w:t xml:space="preserve"> является формирование универсальных учебных действий:</w:t>
      </w:r>
    </w:p>
    <w:p w:rsidR="0057182C" w:rsidRPr="0057182C" w:rsidRDefault="0057182C" w:rsidP="00DE423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2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57182C" w:rsidRPr="0057182C" w:rsidRDefault="0057182C" w:rsidP="00DE423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182C">
        <w:rPr>
          <w:rFonts w:ascii="Times New Roman" w:hAnsi="Times New Roman" w:cs="Times New Roman"/>
          <w:sz w:val="28"/>
          <w:szCs w:val="28"/>
          <w:lang w:eastAsia="en-US"/>
        </w:rPr>
        <w:t>самостоятельно формулировать тему и цели занятия;</w:t>
      </w:r>
    </w:p>
    <w:p w:rsidR="0057182C" w:rsidRPr="0057182C" w:rsidRDefault="0057182C" w:rsidP="00DE423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182C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составлять план решения учебной проблемы совместно с учителем; </w:t>
      </w:r>
    </w:p>
    <w:p w:rsidR="0057182C" w:rsidRPr="0057182C" w:rsidRDefault="0057182C" w:rsidP="00DE423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182C">
        <w:rPr>
          <w:rFonts w:ascii="Times New Roman" w:hAnsi="Times New Roman" w:cs="Times New Roman"/>
          <w:sz w:val="28"/>
          <w:szCs w:val="28"/>
          <w:lang w:eastAsia="en-US"/>
        </w:rPr>
        <w:t>работать по плану, сверяя свои действия с целью, корректировать свою деятельность;</w:t>
      </w:r>
    </w:p>
    <w:p w:rsidR="0057182C" w:rsidRDefault="0057182C" w:rsidP="00DE423D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182C">
        <w:rPr>
          <w:rFonts w:ascii="Times New Roman" w:hAnsi="Times New Roman" w:cs="Times New Roman"/>
          <w:sz w:val="28"/>
          <w:szCs w:val="28"/>
          <w:lang w:eastAsia="en-US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57182C" w:rsidRPr="0057182C" w:rsidRDefault="0057182C" w:rsidP="00DE423D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7182C">
        <w:rPr>
          <w:rFonts w:ascii="Times New Roman" w:hAnsi="Times New Roman" w:cs="Times New Roman"/>
          <w:b/>
          <w:sz w:val="28"/>
          <w:szCs w:val="28"/>
          <w:lang w:eastAsia="en-US"/>
        </w:rPr>
        <w:t>Познавательные УУД:</w:t>
      </w:r>
    </w:p>
    <w:p w:rsidR="0057182C" w:rsidRPr="0057182C" w:rsidRDefault="0057182C" w:rsidP="00DE423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самостоятельно предполагать, какая дополнительная информация будет нужна для изучения незнакомого материала;</w:t>
      </w:r>
    </w:p>
    <w:p w:rsidR="0057182C" w:rsidRPr="0057182C" w:rsidRDefault="0057182C" w:rsidP="00DE423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182C">
        <w:rPr>
          <w:rFonts w:ascii="Times New Roman" w:hAnsi="Times New Roman" w:cs="Times New Roman"/>
          <w:sz w:val="28"/>
          <w:szCs w:val="28"/>
        </w:rPr>
        <w:t>извлекать информацию, представленную в разных формах (текст, таблица, схема, экспонат, модель, иллюстрация и др.)</w:t>
      </w:r>
      <w:proofErr w:type="gramEnd"/>
    </w:p>
    <w:p w:rsidR="0057182C" w:rsidRPr="0057182C" w:rsidRDefault="0057182C" w:rsidP="00DE423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представлять информацию в виде текста, таблицы, схемы, в том числе с помощью ИКТ.</w:t>
      </w:r>
    </w:p>
    <w:p w:rsidR="0057182C" w:rsidRPr="0057182C" w:rsidRDefault="0057182C" w:rsidP="00DE423D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анализировать, сравнивать, группировать различные объекты, явления, факты.</w:t>
      </w:r>
    </w:p>
    <w:p w:rsidR="0057182C" w:rsidRPr="0057182C" w:rsidRDefault="0057182C" w:rsidP="00DE423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82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>участвовать в диалоге; слушать и понимать других, высказывать свою точку зрения на события, поступки.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оформлять свои мысли в устной и письменной речи с учетом своих учебных и жизненных речевых ситуаций. 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выполняя различные роли в группе, 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отстаивать свою точку зрения, соблюдая правила речевого этикета. 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lastRenderedPageBreak/>
        <w:t>критично относиться к своему мнению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понимать точку зрения другого </w:t>
      </w:r>
    </w:p>
    <w:p w:rsidR="0057182C" w:rsidRPr="0057182C" w:rsidRDefault="0057182C" w:rsidP="00DE423D">
      <w:pPr>
        <w:pStyle w:val="a7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sz w:val="28"/>
          <w:szCs w:val="28"/>
        </w:rPr>
        <w:t xml:space="preserve">участвовать в работе группы, распределять роли, договариваться друг с другом. </w:t>
      </w:r>
    </w:p>
    <w:p w:rsidR="0057182C" w:rsidRDefault="0057182C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82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57182C">
        <w:rPr>
          <w:rFonts w:ascii="Times New Roman" w:hAnsi="Times New Roman" w:cs="Times New Roman"/>
          <w:sz w:val="28"/>
          <w:szCs w:val="28"/>
        </w:rPr>
        <w:t xml:space="preserve"> изучения курса </w:t>
      </w:r>
    </w:p>
    <w:p w:rsidR="0057182C" w:rsidRPr="0057182C" w:rsidRDefault="0057182C" w:rsidP="00DE423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7182C" w:rsidRPr="0057182C" w:rsidRDefault="0057182C" w:rsidP="00DE423D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знать:</w:t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что такое природа и животный мир;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правила поведения в природе;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что такое охрана природы;</w:t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основные сведения об экологическом состоянии окружающей среды, влияющие на жизнь животных;</w:t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глобальные экологические проблемы,</w:t>
      </w:r>
      <w:r w:rsidR="00F02C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>влияющие на жизнь животных;</w:t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разнообразие животных;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редкие и охраняемые животные.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уметь:</w:t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оценивать экологическую ситуацию;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выполнять правила поведения в природе;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ухаживать за животными;</w:t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  <w:r w:rsidRPr="005718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7182C" w:rsidRPr="0057182C" w:rsidRDefault="0057182C" w:rsidP="00DE423D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участвовать в природоохранных акциях;</w:t>
      </w:r>
    </w:p>
    <w:p w:rsidR="0057182C" w:rsidRPr="0057182C" w:rsidRDefault="0057182C" w:rsidP="00DE423D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182C">
        <w:rPr>
          <w:rFonts w:ascii="Times New Roman" w:eastAsia="Times New Roman" w:hAnsi="Times New Roman" w:cs="Times New Roman"/>
          <w:sz w:val="28"/>
          <w:szCs w:val="28"/>
        </w:rPr>
        <w:t>самостоятельно ставить цели, находить пути решения и делать выводы.</w:t>
      </w:r>
    </w:p>
    <w:p w:rsidR="0057182C" w:rsidRPr="00E805FE" w:rsidRDefault="0057182C" w:rsidP="00DE423D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423D" w:rsidRDefault="0057182C" w:rsidP="00DE423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05FE">
        <w:rPr>
          <w:rFonts w:ascii="Times New Roman" w:hAnsi="Times New Roman" w:cs="Times New Roman"/>
          <w:b/>
          <w:sz w:val="28"/>
          <w:szCs w:val="28"/>
        </w:rPr>
        <w:t>Содержание курса внеурочной деятельности с указанием форм организации и видов деятельности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DE423D">
        <w:rPr>
          <w:rFonts w:ascii="Times New Roman" w:hAnsi="Times New Roman" w:cs="Times New Roman"/>
          <w:sz w:val="28"/>
          <w:szCs w:val="28"/>
        </w:rPr>
        <w:t>Летучие мыши.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Узнают о единственном млекопитающем на Земле. Пользу или вред приносит природе летучая мышь? Работа с текстом. Экологическая игра «А что будет если…»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DE423D">
        <w:rPr>
          <w:rFonts w:ascii="Times New Roman" w:hAnsi="Times New Roman" w:cs="Times New Roman"/>
          <w:sz w:val="28"/>
          <w:szCs w:val="28"/>
        </w:rPr>
        <w:t>Альбатрос. (1 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Почему альбатрос – странствующая птица?  Причины  сокращения численности альбатросов. Просмотр видеоматериалов.  Работа с текстом.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>Тема 3.</w:t>
      </w:r>
      <w:r w:rsidRPr="00DE423D">
        <w:rPr>
          <w:rFonts w:ascii="Times New Roman" w:hAnsi="Times New Roman" w:cs="Times New Roman"/>
          <w:sz w:val="28"/>
          <w:szCs w:val="28"/>
        </w:rPr>
        <w:t xml:space="preserve"> Самый большой лежебока.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Барсук. Повадки и особенности барсука. Сочинение сказки о барсуке. Работа с текстом. Разгадывание кроссвордов, загадок. Работа в группах «Собери мозаику».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DE423D">
        <w:rPr>
          <w:rFonts w:ascii="Times New Roman" w:hAnsi="Times New Roman" w:cs="Times New Roman"/>
          <w:sz w:val="28"/>
          <w:szCs w:val="28"/>
        </w:rPr>
        <w:t xml:space="preserve">Клёст, или северный попугайчик. (1ч) 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 xml:space="preserve">Клёст – </w:t>
      </w:r>
      <w:proofErr w:type="spellStart"/>
      <w:r w:rsidRPr="00DE423D">
        <w:rPr>
          <w:rFonts w:ascii="Times New Roman" w:hAnsi="Times New Roman" w:cs="Times New Roman"/>
          <w:sz w:val="28"/>
          <w:szCs w:val="28"/>
        </w:rPr>
        <w:t>еловик</w:t>
      </w:r>
      <w:proofErr w:type="spellEnd"/>
      <w:r w:rsidRPr="00DE423D">
        <w:rPr>
          <w:rFonts w:ascii="Times New Roman" w:hAnsi="Times New Roman" w:cs="Times New Roman"/>
          <w:sz w:val="28"/>
          <w:szCs w:val="28"/>
        </w:rPr>
        <w:t>.  Почему его так называют? Условия гнездования и вскармливание птенцов. Работа с текстом. Сочинение загадок.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5.  </w:t>
      </w:r>
      <w:r w:rsidRPr="00DE423D">
        <w:rPr>
          <w:rFonts w:ascii="Times New Roman" w:hAnsi="Times New Roman" w:cs="Times New Roman"/>
          <w:sz w:val="28"/>
          <w:szCs w:val="28"/>
        </w:rPr>
        <w:t>Анчоусы.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Обитают ли анчоусы в нашей стране? Особенности внешнего вида анчоусов. Работа с текстом. Разгадывание ребусов, загадок.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>Тема 6</w:t>
      </w:r>
      <w:r w:rsidRPr="00DE423D">
        <w:rPr>
          <w:rFonts w:ascii="Times New Roman" w:hAnsi="Times New Roman" w:cs="Times New Roman"/>
          <w:sz w:val="28"/>
          <w:szCs w:val="28"/>
        </w:rPr>
        <w:t>. Непоседливый зверёк.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Белка в природе и в домашних условиях. Особенности зимовки. Работа с текстом. Игра «Белочка-прыгунья».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</w:t>
      </w:r>
      <w:r w:rsidRPr="00DE423D">
        <w:rPr>
          <w:rFonts w:ascii="Times New Roman" w:hAnsi="Times New Roman" w:cs="Times New Roman"/>
          <w:sz w:val="28"/>
          <w:szCs w:val="28"/>
        </w:rPr>
        <w:t>Самый высокий зверь.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Как жираф приспособился жить в самых засушливых районах. Как спит жираф? Человек – враг жирафа. Работа с текстом. Коллективное панно «Жираф»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>Тема 8.</w:t>
      </w:r>
      <w:r w:rsidRPr="00DE423D">
        <w:rPr>
          <w:rFonts w:ascii="Times New Roman" w:hAnsi="Times New Roman" w:cs="Times New Roman"/>
          <w:sz w:val="28"/>
          <w:szCs w:val="28"/>
        </w:rPr>
        <w:t xml:space="preserve"> Самая большая змея.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Человек - единственный враг анаконды. Работа с текстом. Отгадывание загадок на тему «Змеи».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DE423D">
        <w:rPr>
          <w:rFonts w:ascii="Times New Roman" w:hAnsi="Times New Roman" w:cs="Times New Roman"/>
          <w:sz w:val="28"/>
          <w:szCs w:val="28"/>
        </w:rPr>
        <w:t>Опасные малютки.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Пираньи. Просмотр видеофильма  «Хищные рыбы». Игра с мячом «Хищная рыба, не хищная рыба»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>Тема 10.</w:t>
      </w:r>
      <w:r w:rsidRPr="00DE423D">
        <w:rPr>
          <w:rFonts w:ascii="Times New Roman" w:hAnsi="Times New Roman" w:cs="Times New Roman"/>
          <w:sz w:val="28"/>
          <w:szCs w:val="28"/>
        </w:rPr>
        <w:t xml:space="preserve">  Кто плавает на боку?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Чем же уникальна камбала? Работа с текстом. Викторина на тему «Рыбы».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11. </w:t>
      </w:r>
      <w:r w:rsidRPr="00DE423D">
        <w:rPr>
          <w:rFonts w:ascii="Times New Roman" w:hAnsi="Times New Roman" w:cs="Times New Roman"/>
          <w:sz w:val="28"/>
          <w:szCs w:val="28"/>
        </w:rPr>
        <w:t>Красногрудые красавцы.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 xml:space="preserve">Украшение зимней природы – снегирь. Как снегирь сажает рябину? Работа над  пословицами и народными приметами. Рисование ярких птиц. 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12. </w:t>
      </w:r>
      <w:r w:rsidRPr="00DE423D">
        <w:rPr>
          <w:rFonts w:ascii="Times New Roman" w:hAnsi="Times New Roman" w:cs="Times New Roman"/>
          <w:sz w:val="28"/>
          <w:szCs w:val="28"/>
        </w:rPr>
        <w:t>Как лягушки квакают?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Лягушка. Виды лягушек. Работа с текстом. Просмотр  мультфильма «Лягушка – путешественница».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>Тема 13.</w:t>
      </w:r>
      <w:r w:rsidRPr="00DE423D">
        <w:rPr>
          <w:rFonts w:ascii="Times New Roman" w:hAnsi="Times New Roman" w:cs="Times New Roman"/>
          <w:sz w:val="28"/>
          <w:szCs w:val="28"/>
        </w:rPr>
        <w:t xml:space="preserve"> Мохнатые тяжеловесы.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 xml:space="preserve">Белый полярный медведь, самый крупный из современных хищников. Белые медведи внесены в Международную Красную книгу. Кто виноват? Лепка. Работа с текстом. Разгадывание загадок, знакомство с народными приметами и пословицами. 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14. </w:t>
      </w:r>
      <w:r w:rsidRPr="00DE423D">
        <w:rPr>
          <w:rFonts w:ascii="Times New Roman" w:hAnsi="Times New Roman" w:cs="Times New Roman"/>
          <w:sz w:val="28"/>
          <w:szCs w:val="28"/>
        </w:rPr>
        <w:t>У кого мешок под клювом?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Пеликаны. Виды пеликанов. Решение головоломок. Игра « Перенеси лягушек в клюве».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15. </w:t>
      </w:r>
      <w:r w:rsidRPr="00DE423D">
        <w:rPr>
          <w:rFonts w:ascii="Times New Roman" w:hAnsi="Times New Roman" w:cs="Times New Roman"/>
          <w:sz w:val="28"/>
          <w:szCs w:val="28"/>
        </w:rPr>
        <w:t>Самый лучший прыгун.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Кенгуру</w:t>
      </w:r>
      <w:r w:rsidRPr="00DE423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DE423D">
        <w:rPr>
          <w:rFonts w:ascii="Times New Roman" w:hAnsi="Times New Roman" w:cs="Times New Roman"/>
          <w:sz w:val="28"/>
          <w:szCs w:val="28"/>
        </w:rPr>
        <w:t xml:space="preserve"> это своеобразное животное семейства сумчатых. История названия этого животного. Как кенгуру борется с собаками. Работа с текстом. Игра «Кто выше прыгнет».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16. </w:t>
      </w:r>
      <w:r w:rsidRPr="00DE423D">
        <w:rPr>
          <w:rFonts w:ascii="Times New Roman" w:hAnsi="Times New Roman" w:cs="Times New Roman"/>
          <w:sz w:val="28"/>
          <w:szCs w:val="28"/>
        </w:rPr>
        <w:t>Скат.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 xml:space="preserve">Скаты </w:t>
      </w:r>
      <w:r w:rsidRPr="00DE423D">
        <w:rPr>
          <w:rFonts w:ascii="Times New Roman" w:hAnsi="Times New Roman" w:cs="Times New Roman"/>
          <w:b/>
          <w:sz w:val="28"/>
          <w:szCs w:val="28"/>
        </w:rPr>
        <w:t>–</w:t>
      </w:r>
      <w:r w:rsidRPr="00DE423D">
        <w:rPr>
          <w:rFonts w:ascii="Times New Roman" w:hAnsi="Times New Roman" w:cs="Times New Roman"/>
          <w:sz w:val="28"/>
          <w:szCs w:val="28"/>
        </w:rPr>
        <w:t xml:space="preserve"> «морские орлы» или «морские ястребы», ближайшие родственники акул. Как скаты разочаровывают рыболовов? Сувениры из скатов. Работа с текстом.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17. </w:t>
      </w:r>
      <w:r w:rsidRPr="00DE423D">
        <w:rPr>
          <w:rFonts w:ascii="Times New Roman" w:hAnsi="Times New Roman" w:cs="Times New Roman"/>
          <w:sz w:val="28"/>
          <w:szCs w:val="28"/>
        </w:rPr>
        <w:t>Самая маленькая птичка.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Колибри – образец великолепия, пышности и красоты тропической природы. В чём особенность сердца колибри?  Колибри маленькая птица с очень сильным характером. Лепка гнезда колибри. Игра « Летает. Не летает».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b/>
          <w:sz w:val="28"/>
          <w:szCs w:val="28"/>
        </w:rPr>
        <w:t xml:space="preserve">Тема 18. </w:t>
      </w:r>
      <w:r w:rsidRPr="00DE423D">
        <w:rPr>
          <w:rFonts w:ascii="Times New Roman" w:hAnsi="Times New Roman" w:cs="Times New Roman"/>
          <w:sz w:val="28"/>
          <w:szCs w:val="28"/>
        </w:rPr>
        <w:t>Викторина на экологическую тему « Эти забавные животные». (1ч)</w:t>
      </w:r>
    </w:p>
    <w:p w:rsidR="00DE423D" w:rsidRPr="00DE423D" w:rsidRDefault="00DE423D" w:rsidP="00DE423D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23D">
        <w:rPr>
          <w:rFonts w:ascii="Times New Roman" w:hAnsi="Times New Roman" w:cs="Times New Roman"/>
          <w:sz w:val="28"/>
          <w:szCs w:val="28"/>
        </w:rPr>
        <w:t>1.Оформить выставку книг «Прочитать, увидеть и.... удивиться». </w:t>
      </w:r>
      <w:r w:rsidRPr="00DE423D">
        <w:rPr>
          <w:rFonts w:ascii="Times New Roman" w:hAnsi="Times New Roman" w:cs="Times New Roman"/>
          <w:sz w:val="28"/>
          <w:szCs w:val="28"/>
        </w:rPr>
        <w:br/>
        <w:t xml:space="preserve">2.Провести обзор книг «Этот чудесный </w:t>
      </w:r>
      <w:proofErr w:type="gramStart"/>
      <w:r w:rsidRPr="00DE423D">
        <w:rPr>
          <w:rFonts w:ascii="Times New Roman" w:hAnsi="Times New Roman" w:cs="Times New Roman"/>
          <w:sz w:val="28"/>
          <w:szCs w:val="28"/>
        </w:rPr>
        <w:t>мир-природы</w:t>
      </w:r>
      <w:proofErr w:type="gramEnd"/>
      <w:r w:rsidRPr="00DE423D">
        <w:rPr>
          <w:rFonts w:ascii="Times New Roman" w:hAnsi="Times New Roman" w:cs="Times New Roman"/>
          <w:sz w:val="28"/>
          <w:szCs w:val="28"/>
        </w:rPr>
        <w:t>».</w:t>
      </w:r>
      <w:r w:rsidRPr="00DE423D">
        <w:rPr>
          <w:rFonts w:ascii="Times New Roman" w:hAnsi="Times New Roman" w:cs="Times New Roman"/>
          <w:sz w:val="28"/>
          <w:szCs w:val="28"/>
        </w:rPr>
        <w:br/>
        <w:t>3.Оформить плакат «Знаете ли вы?...»</w:t>
      </w:r>
      <w:r w:rsidRPr="00DE423D">
        <w:rPr>
          <w:rFonts w:ascii="Times New Roman" w:hAnsi="Times New Roman" w:cs="Times New Roman"/>
          <w:sz w:val="28"/>
          <w:szCs w:val="28"/>
        </w:rPr>
        <w:br/>
      </w:r>
    </w:p>
    <w:p w:rsidR="00F02CFC" w:rsidRPr="009F1FEE" w:rsidRDefault="00F02CFC" w:rsidP="00F02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FEE">
        <w:rPr>
          <w:rFonts w:ascii="Times New Roman" w:hAnsi="Times New Roman"/>
          <w:i/>
          <w:sz w:val="28"/>
          <w:szCs w:val="28"/>
        </w:rPr>
        <w:lastRenderedPageBreak/>
        <w:t>Формы организации занятий:</w:t>
      </w:r>
      <w:r w:rsidRPr="009F1FEE">
        <w:rPr>
          <w:rFonts w:ascii="Times New Roman" w:hAnsi="Times New Roman"/>
          <w:sz w:val="28"/>
          <w:szCs w:val="28"/>
        </w:rPr>
        <w:t xml:space="preserve"> индивидуальные, парные, групповые;</w:t>
      </w:r>
    </w:p>
    <w:p w:rsidR="00F02CFC" w:rsidRPr="009F1FEE" w:rsidRDefault="00F02CFC" w:rsidP="00F02C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r w:rsidRPr="009F1FEE">
        <w:rPr>
          <w:sz w:val="28"/>
          <w:szCs w:val="28"/>
        </w:rPr>
        <w:t xml:space="preserve">занятия, </w:t>
      </w:r>
      <w:r>
        <w:rPr>
          <w:sz w:val="28"/>
          <w:szCs w:val="28"/>
        </w:rPr>
        <w:t>лекции</w:t>
      </w:r>
      <w:r w:rsidRPr="009F1FEE">
        <w:rPr>
          <w:sz w:val="28"/>
          <w:szCs w:val="28"/>
        </w:rPr>
        <w:t xml:space="preserve">, викторины, </w:t>
      </w:r>
      <w:r>
        <w:rPr>
          <w:sz w:val="28"/>
          <w:szCs w:val="28"/>
        </w:rPr>
        <w:t>практические занятия с элементами игр, самостоятельная работа, анализ и просмотр текстов.</w:t>
      </w:r>
    </w:p>
    <w:p w:rsidR="00F02CFC" w:rsidRPr="001E6082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1E6082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Основн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ые виды внеурочной деятельности: </w:t>
      </w:r>
    </w:p>
    <w:p w:rsidR="00F02CFC" w:rsidRPr="001E6082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Познавательная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F02CFC" w:rsidRPr="001E6082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Игровая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F02CFC" w:rsidRPr="001E6082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Трудовая (производственная) деятельность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F02CFC" w:rsidRPr="001E6082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Досугово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развлекательная деятельность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;</w:t>
      </w:r>
    </w:p>
    <w:p w:rsidR="00F02CFC" w:rsidRPr="002E7E9E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Pr="001E6082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Проблемно-ценностное общение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F02CFC" w:rsidRPr="009F1FEE" w:rsidRDefault="00F02CFC" w:rsidP="00F02C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rFonts w:eastAsia="Segoe UI"/>
          <w:sz w:val="28"/>
          <w:szCs w:val="28"/>
        </w:rPr>
      </w:pPr>
      <w:r w:rsidRPr="009F1FEE">
        <w:rPr>
          <w:rStyle w:val="apple-converted-space"/>
          <w:rFonts w:eastAsia="Segoe UI"/>
          <w:sz w:val="28"/>
          <w:szCs w:val="28"/>
        </w:rPr>
        <w:t>Для полноценной реализации программы используются разные виды контроля:</w:t>
      </w:r>
    </w:p>
    <w:p w:rsidR="00F02CFC" w:rsidRPr="009F1FEE" w:rsidRDefault="00F02CFC" w:rsidP="00F02C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rFonts w:eastAsia="Segoe UI"/>
          <w:sz w:val="28"/>
          <w:szCs w:val="28"/>
        </w:rPr>
      </w:pPr>
      <w:r w:rsidRPr="009F1FEE">
        <w:rPr>
          <w:rStyle w:val="apple-converted-space"/>
          <w:rFonts w:eastAsia="Segoe UI"/>
          <w:sz w:val="28"/>
          <w:szCs w:val="28"/>
        </w:rPr>
        <w:t xml:space="preserve">- </w:t>
      </w:r>
      <w:proofErr w:type="gramStart"/>
      <w:r w:rsidRPr="009F1FEE">
        <w:rPr>
          <w:rStyle w:val="apple-converted-space"/>
          <w:rFonts w:eastAsia="Segoe UI"/>
          <w:sz w:val="28"/>
          <w:szCs w:val="28"/>
        </w:rPr>
        <w:t>текущий</w:t>
      </w:r>
      <w:proofErr w:type="gramEnd"/>
      <w:r w:rsidRPr="009F1FEE">
        <w:rPr>
          <w:rStyle w:val="apple-converted-space"/>
          <w:rFonts w:eastAsia="Segoe UI"/>
          <w:sz w:val="28"/>
          <w:szCs w:val="28"/>
        </w:rPr>
        <w:t xml:space="preserve"> – осуществляется посредством наблюдения за деятельностью ребёнка в процессе занятий;</w:t>
      </w:r>
    </w:p>
    <w:p w:rsidR="00F02CFC" w:rsidRPr="009F1FEE" w:rsidRDefault="00F02CFC" w:rsidP="00F02C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rFonts w:eastAsia="Segoe UI"/>
          <w:sz w:val="28"/>
          <w:szCs w:val="28"/>
        </w:rPr>
      </w:pPr>
      <w:r w:rsidRPr="009F1FEE">
        <w:rPr>
          <w:rStyle w:val="apple-converted-space"/>
          <w:rFonts w:eastAsia="Segoe UI"/>
          <w:sz w:val="28"/>
          <w:szCs w:val="28"/>
        </w:rPr>
        <w:t xml:space="preserve">- </w:t>
      </w:r>
      <w:proofErr w:type="gramStart"/>
      <w:r w:rsidRPr="009F1FEE">
        <w:rPr>
          <w:rStyle w:val="apple-converted-space"/>
          <w:rFonts w:eastAsia="Segoe UI"/>
          <w:sz w:val="28"/>
          <w:szCs w:val="28"/>
        </w:rPr>
        <w:t>промежуточный</w:t>
      </w:r>
      <w:proofErr w:type="gramEnd"/>
      <w:r w:rsidRPr="009F1FEE">
        <w:rPr>
          <w:rStyle w:val="apple-converted-space"/>
          <w:rFonts w:eastAsia="Segoe UI"/>
          <w:sz w:val="28"/>
          <w:szCs w:val="28"/>
        </w:rPr>
        <w:t xml:space="preserve"> - </w:t>
      </w:r>
      <w:r>
        <w:rPr>
          <w:rStyle w:val="apple-converted-space"/>
          <w:rFonts w:eastAsia="Segoe UI"/>
          <w:sz w:val="28"/>
          <w:szCs w:val="28"/>
        </w:rPr>
        <w:t xml:space="preserve"> практические занятия</w:t>
      </w:r>
      <w:r w:rsidRPr="009F1FEE">
        <w:rPr>
          <w:rStyle w:val="apple-converted-space"/>
          <w:rFonts w:eastAsia="Segoe UI"/>
          <w:sz w:val="28"/>
          <w:szCs w:val="28"/>
        </w:rPr>
        <w:t>,</w:t>
      </w:r>
    </w:p>
    <w:p w:rsidR="00F02CFC" w:rsidRPr="009F1FEE" w:rsidRDefault="00F02CFC" w:rsidP="00F02CFC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  <w:r w:rsidRPr="009F1FEE">
        <w:rPr>
          <w:rStyle w:val="apple-converted-space"/>
          <w:rFonts w:eastAsia="Segoe UI"/>
          <w:sz w:val="28"/>
          <w:szCs w:val="28"/>
        </w:rPr>
        <w:t xml:space="preserve">- </w:t>
      </w:r>
      <w:proofErr w:type="gramStart"/>
      <w:r w:rsidRPr="009F1FEE">
        <w:rPr>
          <w:rStyle w:val="apple-converted-space"/>
          <w:rFonts w:eastAsia="Segoe UI"/>
          <w:sz w:val="28"/>
          <w:szCs w:val="28"/>
        </w:rPr>
        <w:t>итоговый</w:t>
      </w:r>
      <w:proofErr w:type="gramEnd"/>
      <w:r w:rsidRPr="009F1FEE">
        <w:rPr>
          <w:rStyle w:val="apple-converted-space"/>
          <w:rFonts w:eastAsia="Segoe UI"/>
          <w:sz w:val="28"/>
          <w:szCs w:val="28"/>
        </w:rPr>
        <w:t xml:space="preserve"> – проведение </w:t>
      </w:r>
      <w:r>
        <w:rPr>
          <w:rStyle w:val="apple-converted-space"/>
          <w:rFonts w:eastAsia="Segoe UI"/>
          <w:sz w:val="28"/>
          <w:szCs w:val="28"/>
        </w:rPr>
        <w:t>викторины</w:t>
      </w:r>
      <w:r w:rsidRPr="009F1FEE">
        <w:rPr>
          <w:rStyle w:val="apple-converted-space"/>
          <w:rFonts w:eastAsia="Segoe UI"/>
          <w:sz w:val="28"/>
          <w:szCs w:val="28"/>
        </w:rPr>
        <w:t>.</w:t>
      </w:r>
    </w:p>
    <w:p w:rsidR="00F02CFC" w:rsidRDefault="00F02CFC" w:rsidP="00F02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7182C">
      <w:p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</w:p>
    <w:p w:rsidR="0057182C" w:rsidRDefault="0057182C" w:rsidP="0057182C">
      <w:pPr>
        <w:spacing w:after="0" w:line="240" w:lineRule="auto"/>
        <w:ind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274C" w:rsidRDefault="0057182C" w:rsidP="00DE4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2CFC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26079F">
        <w:rPr>
          <w:rFonts w:ascii="Times New Roman" w:hAnsi="Times New Roman" w:cs="Times New Roman"/>
          <w:sz w:val="28"/>
          <w:szCs w:val="28"/>
        </w:rPr>
        <w:t xml:space="preserve"> </w:t>
      </w:r>
      <w:r w:rsidRPr="0026079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E423D" w:rsidRPr="00DE423D" w:rsidRDefault="00DE423D" w:rsidP="00DE423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087"/>
        <w:gridCol w:w="1759"/>
      </w:tblGrid>
      <w:tr w:rsidR="00DE423D" w:rsidRPr="00AF751C" w:rsidTr="00472DAB">
        <w:trPr>
          <w:trHeight w:val="322"/>
        </w:trPr>
        <w:tc>
          <w:tcPr>
            <w:tcW w:w="852" w:type="dxa"/>
            <w:vMerge w:val="restart"/>
          </w:tcPr>
          <w:p w:rsidR="00DE423D" w:rsidRPr="00AF751C" w:rsidRDefault="00DE423D" w:rsidP="00472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75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75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 w:rsidR="00DE423D" w:rsidRPr="00AF751C" w:rsidRDefault="00DE423D" w:rsidP="00472DA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C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759" w:type="dxa"/>
            <w:vMerge w:val="restart"/>
            <w:tcBorders>
              <w:right w:val="single" w:sz="4" w:space="0" w:color="auto"/>
            </w:tcBorders>
          </w:tcPr>
          <w:p w:rsidR="00DE423D" w:rsidRPr="00AF751C" w:rsidRDefault="00DE423D" w:rsidP="00472DA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751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E423D" w:rsidRPr="00AF751C" w:rsidTr="00472DAB">
        <w:trPr>
          <w:trHeight w:val="450"/>
        </w:trPr>
        <w:tc>
          <w:tcPr>
            <w:tcW w:w="852" w:type="dxa"/>
            <w:vMerge/>
          </w:tcPr>
          <w:p w:rsidR="00DE423D" w:rsidRPr="00AF751C" w:rsidRDefault="00DE423D" w:rsidP="00472DAB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7087" w:type="dxa"/>
            <w:vMerge/>
            <w:tcBorders>
              <w:right w:val="single" w:sz="4" w:space="0" w:color="auto"/>
            </w:tcBorders>
          </w:tcPr>
          <w:p w:rsidR="00DE423D" w:rsidRPr="00AF751C" w:rsidRDefault="00DE423D" w:rsidP="00472DAB">
            <w:pPr>
              <w:pStyle w:val="a7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  <w:vMerge/>
            <w:tcBorders>
              <w:right w:val="single" w:sz="4" w:space="0" w:color="auto"/>
            </w:tcBorders>
          </w:tcPr>
          <w:p w:rsidR="00DE423D" w:rsidRPr="00AF751C" w:rsidRDefault="00DE423D" w:rsidP="00472DA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Летучие мыши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Альбатрос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Самый большой лежебока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Клёст, или северный попугайчик.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rPr>
          <w:trHeight w:val="393"/>
        </w:trPr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Непоседливый зверёк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Самый высокий зверь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Самая большая змея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Опасные малютки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Кто плавает на боку?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Красногрудые красавцы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Как лягушки квакают?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Мохнатые тяжеловесы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У кого мешок под клювом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Самый лучший прыгун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 xml:space="preserve">Скат 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Самая маленькая птичка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E423D" w:rsidRPr="00DE423D" w:rsidTr="00472DAB">
        <w:tc>
          <w:tcPr>
            <w:tcW w:w="852" w:type="dxa"/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Викторина на экологическую тему « Эти забавные животные»</w:t>
            </w:r>
          </w:p>
        </w:tc>
        <w:tc>
          <w:tcPr>
            <w:tcW w:w="1759" w:type="dxa"/>
            <w:tcBorders>
              <w:right w:val="single" w:sz="4" w:space="0" w:color="auto"/>
            </w:tcBorders>
          </w:tcPr>
          <w:p w:rsidR="00DE423D" w:rsidRPr="00DE423D" w:rsidRDefault="00DE423D" w:rsidP="00DE423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E42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E423D" w:rsidRDefault="00DE423D"/>
    <w:p w:rsidR="00DE423D" w:rsidRDefault="00DE423D"/>
    <w:p w:rsidR="00DE423D" w:rsidRDefault="00DE423D"/>
    <w:p w:rsidR="00DE423D" w:rsidRDefault="00DE423D"/>
    <w:sectPr w:rsidR="00DE423D" w:rsidSect="0057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0000000A"/>
    <w:multiLevelType w:val="multilevel"/>
    <w:tmpl w:val="0000000A"/>
    <w:name w:val="WW8Num1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B"/>
    <w:multiLevelType w:val="multilevel"/>
    <w:tmpl w:val="0000000B"/>
    <w:name w:val="WW8Num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C"/>
    <w:multiLevelType w:val="multilevel"/>
    <w:tmpl w:val="0000000C"/>
    <w:name w:val="WW8Num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F43437"/>
    <w:multiLevelType w:val="hybridMultilevel"/>
    <w:tmpl w:val="B0203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C84618"/>
    <w:multiLevelType w:val="hybridMultilevel"/>
    <w:tmpl w:val="7DB6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B9F"/>
    <w:multiLevelType w:val="hybridMultilevel"/>
    <w:tmpl w:val="E58C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2CF3"/>
    <w:multiLevelType w:val="hybridMultilevel"/>
    <w:tmpl w:val="663A463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220837C2"/>
    <w:multiLevelType w:val="hybridMultilevel"/>
    <w:tmpl w:val="A3EAF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D1BE2"/>
    <w:multiLevelType w:val="hybridMultilevel"/>
    <w:tmpl w:val="D966A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7012F"/>
    <w:multiLevelType w:val="hybridMultilevel"/>
    <w:tmpl w:val="279E4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314CD"/>
    <w:multiLevelType w:val="hybridMultilevel"/>
    <w:tmpl w:val="61102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4A14CE"/>
    <w:multiLevelType w:val="hybridMultilevel"/>
    <w:tmpl w:val="BC045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A673A"/>
    <w:multiLevelType w:val="hybridMultilevel"/>
    <w:tmpl w:val="CB16C08E"/>
    <w:lvl w:ilvl="0" w:tplc="E50EFB7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4A624E20"/>
    <w:multiLevelType w:val="hybridMultilevel"/>
    <w:tmpl w:val="BECE975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5BAD50FC"/>
    <w:multiLevelType w:val="hybridMultilevel"/>
    <w:tmpl w:val="33581226"/>
    <w:lvl w:ilvl="0" w:tplc="FBD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8523B5"/>
    <w:multiLevelType w:val="hybridMultilevel"/>
    <w:tmpl w:val="30DA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6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9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11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82C"/>
    <w:rsid w:val="000B7E8F"/>
    <w:rsid w:val="002A643C"/>
    <w:rsid w:val="00451288"/>
    <w:rsid w:val="004E7FC3"/>
    <w:rsid w:val="0057010B"/>
    <w:rsid w:val="0057182C"/>
    <w:rsid w:val="007C07E9"/>
    <w:rsid w:val="008A509C"/>
    <w:rsid w:val="008C117B"/>
    <w:rsid w:val="009E051F"/>
    <w:rsid w:val="009E62FC"/>
    <w:rsid w:val="00A5332F"/>
    <w:rsid w:val="00AD58B6"/>
    <w:rsid w:val="00D138D5"/>
    <w:rsid w:val="00D33454"/>
    <w:rsid w:val="00DE423D"/>
    <w:rsid w:val="00F02CFC"/>
    <w:rsid w:val="00F3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82C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57182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5">
    <w:name w:val="Название Знак"/>
    <w:basedOn w:val="a0"/>
    <w:link w:val="a4"/>
    <w:rsid w:val="0057182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a6">
    <w:name w:val="Normal (Web)"/>
    <w:basedOn w:val="a"/>
    <w:uiPriority w:val="99"/>
    <w:unhideWhenUsed/>
    <w:rsid w:val="0057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5718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link w:val="a8"/>
    <w:uiPriority w:val="1"/>
    <w:qFormat/>
    <w:rsid w:val="0057182C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DE42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basedOn w:val="a0"/>
    <w:link w:val="a7"/>
    <w:uiPriority w:val="1"/>
    <w:rsid w:val="00DE423D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DE423D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customStyle="1" w:styleId="apple-converted-space">
    <w:name w:val="apple-converted-space"/>
    <w:basedOn w:val="a0"/>
    <w:rsid w:val="00F02CF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Малькова</cp:lastModifiedBy>
  <cp:revision>10</cp:revision>
  <dcterms:created xsi:type="dcterms:W3CDTF">2020-12-01T19:40:00Z</dcterms:created>
  <dcterms:modified xsi:type="dcterms:W3CDTF">2022-12-12T05:25:00Z</dcterms:modified>
</cp:coreProperties>
</file>