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89" w:rsidRPr="00FE689B" w:rsidRDefault="00316D89" w:rsidP="00695AC8">
      <w:pPr>
        <w:pStyle w:val="32"/>
      </w:pPr>
    </w:p>
    <w:p w:rsidR="00316D89" w:rsidRPr="00FE689B" w:rsidRDefault="0008120F" w:rsidP="00462F7C">
      <w:pPr>
        <w:tabs>
          <w:tab w:val="center" w:pos="4677"/>
          <w:tab w:val="right" w:pos="9355"/>
        </w:tabs>
        <w:spacing w:after="0"/>
        <w:jc w:val="center"/>
        <w:rPr>
          <w:rFonts w:ascii="Times New Roman" w:hAnsi="Times New Roman" w:cs="Times New Roman"/>
          <w:b/>
          <w:bCs/>
          <w:sz w:val="24"/>
          <w:szCs w:val="24"/>
        </w:rPr>
      </w:pPr>
      <w:r>
        <w:rPr>
          <w:rFonts w:ascii="Times New Roman" w:hAnsi="Times New Roman" w:cs="Times New Roman"/>
          <w:b/>
          <w:bCs/>
          <w:sz w:val="24"/>
          <w:szCs w:val="24"/>
        </w:rPr>
        <w:t>Областное государственное</w:t>
      </w:r>
      <w:r w:rsidR="00316D89" w:rsidRPr="00FE689B">
        <w:rPr>
          <w:rFonts w:ascii="Times New Roman" w:hAnsi="Times New Roman" w:cs="Times New Roman"/>
          <w:b/>
          <w:bCs/>
          <w:sz w:val="24"/>
          <w:szCs w:val="24"/>
        </w:rPr>
        <w:t xml:space="preserve"> бюджетное общеобразовательное учреждение </w:t>
      </w:r>
    </w:p>
    <w:p w:rsidR="00316D89" w:rsidRPr="00FE689B" w:rsidRDefault="00316D89" w:rsidP="00462F7C">
      <w:pPr>
        <w:tabs>
          <w:tab w:val="center" w:pos="4677"/>
          <w:tab w:val="right" w:pos="9355"/>
        </w:tabs>
        <w:spacing w:after="0"/>
        <w:jc w:val="center"/>
        <w:rPr>
          <w:rFonts w:ascii="Times New Roman" w:hAnsi="Times New Roman" w:cs="Times New Roman"/>
          <w:b/>
          <w:bCs/>
          <w:sz w:val="24"/>
          <w:szCs w:val="24"/>
        </w:rPr>
      </w:pPr>
      <w:r w:rsidRPr="00FE689B">
        <w:rPr>
          <w:rFonts w:ascii="Times New Roman" w:hAnsi="Times New Roman" w:cs="Times New Roman"/>
          <w:b/>
          <w:bCs/>
          <w:sz w:val="24"/>
          <w:szCs w:val="24"/>
        </w:rPr>
        <w:t xml:space="preserve">«Ровеньская </w:t>
      </w:r>
      <w:r>
        <w:rPr>
          <w:rFonts w:ascii="Times New Roman" w:hAnsi="Times New Roman" w:cs="Times New Roman"/>
          <w:b/>
          <w:bCs/>
          <w:sz w:val="24"/>
          <w:szCs w:val="24"/>
        </w:rPr>
        <w:t>средняя</w:t>
      </w:r>
      <w:r w:rsidRPr="00FE689B">
        <w:rPr>
          <w:rFonts w:ascii="Times New Roman" w:hAnsi="Times New Roman" w:cs="Times New Roman"/>
          <w:b/>
          <w:bCs/>
          <w:sz w:val="24"/>
          <w:szCs w:val="24"/>
        </w:rPr>
        <w:t xml:space="preserve"> общеобразовательная школа </w:t>
      </w:r>
      <w:r>
        <w:rPr>
          <w:rFonts w:ascii="Times New Roman" w:hAnsi="Times New Roman" w:cs="Times New Roman"/>
          <w:b/>
          <w:bCs/>
          <w:sz w:val="24"/>
          <w:szCs w:val="24"/>
        </w:rPr>
        <w:t xml:space="preserve">с углубленным изучением отдельных предметов </w:t>
      </w:r>
      <w:r w:rsidRPr="00FE689B">
        <w:rPr>
          <w:rFonts w:ascii="Times New Roman" w:hAnsi="Times New Roman" w:cs="Times New Roman"/>
          <w:b/>
          <w:bCs/>
          <w:sz w:val="24"/>
          <w:szCs w:val="24"/>
        </w:rPr>
        <w:t>Белгородской области»</w:t>
      </w:r>
    </w:p>
    <w:p w:rsidR="00316D89" w:rsidRPr="00FE689B" w:rsidRDefault="00316D89" w:rsidP="00462F7C">
      <w:pPr>
        <w:spacing w:after="0"/>
        <w:jc w:val="center"/>
        <w:rPr>
          <w:rFonts w:ascii="Times New Roman" w:hAnsi="Times New Roman" w:cs="Times New Roman"/>
          <w:sz w:val="24"/>
          <w:szCs w:val="24"/>
        </w:rPr>
      </w:pPr>
    </w:p>
    <w:p w:rsidR="00316D89" w:rsidRPr="00FE689B" w:rsidRDefault="00316D89" w:rsidP="00462F7C">
      <w:pPr>
        <w:spacing w:after="0"/>
        <w:ind w:firstLine="720"/>
        <w:jc w:val="center"/>
        <w:rPr>
          <w:rFonts w:ascii="Times New Roman" w:hAnsi="Times New Roman" w:cs="Times New Roman"/>
          <w:sz w:val="24"/>
          <w:szCs w:val="24"/>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2220"/>
        <w:gridCol w:w="3591"/>
      </w:tblGrid>
      <w:tr w:rsidR="00316D89" w:rsidRPr="00FF5CE9">
        <w:tc>
          <w:tcPr>
            <w:tcW w:w="3936" w:type="dxa"/>
            <w:tcBorders>
              <w:top w:val="nil"/>
              <w:left w:val="nil"/>
              <w:bottom w:val="nil"/>
              <w:right w:val="nil"/>
            </w:tcBorders>
          </w:tcPr>
          <w:p w:rsidR="00316D89" w:rsidRPr="00FF5CE9" w:rsidRDefault="00316D89" w:rsidP="00771CF0">
            <w:pPr>
              <w:spacing w:after="0"/>
              <w:rPr>
                <w:rFonts w:ascii="Times New Roman" w:hAnsi="Times New Roman" w:cs="Times New Roman"/>
                <w:b/>
                <w:bCs/>
                <w:sz w:val="24"/>
                <w:szCs w:val="24"/>
              </w:rPr>
            </w:pPr>
            <w:r w:rsidRPr="00FF5CE9">
              <w:rPr>
                <w:rFonts w:ascii="Times New Roman" w:hAnsi="Times New Roman" w:cs="Times New Roman"/>
                <w:b/>
                <w:bCs/>
                <w:sz w:val="24"/>
                <w:szCs w:val="24"/>
              </w:rPr>
              <w:t>Рассмотрена</w:t>
            </w:r>
          </w:p>
          <w:p w:rsidR="00316D89" w:rsidRPr="00FF5CE9" w:rsidRDefault="00316D89" w:rsidP="00771CF0">
            <w:pPr>
              <w:spacing w:after="0"/>
              <w:rPr>
                <w:rFonts w:ascii="Times New Roman" w:hAnsi="Times New Roman" w:cs="Times New Roman"/>
                <w:sz w:val="24"/>
                <w:szCs w:val="24"/>
              </w:rPr>
            </w:pPr>
            <w:r w:rsidRPr="00FF5CE9">
              <w:rPr>
                <w:rFonts w:ascii="Times New Roman" w:hAnsi="Times New Roman" w:cs="Times New Roman"/>
                <w:sz w:val="24"/>
                <w:szCs w:val="24"/>
              </w:rPr>
              <w:t>на за</w:t>
            </w:r>
            <w:r w:rsidR="006C6F83">
              <w:rPr>
                <w:rFonts w:ascii="Times New Roman" w:hAnsi="Times New Roman" w:cs="Times New Roman"/>
                <w:sz w:val="24"/>
                <w:szCs w:val="24"/>
              </w:rPr>
              <w:t>седании педагогического совета ОГ</w:t>
            </w:r>
            <w:r w:rsidRPr="00FF5CE9">
              <w:rPr>
                <w:rFonts w:ascii="Times New Roman" w:hAnsi="Times New Roman" w:cs="Times New Roman"/>
                <w:sz w:val="24"/>
                <w:szCs w:val="24"/>
              </w:rPr>
              <w:t>БОУ «Ровеньская средняя   общеобразовательная школа с углубленным изучением отд</w:t>
            </w:r>
            <w:r w:rsidR="001046D3">
              <w:rPr>
                <w:rFonts w:ascii="Times New Roman" w:hAnsi="Times New Roman" w:cs="Times New Roman"/>
                <w:sz w:val="24"/>
                <w:szCs w:val="24"/>
              </w:rPr>
              <w:t>ельных предметов»  протокол № 8</w:t>
            </w:r>
          </w:p>
          <w:p w:rsidR="00316D89" w:rsidRPr="00FF5CE9" w:rsidRDefault="001046D3" w:rsidP="001046D3">
            <w:pPr>
              <w:spacing w:after="0"/>
              <w:rPr>
                <w:rFonts w:ascii="Times New Roman" w:hAnsi="Times New Roman" w:cs="Times New Roman"/>
                <w:sz w:val="24"/>
                <w:szCs w:val="24"/>
              </w:rPr>
            </w:pPr>
            <w:r>
              <w:rPr>
                <w:rFonts w:ascii="Times New Roman" w:hAnsi="Times New Roman" w:cs="Times New Roman"/>
                <w:sz w:val="24"/>
                <w:szCs w:val="24"/>
              </w:rPr>
              <w:t>от 31</w:t>
            </w:r>
            <w:r w:rsidR="00316D89" w:rsidRPr="00FF5CE9">
              <w:rPr>
                <w:rFonts w:ascii="Times New Roman" w:hAnsi="Times New Roman" w:cs="Times New Roman"/>
                <w:sz w:val="24"/>
                <w:szCs w:val="24"/>
              </w:rPr>
              <w:t xml:space="preserve"> </w:t>
            </w:r>
            <w:r>
              <w:rPr>
                <w:rFonts w:ascii="Times New Roman" w:hAnsi="Times New Roman" w:cs="Times New Roman"/>
                <w:sz w:val="24"/>
                <w:szCs w:val="24"/>
              </w:rPr>
              <w:t>мая  2022</w:t>
            </w:r>
            <w:r w:rsidR="00316D89" w:rsidRPr="00FF5CE9">
              <w:rPr>
                <w:rFonts w:ascii="Times New Roman" w:hAnsi="Times New Roman" w:cs="Times New Roman"/>
                <w:sz w:val="24"/>
                <w:szCs w:val="24"/>
              </w:rPr>
              <w:t xml:space="preserve"> года</w:t>
            </w:r>
          </w:p>
        </w:tc>
        <w:tc>
          <w:tcPr>
            <w:tcW w:w="2220" w:type="dxa"/>
            <w:tcBorders>
              <w:top w:val="nil"/>
              <w:left w:val="nil"/>
              <w:bottom w:val="nil"/>
              <w:right w:val="nil"/>
            </w:tcBorders>
          </w:tcPr>
          <w:p w:rsidR="00316D89" w:rsidRPr="00FF5CE9" w:rsidRDefault="00316D89" w:rsidP="00462F7C">
            <w:pPr>
              <w:spacing w:after="0"/>
              <w:jc w:val="both"/>
              <w:rPr>
                <w:rFonts w:ascii="Times New Roman" w:hAnsi="Times New Roman" w:cs="Times New Roman"/>
                <w:sz w:val="24"/>
                <w:szCs w:val="24"/>
              </w:rPr>
            </w:pPr>
          </w:p>
        </w:tc>
        <w:tc>
          <w:tcPr>
            <w:tcW w:w="3591" w:type="dxa"/>
            <w:tcBorders>
              <w:top w:val="nil"/>
              <w:left w:val="nil"/>
              <w:bottom w:val="nil"/>
              <w:right w:val="nil"/>
            </w:tcBorders>
          </w:tcPr>
          <w:p w:rsidR="00316D89" w:rsidRPr="00FF5CE9" w:rsidRDefault="00316D89" w:rsidP="00771CF0">
            <w:pPr>
              <w:spacing w:after="0"/>
              <w:rPr>
                <w:rFonts w:ascii="Times New Roman" w:hAnsi="Times New Roman" w:cs="Times New Roman"/>
                <w:b/>
                <w:bCs/>
                <w:sz w:val="24"/>
                <w:szCs w:val="24"/>
              </w:rPr>
            </w:pPr>
            <w:r w:rsidRPr="00FF5CE9">
              <w:rPr>
                <w:rFonts w:ascii="Times New Roman" w:hAnsi="Times New Roman" w:cs="Times New Roman"/>
                <w:b/>
                <w:bCs/>
                <w:sz w:val="24"/>
                <w:szCs w:val="24"/>
              </w:rPr>
              <w:t>Утверждено</w:t>
            </w:r>
          </w:p>
          <w:p w:rsidR="00316D89" w:rsidRPr="00FF5CE9" w:rsidRDefault="001046D3" w:rsidP="00771CF0">
            <w:pPr>
              <w:spacing w:after="0"/>
              <w:rPr>
                <w:rFonts w:ascii="Times New Roman" w:hAnsi="Times New Roman" w:cs="Times New Roman"/>
                <w:sz w:val="24"/>
                <w:szCs w:val="24"/>
              </w:rPr>
            </w:pPr>
            <w:r>
              <w:rPr>
                <w:rFonts w:ascii="Times New Roman" w:hAnsi="Times New Roman" w:cs="Times New Roman"/>
                <w:sz w:val="24"/>
                <w:szCs w:val="24"/>
              </w:rPr>
              <w:t>приказом по ОГ</w:t>
            </w:r>
            <w:r w:rsidR="00316D89" w:rsidRPr="00FF5CE9">
              <w:rPr>
                <w:rFonts w:ascii="Times New Roman" w:hAnsi="Times New Roman" w:cs="Times New Roman"/>
                <w:sz w:val="24"/>
                <w:szCs w:val="24"/>
              </w:rPr>
              <w:t>БОУ «Ровеньская средняя общеобразовательная школа с углубленным изуче</w:t>
            </w:r>
            <w:r>
              <w:rPr>
                <w:rFonts w:ascii="Times New Roman" w:hAnsi="Times New Roman" w:cs="Times New Roman"/>
                <w:sz w:val="24"/>
                <w:szCs w:val="24"/>
              </w:rPr>
              <w:t>нием отдельных предметов»  № 172</w:t>
            </w:r>
            <w:r w:rsidR="00316D89" w:rsidRPr="00FF5CE9">
              <w:rPr>
                <w:rFonts w:ascii="Times New Roman" w:hAnsi="Times New Roman" w:cs="Times New Roman"/>
                <w:sz w:val="24"/>
                <w:szCs w:val="24"/>
              </w:rPr>
              <w:t xml:space="preserve"> </w:t>
            </w:r>
          </w:p>
          <w:p w:rsidR="00316D89" w:rsidRPr="00FF5CE9" w:rsidRDefault="00316D89" w:rsidP="001046D3">
            <w:pPr>
              <w:spacing w:after="0"/>
              <w:rPr>
                <w:rFonts w:ascii="Times New Roman" w:hAnsi="Times New Roman" w:cs="Times New Roman"/>
                <w:sz w:val="24"/>
                <w:szCs w:val="24"/>
              </w:rPr>
            </w:pPr>
            <w:r w:rsidRPr="00FF5CE9">
              <w:rPr>
                <w:rFonts w:ascii="Times New Roman" w:hAnsi="Times New Roman" w:cs="Times New Roman"/>
                <w:sz w:val="24"/>
                <w:szCs w:val="24"/>
              </w:rPr>
              <w:t xml:space="preserve">от </w:t>
            </w:r>
            <w:r w:rsidR="001046D3">
              <w:rPr>
                <w:rFonts w:ascii="Times New Roman" w:hAnsi="Times New Roman" w:cs="Times New Roman"/>
                <w:sz w:val="24"/>
                <w:szCs w:val="24"/>
              </w:rPr>
              <w:t>31 мая 2022</w:t>
            </w:r>
            <w:r w:rsidRPr="00FF5CE9">
              <w:rPr>
                <w:rFonts w:ascii="Times New Roman" w:hAnsi="Times New Roman" w:cs="Times New Roman"/>
                <w:sz w:val="24"/>
                <w:szCs w:val="24"/>
              </w:rPr>
              <w:t xml:space="preserve"> года </w:t>
            </w:r>
          </w:p>
        </w:tc>
      </w:tr>
    </w:tbl>
    <w:p w:rsidR="00316D89" w:rsidRPr="00FE689B" w:rsidRDefault="00316D89" w:rsidP="00462F7C">
      <w:pPr>
        <w:spacing w:after="0"/>
        <w:rPr>
          <w:rFonts w:ascii="Times New Roman" w:hAnsi="Times New Roman" w:cs="Times New Roman"/>
          <w:sz w:val="24"/>
          <w:szCs w:val="24"/>
        </w:rPr>
      </w:pPr>
    </w:p>
    <w:p w:rsidR="00316D89" w:rsidRPr="00FE689B" w:rsidRDefault="00316D89" w:rsidP="00462F7C">
      <w:pPr>
        <w:spacing w:after="0"/>
        <w:rPr>
          <w:rFonts w:ascii="Times New Roman" w:hAnsi="Times New Roman" w:cs="Times New Roman"/>
          <w:sz w:val="24"/>
          <w:szCs w:val="24"/>
        </w:rPr>
      </w:pPr>
    </w:p>
    <w:p w:rsidR="00316D89" w:rsidRPr="00FE689B" w:rsidRDefault="00316D89" w:rsidP="00462F7C">
      <w:pPr>
        <w:spacing w:after="0"/>
        <w:rPr>
          <w:rFonts w:ascii="Times New Roman" w:hAnsi="Times New Roman" w:cs="Times New Roman"/>
          <w:sz w:val="24"/>
          <w:szCs w:val="24"/>
        </w:rPr>
      </w:pPr>
    </w:p>
    <w:p w:rsidR="00316D89" w:rsidRPr="00FE689B" w:rsidRDefault="00316D89" w:rsidP="00462F7C">
      <w:pPr>
        <w:spacing w:after="0"/>
        <w:rPr>
          <w:rFonts w:ascii="Times New Roman" w:hAnsi="Times New Roman" w:cs="Times New Roman"/>
          <w:sz w:val="24"/>
          <w:szCs w:val="24"/>
        </w:rPr>
      </w:pPr>
    </w:p>
    <w:p w:rsidR="00316D89" w:rsidRPr="00FE689B" w:rsidRDefault="00316D89" w:rsidP="00462F7C">
      <w:pPr>
        <w:spacing w:after="0"/>
        <w:jc w:val="center"/>
        <w:rPr>
          <w:rFonts w:ascii="Times New Roman" w:hAnsi="Times New Roman" w:cs="Times New Roman"/>
          <w:b/>
          <w:bCs/>
          <w:sz w:val="24"/>
          <w:szCs w:val="24"/>
        </w:rPr>
      </w:pPr>
      <w:r w:rsidRPr="00FE689B">
        <w:rPr>
          <w:rFonts w:ascii="Times New Roman" w:hAnsi="Times New Roman" w:cs="Times New Roman"/>
          <w:b/>
          <w:bCs/>
          <w:sz w:val="24"/>
          <w:szCs w:val="24"/>
        </w:rPr>
        <w:t>Основная образовательная программа</w:t>
      </w:r>
    </w:p>
    <w:p w:rsidR="00316D89" w:rsidRPr="00FE689B" w:rsidRDefault="00316D89" w:rsidP="00462F7C">
      <w:pPr>
        <w:spacing w:after="0"/>
        <w:jc w:val="center"/>
        <w:rPr>
          <w:rFonts w:ascii="Times New Roman" w:hAnsi="Times New Roman" w:cs="Times New Roman"/>
          <w:b/>
          <w:bCs/>
          <w:sz w:val="24"/>
          <w:szCs w:val="24"/>
        </w:rPr>
      </w:pPr>
      <w:r w:rsidRPr="00FE689B">
        <w:rPr>
          <w:rFonts w:ascii="Times New Roman" w:hAnsi="Times New Roman" w:cs="Times New Roman"/>
          <w:b/>
          <w:bCs/>
          <w:sz w:val="24"/>
          <w:szCs w:val="24"/>
        </w:rPr>
        <w:t>основного общего образования</w:t>
      </w:r>
    </w:p>
    <w:p w:rsidR="00316D89" w:rsidRPr="00FE689B" w:rsidRDefault="006C6F83" w:rsidP="00462F7C">
      <w:pPr>
        <w:spacing w:after="0"/>
        <w:jc w:val="center"/>
        <w:rPr>
          <w:rFonts w:ascii="Times New Roman" w:hAnsi="Times New Roman" w:cs="Times New Roman"/>
          <w:b/>
          <w:bCs/>
          <w:sz w:val="24"/>
          <w:szCs w:val="24"/>
        </w:rPr>
      </w:pPr>
      <w:r>
        <w:rPr>
          <w:rFonts w:ascii="Times New Roman" w:hAnsi="Times New Roman" w:cs="Times New Roman"/>
          <w:b/>
          <w:bCs/>
          <w:sz w:val="24"/>
          <w:szCs w:val="24"/>
        </w:rPr>
        <w:t>областного государственного</w:t>
      </w:r>
      <w:r w:rsidR="00316D89" w:rsidRPr="00FE689B">
        <w:rPr>
          <w:rFonts w:ascii="Times New Roman" w:hAnsi="Times New Roman" w:cs="Times New Roman"/>
          <w:b/>
          <w:bCs/>
          <w:sz w:val="24"/>
          <w:szCs w:val="24"/>
        </w:rPr>
        <w:t xml:space="preserve"> бюджетного общеобразовательного учреждения</w:t>
      </w:r>
    </w:p>
    <w:p w:rsidR="00316D89" w:rsidRPr="00FE689B" w:rsidRDefault="00316D89" w:rsidP="00462F7C">
      <w:pPr>
        <w:spacing w:after="0"/>
        <w:jc w:val="center"/>
        <w:rPr>
          <w:rFonts w:ascii="Times New Roman" w:hAnsi="Times New Roman" w:cs="Times New Roman"/>
          <w:b/>
          <w:bCs/>
          <w:sz w:val="24"/>
          <w:szCs w:val="24"/>
        </w:rPr>
      </w:pPr>
      <w:r w:rsidRPr="00FE689B">
        <w:rPr>
          <w:rFonts w:ascii="Times New Roman" w:hAnsi="Times New Roman" w:cs="Times New Roman"/>
          <w:b/>
          <w:bCs/>
          <w:sz w:val="24"/>
          <w:szCs w:val="24"/>
        </w:rPr>
        <w:t xml:space="preserve">«Ровеньская </w:t>
      </w:r>
      <w:r>
        <w:rPr>
          <w:rFonts w:ascii="Times New Roman" w:hAnsi="Times New Roman" w:cs="Times New Roman"/>
          <w:b/>
          <w:bCs/>
          <w:sz w:val="24"/>
          <w:szCs w:val="24"/>
        </w:rPr>
        <w:t>средняя</w:t>
      </w:r>
      <w:r w:rsidRPr="00FE689B">
        <w:rPr>
          <w:rFonts w:ascii="Times New Roman" w:hAnsi="Times New Roman" w:cs="Times New Roman"/>
          <w:b/>
          <w:bCs/>
          <w:sz w:val="24"/>
          <w:szCs w:val="24"/>
        </w:rPr>
        <w:t xml:space="preserve"> общеобразовательная </w:t>
      </w:r>
      <w:r w:rsidRPr="0055791F">
        <w:rPr>
          <w:rFonts w:ascii="Times New Roman" w:hAnsi="Times New Roman" w:cs="Times New Roman"/>
          <w:b/>
          <w:bCs/>
          <w:sz w:val="24"/>
          <w:szCs w:val="24"/>
        </w:rPr>
        <w:t>школа с углубленным изучением отдельных предметов</w:t>
      </w:r>
      <w:r>
        <w:rPr>
          <w:rFonts w:ascii="Times New Roman" w:hAnsi="Times New Roman" w:cs="Times New Roman"/>
          <w:b/>
          <w:bCs/>
          <w:sz w:val="24"/>
          <w:szCs w:val="24"/>
        </w:rPr>
        <w:t xml:space="preserve"> </w:t>
      </w:r>
      <w:r w:rsidRPr="00FE689B">
        <w:rPr>
          <w:rFonts w:ascii="Times New Roman" w:hAnsi="Times New Roman" w:cs="Times New Roman"/>
          <w:b/>
          <w:bCs/>
          <w:sz w:val="24"/>
          <w:szCs w:val="24"/>
        </w:rPr>
        <w:t>Белгородской области»</w:t>
      </w:r>
    </w:p>
    <w:p w:rsidR="00316D89" w:rsidRPr="00FE689B" w:rsidRDefault="00316D89" w:rsidP="00462F7C">
      <w:pPr>
        <w:spacing w:after="0"/>
        <w:jc w:val="center"/>
        <w:rPr>
          <w:rFonts w:ascii="Times New Roman" w:hAnsi="Times New Roman" w:cs="Times New Roman"/>
          <w:b/>
          <w:bCs/>
          <w:sz w:val="24"/>
          <w:szCs w:val="24"/>
        </w:rPr>
      </w:pPr>
    </w:p>
    <w:p w:rsidR="00316D89" w:rsidRPr="00FE689B" w:rsidRDefault="00316D89" w:rsidP="00462F7C">
      <w:pPr>
        <w:spacing w:after="0"/>
        <w:jc w:val="center"/>
        <w:rPr>
          <w:rFonts w:ascii="Times New Roman" w:hAnsi="Times New Roman" w:cs="Times New Roman"/>
          <w:b/>
          <w:bCs/>
          <w:sz w:val="24"/>
          <w:szCs w:val="24"/>
        </w:rPr>
      </w:pPr>
    </w:p>
    <w:p w:rsidR="00316D89" w:rsidRPr="00FE689B" w:rsidRDefault="00316D89" w:rsidP="00462F7C">
      <w:pPr>
        <w:spacing w:after="0"/>
        <w:jc w:val="center"/>
        <w:rPr>
          <w:rFonts w:ascii="Times New Roman" w:hAnsi="Times New Roman" w:cs="Times New Roman"/>
          <w:b/>
          <w:bCs/>
          <w:sz w:val="24"/>
          <w:szCs w:val="24"/>
        </w:rPr>
      </w:pPr>
    </w:p>
    <w:p w:rsidR="00316D89" w:rsidRPr="00FE689B" w:rsidRDefault="00316D89" w:rsidP="00462F7C">
      <w:pPr>
        <w:spacing w:after="0"/>
        <w:jc w:val="center"/>
        <w:rPr>
          <w:rFonts w:ascii="Times New Roman" w:hAnsi="Times New Roman" w:cs="Times New Roman"/>
          <w:b/>
          <w:bCs/>
          <w:sz w:val="24"/>
          <w:szCs w:val="24"/>
        </w:rPr>
      </w:pPr>
      <w:r w:rsidRPr="00FE689B">
        <w:rPr>
          <w:rFonts w:ascii="Times New Roman" w:hAnsi="Times New Roman" w:cs="Times New Roman"/>
          <w:b/>
          <w:bCs/>
          <w:sz w:val="24"/>
          <w:szCs w:val="24"/>
        </w:rPr>
        <w:t>Срок реализации – 5 лет</w:t>
      </w:r>
    </w:p>
    <w:p w:rsidR="00316D89" w:rsidRPr="00FE689B" w:rsidRDefault="00316D89" w:rsidP="00462F7C">
      <w:pPr>
        <w:spacing w:after="0"/>
        <w:jc w:val="center"/>
        <w:rPr>
          <w:rFonts w:ascii="Times New Roman" w:hAnsi="Times New Roman" w:cs="Times New Roman"/>
          <w:b/>
          <w:bCs/>
          <w:sz w:val="24"/>
          <w:szCs w:val="24"/>
        </w:rPr>
      </w:pPr>
    </w:p>
    <w:p w:rsidR="00316D89" w:rsidRPr="00FE689B" w:rsidRDefault="00316D89" w:rsidP="00462F7C">
      <w:pPr>
        <w:spacing w:after="0"/>
        <w:jc w:val="center"/>
        <w:rPr>
          <w:rFonts w:ascii="Times New Roman" w:hAnsi="Times New Roman" w:cs="Times New Roman"/>
          <w:b/>
          <w:bCs/>
          <w:sz w:val="24"/>
          <w:szCs w:val="24"/>
        </w:rPr>
      </w:pPr>
    </w:p>
    <w:p w:rsidR="00316D89" w:rsidRPr="00FE689B" w:rsidRDefault="00316D89" w:rsidP="00462F7C">
      <w:pPr>
        <w:spacing w:after="0"/>
        <w:jc w:val="center"/>
        <w:rPr>
          <w:rFonts w:ascii="Times New Roman" w:hAnsi="Times New Roman" w:cs="Times New Roman"/>
          <w:b/>
          <w:bCs/>
          <w:sz w:val="24"/>
          <w:szCs w:val="24"/>
        </w:rPr>
      </w:pPr>
    </w:p>
    <w:p w:rsidR="00316D89" w:rsidRPr="00FE689B" w:rsidRDefault="00316D89" w:rsidP="00462F7C">
      <w:pPr>
        <w:spacing w:after="0"/>
        <w:jc w:val="center"/>
        <w:rPr>
          <w:rFonts w:ascii="Times New Roman" w:hAnsi="Times New Roman" w:cs="Times New Roman"/>
          <w:b/>
          <w:bCs/>
          <w:sz w:val="24"/>
          <w:szCs w:val="24"/>
        </w:rPr>
      </w:pPr>
    </w:p>
    <w:p w:rsidR="00316D89" w:rsidRPr="00FE689B" w:rsidRDefault="00316D89" w:rsidP="00462F7C">
      <w:pPr>
        <w:spacing w:after="0"/>
        <w:jc w:val="center"/>
        <w:rPr>
          <w:rFonts w:ascii="Times New Roman" w:hAnsi="Times New Roman" w:cs="Times New Roman"/>
          <w:b/>
          <w:bCs/>
          <w:sz w:val="24"/>
          <w:szCs w:val="24"/>
        </w:rPr>
      </w:pPr>
    </w:p>
    <w:p w:rsidR="00316D89" w:rsidRPr="00FE689B" w:rsidRDefault="00316D89" w:rsidP="00462F7C">
      <w:pPr>
        <w:spacing w:after="0"/>
        <w:jc w:val="center"/>
        <w:rPr>
          <w:rFonts w:ascii="Times New Roman" w:hAnsi="Times New Roman" w:cs="Times New Roman"/>
          <w:b/>
          <w:bCs/>
          <w:sz w:val="24"/>
          <w:szCs w:val="24"/>
        </w:rPr>
      </w:pPr>
    </w:p>
    <w:p w:rsidR="00316D89" w:rsidRPr="00FE689B" w:rsidRDefault="00316D89" w:rsidP="00462F7C">
      <w:pPr>
        <w:spacing w:after="0"/>
        <w:jc w:val="center"/>
        <w:rPr>
          <w:rFonts w:ascii="Times New Roman" w:hAnsi="Times New Roman" w:cs="Times New Roman"/>
          <w:b/>
          <w:bCs/>
          <w:sz w:val="24"/>
          <w:szCs w:val="24"/>
        </w:rPr>
      </w:pPr>
    </w:p>
    <w:p w:rsidR="00316D89" w:rsidRPr="00FE689B" w:rsidRDefault="00316D89" w:rsidP="00462F7C">
      <w:pPr>
        <w:spacing w:after="0"/>
        <w:jc w:val="center"/>
        <w:rPr>
          <w:rFonts w:ascii="Times New Roman" w:hAnsi="Times New Roman" w:cs="Times New Roman"/>
          <w:b/>
          <w:bCs/>
          <w:sz w:val="24"/>
          <w:szCs w:val="24"/>
        </w:rPr>
      </w:pPr>
    </w:p>
    <w:p w:rsidR="00316D89" w:rsidRPr="00FE689B" w:rsidRDefault="00316D89" w:rsidP="00462F7C">
      <w:pPr>
        <w:spacing w:after="0"/>
        <w:rPr>
          <w:rFonts w:ascii="Times New Roman" w:hAnsi="Times New Roman" w:cs="Times New Roman"/>
          <w:b/>
          <w:bCs/>
          <w:sz w:val="24"/>
          <w:szCs w:val="24"/>
        </w:rPr>
      </w:pPr>
    </w:p>
    <w:p w:rsidR="00316D89" w:rsidRPr="00FE689B" w:rsidRDefault="00316D89" w:rsidP="00462F7C">
      <w:pPr>
        <w:spacing w:after="0"/>
        <w:rPr>
          <w:rFonts w:ascii="Times New Roman" w:hAnsi="Times New Roman" w:cs="Times New Roman"/>
          <w:b/>
          <w:bCs/>
          <w:sz w:val="24"/>
          <w:szCs w:val="24"/>
        </w:rPr>
      </w:pPr>
    </w:p>
    <w:p w:rsidR="00316D89" w:rsidRPr="00FE689B" w:rsidRDefault="00316D89" w:rsidP="00462F7C">
      <w:pPr>
        <w:spacing w:after="0"/>
        <w:rPr>
          <w:rFonts w:ascii="Times New Roman" w:hAnsi="Times New Roman" w:cs="Times New Roman"/>
          <w:b/>
          <w:bCs/>
          <w:sz w:val="24"/>
          <w:szCs w:val="24"/>
        </w:rPr>
      </w:pPr>
    </w:p>
    <w:p w:rsidR="00316D89" w:rsidRPr="00FE689B" w:rsidRDefault="00316D89" w:rsidP="00462F7C">
      <w:pPr>
        <w:spacing w:after="0"/>
        <w:rPr>
          <w:rFonts w:ascii="Times New Roman" w:hAnsi="Times New Roman" w:cs="Times New Roman"/>
          <w:b/>
          <w:bCs/>
          <w:sz w:val="24"/>
          <w:szCs w:val="24"/>
        </w:rPr>
      </w:pPr>
    </w:p>
    <w:p w:rsidR="00316D89" w:rsidRPr="00FE689B" w:rsidRDefault="00316D89" w:rsidP="00462F7C">
      <w:pPr>
        <w:spacing w:after="0"/>
        <w:rPr>
          <w:rFonts w:ascii="Times New Roman" w:hAnsi="Times New Roman" w:cs="Times New Roman"/>
          <w:b/>
          <w:bCs/>
          <w:sz w:val="24"/>
          <w:szCs w:val="24"/>
        </w:rPr>
      </w:pPr>
    </w:p>
    <w:p w:rsidR="00316D89" w:rsidRPr="00FE689B" w:rsidRDefault="00316D89" w:rsidP="00462F7C">
      <w:pPr>
        <w:spacing w:after="0"/>
        <w:rPr>
          <w:rFonts w:ascii="Times New Roman" w:hAnsi="Times New Roman" w:cs="Times New Roman"/>
          <w:b/>
          <w:bCs/>
          <w:sz w:val="24"/>
          <w:szCs w:val="24"/>
        </w:rPr>
      </w:pPr>
    </w:p>
    <w:p w:rsidR="00316D89" w:rsidRDefault="00316D89" w:rsidP="00462F7C">
      <w:pPr>
        <w:spacing w:after="0"/>
        <w:rPr>
          <w:rFonts w:ascii="Times New Roman" w:hAnsi="Times New Roman" w:cs="Times New Roman"/>
          <w:b/>
          <w:bCs/>
          <w:sz w:val="24"/>
          <w:szCs w:val="24"/>
        </w:rPr>
      </w:pPr>
    </w:p>
    <w:p w:rsidR="00316D89" w:rsidRPr="00FE689B" w:rsidRDefault="00316D89" w:rsidP="00462F7C">
      <w:pPr>
        <w:spacing w:after="0"/>
        <w:rPr>
          <w:rFonts w:ascii="Times New Roman" w:hAnsi="Times New Roman" w:cs="Times New Roman"/>
          <w:b/>
          <w:bCs/>
          <w:sz w:val="24"/>
          <w:szCs w:val="24"/>
        </w:rPr>
      </w:pPr>
    </w:p>
    <w:p w:rsidR="00316D89" w:rsidRDefault="00316D89" w:rsidP="00695AC8">
      <w:pPr>
        <w:pStyle w:val="32"/>
      </w:pPr>
    </w:p>
    <w:p w:rsidR="00316D89" w:rsidRDefault="00316D89" w:rsidP="00695AC8">
      <w:pPr>
        <w:pStyle w:val="32"/>
      </w:pPr>
    </w:p>
    <w:p w:rsidR="00316D89" w:rsidRPr="00695AC8" w:rsidRDefault="00316D89" w:rsidP="00695AC8">
      <w:pPr>
        <w:pStyle w:val="32"/>
      </w:pPr>
      <w:r w:rsidRPr="00FE689B">
        <w:br w:type="page"/>
      </w:r>
      <w:r w:rsidRPr="00695AC8">
        <w:lastRenderedPageBreak/>
        <w:t>Содержание</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7800"/>
        <w:gridCol w:w="1130"/>
      </w:tblGrid>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 п/п</w:t>
            </w:r>
          </w:p>
        </w:tc>
        <w:tc>
          <w:tcPr>
            <w:tcW w:w="780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Наименование разделов, глав</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С.</w:t>
            </w:r>
          </w:p>
        </w:tc>
      </w:tr>
      <w:tr w:rsidR="00316D89" w:rsidRPr="00B82157">
        <w:tc>
          <w:tcPr>
            <w:tcW w:w="8901" w:type="dxa"/>
            <w:gridSpan w:val="2"/>
          </w:tcPr>
          <w:p w:rsidR="00316D89" w:rsidRPr="00B82157" w:rsidRDefault="00316D89" w:rsidP="001E49FC">
            <w:pPr>
              <w:spacing w:after="0" w:line="240" w:lineRule="auto"/>
              <w:rPr>
                <w:rFonts w:ascii="Times New Roman" w:hAnsi="Times New Roman" w:cs="Times New Roman"/>
                <w:b/>
                <w:bCs/>
              </w:rPr>
            </w:pPr>
            <w:r w:rsidRPr="00B82157">
              <w:rPr>
                <w:rFonts w:ascii="Times New Roman" w:hAnsi="Times New Roman" w:cs="Times New Roman"/>
                <w:b/>
                <w:bCs/>
                <w:lang w:val="en-US"/>
              </w:rPr>
              <w:t>I</w:t>
            </w:r>
            <w:r w:rsidRPr="00B82157">
              <w:rPr>
                <w:rFonts w:ascii="Times New Roman" w:hAnsi="Times New Roman" w:cs="Times New Roman"/>
                <w:b/>
                <w:bCs/>
              </w:rPr>
              <w:t>.</w:t>
            </w:r>
            <w:r w:rsidRPr="00B82157">
              <w:rPr>
                <w:rFonts w:ascii="Times New Roman" w:hAnsi="Times New Roman" w:cs="Times New Roman"/>
              </w:rPr>
              <w:t xml:space="preserve"> </w:t>
            </w:r>
            <w:r w:rsidRPr="00B82157">
              <w:rPr>
                <w:rFonts w:ascii="Times New Roman" w:hAnsi="Times New Roman" w:cs="Times New Roman"/>
                <w:b/>
                <w:bCs/>
              </w:rPr>
              <w:t xml:space="preserve"> Целевой раздел</w:t>
            </w:r>
          </w:p>
        </w:tc>
        <w:tc>
          <w:tcPr>
            <w:tcW w:w="1130" w:type="dxa"/>
          </w:tcPr>
          <w:p w:rsidR="00316D89" w:rsidRPr="00B82157" w:rsidRDefault="00316D89" w:rsidP="001E49FC">
            <w:pPr>
              <w:spacing w:after="0" w:line="240" w:lineRule="auto"/>
              <w:rPr>
                <w:rFonts w:ascii="Times New Roman" w:hAnsi="Times New Roman" w:cs="Times New Roman"/>
                <w:b/>
                <w:bCs/>
              </w:rPr>
            </w:pP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b/>
                <w:bCs/>
                <w:i/>
                <w:iCs/>
              </w:rPr>
            </w:pPr>
            <w:r w:rsidRPr="00B82157">
              <w:rPr>
                <w:rFonts w:ascii="Times New Roman" w:hAnsi="Times New Roman" w:cs="Times New Roman"/>
                <w:b/>
                <w:bCs/>
                <w:i/>
                <w:iCs/>
              </w:rPr>
              <w:t>1.1</w:t>
            </w:r>
          </w:p>
        </w:tc>
        <w:tc>
          <w:tcPr>
            <w:tcW w:w="7800" w:type="dxa"/>
          </w:tcPr>
          <w:p w:rsidR="00316D89" w:rsidRPr="00B82157" w:rsidRDefault="00316D89" w:rsidP="001E49FC">
            <w:pPr>
              <w:spacing w:after="0" w:line="240" w:lineRule="auto"/>
              <w:jc w:val="both"/>
              <w:rPr>
                <w:rFonts w:ascii="Times New Roman" w:hAnsi="Times New Roman" w:cs="Times New Roman"/>
                <w:b/>
                <w:bCs/>
                <w:i/>
                <w:iCs/>
              </w:rPr>
            </w:pPr>
            <w:r w:rsidRPr="00B82157">
              <w:rPr>
                <w:rFonts w:ascii="Times New Roman" w:hAnsi="Times New Roman" w:cs="Times New Roman"/>
                <w:b/>
                <w:bCs/>
                <w:i/>
                <w:iCs/>
              </w:rPr>
              <w:t>Пояснительная  записка</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4</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1.1.1</w:t>
            </w:r>
          </w:p>
        </w:tc>
        <w:tc>
          <w:tcPr>
            <w:tcW w:w="780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Цели и задачи реализации основной образовательной программы основного общего образования</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5</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1.1.2</w:t>
            </w:r>
          </w:p>
        </w:tc>
        <w:tc>
          <w:tcPr>
            <w:tcW w:w="780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Принципы и подходы к формированию образовательной программы основного общего образования</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6</w:t>
            </w:r>
          </w:p>
        </w:tc>
      </w:tr>
      <w:tr w:rsidR="00316D89" w:rsidRPr="00B82157">
        <w:tc>
          <w:tcPr>
            <w:tcW w:w="1101" w:type="dxa"/>
          </w:tcPr>
          <w:p w:rsidR="00316D89" w:rsidRPr="00B82157" w:rsidRDefault="00316D89" w:rsidP="001E49FC">
            <w:pPr>
              <w:spacing w:after="0" w:line="240" w:lineRule="auto"/>
              <w:jc w:val="both"/>
              <w:rPr>
                <w:rFonts w:ascii="Times New Roman" w:hAnsi="Times New Roman" w:cs="Times New Roman"/>
                <w:b/>
                <w:bCs/>
                <w:i/>
                <w:iCs/>
              </w:rPr>
            </w:pPr>
            <w:r w:rsidRPr="00B82157">
              <w:rPr>
                <w:rFonts w:ascii="Times New Roman" w:hAnsi="Times New Roman" w:cs="Times New Roman"/>
                <w:b/>
                <w:bCs/>
                <w:i/>
                <w:iCs/>
              </w:rPr>
              <w:t>1.2</w:t>
            </w:r>
          </w:p>
        </w:tc>
        <w:tc>
          <w:tcPr>
            <w:tcW w:w="7800" w:type="dxa"/>
          </w:tcPr>
          <w:p w:rsidR="00316D89" w:rsidRPr="00B82157" w:rsidRDefault="00316D89" w:rsidP="001E49FC">
            <w:pPr>
              <w:spacing w:after="0" w:line="240" w:lineRule="auto"/>
              <w:jc w:val="both"/>
              <w:rPr>
                <w:rFonts w:ascii="Times New Roman" w:hAnsi="Times New Roman" w:cs="Times New Roman"/>
                <w:b/>
                <w:bCs/>
                <w:i/>
                <w:iCs/>
              </w:rPr>
            </w:pPr>
            <w:r w:rsidRPr="00B82157">
              <w:rPr>
                <w:rFonts w:ascii="Times New Roman" w:hAnsi="Times New Roman" w:cs="Times New Roman"/>
                <w:b/>
                <w:bCs/>
                <w:i/>
                <w:iCs/>
              </w:rPr>
              <w:t>Планируемые результаты освоения обучающимися основной образовательной программы ООО</w:t>
            </w:r>
          </w:p>
        </w:tc>
        <w:tc>
          <w:tcPr>
            <w:tcW w:w="1130" w:type="dxa"/>
          </w:tcPr>
          <w:p w:rsidR="00316D89" w:rsidRPr="00B82157" w:rsidRDefault="00316D89" w:rsidP="001E49FC">
            <w:pPr>
              <w:spacing w:after="0" w:line="240" w:lineRule="auto"/>
              <w:rPr>
                <w:rFonts w:ascii="Times New Roman" w:hAnsi="Times New Roman" w:cs="Times New Roman"/>
                <w:b/>
                <w:bCs/>
                <w:i/>
                <w:iCs/>
              </w:rPr>
            </w:pPr>
            <w:r w:rsidRPr="00B82157">
              <w:rPr>
                <w:rFonts w:ascii="Times New Roman" w:hAnsi="Times New Roman" w:cs="Times New Roman"/>
                <w:b/>
                <w:bCs/>
                <w:i/>
                <w:iCs/>
              </w:rPr>
              <w:t>8</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1.2.1</w:t>
            </w:r>
          </w:p>
        </w:tc>
        <w:tc>
          <w:tcPr>
            <w:tcW w:w="780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Общие положения</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8</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1.2.2</w:t>
            </w:r>
          </w:p>
        </w:tc>
        <w:tc>
          <w:tcPr>
            <w:tcW w:w="780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Структура планируемых результатов</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8</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1.2.3</w:t>
            </w:r>
          </w:p>
        </w:tc>
        <w:tc>
          <w:tcPr>
            <w:tcW w:w="7800" w:type="dxa"/>
          </w:tcPr>
          <w:p w:rsidR="00316D89" w:rsidRPr="00B82157" w:rsidRDefault="00316D89" w:rsidP="001E49FC">
            <w:pPr>
              <w:spacing w:after="0" w:line="240" w:lineRule="auto"/>
              <w:rPr>
                <w:rFonts w:ascii="Times New Roman" w:hAnsi="Times New Roman" w:cs="Times New Roman"/>
              </w:rPr>
            </w:pPr>
            <w:r w:rsidRPr="00B82157">
              <w:rPr>
                <w:rStyle w:val="20"/>
                <w:rFonts w:eastAsia="Calibri"/>
                <w:b w:val="0"/>
                <w:bCs w:val="0"/>
                <w:sz w:val="22"/>
                <w:szCs w:val="22"/>
                <w:lang w:eastAsia="en-US"/>
              </w:rPr>
              <w:t>Личностные результаты освоения ООП</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9</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Style w:val="20"/>
                <w:rFonts w:eastAsia="Calibri"/>
                <w:b w:val="0"/>
                <w:bCs w:val="0"/>
                <w:sz w:val="22"/>
                <w:szCs w:val="22"/>
                <w:lang w:eastAsia="en-US"/>
              </w:rPr>
              <w:t>1.2.4.</w:t>
            </w:r>
          </w:p>
        </w:tc>
        <w:tc>
          <w:tcPr>
            <w:tcW w:w="7800" w:type="dxa"/>
          </w:tcPr>
          <w:p w:rsidR="00316D89" w:rsidRPr="00B82157" w:rsidRDefault="00316D89" w:rsidP="001E49FC">
            <w:pPr>
              <w:spacing w:after="0" w:line="240" w:lineRule="auto"/>
              <w:rPr>
                <w:rStyle w:val="20"/>
                <w:rFonts w:eastAsia="Calibri"/>
                <w:b w:val="0"/>
                <w:bCs w:val="0"/>
                <w:sz w:val="22"/>
                <w:szCs w:val="22"/>
                <w:lang w:eastAsia="en-US"/>
              </w:rPr>
            </w:pPr>
            <w:r w:rsidRPr="00B82157">
              <w:rPr>
                <w:rStyle w:val="20"/>
                <w:rFonts w:eastAsia="Calibri"/>
                <w:b w:val="0"/>
                <w:bCs w:val="0"/>
                <w:sz w:val="22"/>
                <w:szCs w:val="22"/>
                <w:lang w:eastAsia="en-US"/>
              </w:rPr>
              <w:t>Метапредметные результаты освоения ООП</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11</w:t>
            </w:r>
          </w:p>
        </w:tc>
      </w:tr>
      <w:tr w:rsidR="00316D89" w:rsidRPr="00B82157">
        <w:tc>
          <w:tcPr>
            <w:tcW w:w="1101" w:type="dxa"/>
          </w:tcPr>
          <w:p w:rsidR="00316D89" w:rsidRPr="00B82157" w:rsidRDefault="00316D89" w:rsidP="001E49FC">
            <w:pPr>
              <w:spacing w:after="0" w:line="240" w:lineRule="auto"/>
              <w:jc w:val="both"/>
              <w:rPr>
                <w:rFonts w:ascii="Times New Roman" w:hAnsi="Times New Roman" w:cs="Times New Roman"/>
                <w:i/>
                <w:iCs/>
              </w:rPr>
            </w:pPr>
            <w:r w:rsidRPr="00B82157">
              <w:rPr>
                <w:rFonts w:ascii="Times New Roman" w:hAnsi="Times New Roman" w:cs="Times New Roman"/>
                <w:i/>
                <w:iCs/>
              </w:rPr>
              <w:t xml:space="preserve">1.2.5 </w:t>
            </w:r>
          </w:p>
        </w:tc>
        <w:tc>
          <w:tcPr>
            <w:tcW w:w="7800" w:type="dxa"/>
          </w:tcPr>
          <w:p w:rsidR="00316D89" w:rsidRPr="00B82157" w:rsidRDefault="00316D89" w:rsidP="001E49FC">
            <w:pPr>
              <w:spacing w:after="0" w:line="240" w:lineRule="auto"/>
              <w:jc w:val="both"/>
              <w:rPr>
                <w:rStyle w:val="20"/>
                <w:rFonts w:eastAsia="Calibri"/>
                <w:i/>
                <w:iCs/>
                <w:sz w:val="22"/>
                <w:szCs w:val="22"/>
                <w:lang w:eastAsia="en-US"/>
              </w:rPr>
            </w:pPr>
            <w:r w:rsidRPr="00B82157">
              <w:rPr>
                <w:rFonts w:ascii="Times New Roman" w:hAnsi="Times New Roman" w:cs="Times New Roman"/>
                <w:i/>
                <w:iCs/>
                <w:noProof/>
              </w:rPr>
              <w:t>Предметные результаты</w:t>
            </w:r>
          </w:p>
        </w:tc>
        <w:tc>
          <w:tcPr>
            <w:tcW w:w="1130" w:type="dxa"/>
          </w:tcPr>
          <w:p w:rsidR="00316D89" w:rsidRPr="00B82157" w:rsidRDefault="00316D89" w:rsidP="001E49FC">
            <w:pPr>
              <w:spacing w:after="0" w:line="240" w:lineRule="auto"/>
              <w:rPr>
                <w:rFonts w:ascii="Times New Roman" w:hAnsi="Times New Roman" w:cs="Times New Roman"/>
                <w:b/>
                <w:bCs/>
              </w:rPr>
            </w:pPr>
            <w:r w:rsidRPr="00B82157">
              <w:rPr>
                <w:rFonts w:ascii="Times New Roman" w:hAnsi="Times New Roman" w:cs="Times New Roman"/>
                <w:b/>
                <w:bCs/>
              </w:rPr>
              <w:t>17</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1.2.5.1</w:t>
            </w:r>
          </w:p>
        </w:tc>
        <w:tc>
          <w:tcPr>
            <w:tcW w:w="7800" w:type="dxa"/>
          </w:tcPr>
          <w:p w:rsidR="00316D89" w:rsidRPr="00B82157" w:rsidRDefault="00316D89" w:rsidP="001E49FC">
            <w:pPr>
              <w:spacing w:after="0" w:line="240" w:lineRule="auto"/>
              <w:rPr>
                <w:rFonts w:ascii="Times New Roman" w:hAnsi="Times New Roman" w:cs="Times New Roman"/>
                <w:noProof/>
              </w:rPr>
            </w:pPr>
            <w:r w:rsidRPr="00B82157">
              <w:rPr>
                <w:rFonts w:ascii="Times New Roman" w:hAnsi="Times New Roman" w:cs="Times New Roman"/>
                <w:noProof/>
              </w:rPr>
              <w:t>Русский язык,</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17</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1.2.5.2</w:t>
            </w:r>
          </w:p>
        </w:tc>
        <w:tc>
          <w:tcPr>
            <w:tcW w:w="7800" w:type="dxa"/>
          </w:tcPr>
          <w:p w:rsidR="00316D89" w:rsidRPr="00B82157" w:rsidRDefault="00316D89" w:rsidP="001E49FC">
            <w:pPr>
              <w:spacing w:after="0" w:line="240" w:lineRule="auto"/>
              <w:rPr>
                <w:rFonts w:ascii="Times New Roman" w:hAnsi="Times New Roman" w:cs="Times New Roman"/>
                <w:noProof/>
              </w:rPr>
            </w:pPr>
            <w:r w:rsidRPr="00B82157">
              <w:rPr>
                <w:rFonts w:ascii="Times New Roman" w:hAnsi="Times New Roman" w:cs="Times New Roman"/>
                <w:noProof/>
              </w:rPr>
              <w:t xml:space="preserve">Литература </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18</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1.2.5.3</w:t>
            </w:r>
          </w:p>
        </w:tc>
        <w:tc>
          <w:tcPr>
            <w:tcW w:w="7800" w:type="dxa"/>
          </w:tcPr>
          <w:p w:rsidR="00316D89" w:rsidRPr="00B82157" w:rsidRDefault="00316D89" w:rsidP="001E49FC">
            <w:pPr>
              <w:spacing w:after="0" w:line="240" w:lineRule="auto"/>
              <w:rPr>
                <w:rFonts w:ascii="Times New Roman" w:hAnsi="Times New Roman" w:cs="Times New Roman"/>
                <w:noProof/>
              </w:rPr>
            </w:pPr>
            <w:r w:rsidRPr="00B82157">
              <w:rPr>
                <w:rFonts w:ascii="Times New Roman" w:hAnsi="Times New Roman" w:cs="Times New Roman"/>
                <w:noProof/>
              </w:rPr>
              <w:t>Иностранный язык (английский)</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22</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1.2.5.4</w:t>
            </w:r>
          </w:p>
        </w:tc>
        <w:tc>
          <w:tcPr>
            <w:tcW w:w="7800" w:type="dxa"/>
          </w:tcPr>
          <w:p w:rsidR="00316D89" w:rsidRPr="00B82157" w:rsidRDefault="00316D89" w:rsidP="001E49FC">
            <w:pPr>
              <w:spacing w:after="0" w:line="240" w:lineRule="auto"/>
              <w:rPr>
                <w:rFonts w:ascii="Times New Roman" w:hAnsi="Times New Roman" w:cs="Times New Roman"/>
                <w:noProof/>
              </w:rPr>
            </w:pPr>
            <w:r w:rsidRPr="00B82157">
              <w:rPr>
                <w:rFonts w:ascii="Times New Roman" w:hAnsi="Times New Roman" w:cs="Times New Roman"/>
                <w:noProof/>
              </w:rPr>
              <w:t>История России. Всеобщая история.</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27</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1.2.5.5</w:t>
            </w:r>
          </w:p>
        </w:tc>
        <w:tc>
          <w:tcPr>
            <w:tcW w:w="7800" w:type="dxa"/>
          </w:tcPr>
          <w:p w:rsidR="00316D89" w:rsidRPr="00B82157" w:rsidRDefault="00316D89" w:rsidP="001E49FC">
            <w:pPr>
              <w:spacing w:after="0" w:line="240" w:lineRule="auto"/>
              <w:rPr>
                <w:rFonts w:ascii="Times New Roman" w:hAnsi="Times New Roman" w:cs="Times New Roman"/>
                <w:noProof/>
              </w:rPr>
            </w:pPr>
            <w:r w:rsidRPr="00B82157">
              <w:rPr>
                <w:rFonts w:ascii="Times New Roman" w:hAnsi="Times New Roman" w:cs="Times New Roman"/>
                <w:noProof/>
              </w:rPr>
              <w:t>Обществознание</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29</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1.2.5.6</w:t>
            </w:r>
          </w:p>
        </w:tc>
        <w:tc>
          <w:tcPr>
            <w:tcW w:w="7800" w:type="dxa"/>
          </w:tcPr>
          <w:p w:rsidR="00316D89" w:rsidRPr="00B82157" w:rsidRDefault="00316D89" w:rsidP="001E49FC">
            <w:pPr>
              <w:spacing w:after="0" w:line="240" w:lineRule="auto"/>
              <w:rPr>
                <w:rFonts w:ascii="Times New Roman" w:hAnsi="Times New Roman" w:cs="Times New Roman"/>
                <w:noProof/>
              </w:rPr>
            </w:pPr>
            <w:r w:rsidRPr="00B82157">
              <w:rPr>
                <w:rFonts w:ascii="Times New Roman" w:hAnsi="Times New Roman" w:cs="Times New Roman"/>
                <w:noProof/>
              </w:rPr>
              <w:t>География</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34</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1.2.5.7</w:t>
            </w:r>
          </w:p>
        </w:tc>
        <w:tc>
          <w:tcPr>
            <w:tcW w:w="7800" w:type="dxa"/>
          </w:tcPr>
          <w:p w:rsidR="00316D89" w:rsidRPr="00B82157" w:rsidRDefault="00316D89" w:rsidP="001E49FC">
            <w:pPr>
              <w:spacing w:after="0" w:line="240" w:lineRule="auto"/>
              <w:rPr>
                <w:rFonts w:ascii="Times New Roman" w:hAnsi="Times New Roman" w:cs="Times New Roman"/>
                <w:noProof/>
              </w:rPr>
            </w:pPr>
            <w:r w:rsidRPr="00B82157">
              <w:rPr>
                <w:rFonts w:ascii="Times New Roman" w:hAnsi="Times New Roman" w:cs="Times New Roman"/>
                <w:noProof/>
              </w:rPr>
              <w:t>Математика</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37</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1.2.5.8</w:t>
            </w:r>
          </w:p>
        </w:tc>
        <w:tc>
          <w:tcPr>
            <w:tcW w:w="7800" w:type="dxa"/>
          </w:tcPr>
          <w:p w:rsidR="00316D89" w:rsidRPr="00B82157" w:rsidRDefault="00316D89" w:rsidP="001E49FC">
            <w:pPr>
              <w:spacing w:after="0" w:line="240" w:lineRule="auto"/>
              <w:rPr>
                <w:rFonts w:ascii="Times New Roman" w:hAnsi="Times New Roman" w:cs="Times New Roman"/>
                <w:noProof/>
              </w:rPr>
            </w:pPr>
            <w:r w:rsidRPr="00B82157">
              <w:rPr>
                <w:rFonts w:ascii="Times New Roman" w:hAnsi="Times New Roman" w:cs="Times New Roman"/>
                <w:noProof/>
              </w:rPr>
              <w:t>Информатика</w:t>
            </w:r>
          </w:p>
        </w:tc>
        <w:tc>
          <w:tcPr>
            <w:tcW w:w="1130" w:type="dxa"/>
          </w:tcPr>
          <w:p w:rsidR="00316D89" w:rsidRPr="00B82157" w:rsidRDefault="00316D89" w:rsidP="007E3AE8">
            <w:pPr>
              <w:spacing w:after="0" w:line="240" w:lineRule="auto"/>
              <w:rPr>
                <w:rFonts w:ascii="Times New Roman" w:hAnsi="Times New Roman" w:cs="Times New Roman"/>
              </w:rPr>
            </w:pPr>
            <w:r w:rsidRPr="00B82157">
              <w:rPr>
                <w:rFonts w:ascii="Times New Roman" w:hAnsi="Times New Roman" w:cs="Times New Roman"/>
              </w:rPr>
              <w:t>56</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1.2.5.9</w:t>
            </w:r>
          </w:p>
        </w:tc>
        <w:tc>
          <w:tcPr>
            <w:tcW w:w="7800" w:type="dxa"/>
          </w:tcPr>
          <w:p w:rsidR="00316D89" w:rsidRPr="00B82157" w:rsidRDefault="00316D89" w:rsidP="001E49FC">
            <w:pPr>
              <w:spacing w:after="0" w:line="240" w:lineRule="auto"/>
              <w:rPr>
                <w:rFonts w:ascii="Times New Roman" w:hAnsi="Times New Roman" w:cs="Times New Roman"/>
                <w:noProof/>
              </w:rPr>
            </w:pPr>
            <w:r w:rsidRPr="00B82157">
              <w:rPr>
                <w:rFonts w:ascii="Times New Roman" w:hAnsi="Times New Roman" w:cs="Times New Roman"/>
                <w:noProof/>
              </w:rPr>
              <w:t>Физика</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60</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1.2.5.10</w:t>
            </w:r>
          </w:p>
        </w:tc>
        <w:tc>
          <w:tcPr>
            <w:tcW w:w="7800" w:type="dxa"/>
          </w:tcPr>
          <w:p w:rsidR="00316D89" w:rsidRPr="00B82157" w:rsidRDefault="00316D89" w:rsidP="001E49FC">
            <w:pPr>
              <w:spacing w:after="0" w:line="240" w:lineRule="auto"/>
              <w:rPr>
                <w:rFonts w:ascii="Times New Roman" w:hAnsi="Times New Roman" w:cs="Times New Roman"/>
                <w:noProof/>
              </w:rPr>
            </w:pPr>
            <w:r w:rsidRPr="00B82157">
              <w:rPr>
                <w:rFonts w:ascii="Times New Roman" w:hAnsi="Times New Roman" w:cs="Times New Roman"/>
                <w:noProof/>
              </w:rPr>
              <w:t>Биология</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65</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1.2.5.11</w:t>
            </w:r>
          </w:p>
        </w:tc>
        <w:tc>
          <w:tcPr>
            <w:tcW w:w="7800" w:type="dxa"/>
          </w:tcPr>
          <w:p w:rsidR="00316D89" w:rsidRPr="00B82157" w:rsidRDefault="00316D89" w:rsidP="001E49FC">
            <w:pPr>
              <w:spacing w:after="0" w:line="240" w:lineRule="auto"/>
              <w:rPr>
                <w:rFonts w:ascii="Times New Roman" w:hAnsi="Times New Roman" w:cs="Times New Roman"/>
                <w:noProof/>
              </w:rPr>
            </w:pPr>
            <w:r w:rsidRPr="00B82157">
              <w:rPr>
                <w:rFonts w:ascii="Times New Roman" w:hAnsi="Times New Roman" w:cs="Times New Roman"/>
                <w:noProof/>
              </w:rPr>
              <w:t>Химия</w:t>
            </w:r>
          </w:p>
        </w:tc>
        <w:tc>
          <w:tcPr>
            <w:tcW w:w="1130" w:type="dxa"/>
          </w:tcPr>
          <w:p w:rsidR="00316D89" w:rsidRPr="00B82157" w:rsidRDefault="00316D89" w:rsidP="007E3AE8">
            <w:pPr>
              <w:spacing w:after="0" w:line="240" w:lineRule="auto"/>
              <w:rPr>
                <w:rFonts w:ascii="Times New Roman" w:hAnsi="Times New Roman" w:cs="Times New Roman"/>
              </w:rPr>
            </w:pPr>
            <w:r w:rsidRPr="00B82157">
              <w:rPr>
                <w:rFonts w:ascii="Times New Roman" w:hAnsi="Times New Roman" w:cs="Times New Roman"/>
              </w:rPr>
              <w:t>69</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1.2.5.12</w:t>
            </w:r>
          </w:p>
        </w:tc>
        <w:tc>
          <w:tcPr>
            <w:tcW w:w="7800" w:type="dxa"/>
          </w:tcPr>
          <w:p w:rsidR="00316D89" w:rsidRPr="00B82157" w:rsidRDefault="00316D89" w:rsidP="001E49FC">
            <w:pPr>
              <w:spacing w:after="0" w:line="240" w:lineRule="auto"/>
              <w:rPr>
                <w:rFonts w:ascii="Times New Roman" w:hAnsi="Times New Roman" w:cs="Times New Roman"/>
                <w:noProof/>
              </w:rPr>
            </w:pPr>
            <w:r w:rsidRPr="00B82157">
              <w:rPr>
                <w:rFonts w:ascii="Times New Roman" w:hAnsi="Times New Roman" w:cs="Times New Roman"/>
                <w:noProof/>
              </w:rPr>
              <w:t>Изобразительное искусство</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71</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1.2.5.13</w:t>
            </w:r>
          </w:p>
        </w:tc>
        <w:tc>
          <w:tcPr>
            <w:tcW w:w="7800" w:type="dxa"/>
          </w:tcPr>
          <w:p w:rsidR="00316D89" w:rsidRPr="00B82157" w:rsidRDefault="00316D89" w:rsidP="001E49FC">
            <w:pPr>
              <w:spacing w:after="0" w:line="240" w:lineRule="auto"/>
              <w:rPr>
                <w:rFonts w:ascii="Times New Roman" w:hAnsi="Times New Roman" w:cs="Times New Roman"/>
                <w:noProof/>
              </w:rPr>
            </w:pPr>
            <w:r w:rsidRPr="00B82157">
              <w:rPr>
                <w:rFonts w:ascii="Times New Roman" w:hAnsi="Times New Roman" w:cs="Times New Roman"/>
                <w:noProof/>
              </w:rPr>
              <w:t>Музыка</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78</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1.2.5.14</w:t>
            </w:r>
          </w:p>
        </w:tc>
        <w:tc>
          <w:tcPr>
            <w:tcW w:w="7800" w:type="dxa"/>
          </w:tcPr>
          <w:p w:rsidR="00316D89" w:rsidRPr="00B82157" w:rsidRDefault="00316D89" w:rsidP="001E49FC">
            <w:pPr>
              <w:spacing w:after="0" w:line="240" w:lineRule="auto"/>
              <w:rPr>
                <w:rFonts w:ascii="Times New Roman" w:hAnsi="Times New Roman" w:cs="Times New Roman"/>
                <w:noProof/>
              </w:rPr>
            </w:pPr>
            <w:r w:rsidRPr="00B82157">
              <w:rPr>
                <w:rFonts w:ascii="Times New Roman" w:hAnsi="Times New Roman" w:cs="Times New Roman"/>
                <w:noProof/>
              </w:rPr>
              <w:t>Технология</w:t>
            </w:r>
          </w:p>
        </w:tc>
        <w:tc>
          <w:tcPr>
            <w:tcW w:w="1130" w:type="dxa"/>
          </w:tcPr>
          <w:p w:rsidR="00316D89" w:rsidRPr="00B82157" w:rsidRDefault="00316D89" w:rsidP="007E3AE8">
            <w:pPr>
              <w:spacing w:after="0" w:line="240" w:lineRule="auto"/>
              <w:rPr>
                <w:rFonts w:ascii="Times New Roman" w:hAnsi="Times New Roman" w:cs="Times New Roman"/>
              </w:rPr>
            </w:pPr>
            <w:r w:rsidRPr="00B82157">
              <w:rPr>
                <w:rFonts w:ascii="Times New Roman" w:hAnsi="Times New Roman" w:cs="Times New Roman"/>
              </w:rPr>
              <w:t>81</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1.2.5.15</w:t>
            </w:r>
          </w:p>
        </w:tc>
        <w:tc>
          <w:tcPr>
            <w:tcW w:w="7800" w:type="dxa"/>
          </w:tcPr>
          <w:p w:rsidR="00316D89" w:rsidRPr="00B82157" w:rsidRDefault="00316D89" w:rsidP="001E49FC">
            <w:pPr>
              <w:spacing w:after="0" w:line="240" w:lineRule="auto"/>
              <w:rPr>
                <w:rFonts w:ascii="Times New Roman" w:hAnsi="Times New Roman" w:cs="Times New Roman"/>
                <w:noProof/>
              </w:rPr>
            </w:pPr>
            <w:r w:rsidRPr="00B82157">
              <w:rPr>
                <w:rFonts w:ascii="Times New Roman" w:hAnsi="Times New Roman" w:cs="Times New Roman"/>
                <w:noProof/>
              </w:rPr>
              <w:t>Физическая культура</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88</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1.2.5.16</w:t>
            </w:r>
          </w:p>
        </w:tc>
        <w:tc>
          <w:tcPr>
            <w:tcW w:w="7800" w:type="dxa"/>
          </w:tcPr>
          <w:p w:rsidR="00316D89" w:rsidRPr="00B82157" w:rsidRDefault="00316D89" w:rsidP="001E49FC">
            <w:pPr>
              <w:spacing w:after="0" w:line="240" w:lineRule="auto"/>
              <w:rPr>
                <w:rFonts w:ascii="Times New Roman" w:hAnsi="Times New Roman" w:cs="Times New Roman"/>
                <w:noProof/>
              </w:rPr>
            </w:pPr>
            <w:r w:rsidRPr="00B82157">
              <w:rPr>
                <w:rFonts w:ascii="Times New Roman" w:hAnsi="Times New Roman" w:cs="Times New Roman"/>
                <w:noProof/>
              </w:rPr>
              <w:t>Основы безопасности жизнедеятельности</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89</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1.2.5.17</w:t>
            </w:r>
          </w:p>
        </w:tc>
        <w:tc>
          <w:tcPr>
            <w:tcW w:w="7800" w:type="dxa"/>
          </w:tcPr>
          <w:p w:rsidR="00316D89" w:rsidRPr="00B82157" w:rsidRDefault="00316D89" w:rsidP="001E49FC">
            <w:pPr>
              <w:spacing w:after="0" w:line="240" w:lineRule="auto"/>
              <w:rPr>
                <w:rFonts w:ascii="Times New Roman" w:hAnsi="Times New Roman" w:cs="Times New Roman"/>
                <w:noProof/>
              </w:rPr>
            </w:pPr>
            <w:r w:rsidRPr="00B82157">
              <w:rPr>
                <w:rFonts w:ascii="Times New Roman" w:hAnsi="Times New Roman" w:cs="Times New Roman"/>
                <w:noProof/>
              </w:rPr>
              <w:t>Основы духовно-нравственной культуры народов России</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92</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1.2.5.18</w:t>
            </w:r>
          </w:p>
        </w:tc>
        <w:tc>
          <w:tcPr>
            <w:tcW w:w="7800" w:type="dxa"/>
          </w:tcPr>
          <w:p w:rsidR="00316D89" w:rsidRPr="00B82157" w:rsidRDefault="00316D89" w:rsidP="001E49FC">
            <w:pPr>
              <w:spacing w:after="0" w:line="240" w:lineRule="auto"/>
              <w:rPr>
                <w:rFonts w:ascii="Times New Roman" w:hAnsi="Times New Roman" w:cs="Times New Roman"/>
                <w:noProof/>
              </w:rPr>
            </w:pPr>
            <w:r w:rsidRPr="00B82157">
              <w:rPr>
                <w:rFonts w:ascii="Times New Roman" w:hAnsi="Times New Roman" w:cs="Times New Roman"/>
                <w:noProof/>
              </w:rPr>
              <w:t>Родной язык  (русский)</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93</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1.2.5.19</w:t>
            </w:r>
          </w:p>
        </w:tc>
        <w:tc>
          <w:tcPr>
            <w:tcW w:w="7800" w:type="dxa"/>
          </w:tcPr>
          <w:p w:rsidR="00316D89" w:rsidRPr="00B82157" w:rsidRDefault="00316D89" w:rsidP="001E49FC">
            <w:pPr>
              <w:spacing w:after="0" w:line="240" w:lineRule="auto"/>
              <w:rPr>
                <w:rFonts w:ascii="Times New Roman" w:hAnsi="Times New Roman" w:cs="Times New Roman"/>
                <w:noProof/>
              </w:rPr>
            </w:pPr>
            <w:r w:rsidRPr="00B82157">
              <w:rPr>
                <w:rFonts w:ascii="Times New Roman" w:hAnsi="Times New Roman" w:cs="Times New Roman"/>
                <w:noProof/>
              </w:rPr>
              <w:t>Родная литература</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93</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b/>
                <w:bCs/>
                <w:i/>
                <w:iCs/>
              </w:rPr>
            </w:pPr>
            <w:r w:rsidRPr="00B82157">
              <w:rPr>
                <w:rFonts w:ascii="Times New Roman" w:hAnsi="Times New Roman" w:cs="Times New Roman"/>
                <w:b/>
                <w:bCs/>
                <w:i/>
                <w:iCs/>
              </w:rPr>
              <w:t>1.3</w:t>
            </w:r>
          </w:p>
        </w:tc>
        <w:tc>
          <w:tcPr>
            <w:tcW w:w="7800" w:type="dxa"/>
          </w:tcPr>
          <w:p w:rsidR="00316D89" w:rsidRPr="00B82157" w:rsidRDefault="00316D89" w:rsidP="001E49FC">
            <w:pPr>
              <w:spacing w:after="0" w:line="240" w:lineRule="auto"/>
              <w:rPr>
                <w:rFonts w:ascii="Times New Roman" w:hAnsi="Times New Roman" w:cs="Times New Roman"/>
                <w:b/>
                <w:bCs/>
                <w:i/>
                <w:iCs/>
                <w:noProof/>
              </w:rPr>
            </w:pPr>
            <w:r w:rsidRPr="00B82157">
              <w:rPr>
                <w:rFonts w:ascii="Times New Roman" w:hAnsi="Times New Roman" w:cs="Times New Roman"/>
                <w:b/>
                <w:bCs/>
                <w:i/>
                <w:iCs/>
                <w:noProof/>
              </w:rPr>
              <w:t>Система оценки достижения планируемых результатов освоения основной образовательной программы основного общего образования</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94</w:t>
            </w:r>
          </w:p>
        </w:tc>
      </w:tr>
      <w:tr w:rsidR="00316D89" w:rsidRPr="00B82157">
        <w:tc>
          <w:tcPr>
            <w:tcW w:w="10031" w:type="dxa"/>
            <w:gridSpan w:val="3"/>
          </w:tcPr>
          <w:p w:rsidR="00316D89" w:rsidRPr="00B82157" w:rsidRDefault="00316D89" w:rsidP="0028035B">
            <w:pPr>
              <w:spacing w:after="0" w:line="240" w:lineRule="auto"/>
              <w:rPr>
                <w:rFonts w:ascii="Times New Roman" w:hAnsi="Times New Roman" w:cs="Times New Roman"/>
                <w:b/>
                <w:bCs/>
              </w:rPr>
            </w:pPr>
            <w:r w:rsidRPr="00B82157">
              <w:rPr>
                <w:rFonts w:ascii="Times New Roman" w:hAnsi="Times New Roman" w:cs="Times New Roman"/>
                <w:b/>
                <w:bCs/>
                <w:lang w:val="en-US"/>
              </w:rPr>
              <w:t>I I</w:t>
            </w:r>
            <w:r w:rsidRPr="00B82157">
              <w:rPr>
                <w:rFonts w:ascii="Times New Roman" w:hAnsi="Times New Roman" w:cs="Times New Roman"/>
                <w:b/>
                <w:bCs/>
              </w:rPr>
              <w:t>. Содержательный раздел</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lang w:val="en-US"/>
              </w:rPr>
            </w:pPr>
            <w:r w:rsidRPr="00B82157">
              <w:rPr>
                <w:rFonts w:ascii="Times New Roman" w:hAnsi="Times New Roman" w:cs="Times New Roman"/>
                <w:lang w:val="en-US"/>
              </w:rPr>
              <w:t>2</w:t>
            </w:r>
            <w:r w:rsidRPr="00B82157">
              <w:rPr>
                <w:rFonts w:ascii="Times New Roman" w:hAnsi="Times New Roman" w:cs="Times New Roman"/>
              </w:rPr>
              <w:t>.</w:t>
            </w:r>
            <w:r w:rsidRPr="00B82157">
              <w:rPr>
                <w:rFonts w:ascii="Times New Roman" w:hAnsi="Times New Roman" w:cs="Times New Roman"/>
                <w:lang w:val="en-US"/>
              </w:rPr>
              <w:t>1</w:t>
            </w:r>
          </w:p>
        </w:tc>
        <w:tc>
          <w:tcPr>
            <w:tcW w:w="7800" w:type="dxa"/>
          </w:tcPr>
          <w:p w:rsidR="00316D89" w:rsidRPr="00B82157" w:rsidRDefault="00316D89" w:rsidP="001E49FC">
            <w:pPr>
              <w:spacing w:after="0" w:line="240" w:lineRule="auto"/>
              <w:rPr>
                <w:rFonts w:ascii="Times New Roman" w:hAnsi="Times New Roman" w:cs="Times New Roman"/>
                <w:noProof/>
              </w:rPr>
            </w:pPr>
            <w:r w:rsidRPr="00B82157">
              <w:rPr>
                <w:rFonts w:ascii="Times New Roman" w:hAnsi="Times New Roman" w:cs="Times New Roman"/>
                <w:noProof/>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119</w:t>
            </w:r>
          </w:p>
        </w:tc>
      </w:tr>
      <w:tr w:rsidR="00316D89" w:rsidRPr="00B82157">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2.2</w:t>
            </w:r>
          </w:p>
        </w:tc>
        <w:tc>
          <w:tcPr>
            <w:tcW w:w="7800" w:type="dxa"/>
          </w:tcPr>
          <w:p w:rsidR="00316D89" w:rsidRPr="00B82157" w:rsidRDefault="00316D89" w:rsidP="001E49FC">
            <w:pPr>
              <w:spacing w:after="0" w:line="240" w:lineRule="auto"/>
              <w:rPr>
                <w:rFonts w:ascii="Times New Roman" w:hAnsi="Times New Roman" w:cs="Times New Roman"/>
                <w:noProof/>
              </w:rPr>
            </w:pPr>
            <w:r w:rsidRPr="00B82157">
              <w:rPr>
                <w:rFonts w:ascii="Times New Roman" w:hAnsi="Times New Roman" w:cs="Times New Roman"/>
                <w:noProof/>
              </w:rPr>
              <w:t>Примерные программы учебных предметов, курсов</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145</w:t>
            </w:r>
          </w:p>
        </w:tc>
      </w:tr>
      <w:tr w:rsidR="00316D89" w:rsidRPr="00B82157">
        <w:trPr>
          <w:trHeight w:val="198"/>
        </w:trPr>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2.3</w:t>
            </w:r>
          </w:p>
        </w:tc>
        <w:tc>
          <w:tcPr>
            <w:tcW w:w="7800" w:type="dxa"/>
          </w:tcPr>
          <w:p w:rsidR="00316D89" w:rsidRPr="00B82157" w:rsidRDefault="00316D89" w:rsidP="001E49FC">
            <w:pPr>
              <w:pStyle w:val="1"/>
              <w:spacing w:before="0" w:line="240" w:lineRule="auto"/>
              <w:rPr>
                <w:rFonts w:ascii="Times New Roman" w:hAnsi="Times New Roman" w:cs="Times New Roman"/>
                <w:color w:val="auto"/>
                <w:sz w:val="22"/>
                <w:szCs w:val="22"/>
              </w:rPr>
            </w:pPr>
            <w:r w:rsidRPr="00B82157">
              <w:rPr>
                <w:rFonts w:ascii="Times New Roman" w:hAnsi="Times New Roman" w:cs="Times New Roman"/>
                <w:color w:val="auto"/>
                <w:sz w:val="22"/>
                <w:szCs w:val="22"/>
              </w:rPr>
              <w:t>Программа воспитания и социализации обучающихся</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147</w:t>
            </w:r>
          </w:p>
        </w:tc>
      </w:tr>
      <w:tr w:rsidR="00316D89" w:rsidRPr="00B82157">
        <w:trPr>
          <w:trHeight w:val="198"/>
        </w:trPr>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2.4</w:t>
            </w:r>
          </w:p>
        </w:tc>
        <w:tc>
          <w:tcPr>
            <w:tcW w:w="7800" w:type="dxa"/>
          </w:tcPr>
          <w:p w:rsidR="00316D89" w:rsidRPr="00B82157" w:rsidRDefault="00316D89" w:rsidP="001E49FC">
            <w:pPr>
              <w:pStyle w:val="1"/>
              <w:spacing w:before="0" w:line="240" w:lineRule="auto"/>
              <w:rPr>
                <w:rFonts w:ascii="Times New Roman" w:hAnsi="Times New Roman" w:cs="Times New Roman"/>
                <w:color w:val="auto"/>
                <w:sz w:val="22"/>
                <w:szCs w:val="22"/>
              </w:rPr>
            </w:pPr>
            <w:r w:rsidRPr="00B82157">
              <w:rPr>
                <w:rFonts w:ascii="Times New Roman" w:hAnsi="Times New Roman" w:cs="Times New Roman"/>
                <w:color w:val="auto"/>
                <w:sz w:val="22"/>
                <w:szCs w:val="22"/>
              </w:rPr>
              <w:t>Программа коррекционной работы</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178</w:t>
            </w:r>
          </w:p>
        </w:tc>
      </w:tr>
      <w:tr w:rsidR="00316D89" w:rsidRPr="00B82157">
        <w:trPr>
          <w:trHeight w:val="198"/>
        </w:trPr>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2.5</w:t>
            </w:r>
          </w:p>
        </w:tc>
        <w:tc>
          <w:tcPr>
            <w:tcW w:w="7800" w:type="dxa"/>
          </w:tcPr>
          <w:p w:rsidR="00316D89" w:rsidRPr="00B82157" w:rsidRDefault="00316D89" w:rsidP="001E49FC">
            <w:pPr>
              <w:pStyle w:val="1"/>
              <w:spacing w:before="0" w:line="240" w:lineRule="auto"/>
              <w:rPr>
                <w:rFonts w:ascii="Times New Roman" w:hAnsi="Times New Roman" w:cs="Times New Roman"/>
                <w:color w:val="auto"/>
                <w:sz w:val="22"/>
                <w:szCs w:val="22"/>
              </w:rPr>
            </w:pPr>
            <w:r w:rsidRPr="00B82157">
              <w:rPr>
                <w:rFonts w:ascii="Times New Roman" w:hAnsi="Times New Roman" w:cs="Times New Roman"/>
                <w:color w:val="auto"/>
                <w:sz w:val="22"/>
                <w:szCs w:val="22"/>
              </w:rPr>
              <w:t>Планируемые результаты коррекционной работы</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187</w:t>
            </w:r>
          </w:p>
        </w:tc>
      </w:tr>
      <w:tr w:rsidR="00316D89" w:rsidRPr="00B82157">
        <w:trPr>
          <w:trHeight w:val="198"/>
        </w:trPr>
        <w:tc>
          <w:tcPr>
            <w:tcW w:w="10031" w:type="dxa"/>
            <w:gridSpan w:val="3"/>
          </w:tcPr>
          <w:p w:rsidR="00316D89" w:rsidRPr="00B82157" w:rsidRDefault="00316D89" w:rsidP="001E49FC">
            <w:pPr>
              <w:spacing w:after="0" w:line="240" w:lineRule="auto"/>
              <w:jc w:val="center"/>
              <w:rPr>
                <w:rFonts w:ascii="Times New Roman" w:hAnsi="Times New Roman" w:cs="Times New Roman"/>
                <w:b/>
                <w:bCs/>
              </w:rPr>
            </w:pPr>
            <w:r w:rsidRPr="00B82157">
              <w:rPr>
                <w:rFonts w:ascii="Times New Roman" w:hAnsi="Times New Roman" w:cs="Times New Roman"/>
                <w:b/>
                <w:bCs/>
                <w:lang w:val="en-US"/>
              </w:rPr>
              <w:t>III</w:t>
            </w:r>
            <w:r w:rsidRPr="00B82157">
              <w:rPr>
                <w:rFonts w:ascii="Times New Roman" w:hAnsi="Times New Roman" w:cs="Times New Roman"/>
                <w:b/>
                <w:bCs/>
              </w:rPr>
              <w:t xml:space="preserve">. Организационный раздел основной образовательной программы       </w:t>
            </w:r>
          </w:p>
          <w:p w:rsidR="00316D89" w:rsidRPr="00B82157" w:rsidRDefault="00316D89" w:rsidP="001E49FC">
            <w:pPr>
              <w:spacing w:after="0" w:line="240" w:lineRule="auto"/>
              <w:jc w:val="center"/>
              <w:rPr>
                <w:rFonts w:ascii="Times New Roman" w:hAnsi="Times New Roman" w:cs="Times New Roman"/>
                <w:b/>
                <w:bCs/>
              </w:rPr>
            </w:pPr>
            <w:r w:rsidRPr="00B82157">
              <w:rPr>
                <w:rFonts w:ascii="Times New Roman" w:hAnsi="Times New Roman" w:cs="Times New Roman"/>
                <w:b/>
                <w:bCs/>
              </w:rPr>
              <w:t>основного общего образования</w:t>
            </w:r>
          </w:p>
        </w:tc>
      </w:tr>
      <w:tr w:rsidR="00316D89" w:rsidRPr="00B82157">
        <w:trPr>
          <w:trHeight w:val="198"/>
        </w:trPr>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3.1.</w:t>
            </w:r>
          </w:p>
        </w:tc>
        <w:tc>
          <w:tcPr>
            <w:tcW w:w="7800" w:type="dxa"/>
          </w:tcPr>
          <w:p w:rsidR="00316D89" w:rsidRPr="00B82157" w:rsidRDefault="00316D89" w:rsidP="001E49FC">
            <w:pPr>
              <w:pStyle w:val="1"/>
              <w:spacing w:before="0" w:line="240" w:lineRule="auto"/>
              <w:rPr>
                <w:rFonts w:ascii="Times New Roman" w:hAnsi="Times New Roman" w:cs="Times New Roman"/>
                <w:color w:val="auto"/>
                <w:sz w:val="22"/>
                <w:szCs w:val="22"/>
              </w:rPr>
            </w:pPr>
            <w:r w:rsidRPr="00B82157">
              <w:rPr>
                <w:rFonts w:ascii="Times New Roman" w:hAnsi="Times New Roman" w:cs="Times New Roman"/>
                <w:color w:val="auto"/>
                <w:sz w:val="22"/>
                <w:szCs w:val="22"/>
              </w:rPr>
              <w:t>Учебный план основного общего образования</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187</w:t>
            </w:r>
          </w:p>
        </w:tc>
      </w:tr>
      <w:tr w:rsidR="00316D89" w:rsidRPr="00B82157">
        <w:trPr>
          <w:trHeight w:val="198"/>
        </w:trPr>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 xml:space="preserve">3.1.1. </w:t>
            </w:r>
          </w:p>
        </w:tc>
        <w:tc>
          <w:tcPr>
            <w:tcW w:w="7800" w:type="dxa"/>
          </w:tcPr>
          <w:p w:rsidR="00316D89" w:rsidRPr="00B82157" w:rsidRDefault="00316D89" w:rsidP="001E49FC">
            <w:pPr>
              <w:pStyle w:val="1"/>
              <w:spacing w:before="0" w:line="240" w:lineRule="auto"/>
              <w:rPr>
                <w:rFonts w:ascii="Times New Roman" w:hAnsi="Times New Roman" w:cs="Times New Roman"/>
                <w:color w:val="auto"/>
                <w:sz w:val="22"/>
                <w:szCs w:val="22"/>
              </w:rPr>
            </w:pPr>
            <w:r w:rsidRPr="00B82157">
              <w:rPr>
                <w:rFonts w:ascii="Times New Roman" w:hAnsi="Times New Roman" w:cs="Times New Roman"/>
                <w:color w:val="auto"/>
                <w:sz w:val="22"/>
                <w:szCs w:val="22"/>
              </w:rPr>
              <w:t>Календарный учебный график</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192</w:t>
            </w:r>
          </w:p>
        </w:tc>
      </w:tr>
      <w:tr w:rsidR="00316D89" w:rsidRPr="00B82157">
        <w:trPr>
          <w:trHeight w:val="198"/>
        </w:trPr>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 xml:space="preserve">3.1.2. </w:t>
            </w:r>
          </w:p>
        </w:tc>
        <w:tc>
          <w:tcPr>
            <w:tcW w:w="7800" w:type="dxa"/>
          </w:tcPr>
          <w:p w:rsidR="00316D89" w:rsidRPr="00B82157" w:rsidRDefault="00316D89" w:rsidP="001E49FC">
            <w:pPr>
              <w:pStyle w:val="1"/>
              <w:spacing w:before="0" w:line="240" w:lineRule="auto"/>
              <w:rPr>
                <w:rFonts w:ascii="Times New Roman" w:hAnsi="Times New Roman" w:cs="Times New Roman"/>
                <w:color w:val="auto"/>
                <w:sz w:val="22"/>
                <w:szCs w:val="22"/>
              </w:rPr>
            </w:pPr>
            <w:r w:rsidRPr="00B82157">
              <w:rPr>
                <w:rFonts w:ascii="Times New Roman" w:eastAsia="@Arial Unicode MS" w:hAnsi="Times New Roman" w:cs="Times New Roman"/>
                <w:color w:val="auto"/>
                <w:sz w:val="22"/>
                <w:szCs w:val="22"/>
              </w:rPr>
              <w:t>План внеурочной деятельности</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192</w:t>
            </w:r>
          </w:p>
        </w:tc>
      </w:tr>
      <w:tr w:rsidR="00316D89" w:rsidRPr="00B82157">
        <w:trPr>
          <w:trHeight w:val="159"/>
        </w:trPr>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3.2</w:t>
            </w:r>
          </w:p>
        </w:tc>
        <w:tc>
          <w:tcPr>
            <w:tcW w:w="7800" w:type="dxa"/>
          </w:tcPr>
          <w:p w:rsidR="00316D89" w:rsidRPr="00B82157" w:rsidRDefault="00316D89" w:rsidP="001E49FC">
            <w:pPr>
              <w:pStyle w:val="1"/>
              <w:spacing w:before="0" w:line="240" w:lineRule="auto"/>
              <w:rPr>
                <w:rFonts w:ascii="Times New Roman" w:eastAsia="@Arial Unicode MS" w:hAnsi="Times New Roman" w:cs="Times New Roman"/>
                <w:color w:val="auto"/>
                <w:sz w:val="22"/>
                <w:szCs w:val="22"/>
              </w:rPr>
            </w:pPr>
            <w:r w:rsidRPr="00B82157">
              <w:rPr>
                <w:rFonts w:ascii="Times New Roman" w:eastAsia="@Arial Unicode MS" w:hAnsi="Times New Roman" w:cs="Times New Roman"/>
                <w:color w:val="auto"/>
                <w:sz w:val="22"/>
                <w:szCs w:val="22"/>
              </w:rPr>
              <w:t>Система условий реализации основной образовательной программы</w:t>
            </w:r>
            <w:r w:rsidRPr="00B82157">
              <w:rPr>
                <w:rFonts w:ascii="Times New Roman" w:eastAsia="@Arial Unicode MS" w:hAnsi="Times New Roman" w:cs="Times New Roman"/>
                <w:webHidden/>
                <w:color w:val="auto"/>
                <w:sz w:val="22"/>
                <w:szCs w:val="22"/>
              </w:rPr>
              <w:tab/>
              <w:t xml:space="preserve">    </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196</w:t>
            </w:r>
          </w:p>
        </w:tc>
      </w:tr>
      <w:tr w:rsidR="00316D89" w:rsidRPr="00B82157">
        <w:trPr>
          <w:trHeight w:val="198"/>
        </w:trPr>
        <w:tc>
          <w:tcPr>
            <w:tcW w:w="1101" w:type="dxa"/>
          </w:tcPr>
          <w:p w:rsidR="00316D89" w:rsidRPr="00B82157" w:rsidRDefault="00316D89" w:rsidP="001E49FC">
            <w:pPr>
              <w:spacing w:after="0" w:line="240" w:lineRule="auto"/>
              <w:rPr>
                <w:rFonts w:ascii="Times New Roman" w:hAnsi="Times New Roman" w:cs="Times New Roman"/>
                <w:lang w:val="en-US"/>
              </w:rPr>
            </w:pPr>
            <w:r w:rsidRPr="00B82157">
              <w:rPr>
                <w:rFonts w:ascii="Times New Roman" w:hAnsi="Times New Roman" w:cs="Times New Roman"/>
              </w:rPr>
              <w:t>3.2.1</w:t>
            </w:r>
          </w:p>
        </w:tc>
        <w:tc>
          <w:tcPr>
            <w:tcW w:w="7800" w:type="dxa"/>
          </w:tcPr>
          <w:p w:rsidR="00316D89" w:rsidRPr="00B82157" w:rsidRDefault="00316D89" w:rsidP="001E49FC">
            <w:pPr>
              <w:pStyle w:val="1"/>
              <w:spacing w:before="0" w:line="240" w:lineRule="auto"/>
              <w:rPr>
                <w:rFonts w:ascii="Times New Roman" w:eastAsia="@Arial Unicode MS" w:hAnsi="Times New Roman" w:cs="Times New Roman"/>
                <w:color w:val="auto"/>
                <w:sz w:val="22"/>
                <w:szCs w:val="22"/>
              </w:rPr>
            </w:pPr>
            <w:r w:rsidRPr="00B82157">
              <w:rPr>
                <w:rFonts w:ascii="Times New Roman" w:eastAsia="@Arial Unicode MS" w:hAnsi="Times New Roman" w:cs="Times New Roman"/>
                <w:color w:val="auto"/>
                <w:sz w:val="22"/>
                <w:szCs w:val="22"/>
              </w:rPr>
              <w:t>Описание кадровых условий реализации основной образовательной программы основного общего образования</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196</w:t>
            </w:r>
          </w:p>
        </w:tc>
      </w:tr>
      <w:tr w:rsidR="00316D89" w:rsidRPr="00B82157">
        <w:trPr>
          <w:trHeight w:val="198"/>
        </w:trPr>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3.2.2</w:t>
            </w:r>
          </w:p>
        </w:tc>
        <w:tc>
          <w:tcPr>
            <w:tcW w:w="7800" w:type="dxa"/>
          </w:tcPr>
          <w:p w:rsidR="00316D89" w:rsidRPr="00B82157" w:rsidRDefault="00316D89" w:rsidP="001E49FC">
            <w:pPr>
              <w:pStyle w:val="1"/>
              <w:spacing w:before="0" w:line="240" w:lineRule="auto"/>
              <w:rPr>
                <w:rFonts w:ascii="Times New Roman" w:eastAsia="@Arial Unicode MS" w:hAnsi="Times New Roman" w:cs="Times New Roman"/>
                <w:color w:val="auto"/>
                <w:sz w:val="22"/>
                <w:szCs w:val="22"/>
              </w:rPr>
            </w:pPr>
            <w:r w:rsidRPr="00B82157">
              <w:rPr>
                <w:rFonts w:ascii="Times New Roman" w:eastAsia="@Arial Unicode MS" w:hAnsi="Times New Roman" w:cs="Times New Roman"/>
                <w:color w:val="auto"/>
                <w:sz w:val="22"/>
                <w:szCs w:val="22"/>
              </w:rPr>
              <w:t>Психолого-педагогические условия реализации основной образовательной программы основного общего образования</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202</w:t>
            </w:r>
          </w:p>
        </w:tc>
      </w:tr>
      <w:tr w:rsidR="00316D89" w:rsidRPr="00B82157">
        <w:trPr>
          <w:trHeight w:val="198"/>
        </w:trPr>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lastRenderedPageBreak/>
              <w:t>3.2.3</w:t>
            </w:r>
          </w:p>
        </w:tc>
        <w:tc>
          <w:tcPr>
            <w:tcW w:w="7800" w:type="dxa"/>
          </w:tcPr>
          <w:p w:rsidR="00316D89" w:rsidRPr="00B82157" w:rsidRDefault="00316D89" w:rsidP="001E49FC">
            <w:pPr>
              <w:pStyle w:val="1"/>
              <w:spacing w:before="0" w:line="240" w:lineRule="auto"/>
              <w:rPr>
                <w:rFonts w:ascii="Times New Roman" w:eastAsia="@Arial Unicode MS" w:hAnsi="Times New Roman" w:cs="Times New Roman"/>
                <w:color w:val="auto"/>
                <w:sz w:val="22"/>
                <w:szCs w:val="22"/>
              </w:rPr>
            </w:pPr>
            <w:r w:rsidRPr="00B82157">
              <w:rPr>
                <w:rFonts w:ascii="Times New Roman" w:eastAsia="@Arial Unicode MS" w:hAnsi="Times New Roman" w:cs="Times New Roman"/>
                <w:color w:val="auto"/>
                <w:sz w:val="22"/>
                <w:szCs w:val="22"/>
              </w:rPr>
              <w:t>Финансово-экономические условия реализации образовательной  программы основного общего образования</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203</w:t>
            </w:r>
          </w:p>
        </w:tc>
      </w:tr>
      <w:tr w:rsidR="00316D89" w:rsidRPr="00B82157">
        <w:trPr>
          <w:trHeight w:val="198"/>
        </w:trPr>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3.2.4.</w:t>
            </w:r>
          </w:p>
        </w:tc>
        <w:tc>
          <w:tcPr>
            <w:tcW w:w="7800" w:type="dxa"/>
          </w:tcPr>
          <w:p w:rsidR="00316D89" w:rsidRPr="00B82157" w:rsidRDefault="00316D89" w:rsidP="001E49FC">
            <w:pPr>
              <w:pStyle w:val="1"/>
              <w:spacing w:before="0" w:line="240" w:lineRule="auto"/>
              <w:rPr>
                <w:rFonts w:ascii="Times New Roman" w:eastAsia="@Arial Unicode MS" w:hAnsi="Times New Roman" w:cs="Times New Roman"/>
                <w:color w:val="auto"/>
                <w:sz w:val="22"/>
                <w:szCs w:val="22"/>
              </w:rPr>
            </w:pPr>
            <w:r w:rsidRPr="00B82157">
              <w:rPr>
                <w:rFonts w:ascii="Times New Roman" w:eastAsia="@Arial Unicode MS" w:hAnsi="Times New Roman" w:cs="Times New Roman"/>
                <w:color w:val="auto"/>
                <w:sz w:val="22"/>
                <w:szCs w:val="22"/>
              </w:rPr>
              <w:t>Материально-технические условия реализации основной образовательной программы</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204</w:t>
            </w:r>
          </w:p>
        </w:tc>
      </w:tr>
      <w:tr w:rsidR="00316D89" w:rsidRPr="00B82157">
        <w:trPr>
          <w:trHeight w:val="198"/>
        </w:trPr>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3.2.5.</w:t>
            </w:r>
          </w:p>
        </w:tc>
        <w:tc>
          <w:tcPr>
            <w:tcW w:w="7800" w:type="dxa"/>
          </w:tcPr>
          <w:p w:rsidR="00316D89" w:rsidRPr="00B82157" w:rsidRDefault="00316D89" w:rsidP="001E49FC">
            <w:pPr>
              <w:pStyle w:val="1"/>
              <w:spacing w:before="0" w:line="240" w:lineRule="auto"/>
              <w:rPr>
                <w:rFonts w:ascii="Times New Roman" w:eastAsia="@Arial Unicode MS" w:hAnsi="Times New Roman" w:cs="Times New Roman"/>
                <w:color w:val="auto"/>
                <w:sz w:val="22"/>
                <w:szCs w:val="22"/>
              </w:rPr>
            </w:pPr>
            <w:r w:rsidRPr="00B82157">
              <w:rPr>
                <w:rFonts w:ascii="Times New Roman" w:eastAsia="@Arial Unicode MS" w:hAnsi="Times New Roman" w:cs="Times New Roman"/>
                <w:color w:val="auto"/>
                <w:sz w:val="22"/>
                <w:szCs w:val="22"/>
              </w:rPr>
              <w:t>Информационно-методические условия реализации основной образовательной программы основного общего образования</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205</w:t>
            </w:r>
          </w:p>
        </w:tc>
      </w:tr>
      <w:tr w:rsidR="00316D89" w:rsidRPr="00B82157">
        <w:trPr>
          <w:trHeight w:val="198"/>
        </w:trPr>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3.2.6.</w:t>
            </w:r>
          </w:p>
        </w:tc>
        <w:tc>
          <w:tcPr>
            <w:tcW w:w="7800" w:type="dxa"/>
          </w:tcPr>
          <w:p w:rsidR="00316D89" w:rsidRPr="00B82157" w:rsidRDefault="00316D89" w:rsidP="001E49FC">
            <w:pPr>
              <w:pStyle w:val="1"/>
              <w:spacing w:before="0" w:line="240" w:lineRule="auto"/>
              <w:rPr>
                <w:rFonts w:ascii="Times New Roman" w:eastAsia="@Arial Unicode MS" w:hAnsi="Times New Roman" w:cs="Times New Roman"/>
                <w:color w:val="auto"/>
                <w:sz w:val="22"/>
                <w:szCs w:val="22"/>
              </w:rPr>
            </w:pPr>
            <w:r w:rsidRPr="00B82157">
              <w:rPr>
                <w:rFonts w:ascii="Times New Roman" w:eastAsia="@Arial Unicode MS" w:hAnsi="Times New Roman" w:cs="Times New Roman"/>
                <w:color w:val="auto"/>
                <w:sz w:val="22"/>
                <w:szCs w:val="22"/>
              </w:rPr>
              <w:t>Механизмы достижения целевых ориентиров в системе условий</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207</w:t>
            </w:r>
          </w:p>
        </w:tc>
      </w:tr>
      <w:tr w:rsidR="00316D89" w:rsidRPr="00B82157">
        <w:trPr>
          <w:trHeight w:val="198"/>
        </w:trPr>
        <w:tc>
          <w:tcPr>
            <w:tcW w:w="1101"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3.2.7.</w:t>
            </w:r>
          </w:p>
        </w:tc>
        <w:tc>
          <w:tcPr>
            <w:tcW w:w="7800" w:type="dxa"/>
          </w:tcPr>
          <w:p w:rsidR="00316D89" w:rsidRPr="00B82157" w:rsidRDefault="00316D89" w:rsidP="001E49FC">
            <w:pPr>
              <w:pStyle w:val="1"/>
              <w:spacing w:before="0" w:line="240" w:lineRule="auto"/>
              <w:rPr>
                <w:rFonts w:ascii="Times New Roman" w:eastAsia="@Arial Unicode MS" w:hAnsi="Times New Roman" w:cs="Times New Roman"/>
                <w:color w:val="auto"/>
                <w:sz w:val="22"/>
                <w:szCs w:val="22"/>
              </w:rPr>
            </w:pPr>
            <w:r w:rsidRPr="00B82157">
              <w:rPr>
                <w:rFonts w:ascii="Times New Roman" w:eastAsia="@Arial Unicode MS" w:hAnsi="Times New Roman" w:cs="Times New Roman"/>
                <w:color w:val="auto"/>
                <w:sz w:val="22"/>
                <w:szCs w:val="22"/>
              </w:rPr>
              <w:t>Сетевой график (дорожная карта) по формированию необходимой системы условий</w:t>
            </w:r>
          </w:p>
        </w:tc>
        <w:tc>
          <w:tcPr>
            <w:tcW w:w="1130" w:type="dxa"/>
          </w:tcPr>
          <w:p w:rsidR="00316D89" w:rsidRPr="00B82157" w:rsidRDefault="00316D89" w:rsidP="001E49FC">
            <w:pPr>
              <w:spacing w:after="0" w:line="240" w:lineRule="auto"/>
              <w:rPr>
                <w:rFonts w:ascii="Times New Roman" w:hAnsi="Times New Roman" w:cs="Times New Roman"/>
              </w:rPr>
            </w:pPr>
            <w:r w:rsidRPr="00B82157">
              <w:rPr>
                <w:rFonts w:ascii="Times New Roman" w:hAnsi="Times New Roman" w:cs="Times New Roman"/>
              </w:rPr>
              <w:t>208</w:t>
            </w:r>
          </w:p>
        </w:tc>
      </w:tr>
    </w:tbl>
    <w:p w:rsidR="00316D89" w:rsidRPr="00DC410A" w:rsidRDefault="00316D89" w:rsidP="00695AC8">
      <w:pPr>
        <w:pStyle w:val="32"/>
      </w:pPr>
    </w:p>
    <w:p w:rsidR="00316D89" w:rsidRDefault="00316D89" w:rsidP="001E49FC">
      <w:pPr>
        <w:spacing w:after="0" w:line="240" w:lineRule="auto"/>
        <w:rPr>
          <w:rFonts w:ascii="Times New Roman" w:hAnsi="Times New Roman" w:cs="Times New Roman"/>
        </w:rPr>
      </w:pPr>
    </w:p>
    <w:p w:rsidR="00316D89" w:rsidRDefault="00316D89" w:rsidP="001E49FC">
      <w:pPr>
        <w:spacing w:after="0" w:line="240" w:lineRule="auto"/>
        <w:rPr>
          <w:rFonts w:ascii="Times New Roman" w:hAnsi="Times New Roman" w:cs="Times New Roman"/>
        </w:rPr>
      </w:pPr>
    </w:p>
    <w:p w:rsidR="00316D89" w:rsidRDefault="00316D89" w:rsidP="001E49FC">
      <w:pPr>
        <w:spacing w:after="0" w:line="240" w:lineRule="auto"/>
        <w:rPr>
          <w:rFonts w:ascii="Times New Roman" w:hAnsi="Times New Roman" w:cs="Times New Roman"/>
        </w:rPr>
      </w:pPr>
    </w:p>
    <w:p w:rsidR="00316D89" w:rsidRDefault="00316D89" w:rsidP="001E49FC">
      <w:pPr>
        <w:spacing w:after="0" w:line="240" w:lineRule="auto"/>
        <w:rPr>
          <w:rFonts w:ascii="Times New Roman" w:hAnsi="Times New Roman" w:cs="Times New Roman"/>
        </w:rPr>
      </w:pPr>
    </w:p>
    <w:p w:rsidR="00316D89" w:rsidRDefault="00316D89" w:rsidP="001E49FC">
      <w:pPr>
        <w:spacing w:after="0" w:line="240" w:lineRule="auto"/>
        <w:rPr>
          <w:rFonts w:ascii="Times New Roman" w:hAnsi="Times New Roman" w:cs="Times New Roman"/>
        </w:rPr>
      </w:pPr>
    </w:p>
    <w:p w:rsidR="00316D89" w:rsidRDefault="00316D89" w:rsidP="001E49FC">
      <w:pPr>
        <w:spacing w:after="0" w:line="240" w:lineRule="auto"/>
        <w:rPr>
          <w:rFonts w:ascii="Times New Roman" w:hAnsi="Times New Roman" w:cs="Times New Roman"/>
        </w:rPr>
      </w:pPr>
    </w:p>
    <w:p w:rsidR="00316D89" w:rsidRDefault="00316D89" w:rsidP="001E49FC">
      <w:pPr>
        <w:spacing w:after="0" w:line="240" w:lineRule="auto"/>
        <w:rPr>
          <w:rFonts w:ascii="Times New Roman" w:hAnsi="Times New Roman" w:cs="Times New Roman"/>
        </w:rPr>
      </w:pPr>
    </w:p>
    <w:p w:rsidR="00316D89" w:rsidRDefault="00316D89" w:rsidP="001E49FC">
      <w:pPr>
        <w:spacing w:after="0" w:line="240" w:lineRule="auto"/>
        <w:rPr>
          <w:rFonts w:ascii="Times New Roman" w:hAnsi="Times New Roman" w:cs="Times New Roman"/>
        </w:rPr>
      </w:pPr>
    </w:p>
    <w:p w:rsidR="00316D89" w:rsidRDefault="00316D89" w:rsidP="001E49FC">
      <w:pPr>
        <w:spacing w:after="0" w:line="240" w:lineRule="auto"/>
        <w:rPr>
          <w:rFonts w:ascii="Times New Roman" w:hAnsi="Times New Roman" w:cs="Times New Roman"/>
        </w:rPr>
      </w:pPr>
    </w:p>
    <w:p w:rsidR="00316D89" w:rsidRDefault="00316D89" w:rsidP="001E49FC">
      <w:pPr>
        <w:spacing w:after="0" w:line="240" w:lineRule="auto"/>
        <w:rPr>
          <w:rFonts w:ascii="Times New Roman" w:hAnsi="Times New Roman" w:cs="Times New Roman"/>
        </w:rPr>
      </w:pPr>
    </w:p>
    <w:p w:rsidR="00316D89" w:rsidRDefault="00316D89" w:rsidP="001E49FC">
      <w:pPr>
        <w:spacing w:after="0" w:line="240" w:lineRule="auto"/>
        <w:rPr>
          <w:rFonts w:ascii="Times New Roman" w:hAnsi="Times New Roman" w:cs="Times New Roman"/>
        </w:rPr>
      </w:pPr>
    </w:p>
    <w:p w:rsidR="00316D89" w:rsidRDefault="00316D89" w:rsidP="001E49FC">
      <w:pPr>
        <w:spacing w:after="0" w:line="240" w:lineRule="auto"/>
        <w:rPr>
          <w:rFonts w:ascii="Times New Roman" w:hAnsi="Times New Roman" w:cs="Times New Roman"/>
        </w:rPr>
      </w:pPr>
    </w:p>
    <w:p w:rsidR="00316D89" w:rsidRDefault="00316D89" w:rsidP="001E49FC">
      <w:pPr>
        <w:spacing w:after="0" w:line="240" w:lineRule="auto"/>
        <w:rPr>
          <w:rFonts w:ascii="Times New Roman" w:hAnsi="Times New Roman" w:cs="Times New Roman"/>
        </w:rPr>
      </w:pPr>
    </w:p>
    <w:p w:rsidR="00316D89" w:rsidRDefault="00316D89" w:rsidP="001E49FC">
      <w:pPr>
        <w:spacing w:after="0" w:line="240" w:lineRule="auto"/>
        <w:rPr>
          <w:rFonts w:ascii="Times New Roman" w:hAnsi="Times New Roman" w:cs="Times New Roman"/>
        </w:rPr>
      </w:pPr>
    </w:p>
    <w:p w:rsidR="00316D89" w:rsidRDefault="00316D89" w:rsidP="001E49FC">
      <w:pPr>
        <w:spacing w:after="0" w:line="240" w:lineRule="auto"/>
        <w:rPr>
          <w:rFonts w:ascii="Times New Roman" w:hAnsi="Times New Roman" w:cs="Times New Roman"/>
        </w:rPr>
      </w:pPr>
    </w:p>
    <w:p w:rsidR="00316D89" w:rsidRDefault="00316D89" w:rsidP="001E49FC">
      <w:pPr>
        <w:spacing w:after="0" w:line="240" w:lineRule="auto"/>
        <w:rPr>
          <w:rFonts w:ascii="Times New Roman" w:hAnsi="Times New Roman" w:cs="Times New Roman"/>
        </w:rPr>
      </w:pPr>
    </w:p>
    <w:p w:rsidR="00316D89" w:rsidRDefault="00316D89" w:rsidP="001E49FC">
      <w:pPr>
        <w:spacing w:after="0" w:line="240" w:lineRule="auto"/>
        <w:rPr>
          <w:rFonts w:ascii="Times New Roman" w:hAnsi="Times New Roman" w:cs="Times New Roman"/>
        </w:rPr>
      </w:pPr>
    </w:p>
    <w:p w:rsidR="00316D89" w:rsidRDefault="00316D89" w:rsidP="001E49FC">
      <w:pPr>
        <w:spacing w:after="0" w:line="240" w:lineRule="auto"/>
        <w:rPr>
          <w:rFonts w:ascii="Times New Roman" w:hAnsi="Times New Roman" w:cs="Times New Roman"/>
        </w:rPr>
      </w:pPr>
    </w:p>
    <w:p w:rsidR="00316D89" w:rsidRDefault="00316D89" w:rsidP="001E49FC">
      <w:pPr>
        <w:spacing w:after="0" w:line="240" w:lineRule="auto"/>
        <w:rPr>
          <w:rFonts w:ascii="Times New Roman" w:hAnsi="Times New Roman" w:cs="Times New Roman"/>
        </w:rPr>
      </w:pPr>
    </w:p>
    <w:p w:rsidR="00316D89" w:rsidRPr="00DC410A" w:rsidRDefault="00316D89" w:rsidP="001E49FC">
      <w:pPr>
        <w:spacing w:after="0" w:line="240" w:lineRule="auto"/>
        <w:rPr>
          <w:rFonts w:ascii="Times New Roman" w:hAnsi="Times New Roman" w:cs="Times New Roman"/>
        </w:rPr>
      </w:pPr>
    </w:p>
    <w:p w:rsidR="00316D89" w:rsidRPr="001E49FC" w:rsidRDefault="00316D89" w:rsidP="001E49FC"/>
    <w:p w:rsidR="00316D89" w:rsidRDefault="00316D89" w:rsidP="00E022ED">
      <w:pPr>
        <w:pStyle w:val="32"/>
        <w:jc w:val="left"/>
      </w:pPr>
    </w:p>
    <w:p w:rsidR="00316D89" w:rsidRDefault="00316D89" w:rsidP="00E022ED"/>
    <w:p w:rsidR="00316D89" w:rsidRDefault="00316D89" w:rsidP="00E022ED"/>
    <w:p w:rsidR="00316D89" w:rsidRDefault="00316D89" w:rsidP="00E022ED"/>
    <w:p w:rsidR="00316D89" w:rsidRDefault="00316D89" w:rsidP="00E022ED"/>
    <w:p w:rsidR="00316D89" w:rsidRDefault="00316D89" w:rsidP="00E022ED"/>
    <w:p w:rsidR="00316D89" w:rsidRDefault="00316D89" w:rsidP="00E022ED"/>
    <w:p w:rsidR="00316D89" w:rsidRDefault="00316D89" w:rsidP="00E022ED"/>
    <w:p w:rsidR="00316D89" w:rsidRDefault="00316D89" w:rsidP="00E022ED"/>
    <w:p w:rsidR="00316D89" w:rsidRPr="00E022ED" w:rsidRDefault="00316D89" w:rsidP="00E022ED"/>
    <w:p w:rsidR="00316D89" w:rsidRPr="00FE689B" w:rsidRDefault="00316D89" w:rsidP="00695AC8">
      <w:pPr>
        <w:pStyle w:val="32"/>
      </w:pPr>
    </w:p>
    <w:p w:rsidR="00316D89" w:rsidRPr="00FE689B" w:rsidRDefault="00316D89" w:rsidP="00F27B1D">
      <w:pPr>
        <w:pStyle w:val="1"/>
        <w:numPr>
          <w:ilvl w:val="0"/>
          <w:numId w:val="2"/>
        </w:numPr>
        <w:spacing w:before="0" w:line="360" w:lineRule="auto"/>
        <w:ind w:left="0"/>
        <w:jc w:val="center"/>
        <w:rPr>
          <w:rStyle w:val="Zag11"/>
          <w:rFonts w:ascii="Times New Roman" w:eastAsia="@Arial Unicode MS" w:hAnsi="Times New Roman" w:cs="Times New Roman"/>
          <w:b/>
          <w:bCs/>
          <w:color w:val="auto"/>
          <w:sz w:val="24"/>
          <w:szCs w:val="24"/>
          <w:lang w:eastAsia="ru-RU"/>
        </w:rPr>
      </w:pPr>
      <w:bookmarkStart w:id="0" w:name="_Toc414553125"/>
      <w:bookmarkStart w:id="1" w:name="_Toc410653944"/>
      <w:bookmarkStart w:id="2" w:name="_Toc409691623"/>
      <w:bookmarkStart w:id="3" w:name="_Toc406058975"/>
      <w:bookmarkStart w:id="4" w:name="_Toc405145646"/>
      <w:r w:rsidRPr="00FE689B">
        <w:rPr>
          <w:rStyle w:val="Zag11"/>
          <w:rFonts w:ascii="Times New Roman" w:eastAsia="@Arial Unicode MS" w:hAnsi="Times New Roman" w:cs="Times New Roman"/>
          <w:b/>
          <w:bCs/>
          <w:color w:val="auto"/>
          <w:sz w:val="24"/>
          <w:szCs w:val="24"/>
        </w:rPr>
        <w:lastRenderedPageBreak/>
        <w:t xml:space="preserve">Целевой раздел </w:t>
      </w:r>
      <w:r w:rsidRPr="00FE689B">
        <w:rPr>
          <w:rFonts w:ascii="Times New Roman" w:hAnsi="Times New Roman" w:cs="Times New Roman"/>
          <w:b/>
          <w:bCs/>
          <w:color w:val="auto"/>
          <w:sz w:val="24"/>
          <w:szCs w:val="24"/>
        </w:rPr>
        <w:t>основной образовательной программы основного общего образования</w:t>
      </w:r>
      <w:bookmarkEnd w:id="0"/>
      <w:bookmarkEnd w:id="1"/>
      <w:bookmarkEnd w:id="2"/>
      <w:bookmarkEnd w:id="3"/>
      <w:bookmarkEnd w:id="4"/>
    </w:p>
    <w:p w:rsidR="00316D89" w:rsidRPr="00FE689B" w:rsidRDefault="00316D89" w:rsidP="00F27B1D">
      <w:pPr>
        <w:pStyle w:val="2"/>
        <w:numPr>
          <w:ilvl w:val="1"/>
          <w:numId w:val="2"/>
        </w:numPr>
        <w:ind w:left="0" w:firstLine="0"/>
        <w:rPr>
          <w:rStyle w:val="Zag11"/>
          <w:sz w:val="24"/>
          <w:szCs w:val="24"/>
        </w:rPr>
      </w:pPr>
      <w:bookmarkStart w:id="5" w:name="_Toc414553126"/>
      <w:bookmarkStart w:id="6" w:name="_Toc410653945"/>
      <w:bookmarkStart w:id="7" w:name="_Toc409691624"/>
      <w:r w:rsidRPr="00FE689B">
        <w:rPr>
          <w:rStyle w:val="Zag11"/>
          <w:sz w:val="24"/>
          <w:szCs w:val="24"/>
        </w:rPr>
        <w:t>Пояснительная  записка</w:t>
      </w:r>
      <w:bookmarkEnd w:id="5"/>
      <w:bookmarkEnd w:id="6"/>
      <w:bookmarkEnd w:id="7"/>
      <w:r w:rsidRPr="00FE689B">
        <w:rPr>
          <w:rStyle w:val="Zag11"/>
          <w:sz w:val="24"/>
          <w:szCs w:val="24"/>
        </w:rPr>
        <w:t xml:space="preserve"> </w:t>
      </w:r>
    </w:p>
    <w:p w:rsidR="00316D89" w:rsidRPr="00A001A8" w:rsidRDefault="00316D89" w:rsidP="00D41371">
      <w:pPr>
        <w:tabs>
          <w:tab w:val="left" w:pos="0"/>
          <w:tab w:val="left" w:pos="851"/>
        </w:tabs>
        <w:autoSpaceDE w:val="0"/>
        <w:spacing w:after="0" w:line="240" w:lineRule="auto"/>
        <w:ind w:firstLine="567"/>
        <w:jc w:val="both"/>
        <w:rPr>
          <w:rFonts w:ascii="Times New Roman" w:hAnsi="Times New Roman" w:cs="Times New Roman"/>
          <w:sz w:val="24"/>
          <w:szCs w:val="24"/>
        </w:rPr>
      </w:pPr>
      <w:r w:rsidRPr="00A001A8">
        <w:rPr>
          <w:rFonts w:ascii="Times New Roman" w:hAnsi="Times New Roman" w:cs="Times New Roman"/>
          <w:sz w:val="24"/>
          <w:szCs w:val="24"/>
        </w:rPr>
        <w:t>Настоящая основная общеобразовательная программ</w:t>
      </w:r>
      <w:r w:rsidR="006C6F83">
        <w:rPr>
          <w:rFonts w:ascii="Times New Roman" w:hAnsi="Times New Roman" w:cs="Times New Roman"/>
          <w:sz w:val="24"/>
          <w:szCs w:val="24"/>
        </w:rPr>
        <w:t>а основного общего образования ОГ</w:t>
      </w:r>
      <w:r w:rsidRPr="00A001A8">
        <w:rPr>
          <w:rFonts w:ascii="Times New Roman" w:hAnsi="Times New Roman" w:cs="Times New Roman"/>
          <w:sz w:val="24"/>
          <w:szCs w:val="24"/>
        </w:rPr>
        <w:t>БОУ «Ровеньская средняя общеобразовательная школа  с углубленным изучением отдельных предметов» разработана в соответствии с ФГОС осн</w:t>
      </w:r>
      <w:r>
        <w:rPr>
          <w:rFonts w:ascii="Times New Roman" w:hAnsi="Times New Roman" w:cs="Times New Roman"/>
          <w:sz w:val="24"/>
          <w:szCs w:val="24"/>
        </w:rPr>
        <w:t>овного общего образования, с учё</w:t>
      </w:r>
      <w:r w:rsidRPr="00A001A8">
        <w:rPr>
          <w:rFonts w:ascii="Times New Roman" w:hAnsi="Times New Roman" w:cs="Times New Roman"/>
          <w:sz w:val="24"/>
          <w:szCs w:val="24"/>
        </w:rPr>
        <w:t>том Примерной основной образовательной программы основного общего образования и определяет цели, задачи, планируемые результаты, содержание и организацию образовательного процесса на уровне основного общего образования,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с учетом специфики условий образовательного учреждения, приоритетных направлений его образовательной деятельности. Программа определяет изменения, касающиеся приоритетных целей и планируемых результатов, принципов построения и организации образовательного процесса, которые произойдут на втором уровне школьного образования в образовательном учреждении в соответствии с требованиями Стандарта.</w:t>
      </w:r>
    </w:p>
    <w:p w:rsidR="00316D89" w:rsidRPr="00A001A8" w:rsidRDefault="00316D89" w:rsidP="00D41371">
      <w:pPr>
        <w:tabs>
          <w:tab w:val="left" w:pos="0"/>
          <w:tab w:val="left" w:pos="851"/>
        </w:tabs>
        <w:autoSpaceDE w:val="0"/>
        <w:spacing w:after="0" w:line="240" w:lineRule="auto"/>
        <w:ind w:firstLine="567"/>
        <w:jc w:val="both"/>
        <w:rPr>
          <w:rFonts w:ascii="Times New Roman" w:hAnsi="Times New Roman" w:cs="Times New Roman"/>
          <w:sz w:val="24"/>
          <w:szCs w:val="24"/>
        </w:rPr>
      </w:pPr>
      <w:r w:rsidRPr="00A001A8">
        <w:rPr>
          <w:rFonts w:ascii="Times New Roman" w:hAnsi="Times New Roman" w:cs="Times New Roman"/>
          <w:sz w:val="24"/>
          <w:szCs w:val="24"/>
        </w:rPr>
        <w:t xml:space="preserve"> Программа адресована: </w:t>
      </w:r>
    </w:p>
    <w:p w:rsidR="00316D89" w:rsidRPr="00A001A8" w:rsidRDefault="00316D89" w:rsidP="00D41371">
      <w:pPr>
        <w:tabs>
          <w:tab w:val="left" w:pos="0"/>
          <w:tab w:val="left" w:pos="851"/>
        </w:tabs>
        <w:autoSpaceDE w:val="0"/>
        <w:spacing w:after="0" w:line="240" w:lineRule="auto"/>
        <w:ind w:firstLine="567"/>
        <w:jc w:val="both"/>
        <w:rPr>
          <w:rFonts w:ascii="Times New Roman" w:hAnsi="Times New Roman" w:cs="Times New Roman"/>
          <w:sz w:val="24"/>
          <w:szCs w:val="24"/>
        </w:rPr>
      </w:pPr>
      <w:r w:rsidRPr="00A001A8">
        <w:rPr>
          <w:rFonts w:ascii="Times New Roman" w:hAnsi="Times New Roman" w:cs="Times New Roman"/>
          <w:sz w:val="24"/>
          <w:szCs w:val="24"/>
        </w:rPr>
        <w:t xml:space="preserve">Обучающимся 5-9 классов и родителям: </w:t>
      </w:r>
    </w:p>
    <w:p w:rsidR="00316D89" w:rsidRPr="00A001A8" w:rsidRDefault="00316D89" w:rsidP="00D41371">
      <w:pPr>
        <w:tabs>
          <w:tab w:val="left" w:pos="0"/>
          <w:tab w:val="left" w:pos="851"/>
        </w:tabs>
        <w:autoSpaceDE w:val="0"/>
        <w:spacing w:after="0" w:line="240" w:lineRule="auto"/>
        <w:ind w:firstLine="567"/>
        <w:jc w:val="both"/>
        <w:rPr>
          <w:rFonts w:ascii="Times New Roman" w:hAnsi="Times New Roman" w:cs="Times New Roman"/>
          <w:sz w:val="24"/>
          <w:szCs w:val="24"/>
        </w:rPr>
      </w:pPr>
      <w:r w:rsidRPr="00A001A8">
        <w:rPr>
          <w:rFonts w:ascii="Times New Roman" w:hAnsi="Times New Roman" w:cs="Times New Roman"/>
          <w:sz w:val="24"/>
          <w:szCs w:val="24"/>
        </w:rPr>
        <w:t xml:space="preserve">-для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 </w:t>
      </w:r>
    </w:p>
    <w:p w:rsidR="00316D89" w:rsidRPr="00A001A8" w:rsidRDefault="00316D89" w:rsidP="00D41371">
      <w:pPr>
        <w:tabs>
          <w:tab w:val="left" w:pos="0"/>
          <w:tab w:val="left" w:pos="851"/>
        </w:tabs>
        <w:autoSpaceDE w:val="0"/>
        <w:spacing w:after="0" w:line="240" w:lineRule="auto"/>
        <w:ind w:firstLine="567"/>
        <w:jc w:val="both"/>
        <w:rPr>
          <w:rFonts w:ascii="Times New Roman" w:hAnsi="Times New Roman" w:cs="Times New Roman"/>
          <w:sz w:val="24"/>
          <w:szCs w:val="24"/>
        </w:rPr>
      </w:pPr>
      <w:r w:rsidRPr="00A001A8">
        <w:rPr>
          <w:rFonts w:ascii="Times New Roman" w:hAnsi="Times New Roman" w:cs="Times New Roman"/>
          <w:sz w:val="24"/>
          <w:szCs w:val="24"/>
        </w:rPr>
        <w:t xml:space="preserve">-для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 </w:t>
      </w:r>
    </w:p>
    <w:p w:rsidR="00316D89" w:rsidRPr="00A001A8" w:rsidRDefault="00316D89" w:rsidP="00D41371">
      <w:pPr>
        <w:tabs>
          <w:tab w:val="left" w:pos="0"/>
          <w:tab w:val="left" w:pos="851"/>
        </w:tabs>
        <w:autoSpaceDE w:val="0"/>
        <w:spacing w:after="0" w:line="240" w:lineRule="auto"/>
        <w:ind w:firstLine="567"/>
        <w:jc w:val="both"/>
        <w:rPr>
          <w:rFonts w:ascii="Times New Roman" w:hAnsi="Times New Roman" w:cs="Times New Roman"/>
          <w:sz w:val="24"/>
          <w:szCs w:val="24"/>
        </w:rPr>
      </w:pPr>
      <w:r w:rsidRPr="00A001A8">
        <w:rPr>
          <w:rFonts w:ascii="Times New Roman" w:hAnsi="Times New Roman" w:cs="Times New Roman"/>
          <w:sz w:val="24"/>
          <w:szCs w:val="24"/>
        </w:rPr>
        <w:t>Учителям:</w:t>
      </w:r>
    </w:p>
    <w:p w:rsidR="00316D89" w:rsidRPr="00A001A8" w:rsidRDefault="00316D89" w:rsidP="00D41371">
      <w:pPr>
        <w:tabs>
          <w:tab w:val="left" w:pos="0"/>
          <w:tab w:val="left" w:pos="851"/>
        </w:tabs>
        <w:autoSpaceDE w:val="0"/>
        <w:spacing w:after="0" w:line="240" w:lineRule="auto"/>
        <w:ind w:firstLine="567"/>
        <w:jc w:val="both"/>
        <w:rPr>
          <w:rFonts w:ascii="Times New Roman" w:hAnsi="Times New Roman" w:cs="Times New Roman"/>
          <w:sz w:val="24"/>
          <w:szCs w:val="24"/>
        </w:rPr>
      </w:pPr>
      <w:r w:rsidRPr="00A001A8">
        <w:rPr>
          <w:rFonts w:ascii="Times New Roman" w:hAnsi="Times New Roman" w:cs="Times New Roman"/>
          <w:sz w:val="24"/>
          <w:szCs w:val="24"/>
        </w:rPr>
        <w:t xml:space="preserve"> -для ориентира в практической образовательной деятельности; </w:t>
      </w:r>
    </w:p>
    <w:p w:rsidR="00316D89" w:rsidRPr="00A001A8" w:rsidRDefault="00316D89" w:rsidP="00D41371">
      <w:pPr>
        <w:tabs>
          <w:tab w:val="left" w:pos="0"/>
          <w:tab w:val="left" w:pos="851"/>
        </w:tabs>
        <w:autoSpaceDE w:val="0"/>
        <w:spacing w:after="0" w:line="240" w:lineRule="auto"/>
        <w:ind w:firstLine="567"/>
        <w:jc w:val="both"/>
        <w:rPr>
          <w:rFonts w:ascii="Times New Roman" w:hAnsi="Times New Roman" w:cs="Times New Roman"/>
          <w:sz w:val="24"/>
          <w:szCs w:val="24"/>
        </w:rPr>
      </w:pPr>
      <w:r w:rsidRPr="00A001A8">
        <w:rPr>
          <w:rFonts w:ascii="Times New Roman" w:hAnsi="Times New Roman" w:cs="Times New Roman"/>
          <w:sz w:val="24"/>
          <w:szCs w:val="24"/>
        </w:rPr>
        <w:t xml:space="preserve">Администрации: </w:t>
      </w:r>
    </w:p>
    <w:p w:rsidR="00316D89" w:rsidRPr="00A001A8" w:rsidRDefault="00316D89" w:rsidP="00D41371">
      <w:pPr>
        <w:tabs>
          <w:tab w:val="left" w:pos="0"/>
          <w:tab w:val="left" w:pos="851"/>
        </w:tabs>
        <w:autoSpaceDE w:val="0"/>
        <w:spacing w:after="0" w:line="240" w:lineRule="auto"/>
        <w:ind w:firstLine="567"/>
        <w:jc w:val="both"/>
        <w:rPr>
          <w:rFonts w:ascii="Times New Roman" w:hAnsi="Times New Roman" w:cs="Times New Roman"/>
          <w:sz w:val="24"/>
          <w:szCs w:val="24"/>
        </w:rPr>
      </w:pPr>
      <w:r w:rsidRPr="00A001A8">
        <w:rPr>
          <w:rFonts w:ascii="Times New Roman" w:hAnsi="Times New Roman" w:cs="Times New Roman"/>
          <w:sz w:val="24"/>
          <w:szCs w:val="24"/>
        </w:rPr>
        <w:t xml:space="preserve">-для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-для регулирования взаимоотношений участников образовательного процесса; </w:t>
      </w:r>
    </w:p>
    <w:p w:rsidR="00316D89" w:rsidRPr="00A001A8" w:rsidRDefault="00316D89" w:rsidP="00D41371">
      <w:pPr>
        <w:tabs>
          <w:tab w:val="left" w:pos="0"/>
          <w:tab w:val="left" w:pos="851"/>
        </w:tabs>
        <w:autoSpaceDE w:val="0"/>
        <w:spacing w:after="0" w:line="240" w:lineRule="auto"/>
        <w:ind w:firstLine="567"/>
        <w:jc w:val="both"/>
        <w:rPr>
          <w:rFonts w:ascii="Times New Roman" w:hAnsi="Times New Roman" w:cs="Times New Roman"/>
          <w:sz w:val="24"/>
          <w:szCs w:val="24"/>
        </w:rPr>
      </w:pPr>
      <w:r w:rsidRPr="00A001A8">
        <w:rPr>
          <w:rFonts w:ascii="Times New Roman" w:hAnsi="Times New Roman" w:cs="Times New Roman"/>
          <w:sz w:val="24"/>
          <w:szCs w:val="24"/>
        </w:rPr>
        <w:t xml:space="preserve">Учредителю и органам управления: </w:t>
      </w:r>
    </w:p>
    <w:p w:rsidR="00316D89" w:rsidRPr="00A001A8" w:rsidRDefault="00316D89" w:rsidP="00D41371">
      <w:pPr>
        <w:tabs>
          <w:tab w:val="left" w:pos="0"/>
          <w:tab w:val="left" w:pos="851"/>
        </w:tabs>
        <w:autoSpaceDE w:val="0"/>
        <w:spacing w:after="0" w:line="240" w:lineRule="auto"/>
        <w:ind w:firstLine="567"/>
        <w:jc w:val="both"/>
        <w:rPr>
          <w:rFonts w:ascii="Times New Roman" w:hAnsi="Times New Roman" w:cs="Times New Roman"/>
          <w:sz w:val="24"/>
          <w:szCs w:val="24"/>
        </w:rPr>
      </w:pPr>
      <w:r w:rsidRPr="00A001A8">
        <w:rPr>
          <w:rFonts w:ascii="Times New Roman" w:hAnsi="Times New Roman" w:cs="Times New Roman"/>
          <w:sz w:val="24"/>
          <w:szCs w:val="24"/>
        </w:rPr>
        <w:t xml:space="preserve">-для повышения объективности оценивания образовательных результатов учреждения в целом; </w:t>
      </w:r>
    </w:p>
    <w:p w:rsidR="00316D89" w:rsidRPr="00A001A8" w:rsidRDefault="00316D89" w:rsidP="00D41371">
      <w:pPr>
        <w:tabs>
          <w:tab w:val="left" w:pos="0"/>
          <w:tab w:val="left" w:pos="851"/>
        </w:tabs>
        <w:autoSpaceDE w:val="0"/>
        <w:spacing w:after="0" w:line="240" w:lineRule="auto"/>
        <w:ind w:firstLine="567"/>
        <w:jc w:val="both"/>
        <w:rPr>
          <w:rFonts w:ascii="Times New Roman" w:hAnsi="Times New Roman" w:cs="Times New Roman"/>
          <w:sz w:val="24"/>
          <w:szCs w:val="24"/>
        </w:rPr>
      </w:pPr>
      <w:r w:rsidRPr="00A001A8">
        <w:rPr>
          <w:rFonts w:ascii="Times New Roman" w:hAnsi="Times New Roman" w:cs="Times New Roman"/>
          <w:sz w:val="24"/>
          <w:szCs w:val="24"/>
        </w:rPr>
        <w:t xml:space="preserve">-для принятия управленческих решений на основе мониторинга эффективности процесса, качества, условий и результатов образовательной деятельности школы. </w:t>
      </w:r>
    </w:p>
    <w:p w:rsidR="00316D89" w:rsidRPr="00A001A8" w:rsidRDefault="00316D89" w:rsidP="00D41371">
      <w:pPr>
        <w:tabs>
          <w:tab w:val="left" w:pos="0"/>
          <w:tab w:val="left" w:pos="851"/>
        </w:tabs>
        <w:autoSpaceDE w:val="0"/>
        <w:spacing w:after="0" w:line="240" w:lineRule="auto"/>
        <w:ind w:firstLine="567"/>
        <w:jc w:val="both"/>
        <w:rPr>
          <w:rFonts w:ascii="Times New Roman" w:hAnsi="Times New Roman" w:cs="Times New Roman"/>
          <w:sz w:val="24"/>
          <w:szCs w:val="24"/>
        </w:rPr>
      </w:pPr>
      <w:r w:rsidRPr="00A001A8">
        <w:rPr>
          <w:rFonts w:ascii="Times New Roman" w:hAnsi="Times New Roman" w:cs="Times New Roman"/>
          <w:sz w:val="24"/>
          <w:szCs w:val="24"/>
        </w:rPr>
        <w:t xml:space="preserve">Основными подходами к формированию ООП ООО является организация образовательной деятельности, направленной на приближение к образу ученика XXI века, сформулированному в национальной образовательной инициативе «Наша новая школа» и ФГОС ООО. </w:t>
      </w:r>
    </w:p>
    <w:p w:rsidR="00316D89" w:rsidRPr="00A001A8" w:rsidRDefault="00316D89" w:rsidP="00D41371">
      <w:pPr>
        <w:tabs>
          <w:tab w:val="left" w:pos="0"/>
          <w:tab w:val="left" w:pos="851"/>
        </w:tabs>
        <w:autoSpaceDE w:val="0"/>
        <w:spacing w:after="0" w:line="240" w:lineRule="auto"/>
        <w:ind w:firstLine="567"/>
        <w:jc w:val="both"/>
        <w:rPr>
          <w:rFonts w:ascii="Times New Roman" w:hAnsi="Times New Roman" w:cs="Times New Roman"/>
          <w:sz w:val="24"/>
          <w:szCs w:val="24"/>
        </w:rPr>
      </w:pPr>
      <w:r w:rsidRPr="00A001A8">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основная образовательная программ</w:t>
      </w:r>
      <w:r w:rsidR="006C6F83">
        <w:rPr>
          <w:rFonts w:ascii="Times New Roman" w:hAnsi="Times New Roman" w:cs="Times New Roman"/>
          <w:sz w:val="24"/>
          <w:szCs w:val="24"/>
        </w:rPr>
        <w:t>а основного общего образования ОГ</w:t>
      </w:r>
      <w:r w:rsidRPr="00A001A8">
        <w:rPr>
          <w:rFonts w:ascii="Times New Roman" w:hAnsi="Times New Roman" w:cs="Times New Roman"/>
          <w:sz w:val="24"/>
          <w:szCs w:val="24"/>
        </w:rPr>
        <w:t xml:space="preserve">БОУ « Ровеньская средняя общеобразовательная школа с углубленным изучением отдельных предметов» реализуется в том числе и через внеурочную деятельность. Целью 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и основного общего образования обучающимися, создание условий для достижения обучающимися необходимого для жизни в обществе </w:t>
      </w:r>
      <w:r w:rsidRPr="00A001A8">
        <w:rPr>
          <w:rFonts w:ascii="Times New Roman" w:hAnsi="Times New Roman" w:cs="Times New Roman"/>
          <w:sz w:val="24"/>
          <w:szCs w:val="24"/>
        </w:rPr>
        <w:lastRenderedPageBreak/>
        <w:t xml:space="preserve">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учѐбы время. В качестве организационной модели внеурочной деятельности определена оптимизационная модель, предполагающая использование внутренних ресурсов образовательного учреждения. В её реализации принимают участие педагогические </w:t>
      </w:r>
      <w:r w:rsidR="006C6F83">
        <w:rPr>
          <w:rFonts w:ascii="Times New Roman" w:hAnsi="Times New Roman" w:cs="Times New Roman"/>
          <w:sz w:val="24"/>
          <w:szCs w:val="24"/>
        </w:rPr>
        <w:t>работники ОГ</w:t>
      </w:r>
      <w:r w:rsidRPr="00A001A8">
        <w:rPr>
          <w:rFonts w:ascii="Times New Roman" w:hAnsi="Times New Roman" w:cs="Times New Roman"/>
          <w:sz w:val="24"/>
          <w:szCs w:val="24"/>
        </w:rPr>
        <w:t>БОУ «Ровеньская средняя общеобразовательная школа с углубленным изучением отдельных предметов Ровеньского района Белгородской области»: учителя-предметники, старший вожатый. Внеурочная деятельность является составной частью учебно-воспитательног</w:t>
      </w:r>
      <w:r w:rsidR="006C6F83">
        <w:rPr>
          <w:rFonts w:ascii="Times New Roman" w:hAnsi="Times New Roman" w:cs="Times New Roman"/>
          <w:sz w:val="24"/>
          <w:szCs w:val="24"/>
        </w:rPr>
        <w:t>о процесса ОГ</w:t>
      </w:r>
      <w:r w:rsidRPr="00A001A8">
        <w:rPr>
          <w:rFonts w:ascii="Times New Roman" w:hAnsi="Times New Roman" w:cs="Times New Roman"/>
          <w:sz w:val="24"/>
          <w:szCs w:val="24"/>
        </w:rPr>
        <w:t>БОУ «Ровеньская средняя общеобразовательная школа с углубленным изучением отдельных предметов Ровеньского района Белгородской области» и организуется по направлениям развития личности: спортивно- оздоровительное, духовно- нравственное, социальное, общеинтеллектуальное, общекультурное. Содержание занятий, предусмотренны</w:t>
      </w:r>
      <w:r w:rsidR="006C6F83">
        <w:rPr>
          <w:rFonts w:ascii="Times New Roman" w:hAnsi="Times New Roman" w:cs="Times New Roman"/>
          <w:sz w:val="24"/>
          <w:szCs w:val="24"/>
        </w:rPr>
        <w:t>х во внеурочной деятельности в ОГ</w:t>
      </w:r>
      <w:r w:rsidRPr="00A001A8">
        <w:rPr>
          <w:rFonts w:ascii="Times New Roman" w:hAnsi="Times New Roman" w:cs="Times New Roman"/>
          <w:sz w:val="24"/>
          <w:szCs w:val="24"/>
        </w:rPr>
        <w:t xml:space="preserve">БОУ «Ровеньская средняя общеобразовательная школа с углубленным изучением отдельных предметов», формируются с учётом пожеланий обучающихся и их родителей (законных представителей) и осуществляются в формах, отличных от урочной системы обучения, таких, как экскурсии, кружки, секции, круглые столы, конференции, диспуты, олимпиады, конкурсы, соревнования, поисковые и научные исследования, общественно полезные практики и т. д. </w:t>
      </w:r>
    </w:p>
    <w:p w:rsidR="00316D89" w:rsidRPr="00A001A8" w:rsidRDefault="00316D89" w:rsidP="00D41371">
      <w:pPr>
        <w:tabs>
          <w:tab w:val="left" w:pos="0"/>
          <w:tab w:val="left" w:pos="851"/>
        </w:tabs>
        <w:autoSpaceDE w:val="0"/>
        <w:spacing w:after="0" w:line="240" w:lineRule="auto"/>
        <w:ind w:firstLine="567"/>
        <w:jc w:val="both"/>
        <w:rPr>
          <w:rFonts w:ascii="Times New Roman" w:hAnsi="Times New Roman" w:cs="Times New Roman"/>
          <w:sz w:val="24"/>
          <w:szCs w:val="24"/>
        </w:rPr>
      </w:pPr>
      <w:r w:rsidRPr="00A001A8">
        <w:rPr>
          <w:rFonts w:ascii="Times New Roman" w:hAnsi="Times New Roman" w:cs="Times New Roman"/>
          <w:sz w:val="24"/>
          <w:szCs w:val="24"/>
        </w:rPr>
        <w:t>Нормативный срок освоения ООП ООО – 5 лет.</w:t>
      </w:r>
    </w:p>
    <w:p w:rsidR="00316D89" w:rsidRPr="00FE689B" w:rsidRDefault="00316D89" w:rsidP="00F27B1D">
      <w:pPr>
        <w:pStyle w:val="2"/>
        <w:numPr>
          <w:ilvl w:val="2"/>
          <w:numId w:val="2"/>
        </w:numPr>
        <w:spacing w:line="240" w:lineRule="auto"/>
        <w:ind w:left="0" w:firstLine="709"/>
        <w:rPr>
          <w:rStyle w:val="Zag11"/>
          <w:b w:val="0"/>
          <w:bCs w:val="0"/>
          <w:sz w:val="24"/>
          <w:szCs w:val="24"/>
        </w:rPr>
      </w:pPr>
      <w:bookmarkStart w:id="8" w:name="_Toc414553127"/>
      <w:bookmarkStart w:id="9" w:name="_Toc410653946"/>
      <w:r w:rsidRPr="00FE689B">
        <w:rPr>
          <w:rStyle w:val="Zag11"/>
          <w:sz w:val="24"/>
          <w:szCs w:val="24"/>
        </w:rPr>
        <w:t xml:space="preserve">Цели и задачи реализации </w:t>
      </w:r>
      <w:r w:rsidRPr="00FE689B">
        <w:rPr>
          <w:sz w:val="24"/>
          <w:szCs w:val="24"/>
        </w:rPr>
        <w:t>основной образовательной программы основного общего образования</w:t>
      </w:r>
      <w:bookmarkEnd w:id="8"/>
      <w:bookmarkEnd w:id="9"/>
    </w:p>
    <w:p w:rsidR="00316D89" w:rsidRPr="00FE689B" w:rsidRDefault="00316D89" w:rsidP="00D41371">
      <w:pPr>
        <w:spacing w:after="0" w:line="240" w:lineRule="auto"/>
        <w:ind w:firstLine="709"/>
        <w:jc w:val="both"/>
        <w:rPr>
          <w:rStyle w:val="Zag11"/>
          <w:rFonts w:ascii="Times New Roman" w:eastAsia="@Arial Unicode MS" w:hAnsi="Times New Roman"/>
          <w:sz w:val="24"/>
          <w:szCs w:val="24"/>
          <w:lang w:eastAsia="ru-RU"/>
        </w:rPr>
      </w:pPr>
      <w:r w:rsidRPr="00FE689B">
        <w:rPr>
          <w:rStyle w:val="Zag11"/>
          <w:rFonts w:ascii="Times New Roman" w:eastAsia="@Arial Unicode MS" w:hAnsi="Times New Roman" w:cs="Times New Roman"/>
          <w:b/>
          <w:bCs/>
          <w:sz w:val="24"/>
          <w:szCs w:val="24"/>
        </w:rPr>
        <w:t>Целями реализации</w:t>
      </w:r>
      <w:r w:rsidRPr="00FE689B">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являются: </w:t>
      </w:r>
    </w:p>
    <w:p w:rsidR="00316D89" w:rsidRPr="00FE689B" w:rsidRDefault="00316D89" w:rsidP="00F27B1D">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FE689B">
        <w:rPr>
          <w:rStyle w:val="Zag11"/>
          <w:rFonts w:ascii="Times New Roman" w:eastAsia="@Arial Unicode MS"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316D89" w:rsidRPr="00FE689B" w:rsidRDefault="00316D89" w:rsidP="00F27B1D">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rsidR="00316D89" w:rsidRPr="00FE689B" w:rsidRDefault="00316D89" w:rsidP="00D41371">
      <w:pPr>
        <w:spacing w:after="0" w:line="240" w:lineRule="auto"/>
        <w:ind w:firstLine="709"/>
        <w:jc w:val="both"/>
        <w:rPr>
          <w:rStyle w:val="Zag11"/>
          <w:rFonts w:ascii="Times New Roman" w:eastAsia="@Arial Unicode MS" w:hAnsi="Times New Roman"/>
          <w:b/>
          <w:bCs/>
          <w:noProof/>
          <w:sz w:val="24"/>
          <w:szCs w:val="24"/>
          <w:lang w:eastAsia="ru-RU"/>
        </w:rPr>
      </w:pPr>
      <w:r w:rsidRPr="00FE689B">
        <w:rPr>
          <w:rStyle w:val="Zag11"/>
          <w:rFonts w:ascii="Times New Roman" w:eastAsia="@Arial Unicode MS" w:hAnsi="Times New Roman" w:cs="Times New Roman"/>
          <w:b/>
          <w:bCs/>
          <w:sz w:val="24"/>
          <w:szCs w:val="24"/>
        </w:rPr>
        <w:t xml:space="preserve">Достижение поставленных целей </w:t>
      </w:r>
      <w:r w:rsidRPr="00FE689B">
        <w:rPr>
          <w:rStyle w:val="Zag11"/>
          <w:rFonts w:ascii="Times New Roman" w:eastAsia="@Arial Unicode MS" w:hAnsi="Times New Roman" w:cs="Times New Roman"/>
          <w:sz w:val="24"/>
          <w:szCs w:val="24"/>
        </w:rPr>
        <w:t>при</w:t>
      </w:r>
      <w:r w:rsidRPr="00FE689B">
        <w:rPr>
          <w:rStyle w:val="Zag11"/>
          <w:rFonts w:ascii="Times New Roman" w:eastAsia="@Arial Unicode MS" w:hAnsi="Times New Roman" w:cs="Times New Roman"/>
          <w:b/>
          <w:bCs/>
          <w:sz w:val="24"/>
          <w:szCs w:val="24"/>
        </w:rPr>
        <w:t xml:space="preserve"> </w:t>
      </w:r>
      <w:r w:rsidRPr="00FE689B">
        <w:rPr>
          <w:rStyle w:val="Zag11"/>
          <w:rFonts w:ascii="Times New Roman" w:eastAsia="@Arial Unicode MS" w:hAnsi="Times New Roman" w:cs="Times New Roman"/>
          <w:sz w:val="24"/>
          <w:szCs w:val="24"/>
        </w:rPr>
        <w:t>разработке и реализации  основной образовательной программы основного общего образования</w:t>
      </w:r>
      <w:r w:rsidRPr="00FE689B">
        <w:rPr>
          <w:rStyle w:val="Zag11"/>
          <w:rFonts w:ascii="Times New Roman" w:eastAsia="@Arial Unicode MS" w:hAnsi="Times New Roman" w:cs="Times New Roman"/>
          <w:b/>
          <w:bCs/>
          <w:sz w:val="24"/>
          <w:szCs w:val="24"/>
        </w:rPr>
        <w:t xml:space="preserve"> предусматривает решение следующих основных задач</w:t>
      </w:r>
      <w:r w:rsidRPr="00FE689B">
        <w:rPr>
          <w:rStyle w:val="Zag11"/>
          <w:rFonts w:ascii="Times New Roman" w:eastAsia="@Arial Unicode MS" w:hAnsi="Times New Roman" w:cs="Times New Roman"/>
          <w:sz w:val="24"/>
          <w:szCs w:val="24"/>
        </w:rPr>
        <w:t xml:space="preserve">: </w:t>
      </w:r>
    </w:p>
    <w:p w:rsidR="00316D89" w:rsidRPr="00FE689B" w:rsidRDefault="00316D89" w:rsidP="00F27B1D">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E689B">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316D89" w:rsidRPr="00FE689B" w:rsidRDefault="00316D89" w:rsidP="00F27B1D">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E689B">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316D89" w:rsidRPr="00FE689B" w:rsidRDefault="00316D89" w:rsidP="00F27B1D">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E689B">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316D89" w:rsidRPr="00FE689B" w:rsidRDefault="00316D89" w:rsidP="00F27B1D">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E689B">
        <w:rPr>
          <w:rStyle w:val="Zag11"/>
          <w:rFonts w:ascii="Times New Roman" w:eastAsia="@Arial Unicode MS" w:hAnsi="Times New Roman" w:cs="Times New Roman"/>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w:t>
      </w:r>
      <w:r w:rsidRPr="0055791F">
        <w:rPr>
          <w:rStyle w:val="Zag11"/>
          <w:rFonts w:ascii="Times New Roman" w:eastAsia="@Arial Unicode MS" w:hAnsi="Times New Roman" w:cs="Times New Roman"/>
          <w:sz w:val="24"/>
          <w:szCs w:val="24"/>
        </w:rPr>
        <w:t>индивидуализированного психолого-педагогического</w:t>
      </w:r>
      <w:r w:rsidRPr="00FE689B">
        <w:rPr>
          <w:rStyle w:val="Zag11"/>
          <w:rFonts w:ascii="Times New Roman" w:eastAsia="@Arial Unicode MS" w:hAnsi="Times New Roman" w:cs="Times New Roman"/>
          <w:sz w:val="24"/>
          <w:szCs w:val="24"/>
        </w:rPr>
        <w:t xml:space="preserve">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316D89" w:rsidRPr="00FE689B" w:rsidRDefault="00316D89" w:rsidP="00F27B1D">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E689B">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316D89" w:rsidRPr="00FE689B" w:rsidRDefault="00316D89" w:rsidP="00F27B1D">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E689B">
        <w:rPr>
          <w:rStyle w:val="Zag11"/>
          <w:rFonts w:ascii="Times New Roman" w:eastAsia="@Arial Unicode MS" w:hAnsi="Times New Roman" w:cs="Times New Roman"/>
          <w:sz w:val="24"/>
          <w:szCs w:val="24"/>
        </w:rPr>
        <w:lastRenderedPageBreak/>
        <w:t>взаимодействие образовательной организации при реализации основной образовательной программы с социальными партнерами;</w:t>
      </w:r>
    </w:p>
    <w:p w:rsidR="00316D89" w:rsidRPr="00FE689B" w:rsidRDefault="00316D89" w:rsidP="00F27B1D">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E689B">
        <w:rPr>
          <w:rStyle w:val="Zag11"/>
          <w:rFonts w:ascii="Times New Roman" w:eastAsia="@Arial Unicode MS" w:hAnsi="Times New Roman" w:cs="Times New Roman"/>
          <w:sz w:val="24"/>
          <w:szCs w:val="24"/>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w:t>
      </w:r>
      <w:r w:rsidRPr="0055791F">
        <w:rPr>
          <w:rStyle w:val="Zag11"/>
          <w:rFonts w:ascii="Times New Roman" w:eastAsia="@Arial Unicode MS" w:hAnsi="Times New Roman" w:cs="Times New Roman"/>
          <w:sz w:val="24"/>
          <w:szCs w:val="24"/>
        </w:rPr>
        <w:t>систему  секций, студий и кружков, общественно полезную деятельность, в том числе с</w:t>
      </w:r>
      <w:r w:rsidRPr="00FE689B">
        <w:rPr>
          <w:rStyle w:val="Zag11"/>
          <w:rFonts w:ascii="Times New Roman" w:eastAsia="@Arial Unicode MS" w:hAnsi="Times New Roman" w:cs="Times New Roman"/>
          <w:sz w:val="24"/>
          <w:szCs w:val="24"/>
        </w:rPr>
        <w:t xml:space="preserve"> использованием возможностей образовательных организаций дополнительного образования;</w:t>
      </w:r>
    </w:p>
    <w:p w:rsidR="00316D89" w:rsidRPr="00FE689B" w:rsidRDefault="00316D89" w:rsidP="00F27B1D">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E689B">
        <w:rPr>
          <w:rStyle w:val="Zag11"/>
          <w:rFonts w:ascii="Times New Roman" w:eastAsia="@Arial Unicode MS" w:hAnsi="Times New Roman" w:cs="Times New Roman"/>
          <w:sz w:val="24"/>
          <w:szCs w:val="24"/>
        </w:rPr>
        <w:t xml:space="preserve">организацию интеллектуальных и творческих соревнований, </w:t>
      </w:r>
      <w:r w:rsidRPr="00C0461C">
        <w:rPr>
          <w:rStyle w:val="Zag11"/>
          <w:rFonts w:ascii="Times New Roman" w:eastAsia="@Arial Unicode MS" w:hAnsi="Times New Roman" w:cs="Times New Roman"/>
          <w:sz w:val="24"/>
          <w:szCs w:val="24"/>
        </w:rPr>
        <w:t>научно-</w:t>
      </w:r>
      <w:r w:rsidRPr="00FE689B">
        <w:rPr>
          <w:rStyle w:val="Zag11"/>
          <w:rFonts w:ascii="Times New Roman" w:eastAsia="@Arial Unicode MS" w:hAnsi="Times New Roman" w:cs="Times New Roman"/>
          <w:sz w:val="24"/>
          <w:szCs w:val="24"/>
        </w:rPr>
        <w:t>технического творчества, проектной и учебно-исследовательской деятельности;</w:t>
      </w:r>
    </w:p>
    <w:p w:rsidR="00316D89" w:rsidRPr="00FE689B" w:rsidRDefault="00316D89" w:rsidP="00F27B1D">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E689B">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316D89" w:rsidRPr="00FE689B" w:rsidRDefault="00316D89" w:rsidP="00F27B1D">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E689B">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w:t>
      </w:r>
      <w:r>
        <w:rPr>
          <w:rStyle w:val="Zag11"/>
          <w:rFonts w:ascii="Times New Roman" w:eastAsia="@Arial Unicode MS" w:hAnsi="Times New Roman" w:cs="Times New Roman"/>
          <w:sz w:val="24"/>
          <w:szCs w:val="24"/>
        </w:rPr>
        <w:t xml:space="preserve"> </w:t>
      </w:r>
      <w:r w:rsidRPr="00FE689B">
        <w:rPr>
          <w:rStyle w:val="Zag11"/>
          <w:rFonts w:ascii="Times New Roman" w:eastAsia="@Arial Unicode MS" w:hAnsi="Times New Roman" w:cs="Times New Roman"/>
          <w:sz w:val="24"/>
          <w:szCs w:val="24"/>
        </w:rPr>
        <w:t>для приобретения опыта реального управления и действия;</w:t>
      </w:r>
    </w:p>
    <w:p w:rsidR="00316D89" w:rsidRPr="00FE689B" w:rsidRDefault="00316D89" w:rsidP="00F27B1D">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E689B">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316D89" w:rsidRPr="00FE689B" w:rsidRDefault="00316D89" w:rsidP="00F27B1D">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E689B">
        <w:rPr>
          <w:rStyle w:val="Zag11"/>
          <w:rFonts w:ascii="Times New Roman" w:eastAsia="@Arial Unicode MS" w:hAnsi="Times New Roman" w:cs="Times New Roman"/>
          <w:sz w:val="24"/>
          <w:szCs w:val="24"/>
        </w:rPr>
        <w:t>сохранение</w:t>
      </w:r>
      <w:r w:rsidRPr="00FE689B">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FE689B">
        <w:rPr>
          <w:rStyle w:val="Zag11"/>
          <w:rFonts w:ascii="Times New Roman" w:eastAsia="@Arial Unicode MS" w:hAnsi="Times New Roman" w:cs="Times New Roman"/>
          <w:sz w:val="24"/>
          <w:szCs w:val="24"/>
        </w:rPr>
        <w:t>, обеспечение их безопасности.</w:t>
      </w:r>
    </w:p>
    <w:p w:rsidR="00316D89" w:rsidRPr="00FE689B" w:rsidRDefault="00316D89" w:rsidP="00F27B1D">
      <w:pPr>
        <w:pStyle w:val="2"/>
        <w:numPr>
          <w:ilvl w:val="2"/>
          <w:numId w:val="2"/>
        </w:numPr>
        <w:spacing w:line="240" w:lineRule="auto"/>
        <w:ind w:left="0" w:firstLine="709"/>
        <w:rPr>
          <w:rStyle w:val="Zag11"/>
          <w:b w:val="0"/>
          <w:bCs w:val="0"/>
          <w:sz w:val="24"/>
          <w:szCs w:val="24"/>
        </w:rPr>
      </w:pPr>
      <w:bookmarkStart w:id="10" w:name="_Toc414553128"/>
      <w:r w:rsidRPr="00FE689B">
        <w:rPr>
          <w:rStyle w:val="Zag11"/>
          <w:sz w:val="24"/>
          <w:szCs w:val="24"/>
        </w:rPr>
        <w:t>Принципы и подходы к формированию образовательной программы основного общего образования</w:t>
      </w:r>
      <w:bookmarkEnd w:id="10"/>
    </w:p>
    <w:p w:rsidR="00316D89" w:rsidRPr="00FE689B" w:rsidRDefault="00316D89" w:rsidP="00D41371">
      <w:pPr>
        <w:spacing w:after="0" w:line="240" w:lineRule="auto"/>
        <w:ind w:firstLine="709"/>
        <w:jc w:val="both"/>
        <w:rPr>
          <w:rStyle w:val="Zag11"/>
          <w:rFonts w:ascii="Times New Roman" w:eastAsia="@Arial Unicode MS" w:hAnsi="Times New Roman" w:cs="Times New Roman"/>
          <w:sz w:val="24"/>
          <w:szCs w:val="24"/>
        </w:rPr>
      </w:pPr>
      <w:r w:rsidRPr="00FE689B">
        <w:rPr>
          <w:rStyle w:val="Zag11"/>
          <w:rFonts w:ascii="Times New Roman" w:eastAsia="@Arial Unicode MS" w:hAnsi="Times New Roman" w:cs="Times New Roman"/>
          <w:b/>
          <w:bCs/>
          <w:sz w:val="24"/>
          <w:szCs w:val="24"/>
        </w:rPr>
        <w:t>Методологической основой ФГОС является системно-деятельностный подход</w:t>
      </w:r>
      <w:r w:rsidRPr="00FE689B">
        <w:rPr>
          <w:rStyle w:val="Zag11"/>
          <w:rFonts w:ascii="Times New Roman" w:eastAsia="@Arial Unicode MS" w:hAnsi="Times New Roman" w:cs="Times New Roman"/>
          <w:sz w:val="24"/>
          <w:szCs w:val="24"/>
        </w:rPr>
        <w:t>, который предполагает:</w:t>
      </w:r>
    </w:p>
    <w:p w:rsidR="00316D89" w:rsidRPr="00FE689B" w:rsidRDefault="00316D89" w:rsidP="00F27B1D">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E689B">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316D89" w:rsidRPr="00FE689B" w:rsidRDefault="00316D89" w:rsidP="00F27B1D">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E689B">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316D89" w:rsidRPr="00FE689B" w:rsidRDefault="00316D89" w:rsidP="00F27B1D">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E689B">
        <w:rPr>
          <w:rStyle w:val="Zag11"/>
          <w:rFonts w:ascii="Times New Roman" w:eastAsia="@Arial Unicode MS" w:hAnsi="Times New Roman" w:cs="Times New Roman"/>
          <w:sz w:val="24"/>
          <w:szCs w:val="24"/>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316D89" w:rsidRPr="00FE689B" w:rsidRDefault="00316D89" w:rsidP="00F27B1D">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E689B">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16D89" w:rsidRPr="00FE689B" w:rsidRDefault="00316D89" w:rsidP="00F27B1D">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E689B">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316D89" w:rsidRPr="00FE689B" w:rsidRDefault="00316D89" w:rsidP="00F27B1D">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E689B">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316D89" w:rsidRPr="00FE689B" w:rsidRDefault="00316D89" w:rsidP="00D41371">
      <w:pPr>
        <w:spacing w:after="0" w:line="240" w:lineRule="auto"/>
        <w:ind w:firstLine="709"/>
        <w:jc w:val="both"/>
        <w:rPr>
          <w:rStyle w:val="Zag11"/>
          <w:rFonts w:ascii="Times New Roman" w:eastAsia="@Arial Unicode MS" w:hAnsi="Times New Roman"/>
          <w:sz w:val="24"/>
          <w:szCs w:val="24"/>
          <w:lang w:eastAsia="ru-RU"/>
        </w:rPr>
      </w:pPr>
      <w:r w:rsidRPr="00FE689B">
        <w:rPr>
          <w:rStyle w:val="Zag11"/>
          <w:rFonts w:ascii="Times New Roman" w:eastAsia="@Arial Unicode MS" w:hAnsi="Times New Roman" w:cs="Times New Roman"/>
          <w:b/>
          <w:bCs/>
          <w:sz w:val="24"/>
          <w:szCs w:val="24"/>
        </w:rPr>
        <w:t xml:space="preserve">Основная образовательная программа </w:t>
      </w:r>
      <w:r w:rsidRPr="0055791F">
        <w:rPr>
          <w:rStyle w:val="Zag11"/>
          <w:rFonts w:ascii="Times New Roman" w:eastAsia="@Arial Unicode MS" w:hAnsi="Times New Roman" w:cs="Times New Roman"/>
          <w:b/>
          <w:bCs/>
          <w:sz w:val="24"/>
          <w:szCs w:val="24"/>
        </w:rPr>
        <w:t>сформирована</w:t>
      </w:r>
      <w:r w:rsidRPr="00FE689B">
        <w:rPr>
          <w:rStyle w:val="Zag11"/>
          <w:rFonts w:ascii="Times New Roman" w:eastAsia="@Arial Unicode MS" w:hAnsi="Times New Roman" w:cs="Times New Roman"/>
          <w:b/>
          <w:bCs/>
          <w:sz w:val="24"/>
          <w:szCs w:val="24"/>
        </w:rPr>
        <w:t xml:space="preserve"> с учетом психолого-педагогических особенностей развития детей 11–15 лет, связанных:</w:t>
      </w:r>
    </w:p>
    <w:p w:rsidR="00316D89" w:rsidRPr="00FE689B" w:rsidRDefault="00316D89" w:rsidP="00F27B1D">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w:t>
      </w:r>
      <w:r w:rsidRPr="00FE689B">
        <w:rPr>
          <w:rFonts w:ascii="Times New Roman" w:hAnsi="Times New Roman" w:cs="Times New Roman"/>
          <w:sz w:val="24"/>
          <w:szCs w:val="24"/>
        </w:rPr>
        <w:lastRenderedPageBreak/>
        <w:t>учителя, от способности только осуществлять принятие заданной педагогом и осмысленной цели к овладению этой учебной деятельностью</w:t>
      </w:r>
      <w:r w:rsidRPr="00FE689B">
        <w:rPr>
          <w:rFonts w:ascii="Times New Roman" w:hAnsi="Times New Roman" w:cs="Times New Roman"/>
          <w:b/>
          <w:bCs/>
          <w:sz w:val="24"/>
          <w:szCs w:val="24"/>
        </w:rPr>
        <w:t xml:space="preserve"> </w:t>
      </w:r>
      <w:r w:rsidRPr="00FE689B">
        <w:rPr>
          <w:rFonts w:ascii="Times New Roman" w:hAnsi="Times New Roman" w:cs="Times New Roman"/>
          <w:sz w:val="24"/>
          <w:szCs w:val="24"/>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16D89" w:rsidRPr="00FE689B" w:rsidRDefault="00316D89" w:rsidP="00F27B1D">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Pr="00FE689B">
        <w:rPr>
          <w:rFonts w:ascii="Times New Roman" w:hAnsi="Times New Roman" w:cs="Times New Roman"/>
          <w:b/>
          <w:bCs/>
          <w:i/>
          <w:iCs/>
          <w:sz w:val="24"/>
          <w:szCs w:val="24"/>
        </w:rPr>
        <w:t xml:space="preserve"> </w:t>
      </w:r>
      <w:r w:rsidRPr="00FE689B">
        <w:rPr>
          <w:rFonts w:ascii="Times New Roman" w:hAnsi="Times New Roman" w:cs="Times New Roman"/>
          <w:sz w:val="24"/>
          <w:szCs w:val="24"/>
        </w:rPr>
        <w:t xml:space="preserve">от самостоятельной постановки обучающимися новых учебных задач </w:t>
      </w:r>
      <w:r w:rsidRPr="00FE689B">
        <w:rPr>
          <w:rFonts w:ascii="Times New Roman" w:hAnsi="Times New Roman" w:cs="Times New Roman"/>
          <w:i/>
          <w:iCs/>
          <w:sz w:val="24"/>
          <w:szCs w:val="24"/>
        </w:rPr>
        <w:t xml:space="preserve">к </w:t>
      </w:r>
      <w:r w:rsidRPr="00FE689B">
        <w:rPr>
          <w:rFonts w:ascii="Times New Roman" w:hAnsi="Times New Roman" w:cs="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316D89" w:rsidRPr="00FE689B" w:rsidRDefault="00316D89" w:rsidP="00F27B1D">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316D89" w:rsidRPr="00FE689B" w:rsidRDefault="00316D89" w:rsidP="00F27B1D">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316D89" w:rsidRPr="00FE689B" w:rsidRDefault="00316D89" w:rsidP="00F27B1D">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316D89" w:rsidRPr="00FE689B" w:rsidRDefault="00316D89" w:rsidP="00D41371">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Переход обучающегося в основную школу совпадает с</w:t>
      </w:r>
      <w:r w:rsidRPr="00FE689B">
        <w:rPr>
          <w:rFonts w:ascii="Times New Roman" w:hAnsi="Times New Roman" w:cs="Times New Roman"/>
          <w:b/>
          <w:bCs/>
          <w:i/>
          <w:iCs/>
          <w:sz w:val="24"/>
          <w:szCs w:val="24"/>
        </w:rPr>
        <w:t xml:space="preserve"> </w:t>
      </w:r>
      <w:r w:rsidRPr="00FE689B">
        <w:rPr>
          <w:rFonts w:ascii="Times New Roman" w:hAnsi="Times New Roman" w:cs="Times New Roman"/>
          <w:sz w:val="24"/>
          <w:szCs w:val="24"/>
        </w:rPr>
        <w:t>первым этапом подросткового развития</w:t>
      </w:r>
      <w:r w:rsidRPr="00FE689B">
        <w:rPr>
          <w:rFonts w:ascii="Times New Roman" w:hAnsi="Times New Roman" w:cs="Times New Roman"/>
          <w:b/>
          <w:bCs/>
          <w:i/>
          <w:iCs/>
          <w:sz w:val="24"/>
          <w:szCs w:val="24"/>
        </w:rPr>
        <w:t xml:space="preserve"> -  </w:t>
      </w:r>
      <w:r w:rsidRPr="00FE689B">
        <w:rPr>
          <w:rFonts w:ascii="Times New Roman" w:hAnsi="Times New Roman" w:cs="Times New Roman"/>
          <w:sz w:val="24"/>
          <w:szCs w:val="24"/>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316D89" w:rsidRPr="00FE689B" w:rsidRDefault="00316D89" w:rsidP="00D41371">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Второй этап подросткового развития (14–15 лет, 8–9 классы), характеризуется:</w:t>
      </w:r>
    </w:p>
    <w:p w:rsidR="00316D89" w:rsidRPr="00FE689B" w:rsidRDefault="00316D89" w:rsidP="00F27B1D">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316D89" w:rsidRPr="00FE689B" w:rsidRDefault="00316D89" w:rsidP="00F27B1D">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стремлением подростка к общению и совместной деятельности со сверстниками;</w:t>
      </w:r>
    </w:p>
    <w:p w:rsidR="00316D89" w:rsidRPr="00FE689B" w:rsidRDefault="00316D89" w:rsidP="00F27B1D">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316D89" w:rsidRPr="00FE689B" w:rsidRDefault="00316D89" w:rsidP="00F27B1D">
      <w:pPr>
        <w:pStyle w:val="Normal1"/>
        <w:numPr>
          <w:ilvl w:val="0"/>
          <w:numId w:val="5"/>
        </w:numPr>
        <w:tabs>
          <w:tab w:val="left" w:pos="993"/>
        </w:tabs>
        <w:ind w:left="0" w:firstLine="709"/>
        <w:rPr>
          <w:sz w:val="24"/>
          <w:szCs w:val="24"/>
        </w:rPr>
      </w:pPr>
      <w:r w:rsidRPr="00FE689B">
        <w:rPr>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316D89" w:rsidRPr="00FE689B" w:rsidRDefault="00316D89" w:rsidP="00F27B1D">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316D89" w:rsidRPr="00FE689B" w:rsidRDefault="00316D89" w:rsidP="00F27B1D">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316D89" w:rsidRPr="00FE689B" w:rsidRDefault="00316D89" w:rsidP="00D41371">
      <w:pPr>
        <w:pStyle w:val="Osnova"/>
        <w:tabs>
          <w:tab w:val="left" w:leader="dot" w:pos="624"/>
        </w:tabs>
        <w:spacing w:line="240" w:lineRule="auto"/>
        <w:ind w:firstLine="709"/>
        <w:rPr>
          <w:rStyle w:val="Zag11"/>
          <w:rFonts w:ascii="Times New Roman" w:eastAsia="@Arial Unicode MS" w:hAnsi="Times New Roman" w:cs="Times New Roman"/>
          <w:b/>
          <w:bCs/>
          <w:color w:val="auto"/>
          <w:sz w:val="24"/>
          <w:szCs w:val="24"/>
          <w:lang w:val="ru-RU"/>
        </w:rPr>
      </w:pPr>
    </w:p>
    <w:p w:rsidR="00316D89" w:rsidRPr="00FE689B" w:rsidRDefault="00316D89" w:rsidP="00D41371">
      <w:pPr>
        <w:pStyle w:val="2"/>
        <w:spacing w:line="240" w:lineRule="auto"/>
        <w:rPr>
          <w:rStyle w:val="Zag11"/>
          <w:sz w:val="24"/>
          <w:szCs w:val="24"/>
        </w:rPr>
      </w:pPr>
      <w:bookmarkStart w:id="11" w:name="_Toc414553129"/>
      <w:bookmarkStart w:id="12" w:name="_Toc410702952"/>
      <w:bookmarkStart w:id="13" w:name="_Toc410653947"/>
      <w:bookmarkStart w:id="14" w:name="_Toc409691625"/>
      <w:bookmarkStart w:id="15" w:name="_Toc406058976"/>
      <w:bookmarkStart w:id="16" w:name="_Toc405145647"/>
      <w:r w:rsidRPr="00FE689B">
        <w:rPr>
          <w:rStyle w:val="Zag11"/>
          <w:sz w:val="24"/>
          <w:szCs w:val="24"/>
        </w:rPr>
        <w:lastRenderedPageBreak/>
        <w:t>1.2. 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316D89" w:rsidRPr="00FE689B" w:rsidRDefault="00316D89" w:rsidP="00D41371">
      <w:pPr>
        <w:pStyle w:val="3"/>
        <w:spacing w:before="0" w:beforeAutospacing="0" w:after="0" w:afterAutospacing="0"/>
        <w:ind w:firstLine="709"/>
        <w:rPr>
          <w:sz w:val="24"/>
          <w:szCs w:val="24"/>
        </w:rPr>
      </w:pPr>
      <w:bookmarkStart w:id="17" w:name="_Toc414553130"/>
      <w:bookmarkStart w:id="18" w:name="_Toc410653948"/>
      <w:r w:rsidRPr="00FE689B">
        <w:rPr>
          <w:sz w:val="24"/>
          <w:szCs w:val="24"/>
        </w:rPr>
        <w:t>1.2.1. Общие положения</w:t>
      </w:r>
      <w:bookmarkEnd w:id="17"/>
      <w:bookmarkEnd w:id="18"/>
    </w:p>
    <w:p w:rsidR="00316D89" w:rsidRPr="00FE689B" w:rsidRDefault="00316D89" w:rsidP="00D41371">
      <w:pPr>
        <w:spacing w:after="0" w:line="240" w:lineRule="auto"/>
        <w:ind w:firstLine="709"/>
        <w:jc w:val="both"/>
        <w:rPr>
          <w:rFonts w:ascii="Times New Roman" w:hAnsi="Times New Roman" w:cs="Times New Roman"/>
          <w:spacing w:val="-4"/>
          <w:sz w:val="24"/>
          <w:szCs w:val="24"/>
        </w:rPr>
      </w:pPr>
      <w:r w:rsidRPr="00FE689B">
        <w:rPr>
          <w:rFonts w:ascii="Times New Roman" w:hAnsi="Times New Roman" w:cs="Times New Roman"/>
          <w:spacing w:val="-4"/>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316D89" w:rsidRPr="00FE689B" w:rsidRDefault="00316D89" w:rsidP="00D41371">
      <w:pPr>
        <w:tabs>
          <w:tab w:val="num" w:pos="1920"/>
        </w:tabs>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316D89" w:rsidRPr="00FE689B" w:rsidRDefault="00316D89" w:rsidP="00D41371">
      <w:pPr>
        <w:pStyle w:val="ad"/>
        <w:tabs>
          <w:tab w:val="left" w:pos="708"/>
        </w:tabs>
        <w:overflowPunct w:val="0"/>
        <w:ind w:firstLine="709"/>
        <w:jc w:val="both"/>
        <w:textAlignment w:val="baseline"/>
        <w:rPr>
          <w:sz w:val="24"/>
          <w:szCs w:val="24"/>
        </w:rPr>
      </w:pPr>
      <w:r w:rsidRPr="00FE689B">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FE689B">
        <w:rPr>
          <w:b/>
          <w:bCs/>
          <w:sz w:val="24"/>
          <w:szCs w:val="24"/>
        </w:rPr>
        <w:t>уровневого подхода</w:t>
      </w:r>
      <w:r w:rsidRPr="00FE689B">
        <w:rPr>
          <w:sz w:val="24"/>
          <w:szCs w:val="24"/>
        </w:rP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316D89" w:rsidRPr="00FE689B" w:rsidRDefault="00316D89" w:rsidP="00D41371">
      <w:pPr>
        <w:pStyle w:val="3"/>
        <w:spacing w:before="0" w:beforeAutospacing="0" w:after="0" w:afterAutospacing="0"/>
        <w:rPr>
          <w:sz w:val="24"/>
          <w:szCs w:val="24"/>
        </w:rPr>
      </w:pPr>
      <w:bookmarkStart w:id="19" w:name="_Toc414553131"/>
      <w:bookmarkStart w:id="20" w:name="_Toc410653949"/>
      <w:r w:rsidRPr="00FE689B">
        <w:rPr>
          <w:sz w:val="24"/>
          <w:szCs w:val="24"/>
        </w:rPr>
        <w:t>1.2.2. Структура планируемых результатов</w:t>
      </w:r>
      <w:bookmarkEnd w:id="19"/>
    </w:p>
    <w:bookmarkEnd w:id="20"/>
    <w:p w:rsidR="00316D89" w:rsidRPr="00FE689B" w:rsidRDefault="00316D89" w:rsidP="00D41371">
      <w:pPr>
        <w:pStyle w:val="ad"/>
        <w:tabs>
          <w:tab w:val="left" w:pos="708"/>
        </w:tabs>
        <w:overflowPunct w:val="0"/>
        <w:ind w:firstLine="709"/>
        <w:jc w:val="both"/>
        <w:textAlignment w:val="baseline"/>
        <w:rPr>
          <w:sz w:val="24"/>
          <w:szCs w:val="24"/>
        </w:rPr>
      </w:pPr>
      <w:r w:rsidRPr="00FE689B">
        <w:rPr>
          <w:sz w:val="24"/>
          <w:szCs w:val="24"/>
        </w:rPr>
        <w:t xml:space="preserve">Планируемые результаты опираются на </w:t>
      </w:r>
      <w:r w:rsidRPr="00FE689B">
        <w:rPr>
          <w:b/>
          <w:bCs/>
          <w:sz w:val="24"/>
          <w:szCs w:val="24"/>
        </w:rPr>
        <w:t xml:space="preserve">ведущие целевые установки, </w:t>
      </w:r>
      <w:r w:rsidRPr="00FE689B">
        <w:rPr>
          <w:sz w:val="24"/>
          <w:szCs w:val="24"/>
        </w:rPr>
        <w:t>отражающие основной, сущностный вклад каждой изучаемой программы в развитие личности обучающихся, их способностей.</w:t>
      </w:r>
    </w:p>
    <w:p w:rsidR="00316D89" w:rsidRPr="00FE689B" w:rsidRDefault="00316D89" w:rsidP="00D41371">
      <w:pPr>
        <w:pStyle w:val="ad"/>
        <w:tabs>
          <w:tab w:val="left" w:pos="708"/>
        </w:tabs>
        <w:overflowPunct w:val="0"/>
        <w:ind w:firstLine="709"/>
        <w:jc w:val="both"/>
        <w:textAlignment w:val="baseline"/>
        <w:rPr>
          <w:sz w:val="24"/>
          <w:szCs w:val="24"/>
        </w:rPr>
      </w:pPr>
      <w:r w:rsidRPr="00FE689B">
        <w:rPr>
          <w:sz w:val="24"/>
          <w:szCs w:val="24"/>
        </w:rPr>
        <w:t xml:space="preserve">В структуре планируемых результатов выделяется </w:t>
      </w:r>
      <w:r w:rsidRPr="00FE689B">
        <w:rPr>
          <w:b/>
          <w:bCs/>
          <w:sz w:val="24"/>
          <w:szCs w:val="24"/>
        </w:rPr>
        <w:t xml:space="preserve">следующие группы: </w:t>
      </w:r>
    </w:p>
    <w:p w:rsidR="00316D89" w:rsidRPr="00FE689B" w:rsidRDefault="00316D89" w:rsidP="005C78C5">
      <w:pPr>
        <w:pStyle w:val="ad"/>
        <w:tabs>
          <w:tab w:val="left" w:pos="708"/>
        </w:tabs>
        <w:overflowPunct w:val="0"/>
        <w:ind w:firstLine="709"/>
        <w:jc w:val="both"/>
        <w:textAlignment w:val="baseline"/>
        <w:rPr>
          <w:sz w:val="24"/>
          <w:szCs w:val="24"/>
        </w:rPr>
      </w:pPr>
      <w:r w:rsidRPr="00FE689B">
        <w:rPr>
          <w:b/>
          <w:bCs/>
          <w:sz w:val="24"/>
          <w:szCs w:val="24"/>
        </w:rPr>
        <w:t xml:space="preserve">1. Личностные результаты освоения основной образовательной программы </w:t>
      </w:r>
      <w:r w:rsidRPr="00FE689B">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FE689B">
        <w:rPr>
          <w:b/>
          <w:bCs/>
          <w:sz w:val="24"/>
          <w:szCs w:val="24"/>
        </w:rPr>
        <w:t>исключительно неперсонифицированной</w:t>
      </w:r>
      <w:r w:rsidRPr="00FE689B">
        <w:rPr>
          <w:sz w:val="24"/>
          <w:szCs w:val="24"/>
        </w:rPr>
        <w:t xml:space="preserve"> информации.</w:t>
      </w:r>
    </w:p>
    <w:p w:rsidR="00316D89" w:rsidRPr="00FE689B" w:rsidRDefault="00316D89" w:rsidP="005C78C5">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 xml:space="preserve">2. Метапредметные результаты освоения основной образовательной программы </w:t>
      </w:r>
      <w:r w:rsidRPr="00FE689B">
        <w:rPr>
          <w:rFonts w:ascii="Times New Roman" w:hAnsi="Times New Roman" w:cs="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316D89" w:rsidRPr="00FE689B" w:rsidRDefault="00316D89" w:rsidP="00D41371">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 xml:space="preserve">3. Предметные результаты освоения основной образовательной программы </w:t>
      </w:r>
      <w:r w:rsidRPr="00FE689B">
        <w:rPr>
          <w:rFonts w:ascii="Times New Roman" w:hAnsi="Times New Roman" w:cs="Times New Roman"/>
          <w:sz w:val="24"/>
          <w:szCs w:val="24"/>
        </w:rPr>
        <w:t>представлены в соответствии с группами результатов учебных предметов, раскрывают и детализируют их.</w:t>
      </w:r>
    </w:p>
    <w:p w:rsidR="00316D89" w:rsidRPr="00FE689B" w:rsidRDefault="00316D89" w:rsidP="00D41371">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Предметные результаты приводятся в блоках</w:t>
      </w:r>
      <w:r w:rsidRPr="00FE689B">
        <w:rPr>
          <w:rFonts w:ascii="Times New Roman" w:hAnsi="Times New Roman" w:cs="Times New Roman"/>
          <w:b/>
          <w:bCs/>
          <w:sz w:val="24"/>
          <w:szCs w:val="24"/>
        </w:rPr>
        <w:t xml:space="preserve"> «</w:t>
      </w:r>
      <w:r w:rsidRPr="00FE689B">
        <w:rPr>
          <w:rFonts w:ascii="Times New Roman" w:hAnsi="Times New Roman" w:cs="Times New Roman"/>
          <w:sz w:val="24"/>
          <w:szCs w:val="24"/>
        </w:rPr>
        <w:t>Выпускник научится» и «Выпускник получит возможность научиться»,</w:t>
      </w:r>
      <w:r w:rsidRPr="00FE689B">
        <w:rPr>
          <w:rFonts w:ascii="Times New Roman" w:hAnsi="Times New Roman" w:cs="Times New Roman"/>
          <w:b/>
          <w:bCs/>
          <w:sz w:val="24"/>
          <w:szCs w:val="24"/>
        </w:rPr>
        <w:t xml:space="preserve"> относящихся  </w:t>
      </w:r>
      <w:r w:rsidRPr="00FE689B">
        <w:rPr>
          <w:rFonts w:ascii="Times New Roman" w:hAnsi="Times New Roman" w:cs="Times New Roman"/>
          <w:sz w:val="24"/>
          <w:szCs w:val="24"/>
        </w:rPr>
        <w:t>к</w:t>
      </w:r>
      <w:r w:rsidRPr="00FE689B">
        <w:rPr>
          <w:rFonts w:ascii="Times New Roman" w:hAnsi="Times New Roman" w:cs="Times New Roman"/>
          <w:b/>
          <w:bCs/>
          <w:sz w:val="24"/>
          <w:szCs w:val="24"/>
        </w:rPr>
        <w:t xml:space="preserve"> </w:t>
      </w:r>
      <w:r w:rsidRPr="00FE689B">
        <w:rPr>
          <w:rFonts w:ascii="Times New Roman" w:hAnsi="Times New Roman" w:cs="Times New Roman"/>
          <w:sz w:val="24"/>
          <w:szCs w:val="24"/>
        </w:rPr>
        <w:t>каждому учебному предмету: «Русский язык»,</w:t>
      </w:r>
      <w:r>
        <w:rPr>
          <w:rFonts w:ascii="Times New Roman" w:hAnsi="Times New Roman" w:cs="Times New Roman"/>
          <w:sz w:val="24"/>
          <w:szCs w:val="24"/>
        </w:rPr>
        <w:t xml:space="preserve"> </w:t>
      </w:r>
      <w:r w:rsidRPr="00FE689B">
        <w:rPr>
          <w:rFonts w:ascii="Times New Roman" w:hAnsi="Times New Roman" w:cs="Times New Roman"/>
          <w:sz w:val="24"/>
          <w:szCs w:val="24"/>
        </w:rPr>
        <w:t>«Литература»,</w:t>
      </w:r>
      <w:r>
        <w:rPr>
          <w:rFonts w:ascii="Times New Roman" w:hAnsi="Times New Roman" w:cs="Times New Roman"/>
          <w:sz w:val="24"/>
          <w:szCs w:val="24"/>
        </w:rPr>
        <w:t xml:space="preserve">» Родной язык (русский), «Родная литература», </w:t>
      </w:r>
      <w:r w:rsidRPr="00FE689B">
        <w:rPr>
          <w:rFonts w:ascii="Times New Roman" w:hAnsi="Times New Roman" w:cs="Times New Roman"/>
          <w:sz w:val="24"/>
          <w:szCs w:val="24"/>
        </w:rPr>
        <w:t>«Иностранный язык (английский)»,  «История России. Всеобщая история», «Обществознание», «География», «Математика», «Информатика», «Физика», «Биология», «Химия», «Изобразительное искусство», «Музыка», «Техн</w:t>
      </w:r>
      <w:r>
        <w:rPr>
          <w:rFonts w:ascii="Times New Roman" w:hAnsi="Times New Roman" w:cs="Times New Roman"/>
          <w:sz w:val="24"/>
          <w:szCs w:val="24"/>
        </w:rPr>
        <w:t xml:space="preserve">ология», «Физическая культура», </w:t>
      </w:r>
      <w:r w:rsidRPr="00FE689B">
        <w:rPr>
          <w:rFonts w:ascii="Times New Roman" w:hAnsi="Times New Roman" w:cs="Times New Roman"/>
          <w:sz w:val="24"/>
          <w:szCs w:val="24"/>
        </w:rPr>
        <w:t xml:space="preserve"> «Основы б</w:t>
      </w:r>
      <w:r>
        <w:rPr>
          <w:rFonts w:ascii="Times New Roman" w:hAnsi="Times New Roman" w:cs="Times New Roman"/>
          <w:sz w:val="24"/>
          <w:szCs w:val="24"/>
        </w:rPr>
        <w:t>езопасности жизнедеятельности», «Основы духовно-нравственной культуры народов России».</w:t>
      </w:r>
    </w:p>
    <w:p w:rsidR="00316D89" w:rsidRPr="00FE689B" w:rsidRDefault="00316D89" w:rsidP="00D41371">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lastRenderedPageBreak/>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16D89" w:rsidRPr="00FE689B" w:rsidRDefault="00316D89" w:rsidP="00D41371">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итоговое оценивание, которое </w:t>
      </w:r>
      <w:r w:rsidRPr="0055791F">
        <w:rPr>
          <w:rFonts w:ascii="Times New Roman" w:hAnsi="Times New Roman" w:cs="Times New Roman"/>
          <w:sz w:val="24"/>
          <w:szCs w:val="24"/>
        </w:rPr>
        <w:t>осуществляется</w:t>
      </w:r>
      <w:r w:rsidRPr="00FE689B">
        <w:rPr>
          <w:rFonts w:ascii="Times New Roman" w:hAnsi="Times New Roman" w:cs="Times New Roman"/>
          <w:sz w:val="24"/>
          <w:szCs w:val="24"/>
        </w:rPr>
        <w:t xml:space="preserve">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16D89" w:rsidRPr="00FE689B" w:rsidRDefault="00316D89" w:rsidP="00D41371">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316D89" w:rsidRPr="00FE689B" w:rsidRDefault="00316D89" w:rsidP="00D41371">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16D89" w:rsidRPr="00FE689B" w:rsidRDefault="00316D89" w:rsidP="00D41371">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316D89" w:rsidRDefault="00316D89" w:rsidP="00E022ED">
      <w:pPr>
        <w:pStyle w:val="2"/>
        <w:spacing w:line="240" w:lineRule="auto"/>
        <w:ind w:firstLine="0"/>
        <w:rPr>
          <w:rStyle w:val="20"/>
          <w:b/>
          <w:bCs/>
          <w:sz w:val="24"/>
          <w:szCs w:val="24"/>
        </w:rPr>
      </w:pPr>
      <w:bookmarkStart w:id="21" w:name="_Toc409691626"/>
      <w:bookmarkStart w:id="22" w:name="_Toc406058977"/>
      <w:bookmarkStart w:id="23" w:name="_Toc405145648"/>
    </w:p>
    <w:p w:rsidR="00316D89" w:rsidRPr="00FE689B" w:rsidRDefault="00316D89" w:rsidP="00D41371">
      <w:pPr>
        <w:pStyle w:val="2"/>
        <w:spacing w:line="240" w:lineRule="auto"/>
        <w:rPr>
          <w:rStyle w:val="20"/>
          <w:b/>
          <w:bCs/>
          <w:sz w:val="24"/>
          <w:szCs w:val="24"/>
        </w:rPr>
      </w:pPr>
      <w:r w:rsidRPr="00FE689B">
        <w:rPr>
          <w:rStyle w:val="20"/>
          <w:b/>
          <w:bCs/>
          <w:sz w:val="24"/>
          <w:szCs w:val="24"/>
        </w:rPr>
        <w:t xml:space="preserve">1.2.3. Личностные результаты освоения </w:t>
      </w:r>
      <w:bookmarkEnd w:id="21"/>
      <w:bookmarkEnd w:id="22"/>
      <w:bookmarkEnd w:id="23"/>
      <w:r w:rsidRPr="00FE689B">
        <w:rPr>
          <w:rStyle w:val="20"/>
          <w:b/>
          <w:bCs/>
          <w:sz w:val="24"/>
          <w:szCs w:val="24"/>
        </w:rPr>
        <w:t>основной образовательной программы:</w:t>
      </w:r>
    </w:p>
    <w:p w:rsidR="00316D89" w:rsidRPr="00FE689B" w:rsidRDefault="00316D89" w:rsidP="00D41371">
      <w:pPr>
        <w:spacing w:after="0" w:line="240" w:lineRule="auto"/>
        <w:ind w:firstLine="709"/>
        <w:jc w:val="both"/>
        <w:rPr>
          <w:rStyle w:val="dash041e005f0431005f044b005f0447005f043d005f044b005f0439005f005fchar1char1"/>
        </w:rPr>
      </w:pPr>
      <w:r w:rsidRPr="00FE689B">
        <w:rPr>
          <w:rStyle w:val="dash041e005f0431005f044b005f0447005f043d005f044b005f0439005f005fchar1char1"/>
        </w:rPr>
        <w:lastRenderedPageBreak/>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16D89" w:rsidRPr="00FE689B" w:rsidRDefault="00316D89" w:rsidP="00D41371">
      <w:pPr>
        <w:spacing w:after="0" w:line="240" w:lineRule="auto"/>
        <w:ind w:firstLine="709"/>
        <w:jc w:val="both"/>
        <w:rPr>
          <w:rStyle w:val="dash041e005f0431005f044b005f0447005f043d005f044b005f0439005f005fchar1char1"/>
        </w:rPr>
      </w:pPr>
      <w:r w:rsidRPr="00FE689B">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16D89" w:rsidRPr="00FE689B" w:rsidRDefault="00316D89" w:rsidP="00D41371">
      <w:pPr>
        <w:spacing w:after="0" w:line="240" w:lineRule="auto"/>
        <w:ind w:firstLine="709"/>
        <w:jc w:val="both"/>
        <w:rPr>
          <w:rStyle w:val="dash041e005f0431005f044b005f0447005f043d005f044b005f0439005f005fchar1char1"/>
        </w:rPr>
      </w:pPr>
      <w:r w:rsidRPr="00FE689B">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16D89" w:rsidRPr="00FE689B" w:rsidRDefault="00316D89" w:rsidP="00D41371">
      <w:pPr>
        <w:spacing w:after="0" w:line="240" w:lineRule="auto"/>
        <w:ind w:firstLine="709"/>
        <w:jc w:val="both"/>
        <w:rPr>
          <w:rStyle w:val="dash041e005f0431005f044b005f0447005f043d005f044b005f0439005f005fchar1char1"/>
        </w:rPr>
      </w:pPr>
      <w:r w:rsidRPr="00FE689B">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16D89" w:rsidRPr="00FE689B" w:rsidRDefault="00316D89" w:rsidP="00D41371">
      <w:pPr>
        <w:spacing w:after="0" w:line="240" w:lineRule="auto"/>
        <w:ind w:firstLine="709"/>
        <w:jc w:val="both"/>
        <w:rPr>
          <w:rStyle w:val="dash041e005f0431005f044b005f0447005f043d005f044b005f0439005f005fchar1char1"/>
        </w:rPr>
      </w:pPr>
      <w:r w:rsidRPr="00FE689B">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316D89" w:rsidRPr="00FE689B" w:rsidRDefault="00316D89" w:rsidP="00D41371">
      <w:pPr>
        <w:spacing w:after="0" w:line="240" w:lineRule="auto"/>
        <w:ind w:firstLine="709"/>
        <w:jc w:val="both"/>
        <w:rPr>
          <w:rStyle w:val="dash041e005f0431005f044b005f0447005f043d005f044b005f0439005f005fchar1char1"/>
        </w:rPr>
      </w:pPr>
      <w:r w:rsidRPr="00FE689B">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w:t>
      </w:r>
      <w:r w:rsidRPr="00FE689B">
        <w:rPr>
          <w:rStyle w:val="dash041e005f0431005f044b005f0447005f043d005f044b005f0439005f005fchar1char1"/>
        </w:rPr>
        <w:lastRenderedPageBreak/>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316D89" w:rsidRPr="00FE689B" w:rsidRDefault="00316D89" w:rsidP="00D41371">
      <w:pPr>
        <w:spacing w:after="0" w:line="240" w:lineRule="auto"/>
        <w:ind w:firstLine="709"/>
        <w:jc w:val="both"/>
        <w:rPr>
          <w:rStyle w:val="dash041e005f0431005f044b005f0447005f043d005f044b005f0439005f005fchar1char1"/>
        </w:rPr>
      </w:pPr>
      <w:r w:rsidRPr="00FE689B">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16D89" w:rsidRPr="00FE689B" w:rsidRDefault="00316D89" w:rsidP="00D41371">
      <w:pPr>
        <w:spacing w:after="0" w:line="240" w:lineRule="auto"/>
        <w:ind w:firstLine="709"/>
        <w:jc w:val="both"/>
        <w:rPr>
          <w:rStyle w:val="dash041e005f0431005f044b005f0447005f043d005f044b005f0439005f005fchar1char1"/>
        </w:rPr>
      </w:pPr>
      <w:r w:rsidRPr="00FE689B">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316D89" w:rsidRPr="00FE689B" w:rsidRDefault="00316D89" w:rsidP="00D41371">
      <w:pPr>
        <w:spacing w:after="0" w:line="240" w:lineRule="auto"/>
        <w:ind w:firstLine="709"/>
        <w:jc w:val="both"/>
        <w:rPr>
          <w:rFonts w:ascii="Times New Roman" w:hAnsi="Times New Roman" w:cs="Times New Roman"/>
          <w:sz w:val="24"/>
          <w:szCs w:val="24"/>
        </w:rPr>
      </w:pPr>
      <w:r w:rsidRPr="00FE689B">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16D89" w:rsidRPr="00FE689B" w:rsidRDefault="00316D89" w:rsidP="00D41371">
      <w:pPr>
        <w:spacing w:after="0" w:line="240" w:lineRule="auto"/>
        <w:ind w:firstLine="709"/>
        <w:jc w:val="both"/>
        <w:rPr>
          <w:rFonts w:ascii="Times New Roman" w:hAnsi="Times New Roman" w:cs="Times New Roman"/>
          <w:b/>
          <w:bCs/>
          <w:sz w:val="24"/>
          <w:szCs w:val="24"/>
        </w:rPr>
      </w:pPr>
    </w:p>
    <w:p w:rsidR="00316D89" w:rsidRPr="00FE689B" w:rsidRDefault="00316D89" w:rsidP="00D41371">
      <w:pPr>
        <w:pStyle w:val="2"/>
        <w:spacing w:line="240" w:lineRule="auto"/>
        <w:rPr>
          <w:sz w:val="24"/>
          <w:szCs w:val="24"/>
        </w:rPr>
      </w:pPr>
      <w:bookmarkStart w:id="24" w:name="_Toc414553132"/>
      <w:bookmarkStart w:id="25" w:name="_Toc410653951"/>
      <w:bookmarkStart w:id="26" w:name="_Toc409691627"/>
      <w:bookmarkStart w:id="27" w:name="_Toc406058978"/>
      <w:bookmarkStart w:id="28" w:name="_Toc405145649"/>
      <w:r w:rsidRPr="00FE689B">
        <w:rPr>
          <w:sz w:val="24"/>
          <w:szCs w:val="24"/>
        </w:rPr>
        <w:t>1.2.4. Метапредметные результаты освоения ООП</w:t>
      </w:r>
      <w:bookmarkEnd w:id="24"/>
      <w:bookmarkEnd w:id="25"/>
      <w:bookmarkEnd w:id="26"/>
      <w:bookmarkEnd w:id="27"/>
      <w:bookmarkEnd w:id="28"/>
    </w:p>
    <w:p w:rsidR="00316D89" w:rsidRPr="00FE689B" w:rsidRDefault="00316D89" w:rsidP="00D41371">
      <w:pPr>
        <w:spacing w:after="0" w:line="240" w:lineRule="auto"/>
        <w:ind w:firstLine="709"/>
        <w:jc w:val="both"/>
        <w:rPr>
          <w:rFonts w:ascii="Times New Roman" w:hAnsi="Times New Roman" w:cs="Times New Roman"/>
          <w:b/>
          <w:bCs/>
          <w:i/>
          <w:iCs/>
          <w:sz w:val="24"/>
          <w:szCs w:val="24"/>
        </w:rPr>
      </w:pPr>
      <w:r>
        <w:rPr>
          <w:rFonts w:ascii="Times New Roman" w:hAnsi="Times New Roman" w:cs="Times New Roman"/>
          <w:sz w:val="24"/>
          <w:szCs w:val="24"/>
        </w:rPr>
        <w:t>Метапредметные результаты</w:t>
      </w:r>
      <w:r w:rsidRPr="00FE689B">
        <w:rPr>
          <w:rFonts w:ascii="Times New Roman" w:hAnsi="Times New Roman" w:cs="Times New Roman"/>
          <w:sz w:val="24"/>
          <w:szCs w:val="24"/>
        </w:rPr>
        <w:t xml:space="preserve"> </w:t>
      </w:r>
      <w:r w:rsidRPr="00FE689B">
        <w:rPr>
          <w:rFonts w:ascii="Times New Roman" w:hAnsi="Times New Roman" w:cs="Times New Roman"/>
          <w:color w:val="000000"/>
          <w:sz w:val="24"/>
          <w:szCs w:val="24"/>
          <w:lang w:eastAsia="ru-RU"/>
        </w:rPr>
        <w:t>включают осво</w:t>
      </w:r>
      <w:r>
        <w:rPr>
          <w:rFonts w:ascii="Times New Roman" w:hAnsi="Times New Roman" w:cs="Times New Roman"/>
          <w:color w:val="000000"/>
          <w:sz w:val="24"/>
          <w:szCs w:val="24"/>
          <w:lang w:eastAsia="ru-RU"/>
        </w:rPr>
        <w:t>енные обучающимися межпредметные</w:t>
      </w:r>
      <w:r w:rsidRPr="00FE689B">
        <w:rPr>
          <w:rFonts w:ascii="Times New Roman" w:hAnsi="Times New Roman" w:cs="Times New Roman"/>
          <w:color w:val="000000"/>
          <w:sz w:val="24"/>
          <w:szCs w:val="24"/>
          <w:lang w:eastAsia="ru-RU"/>
        </w:rPr>
        <w:t xml:space="preserve"> понятия и универсальные учебные </w:t>
      </w:r>
      <w:r>
        <w:rPr>
          <w:rFonts w:ascii="Times New Roman" w:hAnsi="Times New Roman" w:cs="Times New Roman"/>
          <w:color w:val="000000"/>
          <w:sz w:val="24"/>
          <w:szCs w:val="24"/>
          <w:lang w:eastAsia="ru-RU"/>
        </w:rPr>
        <w:t>дей</w:t>
      </w:r>
      <w:r w:rsidRPr="005367FE">
        <w:rPr>
          <w:rFonts w:ascii="Times New Roman" w:hAnsi="Times New Roman" w:cs="Times New Roman"/>
          <w:color w:val="000000"/>
          <w:sz w:val="24"/>
          <w:szCs w:val="24"/>
          <w:lang w:eastAsia="ru-RU"/>
        </w:rPr>
        <w:t>ствия (регулятивные</w:t>
      </w:r>
      <w:r w:rsidRPr="00FE689B">
        <w:rPr>
          <w:rFonts w:ascii="Times New Roman" w:hAnsi="Times New Roman" w:cs="Times New Roman"/>
          <w:color w:val="000000"/>
          <w:sz w:val="24"/>
          <w:szCs w:val="24"/>
          <w:lang w:eastAsia="ru-RU"/>
        </w:rPr>
        <w:t>, познавательные,</w:t>
      </w:r>
      <w:r w:rsidRPr="00FE689B">
        <w:rPr>
          <w:rFonts w:ascii="Times New Roman" w:hAnsi="Times New Roman" w:cs="Times New Roman"/>
          <w:color w:val="000000"/>
          <w:sz w:val="24"/>
          <w:szCs w:val="24"/>
          <w:lang w:eastAsia="ru-RU"/>
        </w:rPr>
        <w:tab/>
        <w:t>коммуникативные).</w:t>
      </w:r>
    </w:p>
    <w:p w:rsidR="00316D89" w:rsidRPr="00FE689B" w:rsidRDefault="00316D89" w:rsidP="00D41371">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Межпредметные понятия</w:t>
      </w:r>
    </w:p>
    <w:p w:rsidR="00316D89" w:rsidRPr="00FE689B" w:rsidRDefault="00316D89" w:rsidP="00D41371">
      <w:pPr>
        <w:spacing w:after="0" w:line="240" w:lineRule="auto"/>
        <w:jc w:val="both"/>
        <w:rPr>
          <w:rFonts w:ascii="Times New Roman" w:hAnsi="Times New Roman" w:cs="Times New Roman"/>
          <w:sz w:val="24"/>
          <w:szCs w:val="24"/>
        </w:rPr>
      </w:pPr>
      <w:r w:rsidRPr="00FE689B">
        <w:rPr>
          <w:rFonts w:ascii="Times New Roman" w:hAnsi="Times New Roman" w:cs="Times New Roman"/>
          <w:sz w:val="24"/>
          <w:szCs w:val="24"/>
        </w:rPr>
        <w:t xml:space="preserve">Условием формирования межпредметных понятий, например таких как система, </w:t>
      </w:r>
      <w:r w:rsidRPr="00FE689B">
        <w:rPr>
          <w:rFonts w:ascii="Times New Roman" w:hAnsi="Times New Roman" w:cs="Times New Roman"/>
          <w:color w:val="222222"/>
          <w:sz w:val="24"/>
          <w:szCs w:val="24"/>
          <w:shd w:val="clear" w:color="auto" w:fill="FFFFFF"/>
        </w:rPr>
        <w:t>факт, закономерность, феномен, анализ, синтез</w:t>
      </w:r>
      <w:r w:rsidRPr="00FE689B">
        <w:rPr>
          <w:rFonts w:ascii="Times New Roman" w:hAnsi="Times New Roman" w:cs="Times New Roman"/>
          <w:sz w:val="24"/>
          <w:szCs w:val="24"/>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FE689B">
        <w:rPr>
          <w:rFonts w:ascii="Times New Roman" w:hAnsi="Times New Roman" w:cs="Times New Roman"/>
          <w:b/>
          <w:bCs/>
          <w:sz w:val="24"/>
          <w:szCs w:val="24"/>
        </w:rPr>
        <w:t>основ читательской компетенции</w:t>
      </w:r>
      <w:r w:rsidRPr="00FE689B">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16D89" w:rsidRPr="00FE689B" w:rsidRDefault="00316D89" w:rsidP="00D41371">
      <w:pPr>
        <w:spacing w:after="0" w:line="240" w:lineRule="auto"/>
        <w:ind w:firstLine="709"/>
        <w:jc w:val="both"/>
        <w:rPr>
          <w:rFonts w:ascii="Times New Roman" w:hAnsi="Times New Roman" w:cs="Times New Roman"/>
          <w:i/>
          <w:iCs/>
          <w:sz w:val="24"/>
          <w:szCs w:val="24"/>
        </w:rPr>
      </w:pPr>
      <w:r w:rsidRPr="00FE689B">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первом уровне </w:t>
      </w:r>
      <w:r w:rsidRPr="00FE689B">
        <w:rPr>
          <w:rFonts w:ascii="Times New Roman" w:hAnsi="Times New Roman" w:cs="Times New Roman"/>
          <w:b/>
          <w:bCs/>
          <w:sz w:val="24"/>
          <w:szCs w:val="24"/>
        </w:rPr>
        <w:t>навыки работы с информацией</w:t>
      </w:r>
      <w:r w:rsidRPr="00FE689B">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316D89" w:rsidRPr="00FE689B" w:rsidRDefault="00316D89" w:rsidP="00D41371">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lastRenderedPageBreak/>
        <w:t>• систематизировать, сопоставлять, анализировать, обобщать и интерпретировать информацию, содержащуюся в готовых информационных объектах;</w:t>
      </w:r>
    </w:p>
    <w:p w:rsidR="00316D89" w:rsidRPr="00FE689B" w:rsidRDefault="00316D89" w:rsidP="00D41371">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16D89" w:rsidRPr="00FE689B" w:rsidRDefault="00316D89" w:rsidP="00D41371">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заполнять и дополнять таблицы, схемы, диаграммы, тексты.</w:t>
      </w:r>
    </w:p>
    <w:p w:rsidR="00316D89" w:rsidRPr="00FE689B" w:rsidRDefault="00316D89" w:rsidP="00D41371">
      <w:pPr>
        <w:suppressAutoHyphens/>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В ходе изучения всех учебных предметов обучающиеся </w:t>
      </w:r>
      <w:r w:rsidRPr="00FE689B">
        <w:rPr>
          <w:rFonts w:ascii="Times New Roman" w:hAnsi="Times New Roman" w:cs="Times New Roman"/>
          <w:b/>
          <w:bCs/>
          <w:sz w:val="24"/>
          <w:szCs w:val="24"/>
        </w:rPr>
        <w:t>приобретут опыт проектной деятельности</w:t>
      </w:r>
      <w:r w:rsidRPr="00FE689B">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16D89" w:rsidRPr="00FE689B" w:rsidRDefault="00316D89" w:rsidP="00D41371">
      <w:pPr>
        <w:suppressAutoHyphens/>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316D89" w:rsidRPr="00FE689B" w:rsidRDefault="00316D89" w:rsidP="00D41371">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316D89" w:rsidRPr="00FE689B" w:rsidRDefault="00316D89" w:rsidP="00D41371">
      <w:pPr>
        <w:spacing w:after="0" w:line="36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Регулятивные УУД</w:t>
      </w:r>
    </w:p>
    <w:p w:rsidR="00316D89" w:rsidRPr="00FE689B" w:rsidRDefault="00316D89" w:rsidP="00F27B1D">
      <w:pPr>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16D89" w:rsidRPr="00FE689B" w:rsidRDefault="00316D89" w:rsidP="00F27B1D">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анализировать существующие и планировать будущие образовательные результаты;</w:t>
      </w:r>
    </w:p>
    <w:p w:rsidR="00316D89" w:rsidRPr="00FE689B" w:rsidRDefault="00316D89" w:rsidP="00F27B1D">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идентифицировать собственные проблемы и определять главную проблему;</w:t>
      </w:r>
    </w:p>
    <w:p w:rsidR="00316D89" w:rsidRPr="00FE689B" w:rsidRDefault="00316D89" w:rsidP="00F27B1D">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316D89" w:rsidRPr="00FE689B" w:rsidRDefault="00316D89" w:rsidP="00F27B1D">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316D89" w:rsidRPr="00FE689B" w:rsidRDefault="00316D89" w:rsidP="00F27B1D">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формулировать учебные задачи как шаги достижения поставленной цели деятельности;</w:t>
      </w:r>
    </w:p>
    <w:p w:rsidR="00316D89" w:rsidRPr="00FE689B" w:rsidRDefault="00316D89" w:rsidP="00F27B1D">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316D89" w:rsidRPr="00FE689B" w:rsidRDefault="00316D89" w:rsidP="00F27B1D">
      <w:pPr>
        <w:widowControl w:val="0"/>
        <w:numPr>
          <w:ilvl w:val="0"/>
          <w:numId w:val="6"/>
        </w:numPr>
        <w:tabs>
          <w:tab w:val="left" w:pos="1134"/>
        </w:tabs>
        <w:spacing w:after="0" w:line="240" w:lineRule="auto"/>
        <w:ind w:left="0" w:firstLine="709"/>
        <w:jc w:val="both"/>
        <w:rPr>
          <w:rFonts w:ascii="Times New Roman" w:hAnsi="Times New Roman" w:cs="Times New Roman"/>
          <w:b/>
          <w:bCs/>
          <w:sz w:val="24"/>
          <w:szCs w:val="24"/>
        </w:rPr>
      </w:pPr>
      <w:r w:rsidRPr="00FE689B">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16D89" w:rsidRPr="00FE689B" w:rsidRDefault="00316D89" w:rsidP="00F27B1D">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316D89" w:rsidRPr="00FE689B" w:rsidRDefault="00316D89" w:rsidP="00F27B1D">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316D89" w:rsidRPr="00FE689B" w:rsidRDefault="00316D89" w:rsidP="00F27B1D">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316D89" w:rsidRPr="00FE689B" w:rsidRDefault="00316D89" w:rsidP="00F27B1D">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16D89" w:rsidRPr="00FE689B" w:rsidRDefault="00316D89" w:rsidP="00F27B1D">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316D89" w:rsidRPr="00FE689B" w:rsidRDefault="00316D89" w:rsidP="00F27B1D">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lastRenderedPageBreak/>
        <w:t>составлять план решения проблемы (выполнения проекта, проведения исследования);</w:t>
      </w:r>
    </w:p>
    <w:p w:rsidR="00316D89" w:rsidRPr="00FE689B" w:rsidRDefault="00316D89" w:rsidP="00F27B1D">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316D89" w:rsidRPr="00FE689B" w:rsidRDefault="00316D89" w:rsidP="00F27B1D">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316D89" w:rsidRPr="00FE689B" w:rsidRDefault="00316D89" w:rsidP="00F27B1D">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планировать и корректировать свою индивидуальную образовательную траекторию.</w:t>
      </w:r>
    </w:p>
    <w:p w:rsidR="00316D89" w:rsidRPr="00FE689B" w:rsidRDefault="00316D89" w:rsidP="00F27B1D">
      <w:pPr>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316D89" w:rsidRPr="00FE689B" w:rsidRDefault="00316D89" w:rsidP="00F27B1D">
      <w:pPr>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определять критерии правильности (корректности) выполнения учебной задачи;</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фиксировать и анализировать динамику собственных образовательных результатов.</w:t>
      </w:r>
    </w:p>
    <w:p w:rsidR="00316D89" w:rsidRPr="00FE689B" w:rsidRDefault="00316D89" w:rsidP="00F27B1D">
      <w:pPr>
        <w:widowControl w:val="0"/>
        <w:numPr>
          <w:ilvl w:val="0"/>
          <w:numId w:val="6"/>
        </w:numPr>
        <w:tabs>
          <w:tab w:val="left" w:pos="1134"/>
        </w:tabs>
        <w:spacing w:after="0" w:line="240" w:lineRule="auto"/>
        <w:ind w:left="0" w:firstLine="709"/>
        <w:jc w:val="both"/>
        <w:rPr>
          <w:rFonts w:ascii="Times New Roman" w:hAnsi="Times New Roman" w:cs="Times New Roman"/>
          <w:b/>
          <w:bCs/>
          <w:sz w:val="24"/>
          <w:szCs w:val="24"/>
        </w:rPr>
      </w:pPr>
      <w:r w:rsidRPr="00FE689B">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принимать решение в учебной ситуации и нести за него ответственность;</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самостоятельно определять причины своего успеха или неуспеха и находить </w:t>
      </w:r>
      <w:r w:rsidRPr="00FE689B">
        <w:rPr>
          <w:rFonts w:ascii="Times New Roman" w:hAnsi="Times New Roman" w:cs="Times New Roman"/>
          <w:sz w:val="24"/>
          <w:szCs w:val="24"/>
        </w:rPr>
        <w:lastRenderedPageBreak/>
        <w:t>способы выхода из ситуации неуспеха;</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16D89" w:rsidRPr="00FE689B" w:rsidRDefault="00316D89" w:rsidP="00CC2F31">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Познавательные УУД</w:t>
      </w:r>
    </w:p>
    <w:p w:rsidR="00316D89" w:rsidRPr="00FE689B" w:rsidRDefault="00316D89" w:rsidP="00F27B1D">
      <w:pPr>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выделять явление из общего ряда других явлений;</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излагать полученную информацию, интерпретируя ее в контексте решаемой задачи;</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вербализовать эмоциональное впечатление, оказанное на него источником;</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16D89" w:rsidRPr="00FE689B" w:rsidRDefault="00316D89" w:rsidP="00F27B1D">
      <w:pPr>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обозначать символом и знаком предмет и/или явление;</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создавать абстрактный или реальный образ предмета и/или явления;</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lastRenderedPageBreak/>
        <w:t>строить модель/схему на основе условий задачи и/или способа ее решения;</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строить доказательство: прямое, косвенное, от противного;</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16D89" w:rsidRPr="00FE689B" w:rsidRDefault="00316D89" w:rsidP="00F27B1D">
      <w:pPr>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Смысловое чтение. Обучающийся сможет:</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устанавливать взаимосвязь описанных в тексте событий, явлений, процессов;</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резюмировать главную идею текста;</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критически оценивать содержание и форму текста.</w:t>
      </w:r>
    </w:p>
    <w:p w:rsidR="00316D89" w:rsidRPr="00FE689B" w:rsidRDefault="00316D89" w:rsidP="00F27B1D">
      <w:pPr>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определять свое отношение к природной среде;</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анализировать влияние экологических факторов на среду обитания живых организмов;</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проводить причинный и вероятностный анализ экологических ситуаций;</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316D89" w:rsidRPr="00FE689B" w:rsidRDefault="00316D89" w:rsidP="00CC2F31">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316D89" w:rsidRPr="00FE689B" w:rsidRDefault="00316D89" w:rsidP="00F27B1D">
      <w:pPr>
        <w:pStyle w:val="aff8"/>
        <w:numPr>
          <w:ilvl w:val="0"/>
          <w:numId w:val="8"/>
        </w:numPr>
        <w:ind w:left="0"/>
        <w:jc w:val="both"/>
        <w:rPr>
          <w:rFonts w:ascii="Times New Roman" w:hAnsi="Times New Roman"/>
        </w:rPr>
      </w:pPr>
      <w:r w:rsidRPr="00FE689B">
        <w:rPr>
          <w:rFonts w:ascii="Times New Roman" w:hAnsi="Times New Roman"/>
        </w:rPr>
        <w:t>определять необходимые ключевые поисковые слова и запросы;</w:t>
      </w:r>
    </w:p>
    <w:p w:rsidR="00316D89" w:rsidRPr="00FE689B" w:rsidRDefault="00316D89" w:rsidP="00F27B1D">
      <w:pPr>
        <w:pStyle w:val="aff8"/>
        <w:numPr>
          <w:ilvl w:val="0"/>
          <w:numId w:val="8"/>
        </w:numPr>
        <w:ind w:left="0"/>
        <w:jc w:val="both"/>
        <w:rPr>
          <w:rFonts w:ascii="Times New Roman" w:hAnsi="Times New Roman"/>
        </w:rPr>
      </w:pPr>
      <w:r w:rsidRPr="00FE689B">
        <w:rPr>
          <w:rFonts w:ascii="Times New Roman" w:hAnsi="Times New Roman"/>
        </w:rPr>
        <w:t>осуществлять взаимодействие с электронными поисковыми системами, словарями;</w:t>
      </w:r>
    </w:p>
    <w:p w:rsidR="00316D89" w:rsidRPr="00FE689B" w:rsidRDefault="00316D89" w:rsidP="00F27B1D">
      <w:pPr>
        <w:pStyle w:val="aff8"/>
        <w:numPr>
          <w:ilvl w:val="0"/>
          <w:numId w:val="8"/>
        </w:numPr>
        <w:ind w:left="0"/>
        <w:jc w:val="both"/>
        <w:rPr>
          <w:rFonts w:ascii="Times New Roman" w:hAnsi="Times New Roman"/>
        </w:rPr>
      </w:pPr>
      <w:r w:rsidRPr="00FE689B">
        <w:rPr>
          <w:rFonts w:ascii="Times New Roman" w:hAnsi="Times New Roman"/>
        </w:rPr>
        <w:t>формировать множественную выборку из поисковых источников для объективизации результатов поиска;</w:t>
      </w:r>
    </w:p>
    <w:p w:rsidR="00316D89" w:rsidRPr="00FE689B" w:rsidRDefault="00316D89" w:rsidP="00F27B1D">
      <w:pPr>
        <w:widowControl w:val="0"/>
        <w:numPr>
          <w:ilvl w:val="0"/>
          <w:numId w:val="8"/>
        </w:numPr>
        <w:tabs>
          <w:tab w:val="left" w:pos="993"/>
        </w:tabs>
        <w:spacing w:after="0" w:line="240" w:lineRule="auto"/>
        <w:ind w:left="0" w:hanging="426"/>
        <w:jc w:val="both"/>
        <w:rPr>
          <w:rFonts w:ascii="Times New Roman" w:hAnsi="Times New Roman" w:cs="Times New Roman"/>
          <w:sz w:val="24"/>
          <w:szCs w:val="24"/>
        </w:rPr>
      </w:pPr>
      <w:r w:rsidRPr="00FE689B">
        <w:rPr>
          <w:rFonts w:ascii="Times New Roman" w:hAnsi="Times New Roman" w:cs="Times New Roman"/>
          <w:sz w:val="24"/>
          <w:szCs w:val="24"/>
        </w:rPr>
        <w:t>соотносить полученные результаты поиска со своей деятельностью.</w:t>
      </w:r>
    </w:p>
    <w:p w:rsidR="00316D89" w:rsidRPr="00FE689B" w:rsidRDefault="00316D89" w:rsidP="00CC2F31">
      <w:pPr>
        <w:tabs>
          <w:tab w:val="left" w:pos="993"/>
        </w:tabs>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Коммуникативные УУД</w:t>
      </w:r>
    </w:p>
    <w:p w:rsidR="00316D89" w:rsidRPr="00FE689B" w:rsidRDefault="00316D89" w:rsidP="00F27B1D">
      <w:pPr>
        <w:pStyle w:val="aff8"/>
        <w:widowControl w:val="0"/>
        <w:numPr>
          <w:ilvl w:val="0"/>
          <w:numId w:val="9"/>
        </w:numPr>
        <w:tabs>
          <w:tab w:val="left" w:pos="426"/>
        </w:tabs>
        <w:ind w:left="0" w:firstLine="709"/>
        <w:jc w:val="both"/>
        <w:rPr>
          <w:rFonts w:ascii="Times New Roman" w:hAnsi="Times New Roman"/>
        </w:rPr>
      </w:pPr>
      <w:r w:rsidRPr="00FE689B">
        <w:rPr>
          <w:rFonts w:ascii="Times New Roman" w:hAnsi="Times New Roman"/>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w:t>
      </w:r>
      <w:r w:rsidRPr="00FE689B">
        <w:rPr>
          <w:rFonts w:ascii="Times New Roman" w:hAnsi="Times New Roman"/>
        </w:rPr>
        <w:lastRenderedPageBreak/>
        <w:t>формулировать, аргументировать и отстаивать свое мнение. Обучающийся сможет:</w:t>
      </w:r>
    </w:p>
    <w:p w:rsidR="00316D89" w:rsidRPr="00FE689B" w:rsidRDefault="00316D89" w:rsidP="00F27B1D">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определять возможные роли в совместной деятельности;</w:t>
      </w:r>
    </w:p>
    <w:p w:rsidR="00316D89" w:rsidRPr="00FE689B" w:rsidRDefault="00316D89" w:rsidP="00F27B1D">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играть определенную роль в совместной деятельности;</w:t>
      </w:r>
    </w:p>
    <w:p w:rsidR="00316D89" w:rsidRPr="00FE689B" w:rsidRDefault="00316D89" w:rsidP="00F27B1D">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316D89" w:rsidRPr="00FE689B" w:rsidRDefault="00316D89" w:rsidP="00F27B1D">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316D89" w:rsidRPr="00FE689B" w:rsidRDefault="00316D89" w:rsidP="00F27B1D">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строить позитивные отношения в процессе учебной и познавательной деятельности;</w:t>
      </w:r>
    </w:p>
    <w:p w:rsidR="00316D89" w:rsidRPr="00FE689B" w:rsidRDefault="00316D89" w:rsidP="00F27B1D">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16D89" w:rsidRPr="00FE689B" w:rsidRDefault="00316D89" w:rsidP="00F27B1D">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316D89" w:rsidRPr="00FE689B" w:rsidRDefault="00316D89" w:rsidP="00F27B1D">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предлагать альтернативное решение в конфликтной ситуации;</w:t>
      </w:r>
    </w:p>
    <w:p w:rsidR="00316D89" w:rsidRPr="00FE689B" w:rsidRDefault="00316D89" w:rsidP="00F27B1D">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выделять общую точку зрения в дискуссии;</w:t>
      </w:r>
    </w:p>
    <w:p w:rsidR="00316D89" w:rsidRPr="00FE689B" w:rsidRDefault="00316D89" w:rsidP="00F27B1D">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316D89" w:rsidRPr="00FE689B" w:rsidRDefault="00316D89" w:rsidP="00F27B1D">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316D89" w:rsidRPr="00FE689B" w:rsidRDefault="00316D89" w:rsidP="00F27B1D">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16D89" w:rsidRPr="00FE689B" w:rsidRDefault="00316D89" w:rsidP="00F27B1D">
      <w:pPr>
        <w:widowControl w:val="0"/>
        <w:numPr>
          <w:ilvl w:val="0"/>
          <w:numId w:val="9"/>
        </w:numPr>
        <w:tabs>
          <w:tab w:val="left" w:pos="142"/>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определять задачу коммуникации и в соответствии с ней отбирать речевые средства;</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принимать решение в ходе диалога и согласовывать его с собеседником;</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316D89" w:rsidRPr="00FE689B" w:rsidRDefault="00316D89" w:rsidP="00F27B1D">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lastRenderedPageBreak/>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использовать информацию с учетом этических и правовых норм;</w:t>
      </w:r>
    </w:p>
    <w:p w:rsidR="00316D89" w:rsidRPr="00FE689B" w:rsidRDefault="00316D89" w:rsidP="00F27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16D89" w:rsidRPr="00FE689B" w:rsidRDefault="00316D89" w:rsidP="00D41371">
      <w:pPr>
        <w:pStyle w:val="2"/>
        <w:rPr>
          <w:sz w:val="24"/>
          <w:szCs w:val="24"/>
        </w:rPr>
      </w:pPr>
      <w:r w:rsidRPr="00FE689B">
        <w:rPr>
          <w:sz w:val="24"/>
          <w:szCs w:val="24"/>
        </w:rPr>
        <w:t>1.2.5. Предметные результаты</w:t>
      </w:r>
    </w:p>
    <w:p w:rsidR="00316D89" w:rsidRPr="00FE689B" w:rsidRDefault="00316D89" w:rsidP="00D41371">
      <w:pPr>
        <w:pStyle w:val="3"/>
        <w:spacing w:before="0" w:beforeAutospacing="0" w:after="0" w:afterAutospacing="0" w:line="360" w:lineRule="auto"/>
        <w:ind w:firstLine="709"/>
        <w:rPr>
          <w:sz w:val="24"/>
          <w:szCs w:val="24"/>
        </w:rPr>
      </w:pPr>
      <w:bookmarkStart w:id="29" w:name="_Toc414553133"/>
      <w:bookmarkStart w:id="30" w:name="_Toc410653953"/>
      <w:bookmarkStart w:id="31" w:name="_Toc409691628"/>
      <w:r w:rsidRPr="00FE689B">
        <w:rPr>
          <w:sz w:val="24"/>
          <w:szCs w:val="24"/>
        </w:rPr>
        <w:t>1.2.5.1. Русский</w:t>
      </w:r>
      <w:r>
        <w:rPr>
          <w:sz w:val="24"/>
          <w:szCs w:val="24"/>
        </w:rPr>
        <w:t xml:space="preserve"> </w:t>
      </w:r>
      <w:r w:rsidRPr="00FE689B">
        <w:rPr>
          <w:sz w:val="24"/>
          <w:szCs w:val="24"/>
        </w:rPr>
        <w:t xml:space="preserve"> язык</w:t>
      </w:r>
      <w:bookmarkEnd w:id="29"/>
      <w:bookmarkEnd w:id="30"/>
      <w:bookmarkEnd w:id="31"/>
    </w:p>
    <w:p w:rsidR="00316D89" w:rsidRPr="00FE689B" w:rsidRDefault="00316D89" w:rsidP="00D41371">
      <w:pPr>
        <w:pStyle w:val="2"/>
        <w:rPr>
          <w:sz w:val="24"/>
          <w:szCs w:val="24"/>
        </w:rPr>
      </w:pPr>
      <w:bookmarkStart w:id="32" w:name="_Toc414553134"/>
      <w:bookmarkStart w:id="33" w:name="_Toc287934277"/>
      <w:bookmarkStart w:id="34" w:name="_Toc287551922"/>
      <w:r w:rsidRPr="00FE689B">
        <w:rPr>
          <w:sz w:val="24"/>
          <w:szCs w:val="24"/>
        </w:rPr>
        <w:t>Выпускник научится:</w:t>
      </w:r>
      <w:bookmarkEnd w:id="32"/>
      <w:bookmarkEnd w:id="33"/>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участвовать в диалогическом и полилогическом общении</w:t>
      </w:r>
      <w:r w:rsidRPr="00FE689B">
        <w:rPr>
          <w:rFonts w:ascii="Times New Roman" w:hAnsi="Times New Roman"/>
          <w:color w:val="FF0000"/>
        </w:rPr>
        <w:t xml:space="preserve">, </w:t>
      </w:r>
      <w:r w:rsidRPr="00FE689B">
        <w:rPr>
          <w:rFonts w:ascii="Times New Roman" w:hAnsi="Times New Roman"/>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использовать знание алфавита при поиске информации;</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различать значимые и незначимые единицы языка;</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проводить фонетический и орфоэпический анализ слова;</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членить слова на слоги и правильно их переносить;</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проводить морфемный и словообразовательный анализ слов;</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проводить лексический анализ слова;</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 xml:space="preserve">опознавать лексические средства выразительности и основные виды тропов </w:t>
      </w:r>
      <w:r w:rsidRPr="00FE689B">
        <w:rPr>
          <w:rFonts w:ascii="Times New Roman" w:hAnsi="Times New Roman"/>
        </w:rPr>
        <w:lastRenderedPageBreak/>
        <w:t>(метафора, эпитет, сравнение, гипербола, олицетворение);</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опознавать самостоятельные части речи и их формы, а также служебные части речи и междометия;</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проводить морфологический анализ слова;</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применять знания и умения по морфемике и словообразованию при проведении морфологического анализа слов;</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опознавать основные единицы синтаксиса (словосочетание, предложение, текст);</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находить грамматическую основу предложения;</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распознавать главные и второстепенные члены предложения;</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опознавать предложения простые и сложные, предложения осложненной структуры;</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проводить синтаксический анализ словосочетания и предложения;</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соблюдать основные языковые нормы в устной и письменной речи;</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опираться на грамматико-интонационный анализ при объяснении расстановки знаков препинания в предложении;</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использовать орфографические словари.</w:t>
      </w:r>
    </w:p>
    <w:p w:rsidR="00316D89" w:rsidRPr="00FE689B" w:rsidRDefault="00316D89" w:rsidP="00CC2F31">
      <w:pPr>
        <w:pStyle w:val="2"/>
        <w:spacing w:line="240" w:lineRule="auto"/>
        <w:rPr>
          <w:sz w:val="24"/>
          <w:szCs w:val="24"/>
        </w:rPr>
      </w:pPr>
      <w:bookmarkStart w:id="35" w:name="_Toc414553135"/>
      <w:r w:rsidRPr="00FE689B">
        <w:rPr>
          <w:sz w:val="24"/>
          <w:szCs w:val="24"/>
        </w:rPr>
        <w:t>Выпускник получит возможность научиться:</w:t>
      </w:r>
      <w:bookmarkEnd w:id="35"/>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оценивать собственную и чужую речь с точки зрения точного, уместного и выразительного словоупотребления;</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 xml:space="preserve">опознавать различные выразительные средства языка; </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писать конспект, отзыв, тезисы, рефераты, статьи, рецензии, доклады, интервью, очерки, доверенности, резюме и другие жанры;</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характеризовать словообразовательные цепочки и словообразовательные гнезда;</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использовать этимологические данные для объяснения правописания и лексического значения слова;</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16D89" w:rsidRPr="00FE689B" w:rsidRDefault="00316D89" w:rsidP="00F27B1D">
      <w:pPr>
        <w:pStyle w:val="aff8"/>
        <w:widowControl w:val="0"/>
        <w:numPr>
          <w:ilvl w:val="0"/>
          <w:numId w:val="11"/>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316D89" w:rsidRPr="00FE689B" w:rsidRDefault="00316D89" w:rsidP="00CC2F31">
      <w:pPr>
        <w:spacing w:after="0" w:line="240" w:lineRule="auto"/>
        <w:ind w:firstLine="709"/>
        <w:jc w:val="both"/>
        <w:rPr>
          <w:rFonts w:ascii="Times New Roman" w:hAnsi="Times New Roman" w:cs="Times New Roman"/>
          <w:sz w:val="24"/>
          <w:szCs w:val="24"/>
        </w:rPr>
      </w:pPr>
    </w:p>
    <w:p w:rsidR="00316D89" w:rsidRPr="00FE689B" w:rsidRDefault="00316D89" w:rsidP="00CC2F31">
      <w:pPr>
        <w:pStyle w:val="2"/>
        <w:spacing w:line="240" w:lineRule="auto"/>
        <w:ind w:firstLine="0"/>
        <w:rPr>
          <w:rStyle w:val="dash041e005f0431005f044b005f0447005f043d005f044b005f0439005f005fchar1char1"/>
          <w:rFonts w:eastAsia="Times New Roman"/>
          <w:b w:val="0"/>
          <w:bCs w:val="0"/>
          <w:lang w:eastAsia="en-US"/>
        </w:rPr>
      </w:pPr>
      <w:bookmarkStart w:id="36" w:name="_Toc414553136"/>
      <w:bookmarkStart w:id="37" w:name="_Toc410653954"/>
      <w:bookmarkStart w:id="38" w:name="_Toc409691629"/>
      <w:r w:rsidRPr="00FE689B">
        <w:rPr>
          <w:sz w:val="24"/>
          <w:szCs w:val="24"/>
        </w:rPr>
        <w:t>1.2.5.2. Литература</w:t>
      </w:r>
      <w:bookmarkEnd w:id="36"/>
      <w:bookmarkEnd w:id="37"/>
      <w:bookmarkEnd w:id="38"/>
      <w:r w:rsidRPr="00FE689B">
        <w:rPr>
          <w:sz w:val="24"/>
          <w:szCs w:val="24"/>
        </w:rPr>
        <w:t xml:space="preserve"> </w:t>
      </w:r>
    </w:p>
    <w:p w:rsidR="00316D89" w:rsidRPr="00FE689B" w:rsidRDefault="00316D89" w:rsidP="00F27B1D">
      <w:pPr>
        <w:numPr>
          <w:ilvl w:val="0"/>
          <w:numId w:val="12"/>
        </w:numPr>
        <w:tabs>
          <w:tab w:val="left" w:pos="993"/>
        </w:tabs>
        <w:spacing w:after="0" w:line="240" w:lineRule="auto"/>
        <w:ind w:left="0" w:firstLine="633"/>
        <w:jc w:val="both"/>
        <w:rPr>
          <w:rFonts w:ascii="Times New Roman" w:hAnsi="Times New Roman" w:cs="Times New Roman"/>
          <w:sz w:val="24"/>
          <w:szCs w:val="24"/>
        </w:rPr>
      </w:pPr>
      <w:r w:rsidRPr="00FE689B">
        <w:rPr>
          <w:rFonts w:ascii="Times New Roman" w:hAnsi="Times New Roman" w:cs="Times New Roman"/>
          <w:sz w:val="24"/>
          <w:szCs w:val="24"/>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w:t>
      </w:r>
      <w:r w:rsidRPr="00FE689B">
        <w:rPr>
          <w:rFonts w:ascii="Times New Roman" w:hAnsi="Times New Roman" w:cs="Times New Roman"/>
          <w:sz w:val="24"/>
          <w:szCs w:val="24"/>
        </w:rPr>
        <w:lastRenderedPageBreak/>
        <w:t>мира и себя в этом мире, как в способе своего эстетического и интеллектуального удовлетворения;</w:t>
      </w:r>
    </w:p>
    <w:p w:rsidR="00316D89" w:rsidRPr="00FE689B" w:rsidRDefault="00316D89" w:rsidP="00F27B1D">
      <w:pPr>
        <w:numPr>
          <w:ilvl w:val="0"/>
          <w:numId w:val="12"/>
        </w:numPr>
        <w:tabs>
          <w:tab w:val="left" w:pos="993"/>
        </w:tabs>
        <w:spacing w:after="0" w:line="240" w:lineRule="auto"/>
        <w:ind w:left="0" w:firstLine="633"/>
        <w:jc w:val="both"/>
        <w:rPr>
          <w:rFonts w:ascii="Times New Roman" w:hAnsi="Times New Roman" w:cs="Times New Roman"/>
          <w:sz w:val="24"/>
          <w:szCs w:val="24"/>
        </w:rPr>
      </w:pPr>
      <w:r w:rsidRPr="00FE689B">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316D89" w:rsidRPr="00FE689B" w:rsidRDefault="00316D89" w:rsidP="00F27B1D">
      <w:pPr>
        <w:numPr>
          <w:ilvl w:val="0"/>
          <w:numId w:val="13"/>
        </w:numPr>
        <w:tabs>
          <w:tab w:val="left" w:pos="993"/>
        </w:tabs>
        <w:spacing w:after="0" w:line="240" w:lineRule="auto"/>
        <w:ind w:left="0" w:firstLine="709"/>
        <w:jc w:val="both"/>
        <w:rPr>
          <w:rFonts w:ascii="Times New Roman" w:hAnsi="Times New Roman" w:cs="Times New Roman"/>
          <w:b/>
          <w:bCs/>
          <w:sz w:val="24"/>
          <w:szCs w:val="24"/>
        </w:rPr>
      </w:pPr>
      <w:r w:rsidRPr="00FE689B">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316D89" w:rsidRPr="00FE689B" w:rsidRDefault="00316D89" w:rsidP="00F27B1D">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16D89" w:rsidRPr="00FE689B" w:rsidRDefault="00316D89" w:rsidP="00F27B1D">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316D89" w:rsidRPr="00FE689B" w:rsidRDefault="00316D89" w:rsidP="00F27B1D">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16D89" w:rsidRPr="00FE689B" w:rsidRDefault="00316D89" w:rsidP="00CC2F31">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FE689B">
        <w:rPr>
          <w:rFonts w:ascii="Times New Roman" w:eastAsia="MS Mincho" w:hAnsi="Times New Roman" w:cs="Times New Roman"/>
          <w:sz w:val="24"/>
          <w:szCs w:val="24"/>
        </w:rPr>
        <w:t xml:space="preserve">Конкретизируя эти общие результаты, обозначим наиболее важные </w:t>
      </w:r>
      <w:r w:rsidRPr="00FE689B">
        <w:rPr>
          <w:rFonts w:ascii="Times New Roman" w:eastAsia="MS Mincho" w:hAnsi="Times New Roman" w:cs="Times New Roman"/>
          <w:b/>
          <w:bCs/>
          <w:sz w:val="24"/>
          <w:szCs w:val="24"/>
        </w:rPr>
        <w:t>предметные</w:t>
      </w:r>
      <w:r w:rsidRPr="00FE689B">
        <w:rPr>
          <w:rFonts w:ascii="Times New Roman" w:eastAsia="MS Mincho" w:hAnsi="Times New Roman" w:cs="Times New Roman"/>
          <w:sz w:val="24"/>
          <w:szCs w:val="24"/>
        </w:rPr>
        <w:t xml:space="preserve"> </w:t>
      </w:r>
      <w:r w:rsidRPr="00FE689B">
        <w:rPr>
          <w:rFonts w:ascii="Times New Roman" w:eastAsia="MS Mincho" w:hAnsi="Times New Roman" w:cs="Times New Roman"/>
          <w:b/>
          <w:bCs/>
          <w:sz w:val="24"/>
          <w:szCs w:val="24"/>
        </w:rPr>
        <w:t>умения</w:t>
      </w:r>
      <w:r w:rsidRPr="00FE689B">
        <w:rPr>
          <w:rFonts w:ascii="Times New Roman" w:eastAsia="MS Mincho" w:hAnsi="Times New Roman" w:cs="Times New Roman"/>
          <w:sz w:val="24"/>
          <w:szCs w:val="24"/>
        </w:rPr>
        <w:t xml:space="preserve">, формируемые у </w:t>
      </w:r>
      <w:r w:rsidRPr="00FE689B">
        <w:rPr>
          <w:rFonts w:ascii="Times New Roman" w:hAnsi="Times New Roman" w:cs="Times New Roman"/>
          <w:sz w:val="24"/>
          <w:szCs w:val="24"/>
        </w:rPr>
        <w:t xml:space="preserve">обучающихся </w:t>
      </w:r>
      <w:r w:rsidRPr="00FE689B">
        <w:rPr>
          <w:rFonts w:ascii="Times New Roman" w:eastAsia="MS Mincho" w:hAnsi="Times New Roman" w:cs="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316D89" w:rsidRPr="00FE689B" w:rsidRDefault="00316D89" w:rsidP="00F27B1D">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E689B">
        <w:rPr>
          <w:rFonts w:ascii="Times New Roman" w:eastAsia="MS Mincho" w:hAnsi="Times New Roman" w:cs="Times New Roman"/>
          <w:sz w:val="24"/>
          <w:szCs w:val="24"/>
        </w:rPr>
        <w:t>определять тему и основную мысль произведения (5</w:t>
      </w:r>
      <w:r w:rsidRPr="00FE689B">
        <w:rPr>
          <w:rFonts w:ascii="Times New Roman" w:hAnsi="Times New Roman" w:cs="Times New Roman"/>
          <w:sz w:val="24"/>
          <w:szCs w:val="24"/>
        </w:rPr>
        <w:t>–</w:t>
      </w:r>
      <w:r w:rsidRPr="00FE689B">
        <w:rPr>
          <w:rFonts w:ascii="Times New Roman" w:eastAsia="MS Mincho" w:hAnsi="Times New Roman" w:cs="Times New Roman"/>
          <w:sz w:val="24"/>
          <w:szCs w:val="24"/>
        </w:rPr>
        <w:t>6 кл.);</w:t>
      </w:r>
    </w:p>
    <w:p w:rsidR="00316D89" w:rsidRPr="00FE689B" w:rsidRDefault="00316D89" w:rsidP="00F27B1D">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E689B">
        <w:rPr>
          <w:rFonts w:ascii="Times New Roman" w:eastAsia="MS Mincho" w:hAnsi="Times New Roman" w:cs="Times New Roman"/>
          <w:sz w:val="24"/>
          <w:szCs w:val="24"/>
        </w:rPr>
        <w:t>владеть различными видами пересказа (5</w:t>
      </w:r>
      <w:r w:rsidRPr="00FE689B">
        <w:rPr>
          <w:rFonts w:ascii="Times New Roman" w:hAnsi="Times New Roman" w:cs="Times New Roman"/>
          <w:sz w:val="24"/>
          <w:szCs w:val="24"/>
        </w:rPr>
        <w:t>–</w:t>
      </w:r>
      <w:r w:rsidRPr="00FE689B">
        <w:rPr>
          <w:rFonts w:ascii="Times New Roman" w:eastAsia="MS Mincho" w:hAnsi="Times New Roman" w:cs="Times New Roman"/>
          <w:sz w:val="24"/>
          <w:szCs w:val="24"/>
        </w:rPr>
        <w:t>6 кл.), пересказывать сюжет; выявлять особенности композиции, основной конфликт, вычленять фабулу (6</w:t>
      </w:r>
      <w:r w:rsidRPr="00FE689B">
        <w:rPr>
          <w:rFonts w:ascii="Times New Roman" w:hAnsi="Times New Roman" w:cs="Times New Roman"/>
          <w:sz w:val="24"/>
          <w:szCs w:val="24"/>
        </w:rPr>
        <w:t>–</w:t>
      </w:r>
      <w:r w:rsidRPr="00FE689B">
        <w:rPr>
          <w:rFonts w:ascii="Times New Roman" w:eastAsia="MS Mincho" w:hAnsi="Times New Roman" w:cs="Times New Roman"/>
          <w:sz w:val="24"/>
          <w:szCs w:val="24"/>
        </w:rPr>
        <w:t>7 кл.);</w:t>
      </w:r>
    </w:p>
    <w:p w:rsidR="00316D89" w:rsidRPr="00FE689B" w:rsidRDefault="00316D89" w:rsidP="00F27B1D">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E689B">
        <w:rPr>
          <w:rFonts w:ascii="Times New Roman" w:eastAsia="MS Mincho" w:hAnsi="Times New Roman" w:cs="Times New Roman"/>
          <w:sz w:val="24"/>
          <w:szCs w:val="24"/>
        </w:rPr>
        <w:t>характеризовать героев-персонажей, давать их сравнительные характеристики (5</w:t>
      </w:r>
      <w:r w:rsidRPr="00FE689B">
        <w:rPr>
          <w:rFonts w:ascii="Times New Roman" w:hAnsi="Times New Roman" w:cs="Times New Roman"/>
          <w:sz w:val="24"/>
          <w:szCs w:val="24"/>
        </w:rPr>
        <w:t>–</w:t>
      </w:r>
      <w:r w:rsidRPr="00FE689B">
        <w:rPr>
          <w:rFonts w:ascii="Times New Roman" w:eastAsia="MS Mincho" w:hAnsi="Times New Roman" w:cs="Times New Roman"/>
          <w:sz w:val="24"/>
          <w:szCs w:val="24"/>
        </w:rPr>
        <w:t>6 кл.); оценивать систему персонажей (6</w:t>
      </w:r>
      <w:r w:rsidRPr="00FE689B">
        <w:rPr>
          <w:rFonts w:ascii="Times New Roman" w:hAnsi="Times New Roman" w:cs="Times New Roman"/>
          <w:sz w:val="24"/>
          <w:szCs w:val="24"/>
        </w:rPr>
        <w:t>–</w:t>
      </w:r>
      <w:r w:rsidRPr="00FE689B">
        <w:rPr>
          <w:rFonts w:ascii="Times New Roman" w:eastAsia="MS Mincho" w:hAnsi="Times New Roman" w:cs="Times New Roman"/>
          <w:sz w:val="24"/>
          <w:szCs w:val="24"/>
        </w:rPr>
        <w:t>7 кл.);</w:t>
      </w:r>
    </w:p>
    <w:p w:rsidR="00316D89" w:rsidRPr="00FE689B" w:rsidRDefault="00316D89" w:rsidP="00F27B1D">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E689B">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FE689B">
        <w:rPr>
          <w:rFonts w:ascii="Times New Roman" w:hAnsi="Times New Roman" w:cs="Times New Roman"/>
          <w:sz w:val="24"/>
          <w:szCs w:val="24"/>
        </w:rPr>
        <w:t>–</w:t>
      </w:r>
      <w:r w:rsidRPr="00FE689B">
        <w:rPr>
          <w:rFonts w:ascii="Times New Roman" w:eastAsia="MS Mincho" w:hAnsi="Times New Roman" w:cs="Times New Roman"/>
          <w:sz w:val="24"/>
          <w:szCs w:val="24"/>
        </w:rPr>
        <w:t>7 кл.); выявлять особенности языка и стиля писателя (7</w:t>
      </w:r>
      <w:r w:rsidRPr="00FE689B">
        <w:rPr>
          <w:rFonts w:ascii="Times New Roman" w:hAnsi="Times New Roman" w:cs="Times New Roman"/>
          <w:sz w:val="24"/>
          <w:szCs w:val="24"/>
        </w:rPr>
        <w:t>–</w:t>
      </w:r>
      <w:r w:rsidRPr="00FE689B">
        <w:rPr>
          <w:rFonts w:ascii="Times New Roman" w:eastAsia="MS Mincho" w:hAnsi="Times New Roman" w:cs="Times New Roman"/>
          <w:sz w:val="24"/>
          <w:szCs w:val="24"/>
        </w:rPr>
        <w:t>9 кл.);</w:t>
      </w:r>
    </w:p>
    <w:p w:rsidR="00316D89" w:rsidRPr="00FE689B" w:rsidRDefault="00316D89" w:rsidP="00F27B1D">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E689B">
        <w:rPr>
          <w:rFonts w:ascii="Times New Roman" w:eastAsia="MS Mincho" w:hAnsi="Times New Roman" w:cs="Times New Roman"/>
          <w:sz w:val="24"/>
          <w:szCs w:val="24"/>
        </w:rPr>
        <w:t>определять родо-жанровую специфику художественного произведения (5</w:t>
      </w:r>
      <w:r w:rsidRPr="00FE689B">
        <w:rPr>
          <w:rFonts w:ascii="Times New Roman" w:hAnsi="Times New Roman" w:cs="Times New Roman"/>
          <w:sz w:val="24"/>
          <w:szCs w:val="24"/>
        </w:rPr>
        <w:t>–</w:t>
      </w:r>
      <w:r w:rsidRPr="00FE689B">
        <w:rPr>
          <w:rFonts w:ascii="Times New Roman" w:eastAsia="MS Mincho" w:hAnsi="Times New Roman" w:cs="Times New Roman"/>
          <w:sz w:val="24"/>
          <w:szCs w:val="24"/>
        </w:rPr>
        <w:t xml:space="preserve">9 кл.); </w:t>
      </w:r>
    </w:p>
    <w:p w:rsidR="00316D89" w:rsidRPr="00FE689B" w:rsidRDefault="00316D89" w:rsidP="00F27B1D">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E689B">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FE689B">
        <w:rPr>
          <w:rFonts w:ascii="Times New Roman" w:hAnsi="Times New Roman" w:cs="Times New Roman"/>
          <w:sz w:val="24"/>
          <w:szCs w:val="24"/>
        </w:rPr>
        <w:t>–</w:t>
      </w:r>
      <w:r w:rsidRPr="00FE689B">
        <w:rPr>
          <w:rFonts w:ascii="Times New Roman" w:eastAsia="MS Mincho" w:hAnsi="Times New Roman" w:cs="Times New Roman"/>
          <w:sz w:val="24"/>
          <w:szCs w:val="24"/>
        </w:rPr>
        <w:t>9 кл.);</w:t>
      </w:r>
    </w:p>
    <w:p w:rsidR="00316D89" w:rsidRPr="00FE689B" w:rsidRDefault="00316D89" w:rsidP="00F27B1D">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E689B">
        <w:rPr>
          <w:rFonts w:ascii="Times New Roman" w:eastAsia="MS Mincho" w:hAnsi="Times New Roman" w:cs="Times New Roman"/>
          <w:sz w:val="24"/>
          <w:szCs w:val="24"/>
        </w:rPr>
        <w:t>выделять в произведениях элементы художественной формы и обнаруживать связи между ними (5</w:t>
      </w:r>
      <w:r w:rsidRPr="00FE689B">
        <w:rPr>
          <w:rFonts w:ascii="Times New Roman" w:hAnsi="Times New Roman" w:cs="Times New Roman"/>
          <w:sz w:val="24"/>
          <w:szCs w:val="24"/>
        </w:rPr>
        <w:t>–</w:t>
      </w:r>
      <w:r w:rsidRPr="00FE689B">
        <w:rPr>
          <w:rFonts w:ascii="Times New Roman" w:eastAsia="MS Mincho" w:hAnsi="Times New Roman" w:cs="Times New Roman"/>
          <w:sz w:val="24"/>
          <w:szCs w:val="24"/>
        </w:rPr>
        <w:t>7 кл.), постепенно переходя к анализу текста; анализировать литературные произведения разных жанров (8</w:t>
      </w:r>
      <w:r w:rsidRPr="00FE689B">
        <w:rPr>
          <w:rFonts w:ascii="Times New Roman" w:hAnsi="Times New Roman" w:cs="Times New Roman"/>
          <w:sz w:val="24"/>
          <w:szCs w:val="24"/>
        </w:rPr>
        <w:t>–</w:t>
      </w:r>
      <w:r w:rsidRPr="00FE689B">
        <w:rPr>
          <w:rFonts w:ascii="Times New Roman" w:eastAsia="MS Mincho" w:hAnsi="Times New Roman" w:cs="Times New Roman"/>
          <w:sz w:val="24"/>
          <w:szCs w:val="24"/>
        </w:rPr>
        <w:t>9 кл.);</w:t>
      </w:r>
    </w:p>
    <w:p w:rsidR="00316D89" w:rsidRPr="00FE689B" w:rsidRDefault="00316D89" w:rsidP="00F27B1D">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E689B">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E689B">
        <w:rPr>
          <w:rFonts w:ascii="Times New Roman" w:eastAsia="MS Mincho" w:hAnsi="Times New Roman" w:cs="Times New Roman"/>
          <w:sz w:val="24"/>
          <w:szCs w:val="24"/>
        </w:rPr>
        <w:t xml:space="preserve"> (в каждом классе – на своем уровне); </w:t>
      </w:r>
    </w:p>
    <w:p w:rsidR="00316D89" w:rsidRPr="00FE689B" w:rsidRDefault="00316D89" w:rsidP="00F27B1D">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E689B">
        <w:rPr>
          <w:rFonts w:ascii="Times New Roman" w:eastAsia="MS Mincho"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316D89" w:rsidRPr="00FE689B" w:rsidRDefault="00316D89" w:rsidP="00F27B1D">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E689B">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FE689B">
        <w:rPr>
          <w:rFonts w:ascii="Times New Roman" w:hAnsi="Times New Roman" w:cs="Times New Roman"/>
          <w:sz w:val="24"/>
          <w:szCs w:val="24"/>
        </w:rPr>
        <w:t>–</w:t>
      </w:r>
      <w:r w:rsidRPr="00FE689B">
        <w:rPr>
          <w:rFonts w:ascii="Times New Roman" w:eastAsia="MS Mincho" w:hAnsi="Times New Roman" w:cs="Times New Roman"/>
          <w:sz w:val="24"/>
          <w:szCs w:val="24"/>
        </w:rPr>
        <w:t>9 кл.);</w:t>
      </w:r>
    </w:p>
    <w:p w:rsidR="00316D89" w:rsidRPr="00FE689B" w:rsidRDefault="00316D89" w:rsidP="00F27B1D">
      <w:pPr>
        <w:numPr>
          <w:ilvl w:val="0"/>
          <w:numId w:val="14"/>
        </w:numPr>
        <w:spacing w:after="0" w:line="240" w:lineRule="auto"/>
        <w:ind w:left="0" w:firstLine="709"/>
        <w:jc w:val="both"/>
        <w:rPr>
          <w:rFonts w:ascii="Times New Roman" w:eastAsia="MS Mincho" w:hAnsi="Times New Roman" w:cs="Times New Roman"/>
          <w:sz w:val="24"/>
          <w:szCs w:val="24"/>
        </w:rPr>
      </w:pPr>
      <w:r w:rsidRPr="00FE689B">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w:t>
      </w:r>
      <w:r w:rsidRPr="00FE689B">
        <w:rPr>
          <w:rFonts w:ascii="Times New Roman" w:eastAsia="MS Mincho" w:hAnsi="Times New Roman" w:cs="Times New Roman"/>
          <w:sz w:val="24"/>
          <w:szCs w:val="24"/>
        </w:rPr>
        <w:lastRenderedPageBreak/>
        <w:t xml:space="preserve">объявленную или самостоятельно/под руководством учителя выбранную литературную или публицистическую тему, для </w:t>
      </w:r>
      <w:r w:rsidRPr="00FE689B">
        <w:rPr>
          <w:rFonts w:ascii="Times New Roman" w:hAnsi="Times New Roman" w:cs="Times New Roman"/>
          <w:sz w:val="24"/>
          <w:szCs w:val="24"/>
        </w:rPr>
        <w:t xml:space="preserve">организации дискуссии </w:t>
      </w:r>
      <w:r w:rsidRPr="00FE689B">
        <w:rPr>
          <w:rFonts w:ascii="Times New Roman" w:eastAsia="MS Mincho" w:hAnsi="Times New Roman" w:cs="Times New Roman"/>
          <w:sz w:val="24"/>
          <w:szCs w:val="24"/>
        </w:rPr>
        <w:t xml:space="preserve"> (в каждом классе – на своем уровне);</w:t>
      </w:r>
    </w:p>
    <w:p w:rsidR="00316D89" w:rsidRPr="00FE689B" w:rsidRDefault="00316D89" w:rsidP="00F27B1D">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E689B">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316D89" w:rsidRPr="00FE689B" w:rsidRDefault="00316D89" w:rsidP="00F27B1D">
      <w:pPr>
        <w:widowControl w:val="0"/>
        <w:numPr>
          <w:ilvl w:val="0"/>
          <w:numId w:val="14"/>
        </w:numPr>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E689B">
        <w:rPr>
          <w:rFonts w:ascii="Times New Roman" w:eastAsia="MS Mincho" w:hAnsi="Times New Roman" w:cs="Times New Roman"/>
          <w:sz w:val="24"/>
          <w:szCs w:val="24"/>
        </w:rPr>
        <w:t>выразительно читать с листа и наизусть произведения/фрагменты</w:t>
      </w:r>
    </w:p>
    <w:p w:rsidR="00316D89" w:rsidRPr="00FE689B" w:rsidRDefault="00316D89" w:rsidP="00CC2F31">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FE689B">
        <w:rPr>
          <w:rFonts w:ascii="Times New Roman" w:eastAsia="MS Mincho" w:hAnsi="Times New Roman" w:cs="Times New Roman"/>
          <w:sz w:val="24"/>
          <w:szCs w:val="24"/>
        </w:rPr>
        <w:t xml:space="preserve">произведений художественной литературы, передавая личное отношение к произведению (5-9 класс); </w:t>
      </w:r>
    </w:p>
    <w:p w:rsidR="00316D89" w:rsidRPr="00FE689B" w:rsidRDefault="00316D89" w:rsidP="00F27B1D">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FE689B">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FE689B">
        <w:rPr>
          <w:rFonts w:ascii="Times New Roman" w:hAnsi="Times New Roman" w:cs="Times New Roman"/>
          <w:sz w:val="24"/>
          <w:szCs w:val="24"/>
        </w:rPr>
        <w:t>–</w:t>
      </w:r>
      <w:r w:rsidRPr="00FE689B">
        <w:rPr>
          <w:rFonts w:ascii="Times New Roman" w:eastAsia="MS Mincho" w:hAnsi="Times New Roman" w:cs="Times New Roman"/>
          <w:sz w:val="24"/>
          <w:szCs w:val="24"/>
        </w:rPr>
        <w:t>9 кл.); пользоваться каталогами библиотек, библиографическими указателями, системой поиска в Интернете (5</w:t>
      </w:r>
      <w:r w:rsidRPr="00FE689B">
        <w:rPr>
          <w:rFonts w:ascii="Times New Roman" w:hAnsi="Times New Roman" w:cs="Times New Roman"/>
          <w:sz w:val="24"/>
          <w:szCs w:val="24"/>
        </w:rPr>
        <w:t>–</w:t>
      </w:r>
      <w:r w:rsidRPr="00FE689B">
        <w:rPr>
          <w:rFonts w:ascii="Times New Roman" w:eastAsia="MS Mincho" w:hAnsi="Times New Roman" w:cs="Times New Roman"/>
          <w:sz w:val="24"/>
          <w:szCs w:val="24"/>
        </w:rPr>
        <w:t>9 кл.) (в каждом классе – на своем уровне).</w:t>
      </w:r>
    </w:p>
    <w:p w:rsidR="00316D89" w:rsidRPr="00FE689B" w:rsidRDefault="00316D89" w:rsidP="00CC2F31">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FE689B">
        <w:rPr>
          <w:rFonts w:ascii="Times New Roman" w:eastAsia="MS Mincho" w:hAnsi="Times New Roman" w:cs="Times New Roman"/>
          <w:sz w:val="24"/>
          <w:szCs w:val="24"/>
        </w:rPr>
        <w:t xml:space="preserve">При планировании </w:t>
      </w:r>
      <w:r w:rsidRPr="00FE689B">
        <w:rPr>
          <w:rFonts w:ascii="Times New Roman" w:eastAsia="MS Mincho" w:hAnsi="Times New Roman" w:cs="Times New Roman"/>
          <w:b/>
          <w:bCs/>
          <w:sz w:val="24"/>
          <w:szCs w:val="24"/>
        </w:rPr>
        <w:t xml:space="preserve">предметных </w:t>
      </w:r>
      <w:r w:rsidRPr="00FE689B">
        <w:rPr>
          <w:rFonts w:ascii="Times New Roman" w:eastAsia="MS Mincho"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FE689B">
        <w:rPr>
          <w:rFonts w:ascii="Times New Roman" w:hAnsi="Times New Roman" w:cs="Times New Roman"/>
          <w:sz w:val="24"/>
          <w:szCs w:val="24"/>
        </w:rPr>
        <w:t xml:space="preserve">обучающихся </w:t>
      </w:r>
      <w:r w:rsidRPr="00FE689B">
        <w:rPr>
          <w:rFonts w:ascii="Times New Roman" w:eastAsia="MS Mincho" w:hAnsi="Times New Roman" w:cs="Times New Roman"/>
          <w:sz w:val="24"/>
          <w:szCs w:val="24"/>
        </w:rPr>
        <w:t xml:space="preserve">с разной скоростью и в разной степени и не заканчивается в школе. </w:t>
      </w:r>
    </w:p>
    <w:p w:rsidR="00316D89" w:rsidRPr="00FE689B" w:rsidRDefault="00316D89" w:rsidP="00CC2F31">
      <w:pPr>
        <w:pStyle w:val="26"/>
        <w:autoSpaceDE w:val="0"/>
        <w:autoSpaceDN w:val="0"/>
        <w:adjustRightInd w:val="0"/>
        <w:ind w:right="0" w:firstLine="709"/>
        <w:rPr>
          <w:sz w:val="24"/>
          <w:szCs w:val="24"/>
        </w:rPr>
      </w:pPr>
      <w:r w:rsidRPr="00FE689B">
        <w:rPr>
          <w:sz w:val="24"/>
          <w:szCs w:val="24"/>
        </w:rPr>
        <w:t xml:space="preserve">При оценке предметных результатов обучения литературе следует учитывать несколько </w:t>
      </w:r>
      <w:r w:rsidRPr="00FE689B">
        <w:rPr>
          <w:b/>
          <w:bCs/>
          <w:sz w:val="24"/>
          <w:szCs w:val="24"/>
        </w:rPr>
        <w:t>основных уровней сформированности читательской культуры</w:t>
      </w:r>
      <w:r w:rsidRPr="00FE689B">
        <w:rPr>
          <w:sz w:val="24"/>
          <w:szCs w:val="24"/>
        </w:rPr>
        <w:t xml:space="preserve">. </w:t>
      </w:r>
    </w:p>
    <w:p w:rsidR="00316D89" w:rsidRPr="00FE689B" w:rsidRDefault="00316D89" w:rsidP="00CC2F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I уровень</w:t>
      </w:r>
      <w:r w:rsidRPr="00FE689B">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FE689B">
        <w:rPr>
          <w:rFonts w:ascii="Times New Roman" w:hAnsi="Times New Roman" w:cs="Times New Roman"/>
          <w:i/>
          <w:iCs/>
          <w:sz w:val="24"/>
          <w:szCs w:val="24"/>
        </w:rPr>
        <w:t>характеризуется способностями читателя воспроизводить содержание литературного произведения, отвечая на тестовые вопросы</w:t>
      </w:r>
      <w:r w:rsidRPr="00FE689B">
        <w:rPr>
          <w:rFonts w:ascii="Times New Roman" w:hAnsi="Times New Roman" w:cs="Times New Roman"/>
          <w:sz w:val="24"/>
          <w:szCs w:val="24"/>
        </w:rP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316D89" w:rsidRPr="00FE689B" w:rsidRDefault="00316D89" w:rsidP="00CC2F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К основным </w:t>
      </w:r>
      <w:r w:rsidRPr="00FE689B">
        <w:rPr>
          <w:rFonts w:ascii="Times New Roman" w:hAnsi="Times New Roman" w:cs="Times New Roman"/>
          <w:b/>
          <w:bCs/>
          <w:sz w:val="24"/>
          <w:szCs w:val="24"/>
        </w:rPr>
        <w:t>видам деятельности</w:t>
      </w:r>
      <w:r w:rsidRPr="00FE689B">
        <w:rPr>
          <w:rFonts w:ascii="Times New Roman" w:hAnsi="Times New Roman" w:cs="Times New Roman"/>
          <w:sz w:val="24"/>
          <w:szCs w:val="24"/>
        </w:rPr>
        <w:t xml:space="preserve">, позволяющим диагностировать возможности читателей </w:t>
      </w:r>
      <w:r w:rsidRPr="00FE689B">
        <w:rPr>
          <w:rFonts w:ascii="Times New Roman" w:hAnsi="Times New Roman" w:cs="Times New Roman"/>
          <w:sz w:val="24"/>
          <w:szCs w:val="24"/>
          <w:lang w:val="en-US"/>
        </w:rPr>
        <w:t>I</w:t>
      </w:r>
      <w:r w:rsidRPr="00FE689B">
        <w:rPr>
          <w:rFonts w:ascii="Times New Roman" w:hAnsi="Times New Roman" w:cs="Times New Roman"/>
          <w:sz w:val="24"/>
          <w:szCs w:val="24"/>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316D89" w:rsidRPr="00FE689B" w:rsidRDefault="00316D89" w:rsidP="00CC2F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Условно им соответствуют следующие типы диагностических </w:t>
      </w:r>
      <w:r w:rsidRPr="00FE689B">
        <w:rPr>
          <w:rFonts w:ascii="Times New Roman" w:hAnsi="Times New Roman" w:cs="Times New Roman"/>
          <w:b/>
          <w:bCs/>
          <w:sz w:val="24"/>
          <w:szCs w:val="24"/>
        </w:rPr>
        <w:t>заданий</w:t>
      </w:r>
      <w:r w:rsidRPr="00FE689B">
        <w:rPr>
          <w:rFonts w:ascii="Times New Roman" w:hAnsi="Times New Roman" w:cs="Times New Roman"/>
          <w:sz w:val="24"/>
          <w:szCs w:val="24"/>
        </w:rPr>
        <w:t xml:space="preserve">: </w:t>
      </w:r>
    </w:p>
    <w:p w:rsidR="00316D89" w:rsidRPr="00FE689B" w:rsidRDefault="00316D89" w:rsidP="00F27B1D">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выразительно прочтите следующий фрагмент; </w:t>
      </w:r>
    </w:p>
    <w:p w:rsidR="00316D89" w:rsidRPr="00FE689B" w:rsidRDefault="00316D89" w:rsidP="00F27B1D">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определите, какие события в произведении являются центральными;</w:t>
      </w:r>
    </w:p>
    <w:p w:rsidR="00316D89" w:rsidRPr="00FE689B" w:rsidRDefault="00316D89" w:rsidP="00F27B1D">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определите, где и когда происходят описываемые события;</w:t>
      </w:r>
    </w:p>
    <w:p w:rsidR="00316D89" w:rsidRPr="00FE689B" w:rsidRDefault="00316D89" w:rsidP="00F27B1D">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316D89" w:rsidRPr="00FE689B" w:rsidRDefault="00316D89" w:rsidP="00F27B1D">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316D89" w:rsidRPr="00FE689B" w:rsidRDefault="00316D89" w:rsidP="00F27B1D">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ответьте на поставленный учителем/автором учебника вопрос; </w:t>
      </w:r>
    </w:p>
    <w:p w:rsidR="00316D89" w:rsidRPr="00FE689B" w:rsidRDefault="00316D89" w:rsidP="00F27B1D">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316D89" w:rsidRPr="00FE689B" w:rsidRDefault="00316D89" w:rsidP="00CC2F31">
      <w:pPr>
        <w:spacing w:after="0" w:line="240" w:lineRule="auto"/>
        <w:ind w:firstLine="708"/>
        <w:jc w:val="both"/>
        <w:rPr>
          <w:rFonts w:ascii="Times New Roman" w:hAnsi="Times New Roman" w:cs="Times New Roman"/>
          <w:sz w:val="24"/>
          <w:szCs w:val="24"/>
        </w:rPr>
      </w:pPr>
      <w:r w:rsidRPr="00FE689B">
        <w:rPr>
          <w:rFonts w:ascii="Times New Roman" w:hAnsi="Times New Roman" w:cs="Times New Roman"/>
          <w:b/>
          <w:bCs/>
          <w:sz w:val="24"/>
          <w:szCs w:val="24"/>
        </w:rPr>
        <w:t>II уровень</w:t>
      </w:r>
      <w:r w:rsidRPr="00FE689B">
        <w:rPr>
          <w:rFonts w:ascii="Times New Roman" w:hAnsi="Times New Roman" w:cs="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316D89" w:rsidRPr="00FE689B" w:rsidRDefault="00316D89" w:rsidP="00CC2F31">
      <w:pPr>
        <w:pStyle w:val="2b"/>
        <w:ind w:left="0" w:right="0" w:firstLine="709"/>
      </w:pPr>
      <w:r w:rsidRPr="00FE689B">
        <w:t>У читателей этого уровня формируется стремление размышлять над прочитанным, появляется умение выделять в произведении</w:t>
      </w:r>
      <w:r w:rsidRPr="00FE689B">
        <w:rPr>
          <w:b/>
          <w:bCs/>
          <w:i/>
          <w:iCs/>
        </w:rPr>
        <w:t xml:space="preserve"> </w:t>
      </w:r>
      <w:r w:rsidRPr="00FE689B">
        <w:t xml:space="preserve">значимые в смысловом и эстетическом плане </w:t>
      </w:r>
      <w:r w:rsidRPr="00FE689B">
        <w:lastRenderedPageBreak/>
        <w:t>отдельные элементы художественного произведения, а также возникает стремление находить и объяснять связи между ними. Читатель</w:t>
      </w:r>
      <w:r w:rsidRPr="00FE689B">
        <w:rPr>
          <w:i/>
          <w:iCs/>
        </w:rPr>
        <w:t xml:space="preserve"> </w:t>
      </w:r>
      <w:r w:rsidRPr="00FE689B">
        <w:t xml:space="preserve">этого уровня пытается аргументированно отвечать на вопрос «Как устроен текст?», </w:t>
      </w:r>
      <w:r w:rsidRPr="00FE689B">
        <w:rPr>
          <w:i/>
          <w:iCs/>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FE689B">
        <w:t xml:space="preserve"> </w:t>
      </w:r>
    </w:p>
    <w:p w:rsidR="00316D89" w:rsidRPr="00FE689B" w:rsidRDefault="00316D89" w:rsidP="00F27B1D">
      <w:pPr>
        <w:pStyle w:val="2b"/>
        <w:numPr>
          <w:ilvl w:val="0"/>
          <w:numId w:val="16"/>
        </w:numPr>
        <w:tabs>
          <w:tab w:val="num" w:pos="360"/>
          <w:tab w:val="left" w:pos="851"/>
        </w:tabs>
        <w:ind w:left="0" w:right="0" w:firstLine="709"/>
      </w:pPr>
      <w:r w:rsidRPr="00FE689B">
        <w:t xml:space="preserve">К основным </w:t>
      </w:r>
      <w:r w:rsidRPr="00FE689B">
        <w:rPr>
          <w:b/>
          <w:bCs/>
        </w:rPr>
        <w:t>видам деятельности</w:t>
      </w:r>
      <w:r w:rsidRPr="00FE689B">
        <w:t xml:space="preserve">, позволяющим диагностировать возможности читателей, достигших  </w:t>
      </w:r>
      <w:r w:rsidRPr="00FE689B">
        <w:rPr>
          <w:lang w:val="en-US"/>
        </w:rPr>
        <w:t>II</w:t>
      </w:r>
      <w:r w:rsidRPr="00FE689B">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FE689B">
        <w:rPr>
          <w:i/>
          <w:iCs/>
        </w:rPr>
        <w:t>пофразового</w:t>
      </w:r>
      <w:r w:rsidRPr="00FE689B">
        <w:t xml:space="preserve"> (при анализе стихотворений и небольших прозаических произведений – рассказов, новелл) или </w:t>
      </w:r>
      <w:r w:rsidRPr="00FE689B">
        <w:rPr>
          <w:i/>
          <w:iCs/>
        </w:rPr>
        <w:t>поэпизодного</w:t>
      </w:r>
      <w:r w:rsidRPr="00FE689B">
        <w:t xml:space="preserve">; проведение целостного и межтекстового анализа). </w:t>
      </w:r>
    </w:p>
    <w:p w:rsidR="00316D89" w:rsidRPr="00FE689B" w:rsidRDefault="00316D89" w:rsidP="00F27B1D">
      <w:pPr>
        <w:pStyle w:val="2b"/>
        <w:numPr>
          <w:ilvl w:val="0"/>
          <w:numId w:val="16"/>
        </w:numPr>
        <w:tabs>
          <w:tab w:val="num" w:pos="360"/>
          <w:tab w:val="left" w:pos="851"/>
        </w:tabs>
        <w:ind w:left="0" w:right="0" w:firstLine="709"/>
      </w:pPr>
      <w:r w:rsidRPr="00FE689B">
        <w:t xml:space="preserve">Условно им соответствуют следующие типы диагностических </w:t>
      </w:r>
      <w:r w:rsidRPr="00FE689B">
        <w:rPr>
          <w:b/>
          <w:bCs/>
        </w:rPr>
        <w:t>заданий</w:t>
      </w:r>
      <w:r w:rsidRPr="00FE689B">
        <w:t xml:space="preserve">: </w:t>
      </w:r>
    </w:p>
    <w:p w:rsidR="00316D89" w:rsidRPr="00FE689B" w:rsidRDefault="00316D89" w:rsidP="00F27B1D">
      <w:pPr>
        <w:pStyle w:val="aff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E689B">
        <w:rPr>
          <w:rFonts w:ascii="Times New Roman" w:hAnsi="Times New Roman"/>
        </w:rPr>
        <w:t xml:space="preserve">выделите, определите, найдите, перечислите признаки, черты, повторяющиеся детали и т. п.; </w:t>
      </w:r>
    </w:p>
    <w:p w:rsidR="00316D89" w:rsidRPr="00FE689B" w:rsidRDefault="00316D89" w:rsidP="00F27B1D">
      <w:pPr>
        <w:pStyle w:val="aff8"/>
        <w:widowControl w:val="0"/>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E689B">
        <w:rPr>
          <w:rFonts w:ascii="Times New Roman" w:hAnsi="Times New Roman"/>
        </w:rPr>
        <w:t>покажите, какие особенности художественного текста проявляют позицию его автора;</w:t>
      </w:r>
    </w:p>
    <w:p w:rsidR="00316D89" w:rsidRPr="00FE689B" w:rsidRDefault="00316D89" w:rsidP="00F27B1D">
      <w:pPr>
        <w:numPr>
          <w:ilvl w:val="0"/>
          <w:numId w:val="16"/>
        </w:numPr>
        <w:tabs>
          <w:tab w:val="clear" w:pos="1287"/>
          <w:tab w:val="num" w:pos="144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316D89" w:rsidRPr="00FE689B" w:rsidRDefault="00316D89" w:rsidP="00F27B1D">
      <w:pPr>
        <w:pStyle w:val="aff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E689B">
        <w:rPr>
          <w:rFonts w:ascii="Times New Roman" w:hAnsi="Times New Roman"/>
        </w:rPr>
        <w:t>проанализируйте фрагменты, эпизоды текста (по предложенному алгоритму и без него);</w:t>
      </w:r>
    </w:p>
    <w:p w:rsidR="00316D89" w:rsidRPr="00FE689B" w:rsidRDefault="00316D89" w:rsidP="00F27B1D">
      <w:pPr>
        <w:pStyle w:val="aff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E689B">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316D89" w:rsidRPr="00FE689B" w:rsidRDefault="00316D89" w:rsidP="00F27B1D">
      <w:pPr>
        <w:pStyle w:val="aff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E689B">
        <w:rPr>
          <w:rFonts w:ascii="Times New Roman" w:hAnsi="Times New Roman"/>
        </w:rPr>
        <w:t xml:space="preserve">определите жанр произведения, охарактеризуйте его особенности; </w:t>
      </w:r>
    </w:p>
    <w:p w:rsidR="00316D89" w:rsidRPr="00FE689B" w:rsidRDefault="00316D89" w:rsidP="00F27B1D">
      <w:pPr>
        <w:pStyle w:val="aff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E689B">
        <w:rPr>
          <w:rFonts w:ascii="Times New Roman" w:hAnsi="Times New Roman"/>
        </w:rPr>
        <w:t>дайте свое рабочее определение следующему теоретико-литературному понятию.</w:t>
      </w:r>
    </w:p>
    <w:p w:rsidR="00316D89" w:rsidRPr="00FE689B" w:rsidRDefault="00316D89" w:rsidP="00CC2F31">
      <w:pPr>
        <w:pStyle w:val="26"/>
        <w:autoSpaceDE w:val="0"/>
        <w:autoSpaceDN w:val="0"/>
        <w:adjustRightInd w:val="0"/>
        <w:ind w:right="0" w:firstLine="709"/>
        <w:rPr>
          <w:sz w:val="24"/>
          <w:szCs w:val="24"/>
        </w:rPr>
      </w:pPr>
      <w:r w:rsidRPr="00FE689B">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316D89" w:rsidRPr="00FE689B" w:rsidRDefault="00316D89" w:rsidP="00CC2F31">
      <w:pPr>
        <w:spacing w:after="0" w:line="240" w:lineRule="auto"/>
        <w:ind w:firstLine="708"/>
        <w:jc w:val="both"/>
        <w:rPr>
          <w:rFonts w:ascii="Times New Roman" w:hAnsi="Times New Roman" w:cs="Times New Roman"/>
          <w:b/>
          <w:bCs/>
          <w:sz w:val="24"/>
          <w:szCs w:val="24"/>
        </w:rPr>
      </w:pPr>
      <w:r w:rsidRPr="00FE689B">
        <w:rPr>
          <w:rFonts w:ascii="Times New Roman" w:hAnsi="Times New Roman" w:cs="Times New Roman"/>
          <w:b/>
          <w:bCs/>
          <w:sz w:val="24"/>
          <w:szCs w:val="24"/>
        </w:rPr>
        <w:t>III уровень</w:t>
      </w:r>
      <w:r w:rsidRPr="00FE689B">
        <w:rPr>
          <w:rFonts w:ascii="Times New Roman"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316D89" w:rsidRPr="00FE689B" w:rsidRDefault="00316D89" w:rsidP="00CC2F31">
      <w:pPr>
        <w:spacing w:after="0" w:line="240" w:lineRule="auto"/>
        <w:ind w:firstLine="708"/>
        <w:jc w:val="both"/>
        <w:rPr>
          <w:rFonts w:ascii="Times New Roman" w:eastAsia="MS Mincho" w:hAnsi="Times New Roman"/>
          <w:sz w:val="24"/>
          <w:szCs w:val="24"/>
        </w:rPr>
      </w:pPr>
      <w:r w:rsidRPr="00FE689B">
        <w:rPr>
          <w:rFonts w:ascii="Times New Roman" w:hAnsi="Times New Roman" w:cs="Times New Roman"/>
          <w:sz w:val="24"/>
          <w:szCs w:val="24"/>
        </w:rPr>
        <w:t xml:space="preserve">К основным </w:t>
      </w:r>
      <w:r w:rsidRPr="00FE689B">
        <w:rPr>
          <w:rFonts w:ascii="Times New Roman" w:hAnsi="Times New Roman" w:cs="Times New Roman"/>
          <w:b/>
          <w:bCs/>
          <w:sz w:val="24"/>
          <w:szCs w:val="24"/>
        </w:rPr>
        <w:t>видам деятельности</w:t>
      </w:r>
      <w:r w:rsidRPr="00FE689B">
        <w:rPr>
          <w:rFonts w:ascii="Times New Roman" w:hAnsi="Times New Roman" w:cs="Times New Roman"/>
          <w:sz w:val="24"/>
          <w:szCs w:val="24"/>
        </w:rPr>
        <w:t xml:space="preserve">, позволяющим диагностировать возможности читателей, достигших  </w:t>
      </w:r>
      <w:r w:rsidRPr="00FE689B">
        <w:rPr>
          <w:rFonts w:ascii="Times New Roman" w:hAnsi="Times New Roman" w:cs="Times New Roman"/>
          <w:sz w:val="24"/>
          <w:szCs w:val="24"/>
          <w:lang w:val="en-US"/>
        </w:rPr>
        <w:t>III</w:t>
      </w:r>
      <w:r w:rsidRPr="00FE689B">
        <w:rPr>
          <w:rFonts w:ascii="Times New Roman" w:hAnsi="Times New Roman" w:cs="Times New Roman"/>
          <w:sz w:val="24"/>
          <w:szCs w:val="24"/>
        </w:rPr>
        <w:t xml:space="preserve">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316D89" w:rsidRPr="00FE689B" w:rsidRDefault="00316D89" w:rsidP="00F27B1D">
      <w:pPr>
        <w:pStyle w:val="2b"/>
        <w:numPr>
          <w:ilvl w:val="0"/>
          <w:numId w:val="16"/>
        </w:numPr>
        <w:tabs>
          <w:tab w:val="num" w:pos="360"/>
          <w:tab w:val="left" w:pos="709"/>
        </w:tabs>
        <w:ind w:left="0" w:right="0" w:firstLine="709"/>
      </w:pPr>
      <w:r w:rsidRPr="00FE689B">
        <w:t xml:space="preserve">Условно им соответствуют следующие типы диагностических </w:t>
      </w:r>
      <w:r w:rsidRPr="00FE689B">
        <w:rPr>
          <w:b/>
          <w:bCs/>
        </w:rPr>
        <w:t>заданий</w:t>
      </w:r>
      <w:r w:rsidRPr="00FE689B">
        <w:t xml:space="preserve">: </w:t>
      </w:r>
    </w:p>
    <w:p w:rsidR="00316D89" w:rsidRPr="00FE689B" w:rsidRDefault="00316D89" w:rsidP="00F27B1D">
      <w:pPr>
        <w:pStyle w:val="aff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E689B">
        <w:rPr>
          <w:rFonts w:ascii="Times New Roman" w:hAnsi="Times New Roman"/>
        </w:rPr>
        <w:t xml:space="preserve">выделите, определите, найдите, перечислите признаки, черты, повторяющиеся детали и т. п. </w:t>
      </w:r>
    </w:p>
    <w:p w:rsidR="00316D89" w:rsidRPr="00FE689B" w:rsidRDefault="00316D89" w:rsidP="00F27B1D">
      <w:pPr>
        <w:pStyle w:val="aff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E689B">
        <w:rPr>
          <w:rFonts w:ascii="Times New Roman" w:hAnsi="Times New Roman"/>
          <w:spacing w:val="-4"/>
        </w:rPr>
        <w:t>определите художественную функцию той или иной детали, приема и т. п.</w:t>
      </w:r>
      <w:r w:rsidRPr="00FE689B">
        <w:rPr>
          <w:rFonts w:ascii="Times New Roman" w:hAnsi="Times New Roman"/>
        </w:rPr>
        <w:t>;</w:t>
      </w:r>
    </w:p>
    <w:p w:rsidR="00316D89" w:rsidRPr="00FE689B" w:rsidRDefault="00316D89" w:rsidP="00F27B1D">
      <w:pPr>
        <w:pStyle w:val="aff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E689B">
        <w:rPr>
          <w:rFonts w:ascii="Times New Roman" w:hAnsi="Times New Roman"/>
        </w:rPr>
        <w:lastRenderedPageBreak/>
        <w:t>определите позицию автора и способы ее выражения;</w:t>
      </w:r>
    </w:p>
    <w:p w:rsidR="00316D89" w:rsidRPr="00FE689B" w:rsidRDefault="00316D89" w:rsidP="00F27B1D">
      <w:pPr>
        <w:pStyle w:val="aff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E689B">
        <w:rPr>
          <w:rFonts w:ascii="Times New Roman" w:hAnsi="Times New Roman"/>
        </w:rPr>
        <w:t xml:space="preserve">проинтерпретируйте выбранный фрагмент произведения; </w:t>
      </w:r>
    </w:p>
    <w:p w:rsidR="00316D89" w:rsidRPr="00FE689B" w:rsidRDefault="00316D89" w:rsidP="00F27B1D">
      <w:pPr>
        <w:pStyle w:val="aff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E689B">
        <w:rPr>
          <w:rFonts w:ascii="Times New Roman" w:hAnsi="Times New Roman"/>
        </w:rPr>
        <w:t xml:space="preserve">объясните (устно, письменно) смысл названия произведения; </w:t>
      </w:r>
    </w:p>
    <w:p w:rsidR="00316D89" w:rsidRPr="00FE689B" w:rsidRDefault="00316D89" w:rsidP="00F27B1D">
      <w:pPr>
        <w:pStyle w:val="aff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E689B">
        <w:rPr>
          <w:rFonts w:ascii="Times New Roman" w:hAnsi="Times New Roman"/>
        </w:rPr>
        <w:t>озаглавьте предложенный текст (в случае если у литературного произведения нет заглавия);</w:t>
      </w:r>
    </w:p>
    <w:p w:rsidR="00316D89" w:rsidRPr="00FE689B" w:rsidRDefault="00316D89" w:rsidP="00F27B1D">
      <w:pPr>
        <w:pStyle w:val="aff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E689B">
        <w:rPr>
          <w:rFonts w:ascii="Times New Roman" w:hAnsi="Times New Roman"/>
        </w:rPr>
        <w:t xml:space="preserve">напишите сочинение-интерпретацию; </w:t>
      </w:r>
    </w:p>
    <w:p w:rsidR="00316D89" w:rsidRPr="00FE689B" w:rsidRDefault="00316D89" w:rsidP="00F27B1D">
      <w:pPr>
        <w:pStyle w:val="aff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E689B">
        <w:rPr>
          <w:rFonts w:ascii="Times New Roman" w:hAnsi="Times New Roman"/>
        </w:rPr>
        <w:t>напишите рецензию на произведение, не изучавшееся на уроках литературы.</w:t>
      </w:r>
      <w:r w:rsidRPr="00FE689B">
        <w:rPr>
          <w:rStyle w:val="afffff3"/>
          <w:rFonts w:ascii="Times New Roman" w:hAnsi="Times New Roman"/>
          <w:sz w:val="24"/>
          <w:szCs w:val="24"/>
        </w:rPr>
        <w:t>.</w:t>
      </w:r>
    </w:p>
    <w:p w:rsidR="00316D89" w:rsidRPr="00FE689B" w:rsidRDefault="00316D89" w:rsidP="00CC2F31">
      <w:pPr>
        <w:pStyle w:val="26"/>
        <w:autoSpaceDE w:val="0"/>
        <w:autoSpaceDN w:val="0"/>
        <w:adjustRightInd w:val="0"/>
        <w:ind w:right="0" w:firstLine="709"/>
        <w:rPr>
          <w:sz w:val="24"/>
          <w:szCs w:val="24"/>
        </w:rPr>
      </w:pPr>
      <w:r w:rsidRPr="00FE689B">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316D89" w:rsidRPr="00FE689B" w:rsidRDefault="00316D89" w:rsidP="00CC2F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FE689B">
        <w:rPr>
          <w:rFonts w:ascii="Times New Roman" w:hAnsi="Times New Roman" w:cs="Times New Roman"/>
          <w:b/>
          <w:bCs/>
          <w:sz w:val="24"/>
          <w:szCs w:val="24"/>
        </w:rPr>
        <w:t>5</w:t>
      </w:r>
      <w:r w:rsidRPr="00FE689B">
        <w:rPr>
          <w:rFonts w:ascii="Times New Roman" w:hAnsi="Times New Roman" w:cs="Times New Roman"/>
          <w:sz w:val="24"/>
          <w:szCs w:val="24"/>
        </w:rPr>
        <w:t>–</w:t>
      </w:r>
      <w:r w:rsidRPr="00FE689B">
        <w:rPr>
          <w:rFonts w:ascii="Times New Roman" w:hAnsi="Times New Roman" w:cs="Times New Roman"/>
          <w:b/>
          <w:bCs/>
          <w:sz w:val="24"/>
          <w:szCs w:val="24"/>
        </w:rPr>
        <w:t>6 классах</w:t>
      </w:r>
      <w:r w:rsidRPr="00FE689B">
        <w:rPr>
          <w:rFonts w:ascii="Times New Roman" w:hAnsi="Times New Roman" w:cs="Times New Roman"/>
          <w:sz w:val="24"/>
          <w:szCs w:val="24"/>
        </w:rPr>
        <w:t xml:space="preserve">, соответствует </w:t>
      </w:r>
      <w:r w:rsidRPr="00FE689B">
        <w:rPr>
          <w:rFonts w:ascii="Times New Roman" w:hAnsi="Times New Roman" w:cs="Times New Roman"/>
          <w:b/>
          <w:bCs/>
          <w:sz w:val="24"/>
          <w:szCs w:val="24"/>
        </w:rPr>
        <w:t>первому уровню</w:t>
      </w:r>
      <w:r w:rsidRPr="00FE689B">
        <w:rPr>
          <w:rFonts w:ascii="Times New Roman" w:hAnsi="Times New Roman" w:cs="Times New Roman"/>
          <w:sz w:val="24"/>
          <w:szCs w:val="24"/>
        </w:rPr>
        <w:t xml:space="preserve">; в процессе литературного образования учеников </w:t>
      </w:r>
      <w:r w:rsidRPr="00FE689B">
        <w:rPr>
          <w:rFonts w:ascii="Times New Roman" w:hAnsi="Times New Roman" w:cs="Times New Roman"/>
          <w:b/>
          <w:bCs/>
          <w:sz w:val="24"/>
          <w:szCs w:val="24"/>
        </w:rPr>
        <w:t>7</w:t>
      </w:r>
      <w:r w:rsidRPr="00FE689B">
        <w:rPr>
          <w:rFonts w:ascii="Times New Roman" w:hAnsi="Times New Roman" w:cs="Times New Roman"/>
          <w:sz w:val="24"/>
          <w:szCs w:val="24"/>
        </w:rPr>
        <w:t>–</w:t>
      </w:r>
      <w:r w:rsidRPr="00FE689B">
        <w:rPr>
          <w:rFonts w:ascii="Times New Roman" w:hAnsi="Times New Roman" w:cs="Times New Roman"/>
          <w:b/>
          <w:bCs/>
          <w:sz w:val="24"/>
          <w:szCs w:val="24"/>
        </w:rPr>
        <w:t>8 классов</w:t>
      </w:r>
      <w:r w:rsidRPr="00FE689B">
        <w:rPr>
          <w:rFonts w:ascii="Times New Roman" w:hAnsi="Times New Roman" w:cs="Times New Roman"/>
          <w:sz w:val="24"/>
          <w:szCs w:val="24"/>
        </w:rPr>
        <w:t xml:space="preserve"> формируется </w:t>
      </w:r>
      <w:r w:rsidRPr="00FE689B">
        <w:rPr>
          <w:rFonts w:ascii="Times New Roman" w:hAnsi="Times New Roman" w:cs="Times New Roman"/>
          <w:b/>
          <w:bCs/>
          <w:sz w:val="24"/>
          <w:szCs w:val="24"/>
        </w:rPr>
        <w:t>второй</w:t>
      </w:r>
      <w:r w:rsidRPr="00FE689B">
        <w:rPr>
          <w:rFonts w:ascii="Times New Roman" w:hAnsi="Times New Roman" w:cs="Times New Roman"/>
          <w:sz w:val="24"/>
          <w:szCs w:val="24"/>
        </w:rPr>
        <w:t xml:space="preserve"> ее </w:t>
      </w:r>
      <w:r w:rsidRPr="00FE689B">
        <w:rPr>
          <w:rFonts w:ascii="Times New Roman" w:hAnsi="Times New Roman" w:cs="Times New Roman"/>
          <w:b/>
          <w:bCs/>
          <w:sz w:val="24"/>
          <w:szCs w:val="24"/>
        </w:rPr>
        <w:t>уровень</w:t>
      </w:r>
      <w:r w:rsidRPr="00FE689B">
        <w:rPr>
          <w:rFonts w:ascii="Times New Roman" w:hAnsi="Times New Roman" w:cs="Times New Roman"/>
          <w:sz w:val="24"/>
          <w:szCs w:val="24"/>
        </w:rPr>
        <w:t xml:space="preserve">; читательская культура учеников </w:t>
      </w:r>
      <w:r w:rsidRPr="00FE689B">
        <w:rPr>
          <w:rFonts w:ascii="Times New Roman" w:hAnsi="Times New Roman" w:cs="Times New Roman"/>
          <w:b/>
          <w:bCs/>
          <w:sz w:val="24"/>
          <w:szCs w:val="24"/>
        </w:rPr>
        <w:t>9 класса</w:t>
      </w:r>
      <w:r w:rsidRPr="00FE689B">
        <w:rPr>
          <w:rFonts w:ascii="Times New Roman" w:hAnsi="Times New Roman" w:cs="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316D89" w:rsidRPr="00FE689B" w:rsidRDefault="00316D89" w:rsidP="00CC2F31">
      <w:pPr>
        <w:pStyle w:val="26"/>
        <w:autoSpaceDE w:val="0"/>
        <w:autoSpaceDN w:val="0"/>
        <w:adjustRightInd w:val="0"/>
        <w:ind w:right="0" w:firstLine="709"/>
        <w:rPr>
          <w:sz w:val="24"/>
          <w:szCs w:val="24"/>
        </w:rPr>
      </w:pPr>
      <w:r w:rsidRPr="00FE689B">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FE689B">
        <w:rPr>
          <w:b/>
          <w:bCs/>
          <w:sz w:val="24"/>
          <w:szCs w:val="24"/>
        </w:rPr>
        <w:t>качество</w:t>
      </w:r>
      <w:r w:rsidRPr="00FE689B">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316D89" w:rsidRPr="00FE689B" w:rsidRDefault="00316D89" w:rsidP="00CC2F31">
      <w:pPr>
        <w:spacing w:after="0" w:line="240" w:lineRule="auto"/>
        <w:ind w:firstLine="709"/>
        <w:jc w:val="both"/>
        <w:rPr>
          <w:rFonts w:ascii="Times New Roman" w:hAnsi="Times New Roman" w:cs="Times New Roman"/>
          <w:sz w:val="24"/>
          <w:szCs w:val="24"/>
        </w:rPr>
      </w:pPr>
    </w:p>
    <w:p w:rsidR="00316D89" w:rsidRPr="00FE689B" w:rsidRDefault="00316D89" w:rsidP="00CC2F31">
      <w:pPr>
        <w:pStyle w:val="4"/>
        <w:spacing w:before="0" w:line="240" w:lineRule="auto"/>
        <w:ind w:left="0"/>
        <w:rPr>
          <w:sz w:val="24"/>
          <w:szCs w:val="24"/>
        </w:rPr>
      </w:pPr>
      <w:bookmarkStart w:id="39" w:name="_Toc414553137"/>
      <w:bookmarkStart w:id="40" w:name="_Toc410653955"/>
      <w:bookmarkStart w:id="41" w:name="_Toc409691630"/>
      <w:r w:rsidRPr="00FE689B">
        <w:rPr>
          <w:sz w:val="24"/>
          <w:szCs w:val="24"/>
        </w:rPr>
        <w:t>1.2.5.3. Иностранный язык (английский)</w:t>
      </w:r>
      <w:bookmarkEnd w:id="39"/>
      <w:bookmarkEnd w:id="40"/>
      <w:bookmarkEnd w:id="41"/>
    </w:p>
    <w:p w:rsidR="00316D89" w:rsidRPr="00FE689B" w:rsidRDefault="00316D89" w:rsidP="00CC2F31">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Коммуникативные умения</w:t>
      </w:r>
    </w:p>
    <w:p w:rsidR="00316D89" w:rsidRPr="00FE689B" w:rsidRDefault="00316D89" w:rsidP="00CC2F31">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Говорение. Диалогическая речь</w:t>
      </w:r>
    </w:p>
    <w:p w:rsidR="00316D89" w:rsidRPr="00FE689B" w:rsidRDefault="00316D89" w:rsidP="00CC2F31">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вести диалог (диало</w:t>
      </w:r>
      <w:r>
        <w:rPr>
          <w:rFonts w:ascii="Times New Roman" w:hAnsi="Times New Roman" w:cs="Times New Roman"/>
          <w:sz w:val="24"/>
          <w:szCs w:val="24"/>
        </w:rPr>
        <w:t>г этикетного характера, диалог–</w:t>
      </w:r>
      <w:r w:rsidRPr="00FE689B">
        <w:rPr>
          <w:rFonts w:ascii="Times New Roman" w:hAnsi="Times New Roman" w:cs="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16D89" w:rsidRPr="00FE689B" w:rsidRDefault="00316D89" w:rsidP="00CC2F31">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numPr>
          <w:ilvl w:val="0"/>
          <w:numId w:val="17"/>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вести диалог-обмен мнениями; </w:t>
      </w:r>
    </w:p>
    <w:p w:rsidR="00316D89" w:rsidRPr="00FE689B" w:rsidRDefault="00316D89" w:rsidP="00F27B1D">
      <w:pPr>
        <w:numPr>
          <w:ilvl w:val="0"/>
          <w:numId w:val="18"/>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брать и давать интервью;</w:t>
      </w:r>
    </w:p>
    <w:p w:rsidR="00316D89" w:rsidRPr="00FE689B" w:rsidRDefault="00316D89" w:rsidP="00F27B1D">
      <w:pPr>
        <w:numPr>
          <w:ilvl w:val="0"/>
          <w:numId w:val="18"/>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вести диалог-расспрос на основе нелинейного текста (таблицы, диаграммы и т. д.).</w:t>
      </w:r>
    </w:p>
    <w:p w:rsidR="00316D89" w:rsidRPr="00FE689B" w:rsidRDefault="00316D89" w:rsidP="00CC2F31">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Говорение. Монологическая речь</w:t>
      </w:r>
    </w:p>
    <w:p w:rsidR="00316D89" w:rsidRPr="00FE689B" w:rsidRDefault="00316D89" w:rsidP="00CC2F31">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16D89" w:rsidRPr="00FE689B" w:rsidRDefault="00316D89" w:rsidP="00F27B1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316D89" w:rsidRPr="00FE689B" w:rsidRDefault="00316D89" w:rsidP="00F27B1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давать краткую характеристику реальных людей и литературных персонажей; </w:t>
      </w:r>
    </w:p>
    <w:p w:rsidR="00316D89" w:rsidRPr="00FE689B" w:rsidRDefault="00316D89" w:rsidP="00F27B1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lastRenderedPageBreak/>
        <w:t>передавать основное содержание прочитанного текста с опорой или без опоры на текст, ключевые слова/ план/ вопросы;</w:t>
      </w:r>
    </w:p>
    <w:p w:rsidR="00316D89" w:rsidRPr="00FE689B" w:rsidRDefault="00316D89" w:rsidP="00F27B1D">
      <w:pPr>
        <w:numPr>
          <w:ilvl w:val="0"/>
          <w:numId w:val="1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sz w:val="24"/>
          <w:szCs w:val="24"/>
        </w:rPr>
        <w:t>описывать картинку/ фото с опорой или без опоры на ключевые слова/ план/ вопросы.</w:t>
      </w:r>
    </w:p>
    <w:p w:rsidR="00316D89" w:rsidRPr="00FE689B" w:rsidRDefault="00316D89" w:rsidP="00CC2F31">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 xml:space="preserve">Выпускник получит возможность научиться: </w:t>
      </w:r>
    </w:p>
    <w:p w:rsidR="00316D89" w:rsidRPr="00FE689B" w:rsidRDefault="00316D89" w:rsidP="00F27B1D">
      <w:pPr>
        <w:numPr>
          <w:ilvl w:val="0"/>
          <w:numId w:val="20"/>
        </w:numPr>
        <w:tabs>
          <w:tab w:val="left" w:pos="1134"/>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делать сообщение на заданную тему на основе прочитанного; </w:t>
      </w:r>
    </w:p>
    <w:p w:rsidR="00316D89" w:rsidRPr="00FE689B" w:rsidRDefault="00316D89" w:rsidP="00F27B1D">
      <w:pPr>
        <w:numPr>
          <w:ilvl w:val="0"/>
          <w:numId w:val="20"/>
        </w:numPr>
        <w:tabs>
          <w:tab w:val="left" w:pos="1134"/>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316D89" w:rsidRPr="00FE689B" w:rsidRDefault="00316D89" w:rsidP="00F27B1D">
      <w:pPr>
        <w:numPr>
          <w:ilvl w:val="0"/>
          <w:numId w:val="20"/>
        </w:numPr>
        <w:tabs>
          <w:tab w:val="left" w:pos="1134"/>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кратко высказываться без предварительной подготовки на заданную тему в соответствии с предложенной ситуацией общения;</w:t>
      </w:r>
    </w:p>
    <w:p w:rsidR="00316D89" w:rsidRPr="00FE689B" w:rsidRDefault="00316D89" w:rsidP="00F27B1D">
      <w:pPr>
        <w:numPr>
          <w:ilvl w:val="0"/>
          <w:numId w:val="20"/>
        </w:numPr>
        <w:tabs>
          <w:tab w:val="left" w:pos="1134"/>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кратко высказываться с опорой на нелинейный текст (таблицы, диаграммы, расписание и т. п.);</w:t>
      </w:r>
    </w:p>
    <w:p w:rsidR="00316D89" w:rsidRPr="00FE689B" w:rsidRDefault="00316D89" w:rsidP="00F27B1D">
      <w:pPr>
        <w:numPr>
          <w:ilvl w:val="0"/>
          <w:numId w:val="20"/>
        </w:numPr>
        <w:tabs>
          <w:tab w:val="left" w:pos="1134"/>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кратко излагать результаты выполненной проектной работы.</w:t>
      </w:r>
    </w:p>
    <w:p w:rsidR="00316D89" w:rsidRPr="00FE689B" w:rsidRDefault="00316D89" w:rsidP="00CC2F31">
      <w:pPr>
        <w:spacing w:after="0" w:line="240" w:lineRule="auto"/>
        <w:ind w:firstLine="709"/>
        <w:jc w:val="both"/>
        <w:rPr>
          <w:rFonts w:ascii="Times New Roman" w:hAnsi="Times New Roman" w:cs="Times New Roman"/>
          <w:b/>
          <w:bCs/>
          <w:i/>
          <w:iCs/>
          <w:sz w:val="24"/>
          <w:szCs w:val="24"/>
        </w:rPr>
      </w:pPr>
      <w:r w:rsidRPr="00FE689B">
        <w:rPr>
          <w:rFonts w:ascii="Times New Roman" w:hAnsi="Times New Roman" w:cs="Times New Roman"/>
          <w:b/>
          <w:bCs/>
          <w:sz w:val="24"/>
          <w:szCs w:val="24"/>
        </w:rPr>
        <w:t>Аудирование</w:t>
      </w:r>
    </w:p>
    <w:p w:rsidR="00316D89" w:rsidRPr="00FE689B" w:rsidRDefault="00316D89" w:rsidP="00CC2F31">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 xml:space="preserve">Выпускник научится: </w:t>
      </w:r>
    </w:p>
    <w:p w:rsidR="00316D89" w:rsidRPr="00FE689B" w:rsidRDefault="00316D89" w:rsidP="00F27B1D">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16D89" w:rsidRPr="00FE689B" w:rsidRDefault="00316D89" w:rsidP="00F27B1D">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16D89" w:rsidRPr="00FE689B" w:rsidRDefault="00316D89" w:rsidP="00CC2F31">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numPr>
          <w:ilvl w:val="0"/>
          <w:numId w:val="22"/>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выделять основную тему в воспринимаемом на слух тексте;</w:t>
      </w:r>
    </w:p>
    <w:p w:rsidR="00316D89" w:rsidRPr="00FE689B" w:rsidRDefault="00316D89" w:rsidP="00F27B1D">
      <w:pPr>
        <w:numPr>
          <w:ilvl w:val="0"/>
          <w:numId w:val="22"/>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использовать контекстуальную или языковую догадку при восприятии на слух текстов, содержащих незнакомые слова.</w:t>
      </w:r>
    </w:p>
    <w:p w:rsidR="00316D89" w:rsidRPr="00FE689B" w:rsidRDefault="00316D89" w:rsidP="00CC2F31">
      <w:pPr>
        <w:spacing w:after="0" w:line="240" w:lineRule="auto"/>
        <w:ind w:firstLine="709"/>
        <w:jc w:val="both"/>
        <w:rPr>
          <w:rFonts w:ascii="Times New Roman" w:hAnsi="Times New Roman" w:cs="Times New Roman"/>
          <w:i/>
          <w:iCs/>
          <w:sz w:val="24"/>
          <w:szCs w:val="24"/>
        </w:rPr>
      </w:pPr>
      <w:r w:rsidRPr="00FE689B">
        <w:rPr>
          <w:rFonts w:ascii="Times New Roman" w:hAnsi="Times New Roman" w:cs="Times New Roman"/>
          <w:b/>
          <w:bCs/>
          <w:sz w:val="24"/>
          <w:szCs w:val="24"/>
        </w:rPr>
        <w:t xml:space="preserve">Чтение </w:t>
      </w:r>
    </w:p>
    <w:p w:rsidR="00316D89" w:rsidRPr="00FE689B" w:rsidRDefault="00316D89" w:rsidP="00CC2F31">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 xml:space="preserve">Выпускник научится: </w:t>
      </w:r>
    </w:p>
    <w:p w:rsidR="00316D89" w:rsidRPr="00FE689B" w:rsidRDefault="00316D89" w:rsidP="00F27B1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316D89" w:rsidRPr="00FE689B" w:rsidRDefault="00316D89" w:rsidP="00F27B1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316D89" w:rsidRPr="00FE689B" w:rsidRDefault="00316D89" w:rsidP="00F27B1D">
      <w:pPr>
        <w:numPr>
          <w:ilvl w:val="0"/>
          <w:numId w:val="24"/>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316D89" w:rsidRPr="00FE689B" w:rsidRDefault="00316D89" w:rsidP="00F27B1D">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316D89" w:rsidRPr="00FE689B" w:rsidRDefault="00316D89" w:rsidP="00CC2F31">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numPr>
          <w:ilvl w:val="0"/>
          <w:numId w:val="24"/>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устанавливать причинно-следственную взаимосвязь фактов и событий, изложенных в несложном аутентичном тексте;</w:t>
      </w:r>
    </w:p>
    <w:p w:rsidR="00316D89" w:rsidRPr="00FE689B" w:rsidRDefault="00316D89" w:rsidP="00F27B1D">
      <w:pPr>
        <w:numPr>
          <w:ilvl w:val="0"/>
          <w:numId w:val="24"/>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восстанавливать текст из разрозненных абзацев или путем добавления выпущенных фрагментов.</w:t>
      </w:r>
    </w:p>
    <w:p w:rsidR="00316D89" w:rsidRPr="00FE689B" w:rsidRDefault="00316D89" w:rsidP="00CC2F31">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 xml:space="preserve">Письменная речь </w:t>
      </w:r>
    </w:p>
    <w:p w:rsidR="00316D89" w:rsidRPr="00FE689B" w:rsidRDefault="00316D89" w:rsidP="00CC2F31">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 xml:space="preserve">Выпускник научится: </w:t>
      </w:r>
    </w:p>
    <w:p w:rsidR="00316D89" w:rsidRPr="00FE689B" w:rsidRDefault="00316D89" w:rsidP="00F27B1D">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316D89" w:rsidRPr="00FE689B" w:rsidRDefault="00316D89" w:rsidP="00F27B1D">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16D89" w:rsidRPr="00FE689B" w:rsidRDefault="00316D89" w:rsidP="00F27B1D">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316D89" w:rsidRPr="00FE689B" w:rsidRDefault="00316D89" w:rsidP="00F27B1D">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lastRenderedPageBreak/>
        <w:t>писать небольшие письменные высказывания с опорой на образец/ план.</w:t>
      </w:r>
    </w:p>
    <w:p w:rsidR="00316D89" w:rsidRPr="00FE689B" w:rsidRDefault="00316D89" w:rsidP="00CC2F31">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numPr>
          <w:ilvl w:val="0"/>
          <w:numId w:val="26"/>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делать краткие выписки из текста с целью их использования в собственных устных высказываниях;</w:t>
      </w:r>
    </w:p>
    <w:p w:rsidR="00316D89" w:rsidRPr="00FE689B" w:rsidRDefault="00316D89" w:rsidP="00F27B1D">
      <w:pPr>
        <w:numPr>
          <w:ilvl w:val="0"/>
          <w:numId w:val="26"/>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писать электронное письмо (</w:t>
      </w:r>
      <w:r w:rsidRPr="00FE689B">
        <w:rPr>
          <w:rFonts w:ascii="Times New Roman" w:hAnsi="Times New Roman" w:cs="Times New Roman"/>
          <w:i/>
          <w:iCs/>
          <w:sz w:val="24"/>
          <w:szCs w:val="24"/>
          <w:lang w:val="en-US"/>
        </w:rPr>
        <w:t>e</w:t>
      </w:r>
      <w:r w:rsidRPr="00FE689B">
        <w:rPr>
          <w:rFonts w:ascii="Times New Roman" w:hAnsi="Times New Roman" w:cs="Times New Roman"/>
          <w:i/>
          <w:iCs/>
          <w:sz w:val="24"/>
          <w:szCs w:val="24"/>
        </w:rPr>
        <w:t>-</w:t>
      </w:r>
      <w:r w:rsidRPr="00FE689B">
        <w:rPr>
          <w:rFonts w:ascii="Times New Roman" w:hAnsi="Times New Roman" w:cs="Times New Roman"/>
          <w:i/>
          <w:iCs/>
          <w:sz w:val="24"/>
          <w:szCs w:val="24"/>
          <w:lang w:val="en-US"/>
        </w:rPr>
        <w:t>mail</w:t>
      </w:r>
      <w:r w:rsidRPr="00FE689B">
        <w:rPr>
          <w:rFonts w:ascii="Times New Roman" w:hAnsi="Times New Roman" w:cs="Times New Roman"/>
          <w:i/>
          <w:iCs/>
          <w:sz w:val="24"/>
          <w:szCs w:val="24"/>
        </w:rPr>
        <w:t>) зарубежному другу в ответ на электронное письмо-стимул;</w:t>
      </w:r>
    </w:p>
    <w:p w:rsidR="00316D89" w:rsidRPr="00FE689B" w:rsidRDefault="00316D89" w:rsidP="00F27B1D">
      <w:pPr>
        <w:numPr>
          <w:ilvl w:val="0"/>
          <w:numId w:val="26"/>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составлять план/ тезисы устного или письменного сообщения; </w:t>
      </w:r>
    </w:p>
    <w:p w:rsidR="00316D89" w:rsidRPr="00FE689B" w:rsidRDefault="00316D89" w:rsidP="00F27B1D">
      <w:pPr>
        <w:numPr>
          <w:ilvl w:val="0"/>
          <w:numId w:val="27"/>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кратко излагать в письменном виде результаты проектной деятельности;</w:t>
      </w:r>
    </w:p>
    <w:p w:rsidR="00316D89" w:rsidRPr="00FE689B" w:rsidRDefault="00316D89" w:rsidP="00F27B1D">
      <w:pPr>
        <w:numPr>
          <w:ilvl w:val="0"/>
          <w:numId w:val="27"/>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писать небольшое письменное высказывание с опорой на нелинейный текст (таблицы, диаграммы и т. п.).</w:t>
      </w:r>
    </w:p>
    <w:p w:rsidR="00316D89" w:rsidRPr="00FE689B" w:rsidRDefault="00316D89" w:rsidP="00CC2F31">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Языковые навыки и средства оперирования ими</w:t>
      </w:r>
    </w:p>
    <w:p w:rsidR="00316D89" w:rsidRPr="00FE689B" w:rsidRDefault="00316D89" w:rsidP="00CC2F31">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Орфография и пунктуация</w:t>
      </w:r>
    </w:p>
    <w:p w:rsidR="00316D89" w:rsidRPr="00FE689B" w:rsidRDefault="00316D89" w:rsidP="00CC2F31">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правильно писать изученные слова;</w:t>
      </w:r>
    </w:p>
    <w:p w:rsidR="00316D89" w:rsidRPr="00FE689B" w:rsidRDefault="00316D89" w:rsidP="00F27B1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16D89" w:rsidRPr="00FE689B" w:rsidRDefault="00316D89" w:rsidP="00F27B1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316D89" w:rsidRPr="00FE689B" w:rsidRDefault="00316D89" w:rsidP="00CC2F31">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numPr>
          <w:ilvl w:val="0"/>
          <w:numId w:val="2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сравнивать и анализировать буквосочетания английского языка и их транскрипцию.</w:t>
      </w:r>
    </w:p>
    <w:p w:rsidR="00316D89" w:rsidRPr="00FE689B" w:rsidRDefault="00316D89" w:rsidP="00CC2F31">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Фонетическая сторона речи</w:t>
      </w:r>
    </w:p>
    <w:p w:rsidR="00316D89" w:rsidRPr="00FE689B" w:rsidRDefault="00316D89" w:rsidP="00CC2F31">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316D89" w:rsidRPr="00FE689B" w:rsidRDefault="00316D89" w:rsidP="00F27B1D">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соблюдать правильное ударение в изученных словах;</w:t>
      </w:r>
    </w:p>
    <w:p w:rsidR="00316D89" w:rsidRPr="00FE689B" w:rsidRDefault="00316D89" w:rsidP="00F27B1D">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различать коммуникативные типы предложений по их интонации;</w:t>
      </w:r>
    </w:p>
    <w:p w:rsidR="00316D89" w:rsidRPr="00FE689B" w:rsidRDefault="00316D89" w:rsidP="00F27B1D">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членить предложение на смысловые группы;</w:t>
      </w:r>
    </w:p>
    <w:p w:rsidR="00316D89" w:rsidRPr="00FE689B" w:rsidRDefault="00316D89" w:rsidP="00F27B1D">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16D89" w:rsidRPr="00FE689B" w:rsidRDefault="00316D89" w:rsidP="00485E4B">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numPr>
          <w:ilvl w:val="0"/>
          <w:numId w:val="30"/>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выражать модальные значения, чувства и эмоции с помощью интонации;</w:t>
      </w:r>
    </w:p>
    <w:p w:rsidR="00316D89" w:rsidRPr="00FE689B" w:rsidRDefault="00316D89" w:rsidP="00F27B1D">
      <w:pPr>
        <w:numPr>
          <w:ilvl w:val="0"/>
          <w:numId w:val="30"/>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различать британские и американские варианты английского языка в прослушанных высказываниях.</w:t>
      </w:r>
    </w:p>
    <w:p w:rsidR="00316D89" w:rsidRPr="00FE689B" w:rsidRDefault="00316D89" w:rsidP="00485E4B">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Лексическая сторона речи</w:t>
      </w:r>
    </w:p>
    <w:p w:rsidR="00316D89" w:rsidRPr="00FE689B" w:rsidRDefault="00316D89" w:rsidP="00485E4B">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16D89" w:rsidRPr="00FE689B" w:rsidRDefault="00316D89" w:rsidP="00F27B1D">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16D89" w:rsidRPr="00FE689B" w:rsidRDefault="00316D89" w:rsidP="00F27B1D">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соблюдать существующие в английском языке нормы лексической сочетаемости;</w:t>
      </w:r>
    </w:p>
    <w:p w:rsidR="00316D89" w:rsidRPr="00FE689B" w:rsidRDefault="00316D89" w:rsidP="00F27B1D">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16D89" w:rsidRPr="00FE689B" w:rsidRDefault="00316D89" w:rsidP="00F27B1D">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lastRenderedPageBreak/>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316D89" w:rsidRPr="00FE689B" w:rsidRDefault="00316D89" w:rsidP="00F27B1D">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глаголы при помощи аффиксов </w:t>
      </w:r>
      <w:r w:rsidRPr="00FE689B">
        <w:rPr>
          <w:rFonts w:ascii="Times New Roman" w:hAnsi="Times New Roman" w:cs="Times New Roman"/>
          <w:i/>
          <w:iCs/>
          <w:sz w:val="24"/>
          <w:szCs w:val="24"/>
          <w:lang w:val="en-US"/>
        </w:rPr>
        <w:t>dis</w:t>
      </w:r>
      <w:r w:rsidRPr="00FE689B">
        <w:rPr>
          <w:rFonts w:ascii="Times New Roman" w:hAnsi="Times New Roman" w:cs="Times New Roman"/>
          <w:sz w:val="24"/>
          <w:szCs w:val="24"/>
        </w:rPr>
        <w:t xml:space="preserve">-, </w:t>
      </w:r>
      <w:r w:rsidRPr="00FE689B">
        <w:rPr>
          <w:rFonts w:ascii="Times New Roman" w:hAnsi="Times New Roman" w:cs="Times New Roman"/>
          <w:i/>
          <w:iCs/>
          <w:sz w:val="24"/>
          <w:szCs w:val="24"/>
          <w:lang w:val="en-US"/>
        </w:rPr>
        <w:t>mis</w:t>
      </w:r>
      <w:r w:rsidRPr="00FE689B">
        <w:rPr>
          <w:rFonts w:ascii="Times New Roman" w:hAnsi="Times New Roman" w:cs="Times New Roman"/>
          <w:sz w:val="24"/>
          <w:szCs w:val="24"/>
        </w:rPr>
        <w:t xml:space="preserve">-, </w:t>
      </w:r>
      <w:r w:rsidRPr="00FE689B">
        <w:rPr>
          <w:rFonts w:ascii="Times New Roman" w:hAnsi="Times New Roman" w:cs="Times New Roman"/>
          <w:i/>
          <w:iCs/>
          <w:sz w:val="24"/>
          <w:szCs w:val="24"/>
          <w:lang w:val="en-US"/>
        </w:rPr>
        <w:t>re</w:t>
      </w:r>
      <w:r w:rsidRPr="00FE689B">
        <w:rPr>
          <w:rFonts w:ascii="Times New Roman" w:hAnsi="Times New Roman" w:cs="Times New Roman"/>
          <w:sz w:val="24"/>
          <w:szCs w:val="24"/>
        </w:rPr>
        <w:t>-, -</w:t>
      </w:r>
      <w:r w:rsidRPr="00FE689B">
        <w:rPr>
          <w:rFonts w:ascii="Times New Roman" w:hAnsi="Times New Roman" w:cs="Times New Roman"/>
          <w:i/>
          <w:iCs/>
          <w:sz w:val="24"/>
          <w:szCs w:val="24"/>
        </w:rPr>
        <w:t>ze</w:t>
      </w:r>
      <w:r w:rsidRPr="00FE689B">
        <w:rPr>
          <w:rFonts w:ascii="Times New Roman" w:hAnsi="Times New Roman" w:cs="Times New Roman"/>
          <w:sz w:val="24"/>
          <w:szCs w:val="24"/>
        </w:rPr>
        <w:t>/-</w:t>
      </w:r>
      <w:r w:rsidRPr="00FE689B">
        <w:rPr>
          <w:rFonts w:ascii="Times New Roman" w:hAnsi="Times New Roman" w:cs="Times New Roman"/>
          <w:i/>
          <w:iCs/>
          <w:sz w:val="24"/>
          <w:szCs w:val="24"/>
        </w:rPr>
        <w:t>ise</w:t>
      </w:r>
      <w:r w:rsidRPr="00FE689B">
        <w:rPr>
          <w:rFonts w:ascii="Times New Roman" w:hAnsi="Times New Roman" w:cs="Times New Roman"/>
          <w:sz w:val="24"/>
          <w:szCs w:val="24"/>
        </w:rPr>
        <w:t xml:space="preserve">; </w:t>
      </w:r>
    </w:p>
    <w:p w:rsidR="00316D89" w:rsidRPr="00FE689B" w:rsidRDefault="00316D89" w:rsidP="00F27B1D">
      <w:pPr>
        <w:numPr>
          <w:ilvl w:val="0"/>
          <w:numId w:val="32"/>
        </w:numPr>
        <w:tabs>
          <w:tab w:val="left" w:pos="993"/>
        </w:tabs>
        <w:spacing w:after="0" w:line="240" w:lineRule="auto"/>
        <w:ind w:left="0" w:firstLine="709"/>
        <w:jc w:val="both"/>
        <w:rPr>
          <w:rFonts w:ascii="Times New Roman" w:hAnsi="Times New Roman" w:cs="Times New Roman"/>
          <w:sz w:val="24"/>
          <w:szCs w:val="24"/>
          <w:lang w:val="en-US"/>
        </w:rPr>
      </w:pPr>
      <w:r w:rsidRPr="00FE689B">
        <w:rPr>
          <w:rFonts w:ascii="Times New Roman" w:hAnsi="Times New Roman" w:cs="Times New Roman"/>
          <w:sz w:val="24"/>
          <w:szCs w:val="24"/>
        </w:rPr>
        <w:t>имена</w:t>
      </w:r>
      <w:r w:rsidRPr="00FE689B">
        <w:rPr>
          <w:rFonts w:ascii="Times New Roman" w:hAnsi="Times New Roman" w:cs="Times New Roman"/>
          <w:sz w:val="24"/>
          <w:szCs w:val="24"/>
          <w:lang w:val="en-US"/>
        </w:rPr>
        <w:t xml:space="preserve"> </w:t>
      </w:r>
      <w:r w:rsidRPr="00FE689B">
        <w:rPr>
          <w:rFonts w:ascii="Times New Roman" w:hAnsi="Times New Roman" w:cs="Times New Roman"/>
          <w:sz w:val="24"/>
          <w:szCs w:val="24"/>
        </w:rPr>
        <w:t>существительные</w:t>
      </w:r>
      <w:r w:rsidRPr="00FE689B">
        <w:rPr>
          <w:rFonts w:ascii="Times New Roman" w:hAnsi="Times New Roman" w:cs="Times New Roman"/>
          <w:sz w:val="24"/>
          <w:szCs w:val="24"/>
          <w:lang w:val="en-US"/>
        </w:rPr>
        <w:t xml:space="preserve"> </w:t>
      </w:r>
      <w:r w:rsidRPr="00FE689B">
        <w:rPr>
          <w:rFonts w:ascii="Times New Roman" w:hAnsi="Times New Roman" w:cs="Times New Roman"/>
          <w:sz w:val="24"/>
          <w:szCs w:val="24"/>
        </w:rPr>
        <w:t>при</w:t>
      </w:r>
      <w:r w:rsidRPr="00FE689B">
        <w:rPr>
          <w:rFonts w:ascii="Times New Roman" w:hAnsi="Times New Roman" w:cs="Times New Roman"/>
          <w:sz w:val="24"/>
          <w:szCs w:val="24"/>
          <w:lang w:val="en-US"/>
        </w:rPr>
        <w:t xml:space="preserve"> </w:t>
      </w:r>
      <w:r w:rsidRPr="00FE689B">
        <w:rPr>
          <w:rFonts w:ascii="Times New Roman" w:hAnsi="Times New Roman" w:cs="Times New Roman"/>
          <w:sz w:val="24"/>
          <w:szCs w:val="24"/>
        </w:rPr>
        <w:t>помощи</w:t>
      </w:r>
      <w:r w:rsidRPr="00FE689B">
        <w:rPr>
          <w:rFonts w:ascii="Times New Roman" w:hAnsi="Times New Roman" w:cs="Times New Roman"/>
          <w:sz w:val="24"/>
          <w:szCs w:val="24"/>
          <w:lang w:val="en-US"/>
        </w:rPr>
        <w:t xml:space="preserve"> </w:t>
      </w:r>
      <w:r w:rsidRPr="00FE689B">
        <w:rPr>
          <w:rFonts w:ascii="Times New Roman" w:hAnsi="Times New Roman" w:cs="Times New Roman"/>
          <w:sz w:val="24"/>
          <w:szCs w:val="24"/>
        </w:rPr>
        <w:t>суффиксов</w:t>
      </w:r>
      <w:r w:rsidRPr="00FE689B">
        <w:rPr>
          <w:rFonts w:ascii="Times New Roman" w:hAnsi="Times New Roman" w:cs="Times New Roman"/>
          <w:sz w:val="24"/>
          <w:szCs w:val="24"/>
          <w:lang w:val="en-US"/>
        </w:rPr>
        <w:t xml:space="preserve"> -</w:t>
      </w:r>
      <w:r w:rsidRPr="00FE689B">
        <w:rPr>
          <w:rFonts w:ascii="Times New Roman" w:hAnsi="Times New Roman" w:cs="Times New Roman"/>
          <w:i/>
          <w:iCs/>
          <w:sz w:val="24"/>
          <w:szCs w:val="24"/>
          <w:lang w:val="en-US"/>
        </w:rPr>
        <w:t>or</w:t>
      </w:r>
      <w:r w:rsidRPr="00FE689B">
        <w:rPr>
          <w:rFonts w:ascii="Times New Roman" w:hAnsi="Times New Roman" w:cs="Times New Roman"/>
          <w:sz w:val="24"/>
          <w:szCs w:val="24"/>
          <w:lang w:val="en-US"/>
        </w:rPr>
        <w:t>/ -</w:t>
      </w:r>
      <w:r w:rsidRPr="00FE689B">
        <w:rPr>
          <w:rFonts w:ascii="Times New Roman" w:hAnsi="Times New Roman" w:cs="Times New Roman"/>
          <w:i/>
          <w:iCs/>
          <w:sz w:val="24"/>
          <w:szCs w:val="24"/>
          <w:lang w:val="en-US"/>
        </w:rPr>
        <w:t>er</w:t>
      </w:r>
      <w:r w:rsidRPr="00FE689B">
        <w:rPr>
          <w:rFonts w:ascii="Times New Roman" w:hAnsi="Times New Roman" w:cs="Times New Roman"/>
          <w:sz w:val="24"/>
          <w:szCs w:val="24"/>
          <w:lang w:val="en-US"/>
        </w:rPr>
        <w:t>, -</w:t>
      </w:r>
      <w:r w:rsidRPr="00FE689B">
        <w:rPr>
          <w:rFonts w:ascii="Times New Roman" w:hAnsi="Times New Roman" w:cs="Times New Roman"/>
          <w:i/>
          <w:iCs/>
          <w:sz w:val="24"/>
          <w:szCs w:val="24"/>
          <w:lang w:val="en-US"/>
        </w:rPr>
        <w:t>ist</w:t>
      </w:r>
      <w:r w:rsidRPr="00FE689B">
        <w:rPr>
          <w:rFonts w:ascii="Times New Roman" w:hAnsi="Times New Roman" w:cs="Times New Roman"/>
          <w:sz w:val="24"/>
          <w:szCs w:val="24"/>
          <w:lang w:val="en-US"/>
        </w:rPr>
        <w:t xml:space="preserve"> , -</w:t>
      </w:r>
      <w:r w:rsidRPr="00FE689B">
        <w:rPr>
          <w:rFonts w:ascii="Times New Roman" w:hAnsi="Times New Roman" w:cs="Times New Roman"/>
          <w:i/>
          <w:iCs/>
          <w:sz w:val="24"/>
          <w:szCs w:val="24"/>
          <w:lang w:val="en-US"/>
        </w:rPr>
        <w:t>sion</w:t>
      </w:r>
      <w:r w:rsidRPr="00FE689B">
        <w:rPr>
          <w:rFonts w:ascii="Times New Roman" w:hAnsi="Times New Roman" w:cs="Times New Roman"/>
          <w:sz w:val="24"/>
          <w:szCs w:val="24"/>
          <w:lang w:val="en-US"/>
        </w:rPr>
        <w:t>/-</w:t>
      </w:r>
      <w:r w:rsidRPr="00FE689B">
        <w:rPr>
          <w:rFonts w:ascii="Times New Roman" w:hAnsi="Times New Roman" w:cs="Times New Roman"/>
          <w:i/>
          <w:iCs/>
          <w:sz w:val="24"/>
          <w:szCs w:val="24"/>
          <w:lang w:val="en-US"/>
        </w:rPr>
        <w:t>tion</w:t>
      </w:r>
      <w:r w:rsidRPr="00FE689B">
        <w:rPr>
          <w:rFonts w:ascii="Times New Roman" w:hAnsi="Times New Roman" w:cs="Times New Roman"/>
          <w:sz w:val="24"/>
          <w:szCs w:val="24"/>
          <w:lang w:val="en-US"/>
        </w:rPr>
        <w:t>, -</w:t>
      </w:r>
      <w:r w:rsidRPr="00FE689B">
        <w:rPr>
          <w:rFonts w:ascii="Times New Roman" w:hAnsi="Times New Roman" w:cs="Times New Roman"/>
          <w:i/>
          <w:iCs/>
          <w:sz w:val="24"/>
          <w:szCs w:val="24"/>
          <w:lang w:val="en-US"/>
        </w:rPr>
        <w:t>nce</w:t>
      </w:r>
      <w:r w:rsidRPr="00FE689B">
        <w:rPr>
          <w:rFonts w:ascii="Times New Roman" w:hAnsi="Times New Roman" w:cs="Times New Roman"/>
          <w:sz w:val="24"/>
          <w:szCs w:val="24"/>
          <w:lang w:val="en-US"/>
        </w:rPr>
        <w:t>/-</w:t>
      </w:r>
      <w:r w:rsidRPr="00FE689B">
        <w:rPr>
          <w:rFonts w:ascii="Times New Roman" w:hAnsi="Times New Roman" w:cs="Times New Roman"/>
          <w:i/>
          <w:iCs/>
          <w:sz w:val="24"/>
          <w:szCs w:val="24"/>
          <w:lang w:val="en-US"/>
        </w:rPr>
        <w:t>ence</w:t>
      </w:r>
      <w:r w:rsidRPr="00FE689B">
        <w:rPr>
          <w:rFonts w:ascii="Times New Roman" w:hAnsi="Times New Roman" w:cs="Times New Roman"/>
          <w:sz w:val="24"/>
          <w:szCs w:val="24"/>
          <w:lang w:val="en-US"/>
        </w:rPr>
        <w:t>, -</w:t>
      </w:r>
      <w:r w:rsidRPr="00FE689B">
        <w:rPr>
          <w:rFonts w:ascii="Times New Roman" w:hAnsi="Times New Roman" w:cs="Times New Roman"/>
          <w:i/>
          <w:iCs/>
          <w:sz w:val="24"/>
          <w:szCs w:val="24"/>
          <w:lang w:val="en-US"/>
        </w:rPr>
        <w:t>ment</w:t>
      </w:r>
      <w:r w:rsidRPr="00FE689B">
        <w:rPr>
          <w:rFonts w:ascii="Times New Roman" w:hAnsi="Times New Roman" w:cs="Times New Roman"/>
          <w:sz w:val="24"/>
          <w:szCs w:val="24"/>
          <w:lang w:val="en-US"/>
        </w:rPr>
        <w:t>, -</w:t>
      </w:r>
      <w:r w:rsidRPr="00FE689B">
        <w:rPr>
          <w:rFonts w:ascii="Times New Roman" w:hAnsi="Times New Roman" w:cs="Times New Roman"/>
          <w:i/>
          <w:iCs/>
          <w:sz w:val="24"/>
          <w:szCs w:val="24"/>
          <w:lang w:val="en-US"/>
        </w:rPr>
        <w:t>ity</w:t>
      </w:r>
      <w:r w:rsidRPr="00FE689B">
        <w:rPr>
          <w:rFonts w:ascii="Times New Roman" w:hAnsi="Times New Roman" w:cs="Times New Roman"/>
          <w:sz w:val="24"/>
          <w:szCs w:val="24"/>
          <w:lang w:val="en-US"/>
        </w:rPr>
        <w:t xml:space="preserve"> , -</w:t>
      </w:r>
      <w:r w:rsidRPr="00FE689B">
        <w:rPr>
          <w:rFonts w:ascii="Times New Roman" w:hAnsi="Times New Roman" w:cs="Times New Roman"/>
          <w:i/>
          <w:iCs/>
          <w:sz w:val="24"/>
          <w:szCs w:val="24"/>
          <w:lang w:val="en-US"/>
        </w:rPr>
        <w:t>ness</w:t>
      </w:r>
      <w:r w:rsidRPr="00FE689B">
        <w:rPr>
          <w:rFonts w:ascii="Times New Roman" w:hAnsi="Times New Roman" w:cs="Times New Roman"/>
          <w:sz w:val="24"/>
          <w:szCs w:val="24"/>
          <w:lang w:val="en-US"/>
        </w:rPr>
        <w:t>, -</w:t>
      </w:r>
      <w:r w:rsidRPr="00FE689B">
        <w:rPr>
          <w:rFonts w:ascii="Times New Roman" w:hAnsi="Times New Roman" w:cs="Times New Roman"/>
          <w:i/>
          <w:iCs/>
          <w:sz w:val="24"/>
          <w:szCs w:val="24"/>
          <w:lang w:val="en-US"/>
        </w:rPr>
        <w:t>ship</w:t>
      </w:r>
      <w:r w:rsidRPr="00FE689B">
        <w:rPr>
          <w:rFonts w:ascii="Times New Roman" w:hAnsi="Times New Roman" w:cs="Times New Roman"/>
          <w:sz w:val="24"/>
          <w:szCs w:val="24"/>
          <w:lang w:val="en-US"/>
        </w:rPr>
        <w:t>, -</w:t>
      </w:r>
      <w:r w:rsidRPr="00FE689B">
        <w:rPr>
          <w:rFonts w:ascii="Times New Roman" w:hAnsi="Times New Roman" w:cs="Times New Roman"/>
          <w:i/>
          <w:iCs/>
          <w:sz w:val="24"/>
          <w:szCs w:val="24"/>
          <w:lang w:val="en-US"/>
        </w:rPr>
        <w:t>ing</w:t>
      </w:r>
      <w:r w:rsidRPr="00FE689B">
        <w:rPr>
          <w:rFonts w:ascii="Times New Roman" w:hAnsi="Times New Roman" w:cs="Times New Roman"/>
          <w:sz w:val="24"/>
          <w:szCs w:val="24"/>
          <w:lang w:val="en-US"/>
        </w:rPr>
        <w:t xml:space="preserve">; </w:t>
      </w:r>
    </w:p>
    <w:p w:rsidR="00316D89" w:rsidRPr="00FE689B" w:rsidRDefault="00316D89" w:rsidP="00F27B1D">
      <w:pPr>
        <w:numPr>
          <w:ilvl w:val="0"/>
          <w:numId w:val="32"/>
        </w:numPr>
        <w:tabs>
          <w:tab w:val="left" w:pos="993"/>
        </w:tabs>
        <w:spacing w:after="0" w:line="240" w:lineRule="auto"/>
        <w:ind w:left="0" w:firstLine="709"/>
        <w:jc w:val="both"/>
        <w:rPr>
          <w:rFonts w:ascii="Times New Roman" w:hAnsi="Times New Roman" w:cs="Times New Roman"/>
          <w:sz w:val="24"/>
          <w:szCs w:val="24"/>
          <w:lang w:val="en-US"/>
        </w:rPr>
      </w:pPr>
      <w:r w:rsidRPr="00FE689B">
        <w:rPr>
          <w:rFonts w:ascii="Times New Roman" w:hAnsi="Times New Roman" w:cs="Times New Roman"/>
          <w:sz w:val="24"/>
          <w:szCs w:val="24"/>
        </w:rPr>
        <w:t>имена</w:t>
      </w:r>
      <w:r w:rsidRPr="00FE689B">
        <w:rPr>
          <w:rFonts w:ascii="Times New Roman" w:hAnsi="Times New Roman" w:cs="Times New Roman"/>
          <w:sz w:val="24"/>
          <w:szCs w:val="24"/>
          <w:lang w:val="en-US"/>
        </w:rPr>
        <w:t xml:space="preserve"> </w:t>
      </w:r>
      <w:r w:rsidRPr="00FE689B">
        <w:rPr>
          <w:rFonts w:ascii="Times New Roman" w:hAnsi="Times New Roman" w:cs="Times New Roman"/>
          <w:sz w:val="24"/>
          <w:szCs w:val="24"/>
        </w:rPr>
        <w:t>прилагательные</w:t>
      </w:r>
      <w:r w:rsidRPr="00FE689B">
        <w:rPr>
          <w:rFonts w:ascii="Times New Roman" w:hAnsi="Times New Roman" w:cs="Times New Roman"/>
          <w:sz w:val="24"/>
          <w:szCs w:val="24"/>
          <w:lang w:val="en-US"/>
        </w:rPr>
        <w:t xml:space="preserve"> </w:t>
      </w:r>
      <w:r w:rsidRPr="00FE689B">
        <w:rPr>
          <w:rFonts w:ascii="Times New Roman" w:hAnsi="Times New Roman" w:cs="Times New Roman"/>
          <w:sz w:val="24"/>
          <w:szCs w:val="24"/>
        </w:rPr>
        <w:t>при</w:t>
      </w:r>
      <w:r w:rsidRPr="00FE689B">
        <w:rPr>
          <w:rFonts w:ascii="Times New Roman" w:hAnsi="Times New Roman" w:cs="Times New Roman"/>
          <w:sz w:val="24"/>
          <w:szCs w:val="24"/>
          <w:lang w:val="en-US"/>
        </w:rPr>
        <w:t xml:space="preserve"> </w:t>
      </w:r>
      <w:r w:rsidRPr="00FE689B">
        <w:rPr>
          <w:rFonts w:ascii="Times New Roman" w:hAnsi="Times New Roman" w:cs="Times New Roman"/>
          <w:sz w:val="24"/>
          <w:szCs w:val="24"/>
        </w:rPr>
        <w:t>помощи</w:t>
      </w:r>
      <w:r w:rsidRPr="00FE689B">
        <w:rPr>
          <w:rFonts w:ascii="Times New Roman" w:hAnsi="Times New Roman" w:cs="Times New Roman"/>
          <w:sz w:val="24"/>
          <w:szCs w:val="24"/>
          <w:lang w:val="en-US"/>
        </w:rPr>
        <w:t xml:space="preserve"> </w:t>
      </w:r>
      <w:r w:rsidRPr="00FE689B">
        <w:rPr>
          <w:rFonts w:ascii="Times New Roman" w:hAnsi="Times New Roman" w:cs="Times New Roman"/>
          <w:sz w:val="24"/>
          <w:szCs w:val="24"/>
        </w:rPr>
        <w:t>аффиксов</w:t>
      </w:r>
      <w:r w:rsidRPr="00FE689B">
        <w:rPr>
          <w:rFonts w:ascii="Times New Roman" w:hAnsi="Times New Roman" w:cs="Times New Roman"/>
          <w:sz w:val="24"/>
          <w:szCs w:val="24"/>
          <w:lang w:val="en-US"/>
        </w:rPr>
        <w:t xml:space="preserve"> </w:t>
      </w:r>
      <w:r w:rsidRPr="00FE689B">
        <w:rPr>
          <w:rFonts w:ascii="Times New Roman" w:hAnsi="Times New Roman" w:cs="Times New Roman"/>
          <w:i/>
          <w:iCs/>
          <w:sz w:val="24"/>
          <w:szCs w:val="24"/>
          <w:lang w:val="en-US"/>
        </w:rPr>
        <w:t>inter</w:t>
      </w:r>
      <w:r w:rsidRPr="00FE689B">
        <w:rPr>
          <w:rFonts w:ascii="Times New Roman" w:hAnsi="Times New Roman" w:cs="Times New Roman"/>
          <w:sz w:val="24"/>
          <w:szCs w:val="24"/>
          <w:lang w:val="en-US"/>
        </w:rPr>
        <w:t>-; -</w:t>
      </w:r>
      <w:r w:rsidRPr="00FE689B">
        <w:rPr>
          <w:rFonts w:ascii="Times New Roman" w:hAnsi="Times New Roman" w:cs="Times New Roman"/>
          <w:i/>
          <w:iCs/>
          <w:sz w:val="24"/>
          <w:szCs w:val="24"/>
          <w:lang w:val="en-US"/>
        </w:rPr>
        <w:t>y</w:t>
      </w:r>
      <w:r w:rsidRPr="00FE689B">
        <w:rPr>
          <w:rFonts w:ascii="Times New Roman" w:hAnsi="Times New Roman" w:cs="Times New Roman"/>
          <w:sz w:val="24"/>
          <w:szCs w:val="24"/>
          <w:lang w:val="en-US"/>
        </w:rPr>
        <w:t>, -</w:t>
      </w:r>
      <w:r w:rsidRPr="00FE689B">
        <w:rPr>
          <w:rFonts w:ascii="Times New Roman" w:hAnsi="Times New Roman" w:cs="Times New Roman"/>
          <w:i/>
          <w:iCs/>
          <w:sz w:val="24"/>
          <w:szCs w:val="24"/>
          <w:lang w:val="en-US"/>
        </w:rPr>
        <w:t>ly</w:t>
      </w:r>
      <w:r w:rsidRPr="00FE689B">
        <w:rPr>
          <w:rFonts w:ascii="Times New Roman" w:hAnsi="Times New Roman" w:cs="Times New Roman"/>
          <w:sz w:val="24"/>
          <w:szCs w:val="24"/>
          <w:lang w:val="en-US"/>
        </w:rPr>
        <w:t>, -</w:t>
      </w:r>
      <w:r w:rsidRPr="00FE689B">
        <w:rPr>
          <w:rFonts w:ascii="Times New Roman" w:hAnsi="Times New Roman" w:cs="Times New Roman"/>
          <w:i/>
          <w:iCs/>
          <w:sz w:val="24"/>
          <w:szCs w:val="24"/>
          <w:lang w:val="en-US"/>
        </w:rPr>
        <w:t>ful</w:t>
      </w:r>
      <w:r w:rsidRPr="00FE689B">
        <w:rPr>
          <w:rFonts w:ascii="Times New Roman" w:hAnsi="Times New Roman" w:cs="Times New Roman"/>
          <w:sz w:val="24"/>
          <w:szCs w:val="24"/>
          <w:lang w:val="en-US"/>
        </w:rPr>
        <w:t xml:space="preserve"> , -</w:t>
      </w:r>
      <w:r w:rsidRPr="00FE689B">
        <w:rPr>
          <w:rFonts w:ascii="Times New Roman" w:hAnsi="Times New Roman" w:cs="Times New Roman"/>
          <w:i/>
          <w:iCs/>
          <w:sz w:val="24"/>
          <w:szCs w:val="24"/>
          <w:lang w:val="en-US"/>
        </w:rPr>
        <w:t>al</w:t>
      </w:r>
      <w:r w:rsidRPr="00FE689B">
        <w:rPr>
          <w:rFonts w:ascii="Times New Roman" w:hAnsi="Times New Roman" w:cs="Times New Roman"/>
          <w:sz w:val="24"/>
          <w:szCs w:val="24"/>
          <w:lang w:val="en-US"/>
        </w:rPr>
        <w:t xml:space="preserve"> , -</w:t>
      </w:r>
      <w:r w:rsidRPr="00FE689B">
        <w:rPr>
          <w:rFonts w:ascii="Times New Roman" w:hAnsi="Times New Roman" w:cs="Times New Roman"/>
          <w:i/>
          <w:iCs/>
          <w:sz w:val="24"/>
          <w:szCs w:val="24"/>
          <w:lang w:val="en-US"/>
        </w:rPr>
        <w:t>ic</w:t>
      </w:r>
      <w:r w:rsidRPr="00FE689B">
        <w:rPr>
          <w:rFonts w:ascii="Times New Roman" w:hAnsi="Times New Roman" w:cs="Times New Roman"/>
          <w:sz w:val="24"/>
          <w:szCs w:val="24"/>
          <w:lang w:val="en-US"/>
        </w:rPr>
        <w:t>, -</w:t>
      </w:r>
      <w:r w:rsidRPr="00FE689B">
        <w:rPr>
          <w:rFonts w:ascii="Times New Roman" w:hAnsi="Times New Roman" w:cs="Times New Roman"/>
          <w:i/>
          <w:iCs/>
          <w:sz w:val="24"/>
          <w:szCs w:val="24"/>
          <w:lang w:val="en-US"/>
        </w:rPr>
        <w:t>ian</w:t>
      </w:r>
      <w:r w:rsidRPr="00FE689B">
        <w:rPr>
          <w:rFonts w:ascii="Times New Roman" w:hAnsi="Times New Roman" w:cs="Times New Roman"/>
          <w:sz w:val="24"/>
          <w:szCs w:val="24"/>
          <w:lang w:val="en-US"/>
        </w:rPr>
        <w:t>/</w:t>
      </w:r>
      <w:r w:rsidRPr="00FE689B">
        <w:rPr>
          <w:rFonts w:ascii="Times New Roman" w:hAnsi="Times New Roman" w:cs="Times New Roman"/>
          <w:i/>
          <w:iCs/>
          <w:sz w:val="24"/>
          <w:szCs w:val="24"/>
          <w:lang w:val="en-US"/>
        </w:rPr>
        <w:t>an</w:t>
      </w:r>
      <w:r w:rsidRPr="00FE689B">
        <w:rPr>
          <w:rFonts w:ascii="Times New Roman" w:hAnsi="Times New Roman" w:cs="Times New Roman"/>
          <w:sz w:val="24"/>
          <w:szCs w:val="24"/>
          <w:lang w:val="en-US"/>
        </w:rPr>
        <w:t>, -</w:t>
      </w:r>
      <w:r w:rsidRPr="00FE689B">
        <w:rPr>
          <w:rFonts w:ascii="Times New Roman" w:hAnsi="Times New Roman" w:cs="Times New Roman"/>
          <w:i/>
          <w:iCs/>
          <w:sz w:val="24"/>
          <w:szCs w:val="24"/>
          <w:lang w:val="en-US"/>
        </w:rPr>
        <w:t>ing</w:t>
      </w:r>
      <w:r w:rsidRPr="00FE689B">
        <w:rPr>
          <w:rFonts w:ascii="Times New Roman" w:hAnsi="Times New Roman" w:cs="Times New Roman"/>
          <w:sz w:val="24"/>
          <w:szCs w:val="24"/>
          <w:lang w:val="en-US"/>
        </w:rPr>
        <w:t>; -</w:t>
      </w:r>
      <w:r w:rsidRPr="00FE689B">
        <w:rPr>
          <w:rFonts w:ascii="Times New Roman" w:hAnsi="Times New Roman" w:cs="Times New Roman"/>
          <w:i/>
          <w:iCs/>
          <w:sz w:val="24"/>
          <w:szCs w:val="24"/>
          <w:lang w:val="en-US"/>
        </w:rPr>
        <w:t>ous</w:t>
      </w:r>
      <w:r w:rsidRPr="00FE689B">
        <w:rPr>
          <w:rFonts w:ascii="Times New Roman" w:hAnsi="Times New Roman" w:cs="Times New Roman"/>
          <w:sz w:val="24"/>
          <w:szCs w:val="24"/>
          <w:lang w:val="en-US"/>
        </w:rPr>
        <w:t>, -</w:t>
      </w:r>
      <w:r w:rsidRPr="00FE689B">
        <w:rPr>
          <w:rFonts w:ascii="Times New Roman" w:hAnsi="Times New Roman" w:cs="Times New Roman"/>
          <w:i/>
          <w:iCs/>
          <w:sz w:val="24"/>
          <w:szCs w:val="24"/>
          <w:lang w:val="en-US"/>
        </w:rPr>
        <w:t>able</w:t>
      </w:r>
      <w:r w:rsidRPr="00FE689B">
        <w:rPr>
          <w:rFonts w:ascii="Times New Roman" w:hAnsi="Times New Roman" w:cs="Times New Roman"/>
          <w:sz w:val="24"/>
          <w:szCs w:val="24"/>
          <w:lang w:val="en-US"/>
        </w:rPr>
        <w:t>/</w:t>
      </w:r>
      <w:r w:rsidRPr="00FE689B">
        <w:rPr>
          <w:rFonts w:ascii="Times New Roman" w:hAnsi="Times New Roman" w:cs="Times New Roman"/>
          <w:i/>
          <w:iCs/>
          <w:sz w:val="24"/>
          <w:szCs w:val="24"/>
          <w:lang w:val="en-US"/>
        </w:rPr>
        <w:t>ible</w:t>
      </w:r>
      <w:r w:rsidRPr="00FE689B">
        <w:rPr>
          <w:rFonts w:ascii="Times New Roman" w:hAnsi="Times New Roman" w:cs="Times New Roman"/>
          <w:sz w:val="24"/>
          <w:szCs w:val="24"/>
          <w:lang w:val="en-US"/>
        </w:rPr>
        <w:t>, -</w:t>
      </w:r>
      <w:r w:rsidRPr="00FE689B">
        <w:rPr>
          <w:rFonts w:ascii="Times New Roman" w:hAnsi="Times New Roman" w:cs="Times New Roman"/>
          <w:i/>
          <w:iCs/>
          <w:sz w:val="24"/>
          <w:szCs w:val="24"/>
          <w:lang w:val="en-US"/>
        </w:rPr>
        <w:t>less</w:t>
      </w:r>
      <w:r w:rsidRPr="00FE689B">
        <w:rPr>
          <w:rFonts w:ascii="Times New Roman" w:hAnsi="Times New Roman" w:cs="Times New Roman"/>
          <w:sz w:val="24"/>
          <w:szCs w:val="24"/>
          <w:lang w:val="en-US"/>
        </w:rPr>
        <w:t>, -</w:t>
      </w:r>
      <w:r w:rsidRPr="00FE689B">
        <w:rPr>
          <w:rFonts w:ascii="Times New Roman" w:hAnsi="Times New Roman" w:cs="Times New Roman"/>
          <w:i/>
          <w:iCs/>
          <w:sz w:val="24"/>
          <w:szCs w:val="24"/>
          <w:lang w:val="en-US"/>
        </w:rPr>
        <w:t>ive</w:t>
      </w:r>
      <w:r w:rsidRPr="00FE689B">
        <w:rPr>
          <w:rFonts w:ascii="Times New Roman" w:hAnsi="Times New Roman" w:cs="Times New Roman"/>
          <w:sz w:val="24"/>
          <w:szCs w:val="24"/>
          <w:lang w:val="en-US"/>
        </w:rPr>
        <w:t>;</w:t>
      </w:r>
    </w:p>
    <w:p w:rsidR="00316D89" w:rsidRPr="00FE689B" w:rsidRDefault="00316D89" w:rsidP="00F27B1D">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наречия при помощи суффикса -</w:t>
      </w:r>
      <w:r w:rsidRPr="00FE689B">
        <w:rPr>
          <w:rFonts w:ascii="Times New Roman" w:hAnsi="Times New Roman" w:cs="Times New Roman"/>
          <w:i/>
          <w:iCs/>
          <w:sz w:val="24"/>
          <w:szCs w:val="24"/>
          <w:lang w:val="en-US"/>
        </w:rPr>
        <w:t>ly</w:t>
      </w:r>
      <w:r w:rsidRPr="00FE689B">
        <w:rPr>
          <w:rFonts w:ascii="Times New Roman" w:hAnsi="Times New Roman" w:cs="Times New Roman"/>
          <w:sz w:val="24"/>
          <w:szCs w:val="24"/>
        </w:rPr>
        <w:t xml:space="preserve">; </w:t>
      </w:r>
    </w:p>
    <w:p w:rsidR="00316D89" w:rsidRPr="00FE689B" w:rsidRDefault="00316D89" w:rsidP="00F27B1D">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имена существительные, имена прилагательные, наречия при помощи отрицательных префиксов </w:t>
      </w:r>
      <w:r w:rsidRPr="00FE689B">
        <w:rPr>
          <w:rFonts w:ascii="Times New Roman" w:hAnsi="Times New Roman" w:cs="Times New Roman"/>
          <w:i/>
          <w:iCs/>
          <w:sz w:val="24"/>
          <w:szCs w:val="24"/>
          <w:lang w:val="en-US"/>
        </w:rPr>
        <w:t>un</w:t>
      </w:r>
      <w:r w:rsidRPr="00FE689B">
        <w:rPr>
          <w:rFonts w:ascii="Times New Roman" w:hAnsi="Times New Roman" w:cs="Times New Roman"/>
          <w:sz w:val="24"/>
          <w:szCs w:val="24"/>
        </w:rPr>
        <w:t xml:space="preserve">-, </w:t>
      </w:r>
      <w:r w:rsidRPr="00FE689B">
        <w:rPr>
          <w:rFonts w:ascii="Times New Roman" w:hAnsi="Times New Roman" w:cs="Times New Roman"/>
          <w:i/>
          <w:iCs/>
          <w:sz w:val="24"/>
          <w:szCs w:val="24"/>
          <w:lang w:val="en-US"/>
        </w:rPr>
        <w:t>im</w:t>
      </w:r>
      <w:r w:rsidRPr="00FE689B">
        <w:rPr>
          <w:rFonts w:ascii="Times New Roman" w:hAnsi="Times New Roman" w:cs="Times New Roman"/>
          <w:sz w:val="24"/>
          <w:szCs w:val="24"/>
        </w:rPr>
        <w:t>-/</w:t>
      </w:r>
      <w:r w:rsidRPr="00FE689B">
        <w:rPr>
          <w:rFonts w:ascii="Times New Roman" w:hAnsi="Times New Roman" w:cs="Times New Roman"/>
          <w:i/>
          <w:iCs/>
          <w:sz w:val="24"/>
          <w:szCs w:val="24"/>
          <w:lang w:val="en-US"/>
        </w:rPr>
        <w:t>in</w:t>
      </w:r>
      <w:r w:rsidRPr="00FE689B">
        <w:rPr>
          <w:rFonts w:ascii="Times New Roman" w:hAnsi="Times New Roman" w:cs="Times New Roman"/>
          <w:sz w:val="24"/>
          <w:szCs w:val="24"/>
        </w:rPr>
        <w:t>-;</w:t>
      </w:r>
    </w:p>
    <w:p w:rsidR="00316D89" w:rsidRPr="00FE689B" w:rsidRDefault="00316D89" w:rsidP="00F27B1D">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числительные при помощи суффиксов -</w:t>
      </w:r>
      <w:r w:rsidRPr="00FE689B">
        <w:rPr>
          <w:rFonts w:ascii="Times New Roman" w:hAnsi="Times New Roman" w:cs="Times New Roman"/>
          <w:i/>
          <w:iCs/>
          <w:sz w:val="24"/>
          <w:szCs w:val="24"/>
          <w:lang w:val="en-US"/>
        </w:rPr>
        <w:t>teen</w:t>
      </w:r>
      <w:r w:rsidRPr="00FE689B">
        <w:rPr>
          <w:rFonts w:ascii="Times New Roman" w:hAnsi="Times New Roman" w:cs="Times New Roman"/>
          <w:sz w:val="24"/>
          <w:szCs w:val="24"/>
        </w:rPr>
        <w:t>, -</w:t>
      </w:r>
      <w:r w:rsidRPr="00FE689B">
        <w:rPr>
          <w:rFonts w:ascii="Times New Roman" w:hAnsi="Times New Roman" w:cs="Times New Roman"/>
          <w:i/>
          <w:iCs/>
          <w:sz w:val="24"/>
          <w:szCs w:val="24"/>
          <w:lang w:val="en-US"/>
        </w:rPr>
        <w:t>ty</w:t>
      </w:r>
      <w:r w:rsidRPr="00FE689B">
        <w:rPr>
          <w:rFonts w:ascii="Times New Roman" w:hAnsi="Times New Roman" w:cs="Times New Roman"/>
          <w:sz w:val="24"/>
          <w:szCs w:val="24"/>
        </w:rPr>
        <w:t>; -</w:t>
      </w:r>
      <w:r w:rsidRPr="00FE689B">
        <w:rPr>
          <w:rFonts w:ascii="Times New Roman" w:hAnsi="Times New Roman" w:cs="Times New Roman"/>
          <w:i/>
          <w:iCs/>
          <w:sz w:val="24"/>
          <w:szCs w:val="24"/>
          <w:lang w:val="en-US"/>
        </w:rPr>
        <w:t>th</w:t>
      </w:r>
      <w:r w:rsidRPr="00FE689B">
        <w:rPr>
          <w:rFonts w:ascii="Times New Roman" w:hAnsi="Times New Roman" w:cs="Times New Roman"/>
          <w:sz w:val="24"/>
          <w:szCs w:val="24"/>
        </w:rPr>
        <w:t>.</w:t>
      </w:r>
    </w:p>
    <w:p w:rsidR="00316D89" w:rsidRPr="00FE689B" w:rsidRDefault="00316D89" w:rsidP="00485E4B">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numPr>
          <w:ilvl w:val="0"/>
          <w:numId w:val="33"/>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распознавать и употреблять в речи в нескольких значениях многозначные слова, изученные в пределах тематики основной школы;</w:t>
      </w:r>
    </w:p>
    <w:p w:rsidR="00316D89" w:rsidRPr="00FE689B" w:rsidRDefault="00316D89" w:rsidP="00F27B1D">
      <w:pPr>
        <w:numPr>
          <w:ilvl w:val="0"/>
          <w:numId w:val="33"/>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316D89" w:rsidRPr="00FE689B" w:rsidRDefault="00316D89" w:rsidP="00F27B1D">
      <w:pPr>
        <w:numPr>
          <w:ilvl w:val="0"/>
          <w:numId w:val="33"/>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распознавать и употреблять в речи наиболее распространенные фразовые глаголы;</w:t>
      </w:r>
    </w:p>
    <w:p w:rsidR="00316D89" w:rsidRPr="00FE689B" w:rsidRDefault="00316D89" w:rsidP="00F27B1D">
      <w:pPr>
        <w:numPr>
          <w:ilvl w:val="0"/>
          <w:numId w:val="33"/>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распознавать принадлежность слов к частям речи по аффиксам;</w:t>
      </w:r>
    </w:p>
    <w:p w:rsidR="00316D89" w:rsidRPr="00FE689B" w:rsidRDefault="00316D89" w:rsidP="00F27B1D">
      <w:pPr>
        <w:numPr>
          <w:ilvl w:val="0"/>
          <w:numId w:val="33"/>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распознавать и употреблять в речи различные средства связи в тексте для обеспечения его целостности (</w:t>
      </w:r>
      <w:r w:rsidRPr="00FE689B">
        <w:rPr>
          <w:rFonts w:ascii="Times New Roman" w:hAnsi="Times New Roman" w:cs="Times New Roman"/>
          <w:i/>
          <w:iCs/>
          <w:sz w:val="24"/>
          <w:szCs w:val="24"/>
          <w:lang w:val="en-US"/>
        </w:rPr>
        <w:t>firstly</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to</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begin</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with</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however</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as</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for</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me</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finally</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at</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last</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etc</w:t>
      </w:r>
      <w:r w:rsidRPr="00FE689B">
        <w:rPr>
          <w:rFonts w:ascii="Times New Roman" w:hAnsi="Times New Roman" w:cs="Times New Roman"/>
          <w:i/>
          <w:iCs/>
          <w:sz w:val="24"/>
          <w:szCs w:val="24"/>
        </w:rPr>
        <w:t>.);</w:t>
      </w:r>
    </w:p>
    <w:p w:rsidR="00316D89" w:rsidRPr="00FE689B" w:rsidRDefault="00316D89" w:rsidP="00F27B1D">
      <w:pPr>
        <w:numPr>
          <w:ilvl w:val="0"/>
          <w:numId w:val="33"/>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316D89" w:rsidRPr="00FE689B" w:rsidRDefault="00316D89" w:rsidP="00485E4B">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Грамматическая сторона речи</w:t>
      </w:r>
    </w:p>
    <w:p w:rsidR="00316D89" w:rsidRPr="00FE689B" w:rsidRDefault="00316D89" w:rsidP="00485E4B">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numPr>
          <w:ilvl w:val="0"/>
          <w:numId w:val="34"/>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16D89" w:rsidRPr="00FE689B" w:rsidRDefault="00316D89" w:rsidP="00F27B1D">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316D89" w:rsidRPr="00FE689B" w:rsidRDefault="00316D89" w:rsidP="00F27B1D">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316D89" w:rsidRPr="00FE689B" w:rsidRDefault="00316D89" w:rsidP="00F27B1D">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распознавать и употреблять в речи предложения с начальным </w:t>
      </w:r>
      <w:r w:rsidRPr="00FE689B">
        <w:rPr>
          <w:rFonts w:ascii="Times New Roman" w:hAnsi="Times New Roman" w:cs="Times New Roman"/>
          <w:i/>
          <w:iCs/>
          <w:sz w:val="24"/>
          <w:szCs w:val="24"/>
        </w:rPr>
        <w:t>It</w:t>
      </w:r>
      <w:r w:rsidRPr="00FE689B">
        <w:rPr>
          <w:rFonts w:ascii="Times New Roman" w:hAnsi="Times New Roman" w:cs="Times New Roman"/>
          <w:sz w:val="24"/>
          <w:szCs w:val="24"/>
        </w:rPr>
        <w:t>;</w:t>
      </w:r>
    </w:p>
    <w:p w:rsidR="00316D89" w:rsidRPr="00FE689B" w:rsidRDefault="00316D89" w:rsidP="00F27B1D">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распознавать и употреблять в речи предложения с начальным </w:t>
      </w:r>
      <w:r w:rsidRPr="00FE689B">
        <w:rPr>
          <w:rFonts w:ascii="Times New Roman" w:hAnsi="Times New Roman" w:cs="Times New Roman"/>
          <w:i/>
          <w:iCs/>
          <w:sz w:val="24"/>
          <w:szCs w:val="24"/>
        </w:rPr>
        <w:t xml:space="preserve">There + </w:t>
      </w:r>
      <w:r w:rsidRPr="00FE689B">
        <w:rPr>
          <w:rFonts w:ascii="Times New Roman" w:hAnsi="Times New Roman" w:cs="Times New Roman"/>
          <w:i/>
          <w:iCs/>
          <w:sz w:val="24"/>
          <w:szCs w:val="24"/>
          <w:lang w:val="en-US"/>
        </w:rPr>
        <w:t>to</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be</w:t>
      </w:r>
      <w:r w:rsidRPr="00FE689B">
        <w:rPr>
          <w:rFonts w:ascii="Times New Roman" w:hAnsi="Times New Roman" w:cs="Times New Roman"/>
          <w:sz w:val="24"/>
          <w:szCs w:val="24"/>
        </w:rPr>
        <w:t>;</w:t>
      </w:r>
    </w:p>
    <w:p w:rsidR="00316D89" w:rsidRPr="00FE689B" w:rsidRDefault="00316D89" w:rsidP="00F27B1D">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распознавать и употреблять в речи сложносочиненные предложения с сочинительными союзами </w:t>
      </w:r>
      <w:r w:rsidRPr="00FE689B">
        <w:rPr>
          <w:rFonts w:ascii="Times New Roman" w:hAnsi="Times New Roman" w:cs="Times New Roman"/>
          <w:i/>
          <w:iCs/>
          <w:sz w:val="24"/>
          <w:szCs w:val="24"/>
        </w:rPr>
        <w:t>and</w:t>
      </w:r>
      <w:r w:rsidRPr="00FE689B">
        <w:rPr>
          <w:rFonts w:ascii="Times New Roman" w:hAnsi="Times New Roman" w:cs="Times New Roman"/>
          <w:sz w:val="24"/>
          <w:szCs w:val="24"/>
        </w:rPr>
        <w:t>,</w:t>
      </w:r>
      <w:r w:rsidRPr="00FE689B">
        <w:rPr>
          <w:rFonts w:ascii="Times New Roman" w:hAnsi="Times New Roman" w:cs="Times New Roman"/>
          <w:i/>
          <w:iCs/>
          <w:sz w:val="24"/>
          <w:szCs w:val="24"/>
        </w:rPr>
        <w:t xml:space="preserve"> but</w:t>
      </w:r>
      <w:r w:rsidRPr="00FE689B">
        <w:rPr>
          <w:rFonts w:ascii="Times New Roman" w:hAnsi="Times New Roman" w:cs="Times New Roman"/>
          <w:sz w:val="24"/>
          <w:szCs w:val="24"/>
        </w:rPr>
        <w:t>,</w:t>
      </w:r>
      <w:r w:rsidRPr="00FE689B">
        <w:rPr>
          <w:rFonts w:ascii="Times New Roman" w:hAnsi="Times New Roman" w:cs="Times New Roman"/>
          <w:i/>
          <w:iCs/>
          <w:sz w:val="24"/>
          <w:szCs w:val="24"/>
        </w:rPr>
        <w:t xml:space="preserve"> or</w:t>
      </w:r>
      <w:r w:rsidRPr="00FE689B">
        <w:rPr>
          <w:rFonts w:ascii="Times New Roman" w:hAnsi="Times New Roman" w:cs="Times New Roman"/>
          <w:sz w:val="24"/>
          <w:szCs w:val="24"/>
        </w:rPr>
        <w:t>;</w:t>
      </w:r>
    </w:p>
    <w:p w:rsidR="00316D89" w:rsidRPr="00FE689B" w:rsidRDefault="00316D89" w:rsidP="00F27B1D">
      <w:pPr>
        <w:numPr>
          <w:ilvl w:val="0"/>
          <w:numId w:val="35"/>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FE689B">
        <w:rPr>
          <w:rFonts w:ascii="Times New Roman" w:hAnsi="Times New Roman" w:cs="Times New Roman"/>
          <w:i/>
          <w:iCs/>
          <w:sz w:val="24"/>
          <w:szCs w:val="24"/>
          <w:lang w:val="en-US"/>
        </w:rPr>
        <w:t>because</w:t>
      </w:r>
      <w:r w:rsidRPr="00FE689B">
        <w:rPr>
          <w:rFonts w:ascii="Times New Roman" w:hAnsi="Times New Roman" w:cs="Times New Roman"/>
          <w:sz w:val="24"/>
          <w:szCs w:val="24"/>
        </w:rPr>
        <w:t xml:space="preserve">, </w:t>
      </w:r>
      <w:r w:rsidRPr="00FE689B">
        <w:rPr>
          <w:rFonts w:ascii="Times New Roman" w:hAnsi="Times New Roman" w:cs="Times New Roman"/>
          <w:i/>
          <w:iCs/>
          <w:sz w:val="24"/>
          <w:szCs w:val="24"/>
          <w:lang w:val="en-US"/>
        </w:rPr>
        <w:t>if</w:t>
      </w:r>
      <w:r w:rsidRPr="00FE689B">
        <w:rPr>
          <w:rFonts w:ascii="Times New Roman" w:hAnsi="Times New Roman" w:cs="Times New Roman"/>
          <w:sz w:val="24"/>
          <w:szCs w:val="24"/>
        </w:rPr>
        <w:t>,</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that</w:t>
      </w:r>
      <w:r w:rsidRPr="00FE689B">
        <w:rPr>
          <w:rFonts w:ascii="Times New Roman" w:hAnsi="Times New Roman" w:cs="Times New Roman"/>
          <w:sz w:val="24"/>
          <w:szCs w:val="24"/>
        </w:rPr>
        <w:t xml:space="preserve">, </w:t>
      </w:r>
      <w:r w:rsidRPr="00FE689B">
        <w:rPr>
          <w:rFonts w:ascii="Times New Roman" w:hAnsi="Times New Roman" w:cs="Times New Roman"/>
          <w:i/>
          <w:iCs/>
          <w:sz w:val="24"/>
          <w:szCs w:val="24"/>
          <w:lang w:val="en-US"/>
        </w:rPr>
        <w:t>who</w:t>
      </w:r>
      <w:r w:rsidRPr="00FE689B">
        <w:rPr>
          <w:rFonts w:ascii="Times New Roman" w:hAnsi="Times New Roman" w:cs="Times New Roman"/>
          <w:sz w:val="24"/>
          <w:szCs w:val="24"/>
        </w:rPr>
        <w:t xml:space="preserve">, </w:t>
      </w:r>
      <w:r w:rsidRPr="00FE689B">
        <w:rPr>
          <w:rFonts w:ascii="Times New Roman" w:hAnsi="Times New Roman" w:cs="Times New Roman"/>
          <w:i/>
          <w:iCs/>
          <w:sz w:val="24"/>
          <w:szCs w:val="24"/>
          <w:lang w:val="en-US"/>
        </w:rPr>
        <w:t>which</w:t>
      </w:r>
      <w:r w:rsidRPr="00FE689B">
        <w:rPr>
          <w:rFonts w:ascii="Times New Roman" w:hAnsi="Times New Roman" w:cs="Times New Roman"/>
          <w:sz w:val="24"/>
          <w:szCs w:val="24"/>
        </w:rPr>
        <w:t>,</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what</w:t>
      </w:r>
      <w:r w:rsidRPr="00FE689B">
        <w:rPr>
          <w:rFonts w:ascii="Times New Roman" w:hAnsi="Times New Roman" w:cs="Times New Roman"/>
          <w:sz w:val="24"/>
          <w:szCs w:val="24"/>
        </w:rPr>
        <w:t xml:space="preserve">, </w:t>
      </w:r>
      <w:r w:rsidRPr="00FE689B">
        <w:rPr>
          <w:rFonts w:ascii="Times New Roman" w:hAnsi="Times New Roman" w:cs="Times New Roman"/>
          <w:i/>
          <w:iCs/>
          <w:sz w:val="24"/>
          <w:szCs w:val="24"/>
          <w:lang w:val="en-US"/>
        </w:rPr>
        <w:t>when</w:t>
      </w:r>
      <w:r w:rsidRPr="00FE689B">
        <w:rPr>
          <w:rFonts w:ascii="Times New Roman" w:hAnsi="Times New Roman" w:cs="Times New Roman"/>
          <w:sz w:val="24"/>
          <w:szCs w:val="24"/>
        </w:rPr>
        <w:t xml:space="preserve">, </w:t>
      </w:r>
      <w:r w:rsidRPr="00FE689B">
        <w:rPr>
          <w:rFonts w:ascii="Times New Roman" w:hAnsi="Times New Roman" w:cs="Times New Roman"/>
          <w:i/>
          <w:iCs/>
          <w:sz w:val="24"/>
          <w:szCs w:val="24"/>
          <w:lang w:val="en-US"/>
        </w:rPr>
        <w:t>where</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how</w:t>
      </w:r>
      <w:r w:rsidRPr="00FE689B">
        <w:rPr>
          <w:rFonts w:ascii="Times New Roman" w:hAnsi="Times New Roman" w:cs="Times New Roman"/>
          <w:i/>
          <w:iCs/>
          <w:sz w:val="24"/>
          <w:szCs w:val="24"/>
        </w:rPr>
        <w:t>,</w:t>
      </w:r>
      <w:r w:rsidRPr="00FE689B">
        <w:rPr>
          <w:rFonts w:ascii="Times New Roman" w:hAnsi="Times New Roman" w:cs="Times New Roman"/>
          <w:sz w:val="24"/>
          <w:szCs w:val="24"/>
        </w:rPr>
        <w:t xml:space="preserve"> </w:t>
      </w:r>
      <w:r w:rsidRPr="00FE689B">
        <w:rPr>
          <w:rFonts w:ascii="Times New Roman" w:hAnsi="Times New Roman" w:cs="Times New Roman"/>
          <w:i/>
          <w:iCs/>
          <w:sz w:val="24"/>
          <w:szCs w:val="24"/>
          <w:lang w:val="en-US"/>
        </w:rPr>
        <w:t>why</w:t>
      </w:r>
      <w:r w:rsidRPr="00FE689B">
        <w:rPr>
          <w:rFonts w:ascii="Times New Roman" w:hAnsi="Times New Roman" w:cs="Times New Roman"/>
          <w:sz w:val="24"/>
          <w:szCs w:val="24"/>
        </w:rPr>
        <w:t>;</w:t>
      </w:r>
    </w:p>
    <w:p w:rsidR="00316D89" w:rsidRPr="00FE689B" w:rsidRDefault="00316D89" w:rsidP="00F27B1D">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316D89" w:rsidRPr="00FE689B" w:rsidRDefault="00316D89" w:rsidP="00F27B1D">
      <w:pPr>
        <w:numPr>
          <w:ilvl w:val="0"/>
          <w:numId w:val="35"/>
        </w:numPr>
        <w:tabs>
          <w:tab w:val="left" w:pos="993"/>
        </w:tabs>
        <w:spacing w:after="0" w:line="240" w:lineRule="auto"/>
        <w:ind w:left="0" w:firstLine="709"/>
        <w:jc w:val="both"/>
        <w:rPr>
          <w:rFonts w:ascii="Times New Roman" w:hAnsi="Times New Roman" w:cs="Times New Roman"/>
          <w:i/>
          <w:iCs/>
          <w:sz w:val="24"/>
          <w:szCs w:val="24"/>
          <w:lang w:val="en-US"/>
        </w:rPr>
      </w:pPr>
      <w:r w:rsidRPr="00FE689B">
        <w:rPr>
          <w:rFonts w:ascii="Times New Roman" w:hAnsi="Times New Roman" w:cs="Times New Roman"/>
          <w:sz w:val="24"/>
          <w:szCs w:val="24"/>
        </w:rPr>
        <w:t>распознавать</w:t>
      </w:r>
      <w:r w:rsidRPr="00FE689B">
        <w:rPr>
          <w:rFonts w:ascii="Times New Roman" w:hAnsi="Times New Roman" w:cs="Times New Roman"/>
          <w:sz w:val="24"/>
          <w:szCs w:val="24"/>
          <w:lang w:val="en-US"/>
        </w:rPr>
        <w:t xml:space="preserve"> </w:t>
      </w:r>
      <w:r w:rsidRPr="00FE689B">
        <w:rPr>
          <w:rFonts w:ascii="Times New Roman" w:hAnsi="Times New Roman" w:cs="Times New Roman"/>
          <w:sz w:val="24"/>
          <w:szCs w:val="24"/>
        </w:rPr>
        <w:t>и</w:t>
      </w:r>
      <w:r w:rsidRPr="00FE689B">
        <w:rPr>
          <w:rFonts w:ascii="Times New Roman" w:hAnsi="Times New Roman" w:cs="Times New Roman"/>
          <w:sz w:val="24"/>
          <w:szCs w:val="24"/>
          <w:lang w:val="en-US"/>
        </w:rPr>
        <w:t xml:space="preserve"> </w:t>
      </w:r>
      <w:r w:rsidRPr="00FE689B">
        <w:rPr>
          <w:rFonts w:ascii="Times New Roman" w:hAnsi="Times New Roman" w:cs="Times New Roman"/>
          <w:sz w:val="24"/>
          <w:szCs w:val="24"/>
        </w:rPr>
        <w:t>употреблять</w:t>
      </w:r>
      <w:r w:rsidRPr="00FE689B">
        <w:rPr>
          <w:rFonts w:ascii="Times New Roman" w:hAnsi="Times New Roman" w:cs="Times New Roman"/>
          <w:sz w:val="24"/>
          <w:szCs w:val="24"/>
          <w:lang w:val="en-US"/>
        </w:rPr>
        <w:t xml:space="preserve"> </w:t>
      </w:r>
      <w:r w:rsidRPr="00FE689B">
        <w:rPr>
          <w:rFonts w:ascii="Times New Roman" w:hAnsi="Times New Roman" w:cs="Times New Roman"/>
          <w:sz w:val="24"/>
          <w:szCs w:val="24"/>
        </w:rPr>
        <w:t>в</w:t>
      </w:r>
      <w:r w:rsidRPr="00FE689B">
        <w:rPr>
          <w:rFonts w:ascii="Times New Roman" w:hAnsi="Times New Roman" w:cs="Times New Roman"/>
          <w:sz w:val="24"/>
          <w:szCs w:val="24"/>
          <w:lang w:val="en-US"/>
        </w:rPr>
        <w:t xml:space="preserve"> </w:t>
      </w:r>
      <w:r w:rsidRPr="00FE689B">
        <w:rPr>
          <w:rFonts w:ascii="Times New Roman" w:hAnsi="Times New Roman" w:cs="Times New Roman"/>
          <w:sz w:val="24"/>
          <w:szCs w:val="24"/>
        </w:rPr>
        <w:t>речи</w:t>
      </w:r>
      <w:r w:rsidRPr="00FE689B">
        <w:rPr>
          <w:rFonts w:ascii="Times New Roman" w:hAnsi="Times New Roman" w:cs="Times New Roman"/>
          <w:sz w:val="24"/>
          <w:szCs w:val="24"/>
          <w:lang w:val="en-US"/>
        </w:rPr>
        <w:t xml:space="preserve"> </w:t>
      </w:r>
      <w:r w:rsidRPr="00FE689B">
        <w:rPr>
          <w:rFonts w:ascii="Times New Roman" w:hAnsi="Times New Roman" w:cs="Times New Roman"/>
          <w:sz w:val="24"/>
          <w:szCs w:val="24"/>
        </w:rPr>
        <w:t>условные</w:t>
      </w:r>
      <w:r w:rsidRPr="00FE689B">
        <w:rPr>
          <w:rFonts w:ascii="Times New Roman" w:hAnsi="Times New Roman" w:cs="Times New Roman"/>
          <w:sz w:val="24"/>
          <w:szCs w:val="24"/>
          <w:lang w:val="en-US"/>
        </w:rPr>
        <w:t xml:space="preserve"> </w:t>
      </w:r>
      <w:r w:rsidRPr="00FE689B">
        <w:rPr>
          <w:rFonts w:ascii="Times New Roman" w:hAnsi="Times New Roman" w:cs="Times New Roman"/>
          <w:sz w:val="24"/>
          <w:szCs w:val="24"/>
        </w:rPr>
        <w:t>предложения</w:t>
      </w:r>
      <w:r w:rsidRPr="00FE689B">
        <w:rPr>
          <w:rFonts w:ascii="Times New Roman" w:hAnsi="Times New Roman" w:cs="Times New Roman"/>
          <w:sz w:val="24"/>
          <w:szCs w:val="24"/>
          <w:lang w:val="en-US"/>
        </w:rPr>
        <w:t xml:space="preserve"> </w:t>
      </w:r>
      <w:r w:rsidRPr="00FE689B">
        <w:rPr>
          <w:rFonts w:ascii="Times New Roman" w:hAnsi="Times New Roman" w:cs="Times New Roman"/>
          <w:sz w:val="24"/>
          <w:szCs w:val="24"/>
        </w:rPr>
        <w:t>реального</w:t>
      </w:r>
      <w:r w:rsidRPr="00FE689B">
        <w:rPr>
          <w:rFonts w:ascii="Times New Roman" w:hAnsi="Times New Roman" w:cs="Times New Roman"/>
          <w:sz w:val="24"/>
          <w:szCs w:val="24"/>
          <w:lang w:val="en-US"/>
        </w:rPr>
        <w:t xml:space="preserve"> </w:t>
      </w:r>
      <w:r w:rsidRPr="00FE689B">
        <w:rPr>
          <w:rFonts w:ascii="Times New Roman" w:hAnsi="Times New Roman" w:cs="Times New Roman"/>
          <w:sz w:val="24"/>
          <w:szCs w:val="24"/>
        </w:rPr>
        <w:t>характера</w:t>
      </w:r>
      <w:r w:rsidRPr="00FE689B">
        <w:rPr>
          <w:rFonts w:ascii="Times New Roman" w:hAnsi="Times New Roman" w:cs="Times New Roman"/>
          <w:sz w:val="24"/>
          <w:szCs w:val="24"/>
          <w:lang w:val="en-US"/>
        </w:rPr>
        <w:t xml:space="preserve"> (Conditional I – </w:t>
      </w:r>
      <w:r w:rsidRPr="00FE689B">
        <w:rPr>
          <w:rFonts w:ascii="Times New Roman" w:hAnsi="Times New Roman" w:cs="Times New Roman"/>
          <w:i/>
          <w:iCs/>
          <w:sz w:val="24"/>
          <w:szCs w:val="24"/>
          <w:lang w:val="en-US"/>
        </w:rPr>
        <w:t>If I see Jim, I’ll invite him to our school party</w:t>
      </w:r>
      <w:r w:rsidRPr="00FE689B">
        <w:rPr>
          <w:rFonts w:ascii="Times New Roman" w:hAnsi="Times New Roman" w:cs="Times New Roman"/>
          <w:sz w:val="24"/>
          <w:szCs w:val="24"/>
          <w:lang w:val="en-US"/>
        </w:rPr>
        <w:t xml:space="preserve">) </w:t>
      </w:r>
      <w:r w:rsidRPr="00FE689B">
        <w:rPr>
          <w:rFonts w:ascii="Times New Roman" w:hAnsi="Times New Roman" w:cs="Times New Roman"/>
          <w:sz w:val="24"/>
          <w:szCs w:val="24"/>
        </w:rPr>
        <w:t>и</w:t>
      </w:r>
      <w:r w:rsidRPr="00FE689B">
        <w:rPr>
          <w:rFonts w:ascii="Times New Roman" w:hAnsi="Times New Roman" w:cs="Times New Roman"/>
          <w:i/>
          <w:iCs/>
          <w:sz w:val="24"/>
          <w:szCs w:val="24"/>
          <w:lang w:val="en-US"/>
        </w:rPr>
        <w:t xml:space="preserve"> </w:t>
      </w:r>
      <w:r w:rsidRPr="00FE689B">
        <w:rPr>
          <w:rFonts w:ascii="Times New Roman" w:hAnsi="Times New Roman" w:cs="Times New Roman"/>
          <w:sz w:val="24"/>
          <w:szCs w:val="24"/>
        </w:rPr>
        <w:t>нереального</w:t>
      </w:r>
      <w:r w:rsidRPr="00FE689B">
        <w:rPr>
          <w:rFonts w:ascii="Times New Roman" w:hAnsi="Times New Roman" w:cs="Times New Roman"/>
          <w:sz w:val="24"/>
          <w:szCs w:val="24"/>
          <w:lang w:val="en-US"/>
        </w:rPr>
        <w:t xml:space="preserve"> </w:t>
      </w:r>
      <w:r w:rsidRPr="00FE689B">
        <w:rPr>
          <w:rFonts w:ascii="Times New Roman" w:hAnsi="Times New Roman" w:cs="Times New Roman"/>
          <w:sz w:val="24"/>
          <w:szCs w:val="24"/>
        </w:rPr>
        <w:t>характера</w:t>
      </w:r>
      <w:r w:rsidRPr="00FE689B">
        <w:rPr>
          <w:rFonts w:ascii="Times New Roman" w:hAnsi="Times New Roman" w:cs="Times New Roman"/>
          <w:sz w:val="24"/>
          <w:szCs w:val="24"/>
          <w:lang w:val="en-US"/>
        </w:rPr>
        <w:t xml:space="preserve"> (Conditional II</w:t>
      </w:r>
      <w:r w:rsidRPr="00FE689B">
        <w:rPr>
          <w:rFonts w:ascii="Times New Roman" w:hAnsi="Times New Roman" w:cs="Times New Roman"/>
          <w:i/>
          <w:iCs/>
          <w:sz w:val="24"/>
          <w:szCs w:val="24"/>
          <w:lang w:val="en-US"/>
        </w:rPr>
        <w:t xml:space="preserve"> – If I were you, I would start learning French);</w:t>
      </w:r>
    </w:p>
    <w:p w:rsidR="00316D89" w:rsidRPr="00FE689B" w:rsidRDefault="00316D89" w:rsidP="00F27B1D">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316D89" w:rsidRPr="00FE689B" w:rsidRDefault="00316D89" w:rsidP="00F27B1D">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lastRenderedPageBreak/>
        <w:t>распознавать и употреблять в речи существительные с определенным/ неопределенным/нулевым артиклем;</w:t>
      </w:r>
    </w:p>
    <w:p w:rsidR="00316D89" w:rsidRPr="00FE689B" w:rsidRDefault="00316D89" w:rsidP="00F27B1D">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316D89" w:rsidRPr="00FE689B" w:rsidRDefault="00316D89" w:rsidP="00F27B1D">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316D89" w:rsidRPr="00FE689B" w:rsidRDefault="00316D89" w:rsidP="00F27B1D">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sidRPr="00FE689B">
        <w:rPr>
          <w:rFonts w:ascii="Times New Roman" w:hAnsi="Times New Roman" w:cs="Times New Roman"/>
          <w:i/>
          <w:iCs/>
          <w:sz w:val="24"/>
          <w:szCs w:val="24"/>
          <w:lang w:val="en-US"/>
        </w:rPr>
        <w:t>many</w:t>
      </w:r>
      <w:r w:rsidRPr="00FE689B">
        <w:rPr>
          <w:rFonts w:ascii="Times New Roman" w:hAnsi="Times New Roman" w:cs="Times New Roman"/>
          <w:sz w:val="24"/>
          <w:szCs w:val="24"/>
        </w:rPr>
        <w:t>/</w:t>
      </w:r>
      <w:r w:rsidRPr="00FE689B">
        <w:rPr>
          <w:rFonts w:ascii="Times New Roman" w:hAnsi="Times New Roman" w:cs="Times New Roman"/>
          <w:i/>
          <w:iCs/>
          <w:sz w:val="24"/>
          <w:szCs w:val="24"/>
          <w:lang w:val="en-US"/>
        </w:rPr>
        <w:t>much</w:t>
      </w:r>
      <w:r w:rsidRPr="00FE689B">
        <w:rPr>
          <w:rFonts w:ascii="Times New Roman" w:hAnsi="Times New Roman" w:cs="Times New Roman"/>
          <w:sz w:val="24"/>
          <w:szCs w:val="24"/>
        </w:rPr>
        <w:t xml:space="preserve">, </w:t>
      </w:r>
      <w:r w:rsidRPr="00FE689B">
        <w:rPr>
          <w:rFonts w:ascii="Times New Roman" w:hAnsi="Times New Roman" w:cs="Times New Roman"/>
          <w:i/>
          <w:iCs/>
          <w:sz w:val="24"/>
          <w:szCs w:val="24"/>
          <w:lang w:val="en-US"/>
        </w:rPr>
        <w:t>few</w:t>
      </w:r>
      <w:r w:rsidRPr="00FE689B">
        <w:rPr>
          <w:rFonts w:ascii="Times New Roman" w:hAnsi="Times New Roman" w:cs="Times New Roman"/>
          <w:sz w:val="24"/>
          <w:szCs w:val="24"/>
        </w:rPr>
        <w:t>/</w:t>
      </w:r>
      <w:r w:rsidRPr="00FE689B">
        <w:rPr>
          <w:rFonts w:ascii="Times New Roman" w:hAnsi="Times New Roman" w:cs="Times New Roman"/>
          <w:i/>
          <w:iCs/>
          <w:sz w:val="24"/>
          <w:szCs w:val="24"/>
          <w:lang w:val="en-US"/>
        </w:rPr>
        <w:t>a</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few</w:t>
      </w:r>
      <w:r w:rsidRPr="00FE689B">
        <w:rPr>
          <w:rFonts w:ascii="Times New Roman" w:hAnsi="Times New Roman" w:cs="Times New Roman"/>
          <w:sz w:val="24"/>
          <w:szCs w:val="24"/>
        </w:rPr>
        <w:t xml:space="preserve">, </w:t>
      </w:r>
      <w:r w:rsidRPr="00FE689B">
        <w:rPr>
          <w:rFonts w:ascii="Times New Roman" w:hAnsi="Times New Roman" w:cs="Times New Roman"/>
          <w:i/>
          <w:iCs/>
          <w:sz w:val="24"/>
          <w:szCs w:val="24"/>
          <w:lang w:val="en-US"/>
        </w:rPr>
        <w:t>little</w:t>
      </w:r>
      <w:r w:rsidRPr="00FE689B">
        <w:rPr>
          <w:rFonts w:ascii="Times New Roman" w:hAnsi="Times New Roman" w:cs="Times New Roman"/>
          <w:sz w:val="24"/>
          <w:szCs w:val="24"/>
        </w:rPr>
        <w:t>/</w:t>
      </w:r>
      <w:r w:rsidRPr="00FE689B">
        <w:rPr>
          <w:rFonts w:ascii="Times New Roman" w:hAnsi="Times New Roman" w:cs="Times New Roman"/>
          <w:i/>
          <w:iCs/>
          <w:sz w:val="24"/>
          <w:szCs w:val="24"/>
          <w:lang w:val="en-US"/>
        </w:rPr>
        <w:t>a</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little</w:t>
      </w:r>
      <w:r w:rsidRPr="00FE689B">
        <w:rPr>
          <w:rFonts w:ascii="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rsidR="00316D89" w:rsidRPr="00FE689B" w:rsidRDefault="00316D89" w:rsidP="00F27B1D">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распознавать и употреблять в речи количественные и порядковые числительные;</w:t>
      </w:r>
    </w:p>
    <w:p w:rsidR="00316D89" w:rsidRPr="00FE689B" w:rsidRDefault="00316D89" w:rsidP="00F27B1D">
      <w:pPr>
        <w:numPr>
          <w:ilvl w:val="0"/>
          <w:numId w:val="35"/>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316D89" w:rsidRPr="00FE689B" w:rsidRDefault="00316D89" w:rsidP="00F27B1D">
      <w:pPr>
        <w:numPr>
          <w:ilvl w:val="0"/>
          <w:numId w:val="35"/>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w:t>
      </w:r>
      <w:r w:rsidRPr="00FE689B">
        <w:rPr>
          <w:rFonts w:ascii="Times New Roman" w:hAnsi="Times New Roman" w:cs="Times New Roman"/>
          <w:i/>
          <w:iCs/>
          <w:sz w:val="24"/>
          <w:szCs w:val="24"/>
        </w:rPr>
        <w:t xml:space="preserve">, to be going to, </w:t>
      </w:r>
      <w:r w:rsidRPr="00FE689B">
        <w:rPr>
          <w:rFonts w:ascii="Times New Roman" w:hAnsi="Times New Roman" w:cs="Times New Roman"/>
          <w:sz w:val="24"/>
          <w:szCs w:val="24"/>
        </w:rPr>
        <w:t>Present Continuous</w:t>
      </w:r>
      <w:r w:rsidRPr="00FE689B">
        <w:rPr>
          <w:rFonts w:ascii="Times New Roman" w:hAnsi="Times New Roman" w:cs="Times New Roman"/>
          <w:i/>
          <w:iCs/>
          <w:sz w:val="24"/>
          <w:szCs w:val="24"/>
        </w:rPr>
        <w:t>;</w:t>
      </w:r>
    </w:p>
    <w:p w:rsidR="00316D89" w:rsidRPr="00FE689B" w:rsidRDefault="00316D89" w:rsidP="00F27B1D">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распознавать и употреблять в речи модальные глаголы и их эквиваленты (</w:t>
      </w:r>
      <w:r w:rsidRPr="00FE689B">
        <w:rPr>
          <w:rFonts w:ascii="Times New Roman" w:hAnsi="Times New Roman" w:cs="Times New Roman"/>
          <w:i/>
          <w:iCs/>
          <w:sz w:val="24"/>
          <w:szCs w:val="24"/>
          <w:lang w:val="en-US"/>
        </w:rPr>
        <w:t>may</w:t>
      </w:r>
      <w:r w:rsidRPr="00FE689B">
        <w:rPr>
          <w:rFonts w:ascii="Times New Roman" w:hAnsi="Times New Roman" w:cs="Times New Roman"/>
          <w:sz w:val="24"/>
          <w:szCs w:val="24"/>
        </w:rPr>
        <w:t>,</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can</w:t>
      </w:r>
      <w:r w:rsidRPr="00FE689B">
        <w:rPr>
          <w:rFonts w:ascii="Times New Roman" w:hAnsi="Times New Roman" w:cs="Times New Roman"/>
          <w:sz w:val="24"/>
          <w:szCs w:val="24"/>
        </w:rPr>
        <w:t>,</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could</w:t>
      </w:r>
      <w:r w:rsidRPr="00FE689B">
        <w:rPr>
          <w:rFonts w:ascii="Times New Roman" w:hAnsi="Times New Roman" w:cs="Times New Roman"/>
          <w:sz w:val="24"/>
          <w:szCs w:val="24"/>
        </w:rPr>
        <w:t>,</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be</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able</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to</w:t>
      </w:r>
      <w:r w:rsidRPr="00FE689B">
        <w:rPr>
          <w:rFonts w:ascii="Times New Roman" w:hAnsi="Times New Roman" w:cs="Times New Roman"/>
          <w:sz w:val="24"/>
          <w:szCs w:val="24"/>
        </w:rPr>
        <w:t>,</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must</w:t>
      </w:r>
      <w:r w:rsidRPr="00FE689B">
        <w:rPr>
          <w:rFonts w:ascii="Times New Roman" w:hAnsi="Times New Roman" w:cs="Times New Roman"/>
          <w:sz w:val="24"/>
          <w:szCs w:val="24"/>
        </w:rPr>
        <w:t>,</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have</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to</w:t>
      </w:r>
      <w:r w:rsidRPr="00FE689B">
        <w:rPr>
          <w:rFonts w:ascii="Times New Roman" w:hAnsi="Times New Roman" w:cs="Times New Roman"/>
          <w:sz w:val="24"/>
          <w:szCs w:val="24"/>
        </w:rPr>
        <w:t xml:space="preserve">, </w:t>
      </w:r>
      <w:r w:rsidRPr="00FE689B">
        <w:rPr>
          <w:rFonts w:ascii="Times New Roman" w:hAnsi="Times New Roman" w:cs="Times New Roman"/>
          <w:i/>
          <w:iCs/>
          <w:sz w:val="24"/>
          <w:szCs w:val="24"/>
          <w:lang w:val="en-US"/>
        </w:rPr>
        <w:t>should</w:t>
      </w:r>
      <w:r w:rsidRPr="00FE689B">
        <w:rPr>
          <w:rFonts w:ascii="Times New Roman" w:hAnsi="Times New Roman" w:cs="Times New Roman"/>
          <w:sz w:val="24"/>
          <w:szCs w:val="24"/>
        </w:rPr>
        <w:t>);</w:t>
      </w:r>
    </w:p>
    <w:p w:rsidR="00316D89" w:rsidRPr="00FE689B" w:rsidRDefault="00316D89" w:rsidP="00F27B1D">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распознавать и употреблять в речи глаголы в следующих формах страдательного залога: </w:t>
      </w:r>
      <w:r w:rsidRPr="00FE689B">
        <w:rPr>
          <w:rFonts w:ascii="Times New Roman" w:hAnsi="Times New Roman" w:cs="Times New Roman"/>
          <w:sz w:val="24"/>
          <w:szCs w:val="24"/>
          <w:lang w:val="en-US"/>
        </w:rPr>
        <w:t>Present</w:t>
      </w:r>
      <w:r w:rsidRPr="00FE689B">
        <w:rPr>
          <w:rFonts w:ascii="Times New Roman" w:hAnsi="Times New Roman" w:cs="Times New Roman"/>
          <w:sz w:val="24"/>
          <w:szCs w:val="24"/>
        </w:rPr>
        <w:t xml:space="preserve"> </w:t>
      </w:r>
      <w:r w:rsidRPr="00FE689B">
        <w:rPr>
          <w:rFonts w:ascii="Times New Roman" w:hAnsi="Times New Roman" w:cs="Times New Roman"/>
          <w:sz w:val="24"/>
          <w:szCs w:val="24"/>
          <w:lang w:val="en-US"/>
        </w:rPr>
        <w:t>Simple</w:t>
      </w:r>
      <w:r w:rsidRPr="00FE689B">
        <w:rPr>
          <w:rFonts w:ascii="Times New Roman" w:hAnsi="Times New Roman" w:cs="Times New Roman"/>
          <w:sz w:val="24"/>
          <w:szCs w:val="24"/>
        </w:rPr>
        <w:t xml:space="preserve"> </w:t>
      </w:r>
      <w:r w:rsidRPr="00FE689B">
        <w:rPr>
          <w:rFonts w:ascii="Times New Roman" w:hAnsi="Times New Roman" w:cs="Times New Roman"/>
          <w:sz w:val="24"/>
          <w:szCs w:val="24"/>
          <w:lang w:val="en-US"/>
        </w:rPr>
        <w:t>Passive</w:t>
      </w:r>
      <w:r w:rsidRPr="00FE689B">
        <w:rPr>
          <w:rFonts w:ascii="Times New Roman" w:hAnsi="Times New Roman" w:cs="Times New Roman"/>
          <w:sz w:val="24"/>
          <w:szCs w:val="24"/>
        </w:rPr>
        <w:t xml:space="preserve">, </w:t>
      </w:r>
      <w:r w:rsidRPr="00FE689B">
        <w:rPr>
          <w:rFonts w:ascii="Times New Roman" w:hAnsi="Times New Roman" w:cs="Times New Roman"/>
          <w:sz w:val="24"/>
          <w:szCs w:val="24"/>
          <w:lang w:val="en-US"/>
        </w:rPr>
        <w:t>Past</w:t>
      </w:r>
      <w:r w:rsidRPr="00FE689B">
        <w:rPr>
          <w:rFonts w:ascii="Times New Roman" w:hAnsi="Times New Roman" w:cs="Times New Roman"/>
          <w:sz w:val="24"/>
          <w:szCs w:val="24"/>
        </w:rPr>
        <w:t xml:space="preserve"> </w:t>
      </w:r>
      <w:r w:rsidRPr="00FE689B">
        <w:rPr>
          <w:rFonts w:ascii="Times New Roman" w:hAnsi="Times New Roman" w:cs="Times New Roman"/>
          <w:sz w:val="24"/>
          <w:szCs w:val="24"/>
          <w:lang w:val="en-US"/>
        </w:rPr>
        <w:t>Simple</w:t>
      </w:r>
      <w:r w:rsidRPr="00FE689B">
        <w:rPr>
          <w:rFonts w:ascii="Times New Roman" w:hAnsi="Times New Roman" w:cs="Times New Roman"/>
          <w:sz w:val="24"/>
          <w:szCs w:val="24"/>
        </w:rPr>
        <w:t xml:space="preserve"> </w:t>
      </w:r>
      <w:r w:rsidRPr="00FE689B">
        <w:rPr>
          <w:rFonts w:ascii="Times New Roman" w:hAnsi="Times New Roman" w:cs="Times New Roman"/>
          <w:sz w:val="24"/>
          <w:szCs w:val="24"/>
          <w:lang w:val="en-US"/>
        </w:rPr>
        <w:t>Passive</w:t>
      </w:r>
      <w:r w:rsidRPr="00FE689B">
        <w:rPr>
          <w:rFonts w:ascii="Times New Roman" w:hAnsi="Times New Roman" w:cs="Times New Roman"/>
          <w:sz w:val="24"/>
          <w:szCs w:val="24"/>
        </w:rPr>
        <w:t>;</w:t>
      </w:r>
    </w:p>
    <w:p w:rsidR="00316D89" w:rsidRPr="00FE689B" w:rsidRDefault="00316D89" w:rsidP="00F27B1D">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316D89" w:rsidRPr="00FE689B" w:rsidRDefault="00316D89" w:rsidP="00485E4B">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numPr>
          <w:ilvl w:val="0"/>
          <w:numId w:val="36"/>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распознавать сложноподчиненные предложения с придаточными: времени с союзом </w:t>
      </w:r>
      <w:r w:rsidRPr="00FE689B">
        <w:rPr>
          <w:rFonts w:ascii="Times New Roman" w:hAnsi="Times New Roman" w:cs="Times New Roman"/>
          <w:i/>
          <w:iCs/>
          <w:sz w:val="24"/>
          <w:szCs w:val="24"/>
          <w:lang w:val="en-US"/>
        </w:rPr>
        <w:t>since</w:t>
      </w:r>
      <w:r w:rsidRPr="00FE689B">
        <w:rPr>
          <w:rFonts w:ascii="Times New Roman" w:hAnsi="Times New Roman" w:cs="Times New Roman"/>
          <w:i/>
          <w:iCs/>
          <w:sz w:val="24"/>
          <w:szCs w:val="24"/>
        </w:rPr>
        <w:t xml:space="preserve">; цели с союзом </w:t>
      </w:r>
      <w:r w:rsidRPr="00FE689B">
        <w:rPr>
          <w:rFonts w:ascii="Times New Roman" w:hAnsi="Times New Roman" w:cs="Times New Roman"/>
          <w:i/>
          <w:iCs/>
          <w:sz w:val="24"/>
          <w:szCs w:val="24"/>
          <w:lang w:val="en-US"/>
        </w:rPr>
        <w:t>so</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that</w:t>
      </w:r>
      <w:r w:rsidRPr="00FE689B">
        <w:rPr>
          <w:rFonts w:ascii="Times New Roman" w:hAnsi="Times New Roman" w:cs="Times New Roman"/>
          <w:i/>
          <w:iCs/>
          <w:sz w:val="24"/>
          <w:szCs w:val="24"/>
        </w:rPr>
        <w:t xml:space="preserve">; условия с союзом </w:t>
      </w:r>
      <w:r w:rsidRPr="00FE689B">
        <w:rPr>
          <w:rFonts w:ascii="Times New Roman" w:hAnsi="Times New Roman" w:cs="Times New Roman"/>
          <w:i/>
          <w:iCs/>
          <w:sz w:val="24"/>
          <w:szCs w:val="24"/>
          <w:lang w:val="en-US"/>
        </w:rPr>
        <w:t>unless</w:t>
      </w:r>
      <w:r w:rsidRPr="00FE689B">
        <w:rPr>
          <w:rFonts w:ascii="Times New Roman" w:hAnsi="Times New Roman" w:cs="Times New Roman"/>
          <w:i/>
          <w:iCs/>
          <w:sz w:val="24"/>
          <w:szCs w:val="24"/>
        </w:rPr>
        <w:t xml:space="preserve">; определительными с союзами </w:t>
      </w:r>
      <w:r w:rsidRPr="00FE689B">
        <w:rPr>
          <w:rFonts w:ascii="Times New Roman" w:hAnsi="Times New Roman" w:cs="Times New Roman"/>
          <w:i/>
          <w:iCs/>
          <w:sz w:val="24"/>
          <w:szCs w:val="24"/>
          <w:lang w:val="en-US"/>
        </w:rPr>
        <w:t>who</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which</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that</w:t>
      </w:r>
      <w:r w:rsidRPr="00FE689B">
        <w:rPr>
          <w:rFonts w:ascii="Times New Roman" w:hAnsi="Times New Roman" w:cs="Times New Roman"/>
          <w:i/>
          <w:iCs/>
          <w:sz w:val="24"/>
          <w:szCs w:val="24"/>
        </w:rPr>
        <w:t>;</w:t>
      </w:r>
    </w:p>
    <w:p w:rsidR="00316D89" w:rsidRPr="00FE689B" w:rsidRDefault="00316D89" w:rsidP="00F27B1D">
      <w:pPr>
        <w:numPr>
          <w:ilvl w:val="0"/>
          <w:numId w:val="36"/>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распознавать и употреблять в речи сложноподчиненные предложения с союзами whoever, whatever, however, whenever;</w:t>
      </w:r>
    </w:p>
    <w:p w:rsidR="00316D89" w:rsidRPr="00FE689B" w:rsidRDefault="00316D89" w:rsidP="00F27B1D">
      <w:pPr>
        <w:numPr>
          <w:ilvl w:val="0"/>
          <w:numId w:val="36"/>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распознавать и употреблять в речи предложения с конструкциями </w:t>
      </w:r>
      <w:r w:rsidRPr="00FE689B">
        <w:rPr>
          <w:rFonts w:ascii="Times New Roman" w:hAnsi="Times New Roman" w:cs="Times New Roman"/>
          <w:i/>
          <w:iCs/>
          <w:sz w:val="24"/>
          <w:szCs w:val="24"/>
          <w:lang w:val="en-US"/>
        </w:rPr>
        <w:t>as</w:t>
      </w:r>
      <w:r w:rsidRPr="00FE689B">
        <w:rPr>
          <w:rFonts w:ascii="Times New Roman" w:hAnsi="Times New Roman" w:cs="Times New Roman"/>
          <w:i/>
          <w:iCs/>
          <w:sz w:val="24"/>
          <w:szCs w:val="24"/>
        </w:rPr>
        <w:t xml:space="preserve"> … </w:t>
      </w:r>
      <w:r w:rsidRPr="00FE689B">
        <w:rPr>
          <w:rFonts w:ascii="Times New Roman" w:hAnsi="Times New Roman" w:cs="Times New Roman"/>
          <w:i/>
          <w:iCs/>
          <w:sz w:val="24"/>
          <w:szCs w:val="24"/>
          <w:lang w:val="en-US"/>
        </w:rPr>
        <w:t>as</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not</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so</w:t>
      </w:r>
      <w:r w:rsidRPr="00FE689B">
        <w:rPr>
          <w:rFonts w:ascii="Times New Roman" w:hAnsi="Times New Roman" w:cs="Times New Roman"/>
          <w:i/>
          <w:iCs/>
          <w:sz w:val="24"/>
          <w:szCs w:val="24"/>
        </w:rPr>
        <w:t xml:space="preserve"> … </w:t>
      </w:r>
      <w:r w:rsidRPr="00FE689B">
        <w:rPr>
          <w:rFonts w:ascii="Times New Roman" w:hAnsi="Times New Roman" w:cs="Times New Roman"/>
          <w:i/>
          <w:iCs/>
          <w:sz w:val="24"/>
          <w:szCs w:val="24"/>
          <w:lang w:val="en-US"/>
        </w:rPr>
        <w:t>as</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either</w:t>
      </w:r>
      <w:r w:rsidRPr="00FE689B">
        <w:rPr>
          <w:rFonts w:ascii="Times New Roman" w:hAnsi="Times New Roman" w:cs="Times New Roman"/>
          <w:i/>
          <w:iCs/>
          <w:sz w:val="24"/>
          <w:szCs w:val="24"/>
        </w:rPr>
        <w:t xml:space="preserve"> … </w:t>
      </w:r>
      <w:r w:rsidRPr="00FE689B">
        <w:rPr>
          <w:rFonts w:ascii="Times New Roman" w:hAnsi="Times New Roman" w:cs="Times New Roman"/>
          <w:i/>
          <w:iCs/>
          <w:sz w:val="24"/>
          <w:szCs w:val="24"/>
          <w:lang w:val="en-US"/>
        </w:rPr>
        <w:t>or</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neither</w:t>
      </w:r>
      <w:r w:rsidRPr="00FE689B">
        <w:rPr>
          <w:rFonts w:ascii="Times New Roman" w:hAnsi="Times New Roman" w:cs="Times New Roman"/>
          <w:i/>
          <w:iCs/>
          <w:sz w:val="24"/>
          <w:szCs w:val="24"/>
        </w:rPr>
        <w:t xml:space="preserve"> … </w:t>
      </w:r>
      <w:r w:rsidRPr="00FE689B">
        <w:rPr>
          <w:rFonts w:ascii="Times New Roman" w:hAnsi="Times New Roman" w:cs="Times New Roman"/>
          <w:i/>
          <w:iCs/>
          <w:sz w:val="24"/>
          <w:szCs w:val="24"/>
          <w:lang w:val="en-US"/>
        </w:rPr>
        <w:t>nor</w:t>
      </w:r>
      <w:r w:rsidRPr="00FE689B">
        <w:rPr>
          <w:rFonts w:ascii="Times New Roman" w:hAnsi="Times New Roman" w:cs="Times New Roman"/>
          <w:i/>
          <w:iCs/>
          <w:sz w:val="24"/>
          <w:szCs w:val="24"/>
        </w:rPr>
        <w:t>;</w:t>
      </w:r>
    </w:p>
    <w:p w:rsidR="00316D89" w:rsidRPr="00FE689B" w:rsidRDefault="00316D89" w:rsidP="00F27B1D">
      <w:pPr>
        <w:numPr>
          <w:ilvl w:val="0"/>
          <w:numId w:val="36"/>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распознавать и употреблять в речи предложения с конструкцией I wish;</w:t>
      </w:r>
    </w:p>
    <w:p w:rsidR="00316D89" w:rsidRPr="00FE689B" w:rsidRDefault="00316D89" w:rsidP="00F27B1D">
      <w:pPr>
        <w:numPr>
          <w:ilvl w:val="0"/>
          <w:numId w:val="36"/>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распознавать и употреблять в речи конструкции с глаголами на -ing: to love/hate doing something; Stop talking;</w:t>
      </w:r>
    </w:p>
    <w:p w:rsidR="00316D89" w:rsidRPr="00FE689B" w:rsidRDefault="00316D89" w:rsidP="00F27B1D">
      <w:pPr>
        <w:numPr>
          <w:ilvl w:val="0"/>
          <w:numId w:val="36"/>
        </w:numPr>
        <w:tabs>
          <w:tab w:val="left" w:pos="993"/>
        </w:tabs>
        <w:spacing w:after="0" w:line="240" w:lineRule="auto"/>
        <w:ind w:left="0" w:firstLine="709"/>
        <w:jc w:val="both"/>
        <w:rPr>
          <w:rFonts w:ascii="Times New Roman" w:hAnsi="Times New Roman" w:cs="Times New Roman"/>
          <w:i/>
          <w:iCs/>
          <w:sz w:val="24"/>
          <w:szCs w:val="24"/>
          <w:lang w:val="en-US"/>
        </w:rPr>
      </w:pPr>
      <w:r w:rsidRPr="00FE689B">
        <w:rPr>
          <w:rFonts w:ascii="Times New Roman" w:hAnsi="Times New Roman" w:cs="Times New Roman"/>
          <w:i/>
          <w:iCs/>
          <w:sz w:val="24"/>
          <w:szCs w:val="24"/>
        </w:rPr>
        <w:t>распознавать</w:t>
      </w:r>
      <w:r w:rsidRPr="00FE689B">
        <w:rPr>
          <w:rFonts w:ascii="Times New Roman" w:hAnsi="Times New Roman" w:cs="Times New Roman"/>
          <w:i/>
          <w:iCs/>
          <w:sz w:val="24"/>
          <w:szCs w:val="24"/>
          <w:lang w:val="en-US"/>
        </w:rPr>
        <w:t xml:space="preserve"> </w:t>
      </w:r>
      <w:r w:rsidRPr="00FE689B">
        <w:rPr>
          <w:rFonts w:ascii="Times New Roman" w:hAnsi="Times New Roman" w:cs="Times New Roman"/>
          <w:i/>
          <w:iCs/>
          <w:sz w:val="24"/>
          <w:szCs w:val="24"/>
        </w:rPr>
        <w:t>и</w:t>
      </w:r>
      <w:r w:rsidRPr="00FE689B">
        <w:rPr>
          <w:rFonts w:ascii="Times New Roman" w:hAnsi="Times New Roman" w:cs="Times New Roman"/>
          <w:i/>
          <w:iCs/>
          <w:sz w:val="24"/>
          <w:szCs w:val="24"/>
          <w:lang w:val="en-US"/>
        </w:rPr>
        <w:t xml:space="preserve"> </w:t>
      </w:r>
      <w:r w:rsidRPr="00FE689B">
        <w:rPr>
          <w:rFonts w:ascii="Times New Roman" w:hAnsi="Times New Roman" w:cs="Times New Roman"/>
          <w:i/>
          <w:iCs/>
          <w:sz w:val="24"/>
          <w:szCs w:val="24"/>
        </w:rPr>
        <w:t>употреблять</w:t>
      </w:r>
      <w:r w:rsidRPr="00FE689B">
        <w:rPr>
          <w:rFonts w:ascii="Times New Roman" w:hAnsi="Times New Roman" w:cs="Times New Roman"/>
          <w:i/>
          <w:iCs/>
          <w:sz w:val="24"/>
          <w:szCs w:val="24"/>
          <w:lang w:val="en-US"/>
        </w:rPr>
        <w:t xml:space="preserve"> </w:t>
      </w:r>
      <w:r w:rsidRPr="00FE689B">
        <w:rPr>
          <w:rFonts w:ascii="Times New Roman" w:hAnsi="Times New Roman" w:cs="Times New Roman"/>
          <w:i/>
          <w:iCs/>
          <w:sz w:val="24"/>
          <w:szCs w:val="24"/>
        </w:rPr>
        <w:t>в</w:t>
      </w:r>
      <w:r w:rsidRPr="00FE689B">
        <w:rPr>
          <w:rFonts w:ascii="Times New Roman" w:hAnsi="Times New Roman" w:cs="Times New Roman"/>
          <w:i/>
          <w:iCs/>
          <w:sz w:val="24"/>
          <w:szCs w:val="24"/>
          <w:lang w:val="en-US"/>
        </w:rPr>
        <w:t xml:space="preserve"> </w:t>
      </w:r>
      <w:r w:rsidRPr="00FE689B">
        <w:rPr>
          <w:rFonts w:ascii="Times New Roman" w:hAnsi="Times New Roman" w:cs="Times New Roman"/>
          <w:i/>
          <w:iCs/>
          <w:sz w:val="24"/>
          <w:szCs w:val="24"/>
        </w:rPr>
        <w:t>речи</w:t>
      </w:r>
      <w:r w:rsidRPr="00FE689B">
        <w:rPr>
          <w:rFonts w:ascii="Times New Roman" w:hAnsi="Times New Roman" w:cs="Times New Roman"/>
          <w:i/>
          <w:iCs/>
          <w:sz w:val="24"/>
          <w:szCs w:val="24"/>
          <w:lang w:val="en-US"/>
        </w:rPr>
        <w:t xml:space="preserve"> </w:t>
      </w:r>
      <w:r w:rsidRPr="00FE689B">
        <w:rPr>
          <w:rFonts w:ascii="Times New Roman" w:hAnsi="Times New Roman" w:cs="Times New Roman"/>
          <w:i/>
          <w:iCs/>
          <w:sz w:val="24"/>
          <w:szCs w:val="24"/>
        </w:rPr>
        <w:t>конструкции</w:t>
      </w:r>
      <w:r w:rsidRPr="00FE689B">
        <w:rPr>
          <w:rFonts w:ascii="Times New Roman" w:hAnsi="Times New Roman" w:cs="Times New Roman"/>
          <w:sz w:val="24"/>
          <w:szCs w:val="24"/>
          <w:lang w:val="en-US"/>
        </w:rPr>
        <w:t xml:space="preserve"> </w:t>
      </w:r>
      <w:r w:rsidRPr="00FE689B">
        <w:rPr>
          <w:rFonts w:ascii="Times New Roman" w:hAnsi="Times New Roman" w:cs="Times New Roman"/>
          <w:i/>
          <w:iCs/>
          <w:sz w:val="24"/>
          <w:szCs w:val="24"/>
          <w:lang w:val="en-US"/>
        </w:rPr>
        <w:t>It takes me …to do something; to look / feel / be happy;</w:t>
      </w:r>
    </w:p>
    <w:p w:rsidR="00316D89" w:rsidRPr="00FE689B" w:rsidRDefault="00316D89" w:rsidP="00F27B1D">
      <w:pPr>
        <w:numPr>
          <w:ilvl w:val="0"/>
          <w:numId w:val="36"/>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распознавать и употреблять в речи определения, выраженные прилагательными, в правильном порядке их следования;</w:t>
      </w:r>
    </w:p>
    <w:p w:rsidR="00316D89" w:rsidRPr="00FE689B" w:rsidRDefault="00316D89" w:rsidP="00F27B1D">
      <w:pPr>
        <w:numPr>
          <w:ilvl w:val="0"/>
          <w:numId w:val="36"/>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распознавать и употреблять в речи глаголы во временных формах действительного залога: </w:t>
      </w:r>
      <w:r w:rsidRPr="00FE689B">
        <w:rPr>
          <w:rFonts w:ascii="Times New Roman" w:hAnsi="Times New Roman" w:cs="Times New Roman"/>
          <w:i/>
          <w:iCs/>
          <w:sz w:val="24"/>
          <w:szCs w:val="24"/>
          <w:lang w:val="en-US"/>
        </w:rPr>
        <w:t>Past</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Perfect</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de-DE"/>
        </w:rPr>
        <w:t xml:space="preserve">Present </w:t>
      </w:r>
      <w:r w:rsidRPr="00FE689B">
        <w:rPr>
          <w:rFonts w:ascii="Times New Roman" w:hAnsi="Times New Roman" w:cs="Times New Roman"/>
          <w:i/>
          <w:iCs/>
          <w:sz w:val="24"/>
          <w:szCs w:val="24"/>
          <w:lang w:val="en-US"/>
        </w:rPr>
        <w:t>Perfect</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Continuous</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Future</w:t>
      </w:r>
      <w:r w:rsidRPr="00FE689B">
        <w:rPr>
          <w:rFonts w:ascii="Times New Roman" w:hAnsi="Times New Roman" w:cs="Times New Roman"/>
          <w:i/>
          <w:iCs/>
          <w:sz w:val="24"/>
          <w:szCs w:val="24"/>
        </w:rPr>
        <w:t>-</w:t>
      </w:r>
      <w:r w:rsidRPr="00FE689B">
        <w:rPr>
          <w:rFonts w:ascii="Times New Roman" w:hAnsi="Times New Roman" w:cs="Times New Roman"/>
          <w:i/>
          <w:iCs/>
          <w:sz w:val="24"/>
          <w:szCs w:val="24"/>
          <w:lang w:val="en-US"/>
        </w:rPr>
        <w:t>in</w:t>
      </w:r>
      <w:r w:rsidRPr="00FE689B">
        <w:rPr>
          <w:rFonts w:ascii="Times New Roman" w:hAnsi="Times New Roman" w:cs="Times New Roman"/>
          <w:i/>
          <w:iCs/>
          <w:sz w:val="24"/>
          <w:szCs w:val="24"/>
        </w:rPr>
        <w:t>-</w:t>
      </w:r>
      <w:r w:rsidRPr="00FE689B">
        <w:rPr>
          <w:rFonts w:ascii="Times New Roman" w:hAnsi="Times New Roman" w:cs="Times New Roman"/>
          <w:i/>
          <w:iCs/>
          <w:sz w:val="24"/>
          <w:szCs w:val="24"/>
          <w:lang w:val="en-US"/>
        </w:rPr>
        <w:t>the</w:t>
      </w:r>
      <w:r w:rsidRPr="00FE689B">
        <w:rPr>
          <w:rFonts w:ascii="Times New Roman" w:hAnsi="Times New Roman" w:cs="Times New Roman"/>
          <w:i/>
          <w:iCs/>
          <w:sz w:val="24"/>
          <w:szCs w:val="24"/>
        </w:rPr>
        <w:t>-</w:t>
      </w:r>
      <w:r w:rsidRPr="00FE689B">
        <w:rPr>
          <w:rFonts w:ascii="Times New Roman" w:hAnsi="Times New Roman" w:cs="Times New Roman"/>
          <w:i/>
          <w:iCs/>
          <w:sz w:val="24"/>
          <w:szCs w:val="24"/>
          <w:lang w:val="en-US"/>
        </w:rPr>
        <w:t>Past</w:t>
      </w:r>
      <w:r w:rsidRPr="00FE689B">
        <w:rPr>
          <w:rFonts w:ascii="Times New Roman" w:hAnsi="Times New Roman" w:cs="Times New Roman"/>
          <w:i/>
          <w:iCs/>
          <w:sz w:val="24"/>
          <w:szCs w:val="24"/>
        </w:rPr>
        <w:t>;</w:t>
      </w:r>
    </w:p>
    <w:p w:rsidR="00316D89" w:rsidRPr="00FE689B" w:rsidRDefault="00316D89" w:rsidP="00F27B1D">
      <w:pPr>
        <w:numPr>
          <w:ilvl w:val="0"/>
          <w:numId w:val="36"/>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распознавать и употреблять в речи глаголы в формах страдательного залога Future Simple Passive, </w:t>
      </w:r>
      <w:r w:rsidRPr="00FE689B">
        <w:rPr>
          <w:rFonts w:ascii="Times New Roman" w:hAnsi="Times New Roman" w:cs="Times New Roman"/>
          <w:i/>
          <w:iCs/>
          <w:sz w:val="24"/>
          <w:szCs w:val="24"/>
          <w:lang w:val="en-US"/>
        </w:rPr>
        <w:t>Present</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Perfect</w:t>
      </w:r>
      <w:r w:rsidRPr="00FE689B">
        <w:rPr>
          <w:rFonts w:ascii="Times New Roman" w:hAnsi="Times New Roman" w:cs="Times New Roman"/>
          <w:i/>
          <w:iCs/>
          <w:sz w:val="24"/>
          <w:szCs w:val="24"/>
        </w:rPr>
        <w:t xml:space="preserve"> Passive;</w:t>
      </w:r>
    </w:p>
    <w:p w:rsidR="00316D89" w:rsidRPr="00FE689B" w:rsidRDefault="00316D89" w:rsidP="00F27B1D">
      <w:pPr>
        <w:numPr>
          <w:ilvl w:val="0"/>
          <w:numId w:val="36"/>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распознавать и употреблять в речи модальные глаголы </w:t>
      </w:r>
      <w:r w:rsidRPr="00FE689B">
        <w:rPr>
          <w:rFonts w:ascii="Times New Roman" w:hAnsi="Times New Roman" w:cs="Times New Roman"/>
          <w:i/>
          <w:iCs/>
          <w:sz w:val="24"/>
          <w:szCs w:val="24"/>
          <w:lang w:val="en-US"/>
        </w:rPr>
        <w:t>need</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shall</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might</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would</w:t>
      </w:r>
      <w:r w:rsidRPr="00FE689B">
        <w:rPr>
          <w:rFonts w:ascii="Times New Roman" w:hAnsi="Times New Roman" w:cs="Times New Roman"/>
          <w:i/>
          <w:iCs/>
          <w:sz w:val="24"/>
          <w:szCs w:val="24"/>
        </w:rPr>
        <w:t>;</w:t>
      </w:r>
    </w:p>
    <w:p w:rsidR="00316D89" w:rsidRPr="00FE689B" w:rsidRDefault="00316D89" w:rsidP="00F27B1D">
      <w:pPr>
        <w:numPr>
          <w:ilvl w:val="0"/>
          <w:numId w:val="36"/>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распознавать по формальным признакам и понимать значение неличных форм глагола (инфинитива, герундия, причастия </w:t>
      </w:r>
      <w:r w:rsidRPr="00FE689B">
        <w:rPr>
          <w:rFonts w:ascii="Times New Roman" w:hAnsi="Times New Roman" w:cs="Times New Roman"/>
          <w:i/>
          <w:iCs/>
          <w:sz w:val="24"/>
          <w:szCs w:val="24"/>
          <w:lang w:val="en-US"/>
        </w:rPr>
        <w:t>I</w:t>
      </w:r>
      <w:r w:rsidRPr="00FE689B">
        <w:rPr>
          <w:rFonts w:ascii="Times New Roman" w:hAnsi="Times New Roman" w:cs="Times New Roman"/>
          <w:i/>
          <w:iCs/>
          <w:sz w:val="24"/>
          <w:szCs w:val="24"/>
        </w:rPr>
        <w:t xml:space="preserve"> и </w:t>
      </w:r>
      <w:r w:rsidRPr="00FE689B">
        <w:rPr>
          <w:rFonts w:ascii="Times New Roman" w:hAnsi="Times New Roman" w:cs="Times New Roman"/>
          <w:i/>
          <w:iCs/>
          <w:sz w:val="24"/>
          <w:szCs w:val="24"/>
          <w:lang w:val="en-US"/>
        </w:rPr>
        <w:t>II</w:t>
      </w:r>
      <w:r w:rsidRPr="00FE689B">
        <w:rPr>
          <w:rFonts w:ascii="Times New Roman" w:hAnsi="Times New Roman" w:cs="Times New Roman"/>
          <w:i/>
          <w:iCs/>
          <w:sz w:val="24"/>
          <w:szCs w:val="24"/>
        </w:rPr>
        <w:t>, отглагольного существительного) без различения их функций и употреблять их в речи;</w:t>
      </w:r>
    </w:p>
    <w:p w:rsidR="00316D89" w:rsidRPr="00FE689B" w:rsidRDefault="00316D89" w:rsidP="00F27B1D">
      <w:pPr>
        <w:numPr>
          <w:ilvl w:val="0"/>
          <w:numId w:val="36"/>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распознавать и употреблять в речи словосочетания «Причастие </w:t>
      </w:r>
      <w:r w:rsidRPr="00FE689B">
        <w:rPr>
          <w:rFonts w:ascii="Times New Roman" w:hAnsi="Times New Roman" w:cs="Times New Roman"/>
          <w:i/>
          <w:iCs/>
          <w:sz w:val="24"/>
          <w:szCs w:val="24"/>
          <w:lang w:val="en-US"/>
        </w:rPr>
        <w:t>I</w:t>
      </w:r>
      <w:r w:rsidRPr="00FE689B">
        <w:rPr>
          <w:rFonts w:ascii="Times New Roman" w:hAnsi="Times New Roman" w:cs="Times New Roman"/>
          <w:i/>
          <w:iCs/>
          <w:sz w:val="24"/>
          <w:szCs w:val="24"/>
        </w:rPr>
        <w:t>+существительное» (</w:t>
      </w:r>
      <w:r w:rsidRPr="00FE689B">
        <w:rPr>
          <w:rFonts w:ascii="Times New Roman" w:hAnsi="Times New Roman" w:cs="Times New Roman"/>
          <w:i/>
          <w:iCs/>
          <w:sz w:val="24"/>
          <w:szCs w:val="24"/>
          <w:lang w:val="en-US"/>
        </w:rPr>
        <w:t>a</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playing</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child</w:t>
      </w:r>
      <w:r w:rsidRPr="00FE689B">
        <w:rPr>
          <w:rFonts w:ascii="Times New Roman" w:hAnsi="Times New Roman" w:cs="Times New Roman"/>
          <w:i/>
          <w:iCs/>
          <w:sz w:val="24"/>
          <w:szCs w:val="24"/>
        </w:rPr>
        <w:t xml:space="preserve">) и «Причастие </w:t>
      </w:r>
      <w:r w:rsidRPr="00FE689B">
        <w:rPr>
          <w:rFonts w:ascii="Times New Roman" w:hAnsi="Times New Roman" w:cs="Times New Roman"/>
          <w:i/>
          <w:iCs/>
          <w:sz w:val="24"/>
          <w:szCs w:val="24"/>
          <w:lang w:val="en-US"/>
        </w:rPr>
        <w:t>II</w:t>
      </w:r>
      <w:r w:rsidRPr="00FE689B">
        <w:rPr>
          <w:rFonts w:ascii="Times New Roman" w:hAnsi="Times New Roman" w:cs="Times New Roman"/>
          <w:i/>
          <w:iCs/>
          <w:sz w:val="24"/>
          <w:szCs w:val="24"/>
        </w:rPr>
        <w:t>+существительное» (</w:t>
      </w:r>
      <w:r w:rsidRPr="00FE689B">
        <w:rPr>
          <w:rFonts w:ascii="Times New Roman" w:hAnsi="Times New Roman" w:cs="Times New Roman"/>
          <w:i/>
          <w:iCs/>
          <w:sz w:val="24"/>
          <w:szCs w:val="24"/>
          <w:lang w:val="en-US"/>
        </w:rPr>
        <w:t>a</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written</w:t>
      </w:r>
      <w:r w:rsidRPr="00FE689B">
        <w:rPr>
          <w:rFonts w:ascii="Times New Roman" w:hAnsi="Times New Roman" w:cs="Times New Roman"/>
          <w:i/>
          <w:iCs/>
          <w:sz w:val="24"/>
          <w:szCs w:val="24"/>
        </w:rPr>
        <w:t xml:space="preserve"> </w:t>
      </w:r>
      <w:r w:rsidRPr="00FE689B">
        <w:rPr>
          <w:rFonts w:ascii="Times New Roman" w:hAnsi="Times New Roman" w:cs="Times New Roman"/>
          <w:i/>
          <w:iCs/>
          <w:sz w:val="24"/>
          <w:szCs w:val="24"/>
          <w:lang w:val="en-US"/>
        </w:rPr>
        <w:t>poem</w:t>
      </w:r>
      <w:r w:rsidRPr="00FE689B">
        <w:rPr>
          <w:rFonts w:ascii="Times New Roman" w:hAnsi="Times New Roman" w:cs="Times New Roman"/>
          <w:i/>
          <w:iCs/>
          <w:sz w:val="24"/>
          <w:szCs w:val="24"/>
        </w:rPr>
        <w:t>).</w:t>
      </w:r>
    </w:p>
    <w:p w:rsidR="00316D89" w:rsidRPr="00FE689B" w:rsidRDefault="00316D89" w:rsidP="00485E4B">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Социокультурные знания и умения</w:t>
      </w:r>
    </w:p>
    <w:p w:rsidR="00316D89" w:rsidRPr="00FE689B" w:rsidRDefault="00316D89" w:rsidP="00485E4B">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numPr>
          <w:ilvl w:val="0"/>
          <w:numId w:val="37"/>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FE689B">
        <w:rPr>
          <w:rFonts w:ascii="Times New Roman" w:eastAsia="Arial Unicode MS" w:hAnsi="Times New Roman" w:cs="Times New Roman"/>
          <w:sz w:val="24"/>
          <w:szCs w:val="24"/>
          <w:lang w:eastAsia="ar-SA"/>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16D89" w:rsidRPr="00FE689B" w:rsidRDefault="00316D89" w:rsidP="00F27B1D">
      <w:pPr>
        <w:numPr>
          <w:ilvl w:val="0"/>
          <w:numId w:val="37"/>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FE689B">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316D89" w:rsidRPr="00FE689B" w:rsidRDefault="00316D89" w:rsidP="00F27B1D">
      <w:pPr>
        <w:numPr>
          <w:ilvl w:val="0"/>
          <w:numId w:val="37"/>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FE689B">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rsidR="00316D89" w:rsidRPr="00FE689B" w:rsidRDefault="00316D89" w:rsidP="00485E4B">
      <w:pPr>
        <w:spacing w:after="0" w:line="240" w:lineRule="auto"/>
        <w:ind w:firstLine="709"/>
        <w:jc w:val="both"/>
        <w:rPr>
          <w:rFonts w:ascii="Times New Roman" w:eastAsia="Arial Unicode MS" w:hAnsi="Times New Roman" w:cs="Times New Roman"/>
          <w:sz w:val="24"/>
          <w:szCs w:val="24"/>
          <w:lang w:eastAsia="ar-SA"/>
        </w:rPr>
      </w:pPr>
      <w:r w:rsidRPr="00FE689B">
        <w:rPr>
          <w:rFonts w:ascii="Times New Roman" w:hAnsi="Times New Roman" w:cs="Times New Roman"/>
          <w:b/>
          <w:bCs/>
          <w:sz w:val="24"/>
          <w:szCs w:val="24"/>
        </w:rPr>
        <w:t>Выпускник получит возможность научиться:</w:t>
      </w:r>
      <w:r w:rsidRPr="00FE689B">
        <w:rPr>
          <w:rFonts w:ascii="Times New Roman" w:eastAsia="Arial Unicode MS" w:hAnsi="Times New Roman" w:cs="Times New Roman"/>
          <w:sz w:val="24"/>
          <w:szCs w:val="24"/>
          <w:lang w:eastAsia="ar-SA"/>
        </w:rPr>
        <w:t xml:space="preserve"> </w:t>
      </w:r>
    </w:p>
    <w:p w:rsidR="00316D89" w:rsidRPr="00FE689B" w:rsidRDefault="00316D89" w:rsidP="00F27B1D">
      <w:pPr>
        <w:numPr>
          <w:ilvl w:val="0"/>
          <w:numId w:val="38"/>
        </w:numPr>
        <w:tabs>
          <w:tab w:val="left" w:pos="993"/>
        </w:tabs>
        <w:spacing w:after="0" w:line="240" w:lineRule="auto"/>
        <w:ind w:left="0" w:firstLine="709"/>
        <w:jc w:val="both"/>
        <w:rPr>
          <w:rFonts w:ascii="Times New Roman" w:hAnsi="Times New Roman" w:cs="Times New Roman"/>
          <w:b/>
          <w:bCs/>
          <w:i/>
          <w:iCs/>
          <w:sz w:val="24"/>
          <w:szCs w:val="24"/>
        </w:rPr>
      </w:pPr>
      <w:r w:rsidRPr="00FE689B">
        <w:rPr>
          <w:rFonts w:ascii="Times New Roman" w:eastAsia="Arial Unicode MS" w:hAnsi="Times New Roman" w:cs="Times New Roman"/>
          <w:i/>
          <w:iCs/>
          <w:sz w:val="24"/>
          <w:szCs w:val="24"/>
          <w:lang w:eastAsia="ar-SA"/>
        </w:rPr>
        <w:t>использовать социокультурные реалии при создании устных и письменных высказываний;</w:t>
      </w:r>
    </w:p>
    <w:p w:rsidR="00316D89" w:rsidRPr="00FE689B" w:rsidRDefault="00316D89" w:rsidP="00F27B1D">
      <w:pPr>
        <w:numPr>
          <w:ilvl w:val="0"/>
          <w:numId w:val="38"/>
        </w:numPr>
        <w:tabs>
          <w:tab w:val="left" w:pos="993"/>
        </w:tabs>
        <w:spacing w:after="0" w:line="240" w:lineRule="auto"/>
        <w:ind w:left="0" w:firstLine="709"/>
        <w:jc w:val="both"/>
        <w:rPr>
          <w:rFonts w:ascii="Times New Roman" w:hAnsi="Times New Roman" w:cs="Times New Roman"/>
          <w:b/>
          <w:bCs/>
          <w:i/>
          <w:iCs/>
          <w:sz w:val="24"/>
          <w:szCs w:val="24"/>
        </w:rPr>
      </w:pPr>
      <w:r w:rsidRPr="00FE689B">
        <w:rPr>
          <w:rFonts w:ascii="Times New Roman" w:eastAsia="Arial Unicode MS" w:hAnsi="Times New Roman" w:cs="Times New Roman"/>
          <w:i/>
          <w:iCs/>
          <w:sz w:val="24"/>
          <w:szCs w:val="24"/>
          <w:lang w:eastAsia="ar-SA"/>
        </w:rPr>
        <w:t>находить сходство и различие в традициях родной страны и страны/стран изучаемого языка.</w:t>
      </w:r>
    </w:p>
    <w:p w:rsidR="00316D89" w:rsidRPr="00FE689B" w:rsidRDefault="00316D89" w:rsidP="00485E4B">
      <w:pPr>
        <w:spacing w:after="0" w:line="240" w:lineRule="auto"/>
        <w:ind w:firstLine="709"/>
        <w:jc w:val="both"/>
        <w:rPr>
          <w:rFonts w:ascii="Times New Roman" w:eastAsia="Arial Unicode MS" w:hAnsi="Times New Roman" w:cs="Times New Roman"/>
          <w:b/>
          <w:bCs/>
          <w:sz w:val="24"/>
          <w:szCs w:val="24"/>
          <w:lang w:eastAsia="ar-SA"/>
        </w:rPr>
      </w:pPr>
      <w:r w:rsidRPr="00FE689B">
        <w:rPr>
          <w:rFonts w:ascii="Times New Roman" w:eastAsia="Arial Unicode MS" w:hAnsi="Times New Roman" w:cs="Times New Roman"/>
          <w:b/>
          <w:bCs/>
          <w:sz w:val="24"/>
          <w:szCs w:val="24"/>
          <w:lang w:eastAsia="ar-SA"/>
        </w:rPr>
        <w:t>Компенсаторные умения</w:t>
      </w:r>
    </w:p>
    <w:p w:rsidR="00316D89" w:rsidRPr="00FE689B" w:rsidRDefault="00316D89" w:rsidP="00485E4B">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numPr>
          <w:ilvl w:val="0"/>
          <w:numId w:val="39"/>
        </w:numPr>
        <w:tabs>
          <w:tab w:val="left" w:pos="993"/>
        </w:tabs>
        <w:spacing w:after="0" w:line="240" w:lineRule="auto"/>
        <w:ind w:left="0" w:firstLine="709"/>
        <w:jc w:val="both"/>
        <w:rPr>
          <w:rFonts w:ascii="Times New Roman" w:hAnsi="Times New Roman" w:cs="Times New Roman"/>
          <w:b/>
          <w:bCs/>
          <w:sz w:val="24"/>
          <w:szCs w:val="24"/>
        </w:rPr>
      </w:pPr>
      <w:r w:rsidRPr="00FE689B">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316D89" w:rsidRPr="00FE689B" w:rsidRDefault="00316D89" w:rsidP="00485E4B">
      <w:pPr>
        <w:spacing w:after="0" w:line="240" w:lineRule="auto"/>
        <w:ind w:firstLine="709"/>
        <w:jc w:val="both"/>
        <w:rPr>
          <w:rFonts w:ascii="Times New Roman" w:eastAsia="Arial Unicode MS" w:hAnsi="Times New Roman" w:cs="Times New Roman"/>
          <w:sz w:val="24"/>
          <w:szCs w:val="24"/>
          <w:lang w:eastAsia="ar-SA"/>
        </w:rPr>
      </w:pPr>
      <w:r w:rsidRPr="00FE689B">
        <w:rPr>
          <w:rFonts w:ascii="Times New Roman" w:hAnsi="Times New Roman" w:cs="Times New Roman"/>
          <w:b/>
          <w:bCs/>
          <w:sz w:val="24"/>
          <w:szCs w:val="24"/>
        </w:rPr>
        <w:t>Выпускник получит возможность научиться:</w:t>
      </w:r>
      <w:r w:rsidRPr="00FE689B">
        <w:rPr>
          <w:rFonts w:ascii="Times New Roman" w:eastAsia="Arial Unicode MS" w:hAnsi="Times New Roman" w:cs="Times New Roman"/>
          <w:sz w:val="24"/>
          <w:szCs w:val="24"/>
          <w:lang w:eastAsia="ar-SA"/>
        </w:rPr>
        <w:t xml:space="preserve"> </w:t>
      </w:r>
    </w:p>
    <w:p w:rsidR="00316D89" w:rsidRPr="00FE689B" w:rsidRDefault="00316D89" w:rsidP="00F27B1D">
      <w:pPr>
        <w:numPr>
          <w:ilvl w:val="0"/>
          <w:numId w:val="39"/>
        </w:numPr>
        <w:tabs>
          <w:tab w:val="left" w:pos="993"/>
        </w:tabs>
        <w:spacing w:after="0" w:line="240" w:lineRule="auto"/>
        <w:ind w:left="0" w:firstLine="709"/>
        <w:jc w:val="both"/>
        <w:rPr>
          <w:rFonts w:ascii="Times New Roman" w:eastAsia="Arial Unicode MS" w:hAnsi="Times New Roman" w:cs="Times New Roman"/>
          <w:i/>
          <w:iCs/>
          <w:sz w:val="24"/>
          <w:szCs w:val="24"/>
          <w:lang w:eastAsia="ar-SA"/>
        </w:rPr>
      </w:pPr>
      <w:r w:rsidRPr="00FE689B">
        <w:rPr>
          <w:rFonts w:ascii="Times New Roman" w:eastAsia="Arial Unicode MS" w:hAnsi="Times New Roman" w:cs="Times New Roman"/>
          <w:i/>
          <w:iCs/>
          <w:sz w:val="24"/>
          <w:szCs w:val="24"/>
          <w:lang w:eastAsia="ar-SA"/>
        </w:rPr>
        <w:t>использовать перифраз, синонимические и антонимические средства при говорении;</w:t>
      </w:r>
    </w:p>
    <w:p w:rsidR="00316D89" w:rsidRPr="00FE689B" w:rsidRDefault="00316D89" w:rsidP="00F27B1D">
      <w:pPr>
        <w:numPr>
          <w:ilvl w:val="0"/>
          <w:numId w:val="39"/>
        </w:numPr>
        <w:tabs>
          <w:tab w:val="left" w:pos="993"/>
        </w:tabs>
        <w:spacing w:after="0" w:line="240" w:lineRule="auto"/>
        <w:ind w:left="0" w:firstLine="709"/>
        <w:jc w:val="both"/>
        <w:rPr>
          <w:rFonts w:ascii="Times New Roman" w:hAnsi="Times New Roman" w:cs="Times New Roman"/>
          <w:b/>
          <w:bCs/>
          <w:sz w:val="24"/>
          <w:szCs w:val="24"/>
        </w:rPr>
      </w:pPr>
      <w:r w:rsidRPr="00FE689B">
        <w:rPr>
          <w:rFonts w:ascii="Times New Roman" w:eastAsia="Arial Unicode MS" w:hAnsi="Times New Roman" w:cs="Times New Roman"/>
          <w:i/>
          <w:iCs/>
          <w:sz w:val="24"/>
          <w:szCs w:val="24"/>
          <w:lang w:eastAsia="ar-SA"/>
        </w:rPr>
        <w:t>пользоваться языковой и контекстуальной догадкой при аудировании и чтении.</w:t>
      </w:r>
    </w:p>
    <w:p w:rsidR="00316D89" w:rsidRPr="00FE689B" w:rsidRDefault="00316D89" w:rsidP="00485E4B">
      <w:pPr>
        <w:pStyle w:val="4"/>
        <w:spacing w:line="240" w:lineRule="auto"/>
        <w:rPr>
          <w:color w:val="FF0000"/>
          <w:sz w:val="24"/>
          <w:szCs w:val="24"/>
        </w:rPr>
      </w:pPr>
      <w:bookmarkStart w:id="42" w:name="_Toc410653957"/>
      <w:bookmarkStart w:id="43" w:name="_Toc409691632"/>
      <w:bookmarkStart w:id="44" w:name="_Toc414553139"/>
      <w:r w:rsidRPr="00FE689B">
        <w:rPr>
          <w:sz w:val="24"/>
          <w:szCs w:val="24"/>
        </w:rPr>
        <w:t>1.2.5.4.</w:t>
      </w:r>
      <w:r w:rsidRPr="00FE689B">
        <w:rPr>
          <w:color w:val="FF0000"/>
          <w:sz w:val="24"/>
          <w:szCs w:val="24"/>
        </w:rPr>
        <w:t xml:space="preserve"> </w:t>
      </w:r>
      <w:bookmarkEnd w:id="42"/>
      <w:bookmarkEnd w:id="43"/>
      <w:bookmarkEnd w:id="44"/>
      <w:r w:rsidRPr="00FE689B">
        <w:rPr>
          <w:sz w:val="24"/>
          <w:szCs w:val="24"/>
        </w:rPr>
        <w:t>История России. Всеобщая история</w:t>
      </w:r>
    </w:p>
    <w:p w:rsidR="00316D89" w:rsidRPr="00FE689B" w:rsidRDefault="00316D89" w:rsidP="00485E4B">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Предметные результаты</w:t>
      </w:r>
      <w:r w:rsidRPr="00FE689B">
        <w:rPr>
          <w:rFonts w:ascii="Times New Roman" w:hAnsi="Times New Roman" w:cs="Times New Roman"/>
          <w:sz w:val="24"/>
          <w:szCs w:val="24"/>
        </w:rPr>
        <w:t xml:space="preserve"> освоения курса истории на уровне основного общего образования предполагают, что у учащегося сформированы:</w:t>
      </w:r>
    </w:p>
    <w:p w:rsidR="00316D89" w:rsidRPr="00FE689B" w:rsidRDefault="00316D89" w:rsidP="00F27B1D">
      <w:pPr>
        <w:numPr>
          <w:ilvl w:val="0"/>
          <w:numId w:val="4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316D89" w:rsidRPr="00FE689B" w:rsidRDefault="00316D89" w:rsidP="00F27B1D">
      <w:pPr>
        <w:numPr>
          <w:ilvl w:val="0"/>
          <w:numId w:val="4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316D89" w:rsidRPr="00FE689B" w:rsidRDefault="00316D89" w:rsidP="00F27B1D">
      <w:pPr>
        <w:numPr>
          <w:ilvl w:val="0"/>
          <w:numId w:val="4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16D89" w:rsidRPr="00FE689B" w:rsidRDefault="00316D89" w:rsidP="00F27B1D">
      <w:pPr>
        <w:numPr>
          <w:ilvl w:val="0"/>
          <w:numId w:val="4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316D89" w:rsidRPr="00FE689B" w:rsidRDefault="00316D89" w:rsidP="00F27B1D">
      <w:pPr>
        <w:numPr>
          <w:ilvl w:val="0"/>
          <w:numId w:val="4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316D89" w:rsidRPr="00FE689B" w:rsidRDefault="00316D89" w:rsidP="00F27B1D">
      <w:pPr>
        <w:numPr>
          <w:ilvl w:val="0"/>
          <w:numId w:val="4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316D89" w:rsidRPr="00FE689B" w:rsidRDefault="00316D89" w:rsidP="00F27B1D">
      <w:pPr>
        <w:numPr>
          <w:ilvl w:val="0"/>
          <w:numId w:val="4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316D89" w:rsidRPr="00FE689B" w:rsidRDefault="00316D89" w:rsidP="00485E4B">
      <w:pPr>
        <w:spacing w:after="0" w:line="240" w:lineRule="auto"/>
        <w:ind w:firstLine="709"/>
        <w:rPr>
          <w:rFonts w:ascii="Times New Roman" w:hAnsi="Times New Roman" w:cs="Times New Roman"/>
          <w:b/>
          <w:bCs/>
          <w:sz w:val="24"/>
          <w:szCs w:val="24"/>
        </w:rPr>
      </w:pPr>
      <w:r w:rsidRPr="00FE689B">
        <w:rPr>
          <w:rFonts w:ascii="Times New Roman" w:hAnsi="Times New Roman" w:cs="Times New Roman"/>
          <w:b/>
          <w:bCs/>
          <w:sz w:val="24"/>
          <w:szCs w:val="24"/>
        </w:rPr>
        <w:t>История Древнего мира (5 класс)</w:t>
      </w:r>
    </w:p>
    <w:p w:rsidR="00316D89" w:rsidRPr="00FE689B" w:rsidRDefault="00316D89" w:rsidP="00485E4B">
      <w:pPr>
        <w:pStyle w:val="afff2"/>
        <w:spacing w:line="240" w:lineRule="auto"/>
        <w:ind w:firstLine="709"/>
        <w:rPr>
          <w:b/>
          <w:bCs/>
          <w:sz w:val="24"/>
          <w:szCs w:val="24"/>
        </w:rPr>
      </w:pPr>
      <w:r w:rsidRPr="00FE689B">
        <w:rPr>
          <w:b/>
          <w:bCs/>
          <w:sz w:val="24"/>
          <w:szCs w:val="24"/>
        </w:rPr>
        <w:t>Выпускник научится:</w:t>
      </w:r>
    </w:p>
    <w:p w:rsidR="00316D89" w:rsidRPr="00FE689B" w:rsidRDefault="00316D89" w:rsidP="00485E4B">
      <w:pPr>
        <w:spacing w:after="0" w:line="240" w:lineRule="auto"/>
        <w:ind w:firstLine="709"/>
        <w:jc w:val="both"/>
        <w:rPr>
          <w:rFonts w:ascii="Times New Roman" w:hAnsi="Times New Roman" w:cs="Times New Roman"/>
          <w:i/>
          <w:iCs/>
          <w:sz w:val="24"/>
          <w:szCs w:val="24"/>
        </w:rPr>
      </w:pPr>
      <w:r w:rsidRPr="00FE689B">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316D89" w:rsidRPr="00FE689B" w:rsidRDefault="00316D89" w:rsidP="00485E4B">
      <w:pPr>
        <w:spacing w:after="0" w:line="240" w:lineRule="auto"/>
        <w:ind w:firstLine="709"/>
        <w:jc w:val="both"/>
        <w:rPr>
          <w:rFonts w:ascii="Times New Roman" w:hAnsi="Times New Roman" w:cs="Times New Roman"/>
          <w:i/>
          <w:iCs/>
          <w:sz w:val="24"/>
          <w:szCs w:val="24"/>
        </w:rPr>
      </w:pPr>
      <w:r w:rsidRPr="00FE689B">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16D89" w:rsidRPr="00FE689B" w:rsidRDefault="00316D89" w:rsidP="00485E4B">
      <w:pPr>
        <w:spacing w:after="0" w:line="240" w:lineRule="auto"/>
        <w:ind w:firstLine="709"/>
        <w:jc w:val="both"/>
        <w:rPr>
          <w:rFonts w:ascii="Times New Roman" w:hAnsi="Times New Roman" w:cs="Times New Roman"/>
          <w:i/>
          <w:iCs/>
          <w:sz w:val="24"/>
          <w:szCs w:val="24"/>
        </w:rPr>
      </w:pPr>
      <w:r w:rsidRPr="00FE689B">
        <w:rPr>
          <w:rFonts w:ascii="Times New Roman" w:hAnsi="Times New Roman" w:cs="Times New Roman"/>
          <w:sz w:val="24"/>
          <w:szCs w:val="24"/>
        </w:rPr>
        <w:lastRenderedPageBreak/>
        <w:t>• проводить поиск информации в отрывках исторических текстов, материальных памятниках Древнего мира;</w:t>
      </w:r>
    </w:p>
    <w:p w:rsidR="00316D89" w:rsidRPr="00FE689B" w:rsidRDefault="00316D89" w:rsidP="00485E4B">
      <w:pPr>
        <w:spacing w:after="0" w:line="240" w:lineRule="auto"/>
        <w:ind w:firstLine="709"/>
        <w:jc w:val="both"/>
        <w:rPr>
          <w:rFonts w:ascii="Times New Roman" w:hAnsi="Times New Roman" w:cs="Times New Roman"/>
          <w:i/>
          <w:iCs/>
          <w:sz w:val="24"/>
          <w:szCs w:val="24"/>
        </w:rPr>
      </w:pPr>
      <w:r w:rsidRPr="00FE689B">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16D89" w:rsidRPr="00FE689B" w:rsidRDefault="00316D89" w:rsidP="00485E4B">
      <w:pPr>
        <w:spacing w:after="0" w:line="240" w:lineRule="auto"/>
        <w:ind w:firstLine="709"/>
        <w:jc w:val="both"/>
        <w:rPr>
          <w:rFonts w:ascii="Times New Roman" w:hAnsi="Times New Roman" w:cs="Times New Roman"/>
          <w:i/>
          <w:iCs/>
          <w:sz w:val="24"/>
          <w:szCs w:val="24"/>
        </w:rPr>
      </w:pPr>
      <w:r w:rsidRPr="00FE689B">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16D89" w:rsidRPr="00FE689B" w:rsidRDefault="00316D89" w:rsidP="00485E4B">
      <w:pPr>
        <w:spacing w:after="0" w:line="240" w:lineRule="auto"/>
        <w:ind w:firstLine="709"/>
        <w:jc w:val="both"/>
        <w:rPr>
          <w:rFonts w:ascii="Times New Roman" w:hAnsi="Times New Roman" w:cs="Times New Roman"/>
          <w:i/>
          <w:iCs/>
          <w:sz w:val="24"/>
          <w:szCs w:val="24"/>
        </w:rPr>
      </w:pPr>
      <w:r w:rsidRPr="00FE689B">
        <w:rPr>
          <w:rFonts w:ascii="Times New Roman" w:hAnsi="Times New Roman" w:cs="Times New Roman"/>
          <w:sz w:val="24"/>
          <w:szCs w:val="24"/>
        </w:rPr>
        <w:t>• объяснять,</w:t>
      </w:r>
      <w:r w:rsidRPr="00FE689B">
        <w:rPr>
          <w:rFonts w:ascii="Times New Roman" w:hAnsi="Times New Roman" w:cs="Times New Roman"/>
          <w:b/>
          <w:bCs/>
          <w:i/>
          <w:iCs/>
          <w:sz w:val="24"/>
          <w:szCs w:val="24"/>
        </w:rPr>
        <w:t xml:space="preserve"> </w:t>
      </w:r>
      <w:r w:rsidRPr="00FE689B">
        <w:rPr>
          <w:rFonts w:ascii="Times New Roman" w:hAnsi="Times New Roman" w:cs="Times New Roman"/>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16D89" w:rsidRPr="00FE689B" w:rsidRDefault="00316D89" w:rsidP="00485E4B">
      <w:pPr>
        <w:spacing w:after="0" w:line="240" w:lineRule="auto"/>
        <w:ind w:firstLine="709"/>
        <w:jc w:val="both"/>
        <w:rPr>
          <w:rFonts w:ascii="Times New Roman" w:hAnsi="Times New Roman" w:cs="Times New Roman"/>
          <w:i/>
          <w:iCs/>
          <w:sz w:val="24"/>
          <w:szCs w:val="24"/>
        </w:rPr>
      </w:pPr>
      <w:r w:rsidRPr="00FE689B">
        <w:rPr>
          <w:rFonts w:ascii="Times New Roman" w:hAnsi="Times New Roman" w:cs="Times New Roman"/>
          <w:sz w:val="24"/>
          <w:szCs w:val="24"/>
        </w:rPr>
        <w:t>• давать оценку наиболее значительным событиям и личностям древней истории.</w:t>
      </w:r>
    </w:p>
    <w:p w:rsidR="00316D89" w:rsidRPr="00FE689B" w:rsidRDefault="00316D89" w:rsidP="00485E4B">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485E4B">
      <w:pPr>
        <w:spacing w:after="0" w:line="240" w:lineRule="auto"/>
        <w:ind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давать характеристику общественного строя древних государств;</w:t>
      </w:r>
    </w:p>
    <w:p w:rsidR="00316D89" w:rsidRPr="00FE689B" w:rsidRDefault="00316D89" w:rsidP="00485E4B">
      <w:pPr>
        <w:spacing w:after="0" w:line="240" w:lineRule="auto"/>
        <w:ind w:firstLine="709"/>
        <w:jc w:val="both"/>
        <w:rPr>
          <w:rFonts w:ascii="Times New Roman" w:hAnsi="Times New Roman" w:cs="Times New Roman"/>
          <w:i/>
          <w:iCs/>
          <w:sz w:val="24"/>
          <w:szCs w:val="24"/>
        </w:rPr>
      </w:pPr>
      <w:r w:rsidRPr="00FE689B">
        <w:rPr>
          <w:rFonts w:ascii="Times New Roman" w:hAnsi="Times New Roman" w:cs="Times New Roman"/>
          <w:sz w:val="24"/>
          <w:szCs w:val="24"/>
        </w:rPr>
        <w:t>• </w:t>
      </w:r>
      <w:r w:rsidRPr="00FE689B">
        <w:rPr>
          <w:rFonts w:ascii="Times New Roman" w:hAnsi="Times New Roman" w:cs="Times New Roman"/>
          <w:i/>
          <w:iCs/>
          <w:sz w:val="24"/>
          <w:szCs w:val="24"/>
        </w:rPr>
        <w:t>сопоставлять свидетельства различных исторических источников, выявляя в них общее и различия;</w:t>
      </w:r>
    </w:p>
    <w:p w:rsidR="00316D89" w:rsidRPr="00FE689B" w:rsidRDefault="00316D89" w:rsidP="00485E4B">
      <w:pPr>
        <w:spacing w:after="0" w:line="240" w:lineRule="auto"/>
        <w:ind w:firstLine="709"/>
        <w:jc w:val="both"/>
        <w:rPr>
          <w:rFonts w:ascii="Times New Roman" w:hAnsi="Times New Roman" w:cs="Times New Roman"/>
          <w:i/>
          <w:iCs/>
          <w:sz w:val="24"/>
          <w:szCs w:val="24"/>
        </w:rPr>
      </w:pPr>
      <w:r w:rsidRPr="00FE689B">
        <w:rPr>
          <w:rFonts w:ascii="Times New Roman" w:hAnsi="Times New Roman" w:cs="Times New Roman"/>
          <w:sz w:val="24"/>
          <w:szCs w:val="24"/>
        </w:rPr>
        <w:t>• </w:t>
      </w:r>
      <w:r w:rsidRPr="00FE689B">
        <w:rPr>
          <w:rFonts w:ascii="Times New Roman" w:hAnsi="Times New Roman" w:cs="Times New Roman"/>
          <w:i/>
          <w:iCs/>
          <w:sz w:val="24"/>
          <w:szCs w:val="24"/>
        </w:rPr>
        <w:t>видеть проявления влияния античного искусства в окружающей среде;</w:t>
      </w:r>
    </w:p>
    <w:p w:rsidR="00316D89" w:rsidRPr="00FE689B" w:rsidRDefault="00316D89" w:rsidP="00485E4B">
      <w:pPr>
        <w:spacing w:after="0" w:line="240" w:lineRule="auto"/>
        <w:ind w:firstLine="709"/>
        <w:jc w:val="both"/>
        <w:rPr>
          <w:rFonts w:ascii="Times New Roman" w:hAnsi="Times New Roman" w:cs="Times New Roman"/>
          <w:i/>
          <w:iCs/>
          <w:sz w:val="24"/>
          <w:szCs w:val="24"/>
        </w:rPr>
      </w:pPr>
      <w:r w:rsidRPr="00FE689B">
        <w:rPr>
          <w:rFonts w:ascii="Times New Roman" w:hAnsi="Times New Roman" w:cs="Times New Roman"/>
          <w:sz w:val="24"/>
          <w:szCs w:val="24"/>
        </w:rPr>
        <w:t>• </w:t>
      </w:r>
      <w:r w:rsidRPr="00FE689B">
        <w:rPr>
          <w:rFonts w:ascii="Times New Roman" w:hAnsi="Times New Roman" w:cs="Times New Roman"/>
          <w:i/>
          <w:iCs/>
          <w:sz w:val="24"/>
          <w:szCs w:val="24"/>
        </w:rPr>
        <w:t>высказывать суждения о значении и месте исторического и культурного наследия древних обществ в мировой истории.</w:t>
      </w:r>
    </w:p>
    <w:p w:rsidR="00316D89" w:rsidRPr="00FE689B" w:rsidRDefault="00316D89" w:rsidP="00485E4B">
      <w:pPr>
        <w:spacing w:after="0" w:line="240" w:lineRule="auto"/>
        <w:ind w:firstLine="709"/>
        <w:rPr>
          <w:rFonts w:ascii="Times New Roman" w:hAnsi="Times New Roman" w:cs="Times New Roman"/>
          <w:sz w:val="24"/>
          <w:szCs w:val="24"/>
        </w:rPr>
      </w:pPr>
      <w:r w:rsidRPr="00FE689B">
        <w:rPr>
          <w:rFonts w:ascii="Times New Roman" w:hAnsi="Times New Roman" w:cs="Times New Roman"/>
          <w:b/>
          <w:bCs/>
          <w:sz w:val="24"/>
          <w:szCs w:val="24"/>
        </w:rPr>
        <w:t>История Средних веков. От Древней Руси к Российскому государству (</w:t>
      </w:r>
      <w:r w:rsidRPr="00FE689B">
        <w:rPr>
          <w:rFonts w:ascii="Times New Roman" w:hAnsi="Times New Roman" w:cs="Times New Roman"/>
          <w:b/>
          <w:bCs/>
          <w:sz w:val="24"/>
          <w:szCs w:val="24"/>
          <w:lang w:val="en-US"/>
        </w:rPr>
        <w:t>VIII</w:t>
      </w:r>
      <w:r w:rsidRPr="00FE689B">
        <w:rPr>
          <w:rFonts w:ascii="Times New Roman" w:hAnsi="Times New Roman" w:cs="Times New Roman"/>
          <w:b/>
          <w:bCs/>
          <w:sz w:val="24"/>
          <w:szCs w:val="24"/>
        </w:rPr>
        <w:t xml:space="preserve"> –</w:t>
      </w:r>
      <w:r w:rsidRPr="00FE689B">
        <w:rPr>
          <w:rFonts w:ascii="Times New Roman" w:hAnsi="Times New Roman" w:cs="Times New Roman"/>
          <w:b/>
          <w:bCs/>
          <w:sz w:val="24"/>
          <w:szCs w:val="24"/>
          <w:lang w:val="en-US"/>
        </w:rPr>
        <w:t>XV</w:t>
      </w:r>
      <w:r w:rsidRPr="00FE689B">
        <w:rPr>
          <w:rFonts w:ascii="Times New Roman" w:hAnsi="Times New Roman" w:cs="Times New Roman"/>
          <w:b/>
          <w:bCs/>
          <w:sz w:val="24"/>
          <w:szCs w:val="24"/>
        </w:rPr>
        <w:t xml:space="preserve"> вв.) (6 класс)</w:t>
      </w:r>
    </w:p>
    <w:p w:rsidR="00316D89" w:rsidRPr="00FE689B" w:rsidRDefault="00316D89" w:rsidP="00485E4B">
      <w:pPr>
        <w:pStyle w:val="afff2"/>
        <w:spacing w:line="240" w:lineRule="auto"/>
        <w:ind w:firstLine="709"/>
        <w:rPr>
          <w:b/>
          <w:bCs/>
          <w:sz w:val="24"/>
          <w:szCs w:val="24"/>
        </w:rPr>
      </w:pPr>
      <w:r w:rsidRPr="00FE689B">
        <w:rPr>
          <w:b/>
          <w:bCs/>
          <w:sz w:val="24"/>
          <w:szCs w:val="24"/>
        </w:rPr>
        <w:t>Выпускник научится:</w:t>
      </w:r>
    </w:p>
    <w:p w:rsidR="00316D89" w:rsidRPr="00FE689B" w:rsidRDefault="00316D89" w:rsidP="00485E4B">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16D89" w:rsidRPr="00FE689B" w:rsidRDefault="00316D89" w:rsidP="00485E4B">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16D89" w:rsidRPr="00FE689B" w:rsidRDefault="00316D89" w:rsidP="00485E4B">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316D89" w:rsidRPr="00FE689B" w:rsidRDefault="00316D89" w:rsidP="00485E4B">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16D89" w:rsidRPr="00FE689B" w:rsidRDefault="00316D89" w:rsidP="00485E4B">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16D89" w:rsidRPr="00FE689B" w:rsidRDefault="00316D89" w:rsidP="00485E4B">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316D89" w:rsidRPr="00FE689B" w:rsidRDefault="00316D89" w:rsidP="00485E4B">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16D89" w:rsidRPr="00FE689B" w:rsidRDefault="00316D89" w:rsidP="00485E4B">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316D89" w:rsidRPr="00FE689B" w:rsidRDefault="00316D89" w:rsidP="00485E4B">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485E4B">
      <w:pPr>
        <w:spacing w:after="0" w:line="240" w:lineRule="auto"/>
        <w:ind w:firstLine="709"/>
        <w:jc w:val="both"/>
        <w:rPr>
          <w:rFonts w:ascii="Times New Roman" w:hAnsi="Times New Roman" w:cs="Times New Roman"/>
          <w:i/>
          <w:iCs/>
          <w:sz w:val="24"/>
          <w:szCs w:val="24"/>
        </w:rPr>
      </w:pPr>
      <w:r w:rsidRPr="00FE689B">
        <w:rPr>
          <w:rFonts w:ascii="Times New Roman" w:hAnsi="Times New Roman" w:cs="Times New Roman"/>
          <w:sz w:val="24"/>
          <w:szCs w:val="24"/>
        </w:rPr>
        <w:t>• </w:t>
      </w:r>
      <w:r w:rsidRPr="00FE689B">
        <w:rPr>
          <w:rFonts w:ascii="Times New Roman" w:hAnsi="Times New Roman" w:cs="Times New Roman"/>
          <w:i/>
          <w:iCs/>
          <w:sz w:val="24"/>
          <w:szCs w:val="24"/>
        </w:rPr>
        <w:t>давать сопоставительную характеристику политического устройства государств Средневековья (Русь, Запад, Восток);</w:t>
      </w:r>
    </w:p>
    <w:p w:rsidR="00316D89" w:rsidRPr="00FE689B" w:rsidRDefault="00316D89" w:rsidP="00485E4B">
      <w:pPr>
        <w:spacing w:after="0" w:line="240" w:lineRule="auto"/>
        <w:ind w:firstLine="709"/>
        <w:jc w:val="both"/>
        <w:rPr>
          <w:rFonts w:ascii="Times New Roman" w:hAnsi="Times New Roman" w:cs="Times New Roman"/>
          <w:i/>
          <w:iCs/>
          <w:sz w:val="24"/>
          <w:szCs w:val="24"/>
        </w:rPr>
      </w:pPr>
      <w:r w:rsidRPr="00FE689B">
        <w:rPr>
          <w:rFonts w:ascii="Times New Roman" w:hAnsi="Times New Roman" w:cs="Times New Roman"/>
          <w:sz w:val="24"/>
          <w:szCs w:val="24"/>
        </w:rPr>
        <w:t>• </w:t>
      </w:r>
      <w:r w:rsidRPr="00FE689B">
        <w:rPr>
          <w:rFonts w:ascii="Times New Roman" w:hAnsi="Times New Roman" w:cs="Times New Roman"/>
          <w:i/>
          <w:iCs/>
          <w:sz w:val="24"/>
          <w:szCs w:val="24"/>
        </w:rPr>
        <w:t>сравнивать свидетельства различных исторических источников, выявляя в них общее и различия;</w:t>
      </w:r>
    </w:p>
    <w:p w:rsidR="00316D89" w:rsidRPr="00FE689B" w:rsidRDefault="00316D89" w:rsidP="00485E4B">
      <w:pPr>
        <w:spacing w:after="0" w:line="240" w:lineRule="auto"/>
        <w:ind w:firstLine="709"/>
        <w:jc w:val="both"/>
        <w:rPr>
          <w:rFonts w:ascii="Times New Roman" w:hAnsi="Times New Roman" w:cs="Times New Roman"/>
          <w:i/>
          <w:iCs/>
          <w:sz w:val="24"/>
          <w:szCs w:val="24"/>
        </w:rPr>
      </w:pPr>
      <w:r w:rsidRPr="00FE689B">
        <w:rPr>
          <w:rFonts w:ascii="Times New Roman" w:hAnsi="Times New Roman" w:cs="Times New Roman"/>
          <w:sz w:val="24"/>
          <w:szCs w:val="24"/>
        </w:rPr>
        <w:lastRenderedPageBreak/>
        <w:t>• </w:t>
      </w:r>
      <w:r w:rsidRPr="00FE689B">
        <w:rPr>
          <w:rFonts w:ascii="Times New Roman" w:hAnsi="Times New Roman" w:cs="Times New Roman"/>
          <w:i/>
          <w:iCs/>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316D89" w:rsidRPr="00E022ED" w:rsidRDefault="00316D89" w:rsidP="00485E4B">
      <w:pPr>
        <w:spacing w:after="0" w:line="240" w:lineRule="auto"/>
        <w:ind w:firstLine="709"/>
        <w:jc w:val="both"/>
        <w:rPr>
          <w:rFonts w:ascii="Times New Roman" w:hAnsi="Times New Roman" w:cs="Times New Roman"/>
          <w:i/>
          <w:iCs/>
          <w:sz w:val="24"/>
          <w:szCs w:val="24"/>
        </w:rPr>
      </w:pPr>
      <w:r w:rsidRPr="00E022ED">
        <w:rPr>
          <w:rFonts w:ascii="Times New Roman" w:hAnsi="Times New Roman" w:cs="Times New Roman"/>
          <w:b/>
          <w:bCs/>
          <w:sz w:val="24"/>
          <w:szCs w:val="24"/>
        </w:rPr>
        <w:t>История Нового времени. Россия в XVI – Х</w:t>
      </w:r>
      <w:r w:rsidRPr="00E022ED">
        <w:rPr>
          <w:rFonts w:ascii="Times New Roman" w:hAnsi="Times New Roman" w:cs="Times New Roman"/>
          <w:b/>
          <w:bCs/>
          <w:sz w:val="24"/>
          <w:szCs w:val="24"/>
          <w:lang w:val="en-US"/>
        </w:rPr>
        <w:t>I</w:t>
      </w:r>
      <w:r w:rsidRPr="00E022ED">
        <w:rPr>
          <w:rFonts w:ascii="Times New Roman" w:hAnsi="Times New Roman" w:cs="Times New Roman"/>
          <w:b/>
          <w:bCs/>
          <w:sz w:val="24"/>
          <w:szCs w:val="24"/>
        </w:rPr>
        <w:t>Х веках (7</w:t>
      </w:r>
      <w:r w:rsidRPr="00E022ED">
        <w:rPr>
          <w:rFonts w:ascii="Times New Roman" w:hAnsi="Times New Roman" w:cs="Times New Roman"/>
          <w:sz w:val="24"/>
          <w:szCs w:val="24"/>
        </w:rPr>
        <w:t>–</w:t>
      </w:r>
      <w:r w:rsidRPr="00E022ED">
        <w:rPr>
          <w:rFonts w:ascii="Times New Roman" w:hAnsi="Times New Roman" w:cs="Times New Roman"/>
          <w:b/>
          <w:bCs/>
          <w:sz w:val="24"/>
          <w:szCs w:val="24"/>
        </w:rPr>
        <w:t>9 класс)</w:t>
      </w:r>
    </w:p>
    <w:p w:rsidR="00316D89" w:rsidRPr="00E022ED" w:rsidRDefault="00316D89" w:rsidP="00485E4B">
      <w:pPr>
        <w:pStyle w:val="afff2"/>
        <w:spacing w:line="240" w:lineRule="auto"/>
        <w:ind w:firstLine="709"/>
        <w:rPr>
          <w:rFonts w:ascii="Times New Roman" w:hAnsi="Times New Roman" w:cs="Times New Roman"/>
          <w:b/>
          <w:bCs/>
          <w:sz w:val="24"/>
          <w:szCs w:val="24"/>
        </w:rPr>
      </w:pPr>
      <w:r w:rsidRPr="00E022ED">
        <w:rPr>
          <w:rFonts w:ascii="Times New Roman" w:hAnsi="Times New Roman" w:cs="Times New Roman"/>
          <w:b/>
          <w:bCs/>
          <w:sz w:val="24"/>
          <w:szCs w:val="24"/>
        </w:rPr>
        <w:t>Выпускник научится:</w:t>
      </w:r>
    </w:p>
    <w:p w:rsidR="00316D89" w:rsidRPr="00FE689B" w:rsidRDefault="00316D89" w:rsidP="00485E4B">
      <w:pPr>
        <w:spacing w:after="0" w:line="240" w:lineRule="auto"/>
        <w:ind w:firstLine="709"/>
        <w:jc w:val="both"/>
        <w:rPr>
          <w:rFonts w:ascii="Times New Roman" w:hAnsi="Times New Roman" w:cs="Times New Roman"/>
          <w:sz w:val="24"/>
          <w:szCs w:val="24"/>
        </w:rPr>
      </w:pPr>
      <w:r w:rsidRPr="00E022ED">
        <w:rPr>
          <w:rFonts w:ascii="Times New Roman" w:hAnsi="Times New Roman" w:cs="Times New Roman"/>
          <w:sz w:val="24"/>
          <w:szCs w:val="24"/>
        </w:rPr>
        <w:t>• локализовать во времени хронологические рамки и рубежные события Нового</w:t>
      </w:r>
      <w:r w:rsidRPr="00FE689B">
        <w:rPr>
          <w:rFonts w:ascii="Times New Roman" w:hAnsi="Times New Roman" w:cs="Times New Roman"/>
          <w:sz w:val="24"/>
          <w:szCs w:val="24"/>
        </w:rPr>
        <w:t xml:space="preserve">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16D89" w:rsidRPr="00FE689B" w:rsidRDefault="00316D89" w:rsidP="00485E4B">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16D89" w:rsidRPr="00FE689B" w:rsidRDefault="00316D89" w:rsidP="00485E4B">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316D89" w:rsidRPr="00FE689B" w:rsidRDefault="00316D89" w:rsidP="00485E4B">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16D89" w:rsidRPr="00FE689B" w:rsidRDefault="00316D89" w:rsidP="00485E4B">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16D89" w:rsidRPr="00FE689B" w:rsidRDefault="00316D89" w:rsidP="00485E4B">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16D89" w:rsidRPr="00FE689B" w:rsidRDefault="00316D89" w:rsidP="00485E4B">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объяснять</w:t>
      </w:r>
      <w:r w:rsidRPr="00FE689B">
        <w:rPr>
          <w:rFonts w:ascii="Times New Roman" w:hAnsi="Times New Roman" w:cs="Times New Roman"/>
          <w:b/>
          <w:bCs/>
          <w:i/>
          <w:iCs/>
          <w:sz w:val="24"/>
          <w:szCs w:val="24"/>
        </w:rPr>
        <w:t xml:space="preserve"> </w:t>
      </w:r>
      <w:r w:rsidRPr="00FE689B">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16D89" w:rsidRPr="00FE689B" w:rsidRDefault="00316D89" w:rsidP="00485E4B">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сопоставлять</w:t>
      </w:r>
      <w:r w:rsidRPr="00FE689B">
        <w:rPr>
          <w:rFonts w:ascii="Times New Roman" w:hAnsi="Times New Roman" w:cs="Times New Roman"/>
          <w:b/>
          <w:bCs/>
          <w:i/>
          <w:iCs/>
          <w:sz w:val="24"/>
          <w:szCs w:val="24"/>
        </w:rPr>
        <w:t xml:space="preserve"> </w:t>
      </w:r>
      <w:r w:rsidRPr="00FE689B">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316D89" w:rsidRPr="00FE689B" w:rsidRDefault="00316D89" w:rsidP="00485E4B">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316D89" w:rsidRPr="00FE689B" w:rsidRDefault="00316D89" w:rsidP="00485E4B">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485E4B">
      <w:pPr>
        <w:spacing w:after="0" w:line="240" w:lineRule="auto"/>
        <w:ind w:firstLine="709"/>
        <w:jc w:val="both"/>
        <w:rPr>
          <w:rFonts w:ascii="Times New Roman" w:hAnsi="Times New Roman" w:cs="Times New Roman"/>
          <w:i/>
          <w:iCs/>
          <w:sz w:val="24"/>
          <w:szCs w:val="24"/>
        </w:rPr>
      </w:pPr>
      <w:r w:rsidRPr="00FE689B">
        <w:rPr>
          <w:rFonts w:ascii="Times New Roman" w:hAnsi="Times New Roman" w:cs="Times New Roman"/>
          <w:sz w:val="24"/>
          <w:szCs w:val="24"/>
        </w:rPr>
        <w:t>• </w:t>
      </w:r>
      <w:r w:rsidRPr="00FE689B">
        <w:rPr>
          <w:rFonts w:ascii="Times New Roman" w:hAnsi="Times New Roman" w:cs="Times New Roman"/>
          <w:i/>
          <w:iCs/>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316D89" w:rsidRPr="00FE689B" w:rsidRDefault="00316D89" w:rsidP="00485E4B">
      <w:pPr>
        <w:spacing w:after="0" w:line="240" w:lineRule="auto"/>
        <w:ind w:firstLine="709"/>
        <w:jc w:val="both"/>
        <w:rPr>
          <w:rFonts w:ascii="Times New Roman" w:hAnsi="Times New Roman" w:cs="Times New Roman"/>
          <w:i/>
          <w:iCs/>
          <w:sz w:val="24"/>
          <w:szCs w:val="24"/>
        </w:rPr>
      </w:pPr>
      <w:r w:rsidRPr="00FE689B">
        <w:rPr>
          <w:rFonts w:ascii="Times New Roman" w:hAnsi="Times New Roman" w:cs="Times New Roman"/>
          <w:sz w:val="24"/>
          <w:szCs w:val="24"/>
        </w:rPr>
        <w:t>• </w:t>
      </w:r>
      <w:r w:rsidRPr="00FE689B">
        <w:rPr>
          <w:rFonts w:ascii="Times New Roman" w:hAnsi="Times New Roman" w:cs="Times New Roman"/>
          <w:i/>
          <w:iCs/>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16D89" w:rsidRPr="00FE689B" w:rsidRDefault="00316D89" w:rsidP="00485E4B">
      <w:pPr>
        <w:spacing w:after="0" w:line="240" w:lineRule="auto"/>
        <w:ind w:firstLine="709"/>
        <w:jc w:val="both"/>
        <w:rPr>
          <w:rFonts w:ascii="Times New Roman" w:hAnsi="Times New Roman" w:cs="Times New Roman"/>
          <w:i/>
          <w:iCs/>
          <w:sz w:val="24"/>
          <w:szCs w:val="24"/>
        </w:rPr>
      </w:pPr>
      <w:r w:rsidRPr="00FE689B">
        <w:rPr>
          <w:rFonts w:ascii="Times New Roman" w:hAnsi="Times New Roman" w:cs="Times New Roman"/>
          <w:sz w:val="24"/>
          <w:szCs w:val="24"/>
        </w:rPr>
        <w:t>• </w:t>
      </w:r>
      <w:r w:rsidRPr="00FE689B">
        <w:rPr>
          <w:rFonts w:ascii="Times New Roman" w:hAnsi="Times New Roman" w:cs="Times New Roman"/>
          <w:i/>
          <w:iCs/>
          <w:sz w:val="24"/>
          <w:szCs w:val="24"/>
        </w:rPr>
        <w:t xml:space="preserve">сравнивать развитие России и других стран в Новое время, объяснять, в чем заключались общие черты и особенности; </w:t>
      </w:r>
    </w:p>
    <w:p w:rsidR="00316D89" w:rsidRPr="00FE689B" w:rsidRDefault="00316D89" w:rsidP="00485E4B">
      <w:pPr>
        <w:spacing w:after="0" w:line="240" w:lineRule="auto"/>
        <w:ind w:firstLine="709"/>
        <w:jc w:val="both"/>
        <w:rPr>
          <w:rFonts w:ascii="Times New Roman" w:hAnsi="Times New Roman" w:cs="Times New Roman"/>
          <w:b/>
          <w:bCs/>
          <w:i/>
          <w:iCs/>
          <w:sz w:val="24"/>
          <w:szCs w:val="24"/>
        </w:rPr>
      </w:pPr>
      <w:r w:rsidRPr="00FE689B">
        <w:rPr>
          <w:rFonts w:ascii="Times New Roman" w:hAnsi="Times New Roman" w:cs="Times New Roman"/>
          <w:sz w:val="24"/>
          <w:szCs w:val="24"/>
        </w:rPr>
        <w:t>• </w:t>
      </w:r>
      <w:r w:rsidRPr="00FE689B">
        <w:rPr>
          <w:rFonts w:ascii="Times New Roman" w:hAnsi="Times New Roman" w:cs="Times New Roman"/>
          <w:i/>
          <w:iCs/>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16D89" w:rsidRPr="00FE689B" w:rsidRDefault="00316D89" w:rsidP="00485E4B">
      <w:pPr>
        <w:pStyle w:val="3"/>
        <w:spacing w:before="0" w:beforeAutospacing="0" w:after="0" w:afterAutospacing="0"/>
        <w:ind w:firstLine="709"/>
        <w:rPr>
          <w:sz w:val="24"/>
          <w:szCs w:val="24"/>
        </w:rPr>
      </w:pPr>
      <w:bookmarkStart w:id="45" w:name="_Toc409691636"/>
    </w:p>
    <w:p w:rsidR="00316D89" w:rsidRPr="00FE689B" w:rsidRDefault="00316D89" w:rsidP="00485E4B">
      <w:pPr>
        <w:pStyle w:val="4"/>
        <w:spacing w:before="0" w:line="240" w:lineRule="auto"/>
        <w:ind w:left="0"/>
        <w:rPr>
          <w:sz w:val="24"/>
          <w:szCs w:val="24"/>
        </w:rPr>
      </w:pPr>
      <w:bookmarkStart w:id="46" w:name="_Toc414553140"/>
      <w:bookmarkStart w:id="47" w:name="_Toc410653959"/>
      <w:r w:rsidRPr="00FE689B">
        <w:rPr>
          <w:sz w:val="24"/>
          <w:szCs w:val="24"/>
        </w:rPr>
        <w:t>1.2.5.5. Обществознание</w:t>
      </w:r>
      <w:bookmarkEnd w:id="45"/>
      <w:bookmarkEnd w:id="46"/>
      <w:bookmarkEnd w:id="47"/>
    </w:p>
    <w:p w:rsidR="00316D89" w:rsidRPr="00FE689B" w:rsidRDefault="00316D89" w:rsidP="00485E4B">
      <w:pPr>
        <w:spacing w:after="0" w:line="240" w:lineRule="auto"/>
        <w:ind w:firstLine="709"/>
        <w:jc w:val="both"/>
        <w:rPr>
          <w:rFonts w:ascii="Times New Roman" w:hAnsi="Times New Roman" w:cs="Times New Roman"/>
          <w:b/>
          <w:bCs/>
          <w:color w:val="000000"/>
          <w:sz w:val="24"/>
          <w:szCs w:val="24"/>
          <w:shd w:val="clear" w:color="auto" w:fill="FFFFFF"/>
        </w:rPr>
      </w:pPr>
      <w:r w:rsidRPr="00FE689B">
        <w:rPr>
          <w:rFonts w:ascii="Times New Roman" w:hAnsi="Times New Roman" w:cs="Times New Roman"/>
          <w:b/>
          <w:bCs/>
          <w:color w:val="000000"/>
          <w:sz w:val="24"/>
          <w:szCs w:val="24"/>
          <w:shd w:val="clear" w:color="auto" w:fill="FFFFFF"/>
        </w:rPr>
        <w:t>Человек. Деятельность человека</w:t>
      </w:r>
    </w:p>
    <w:p w:rsidR="00316D89" w:rsidRPr="00FE689B" w:rsidRDefault="00316D89" w:rsidP="00485E4B">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numPr>
          <w:ilvl w:val="0"/>
          <w:numId w:val="41"/>
        </w:numPr>
        <w:tabs>
          <w:tab w:val="left" w:pos="993"/>
        </w:tabs>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316D89" w:rsidRPr="00FE689B" w:rsidRDefault="00316D89" w:rsidP="00F27B1D">
      <w:pPr>
        <w:numPr>
          <w:ilvl w:val="0"/>
          <w:numId w:val="41"/>
        </w:numPr>
        <w:tabs>
          <w:tab w:val="left" w:pos="993"/>
        </w:tabs>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316D89" w:rsidRPr="00FE689B" w:rsidRDefault="00316D89" w:rsidP="00F27B1D">
      <w:pPr>
        <w:numPr>
          <w:ilvl w:val="0"/>
          <w:numId w:val="41"/>
        </w:numPr>
        <w:tabs>
          <w:tab w:val="left" w:pos="993"/>
        </w:tabs>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lastRenderedPageBreak/>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316D89" w:rsidRPr="00FE689B" w:rsidRDefault="00316D89" w:rsidP="00F27B1D">
      <w:pPr>
        <w:numPr>
          <w:ilvl w:val="0"/>
          <w:numId w:val="41"/>
        </w:numPr>
        <w:tabs>
          <w:tab w:val="left" w:pos="993"/>
        </w:tabs>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316D89" w:rsidRPr="00FE689B" w:rsidRDefault="00316D89" w:rsidP="00F27B1D">
      <w:pPr>
        <w:numPr>
          <w:ilvl w:val="0"/>
          <w:numId w:val="41"/>
        </w:numPr>
        <w:tabs>
          <w:tab w:val="left" w:pos="993"/>
        </w:tabs>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приводить примеры основных видов деятельности человека;</w:t>
      </w:r>
    </w:p>
    <w:p w:rsidR="00316D89" w:rsidRPr="00FE689B" w:rsidRDefault="00316D89" w:rsidP="00F27B1D">
      <w:pPr>
        <w:numPr>
          <w:ilvl w:val="0"/>
          <w:numId w:val="41"/>
        </w:numPr>
        <w:shd w:val="clear" w:color="auto" w:fill="FFFFFF"/>
        <w:tabs>
          <w:tab w:val="left" w:pos="993"/>
          <w:tab w:val="left" w:pos="1023"/>
        </w:tabs>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16D89" w:rsidRPr="00FE689B" w:rsidRDefault="00316D89" w:rsidP="00485E4B">
      <w:pPr>
        <w:tabs>
          <w:tab w:val="left" w:pos="1023"/>
        </w:tabs>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numPr>
          <w:ilvl w:val="0"/>
          <w:numId w:val="42"/>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выполнять несложные практические задания, основанные на ситуациях, связанных с деятельностью человека;</w:t>
      </w:r>
    </w:p>
    <w:p w:rsidR="00316D89" w:rsidRPr="00FE689B" w:rsidRDefault="00316D89" w:rsidP="00F27B1D">
      <w:pPr>
        <w:numPr>
          <w:ilvl w:val="0"/>
          <w:numId w:val="42"/>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оценивать роль деятельности в жизни человека и общества;</w:t>
      </w:r>
    </w:p>
    <w:p w:rsidR="00316D89" w:rsidRPr="00FE689B" w:rsidRDefault="00316D89" w:rsidP="00F27B1D">
      <w:pPr>
        <w:numPr>
          <w:ilvl w:val="0"/>
          <w:numId w:val="42"/>
        </w:numPr>
        <w:tabs>
          <w:tab w:val="left" w:pos="993"/>
          <w:tab w:val="left" w:pos="102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316D89" w:rsidRPr="00FE689B" w:rsidRDefault="00316D89" w:rsidP="00F27B1D">
      <w:pPr>
        <w:numPr>
          <w:ilvl w:val="0"/>
          <w:numId w:val="42"/>
        </w:numPr>
        <w:shd w:val="clear" w:color="auto" w:fill="FFFFFF"/>
        <w:tabs>
          <w:tab w:val="left" w:pos="993"/>
          <w:tab w:val="left" w:pos="102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использовать элементы причинно-следственного анализа при характеристике межличностных конфликтов;</w:t>
      </w:r>
    </w:p>
    <w:p w:rsidR="00316D89" w:rsidRPr="00FE689B" w:rsidRDefault="00316D89" w:rsidP="00F27B1D">
      <w:pPr>
        <w:numPr>
          <w:ilvl w:val="0"/>
          <w:numId w:val="42"/>
        </w:numPr>
        <w:shd w:val="clear" w:color="auto" w:fill="FFFFFF"/>
        <w:tabs>
          <w:tab w:val="left" w:pos="993"/>
          <w:tab w:val="left" w:pos="102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моделировать возможные последствия позитивного и негативного воздействия группы на человека, делать выводы.</w:t>
      </w:r>
    </w:p>
    <w:p w:rsidR="00316D89" w:rsidRPr="00FE689B" w:rsidRDefault="00316D89" w:rsidP="00485E4B">
      <w:pPr>
        <w:spacing w:after="0" w:line="240" w:lineRule="auto"/>
        <w:ind w:firstLine="709"/>
        <w:jc w:val="both"/>
        <w:rPr>
          <w:rFonts w:ascii="Times New Roman" w:hAnsi="Times New Roman" w:cs="Times New Roman"/>
          <w:b/>
          <w:bCs/>
          <w:color w:val="000000"/>
          <w:sz w:val="24"/>
          <w:szCs w:val="24"/>
          <w:shd w:val="clear" w:color="auto" w:fill="FFFFFF"/>
        </w:rPr>
      </w:pPr>
      <w:r w:rsidRPr="00FE689B">
        <w:rPr>
          <w:rFonts w:ascii="Times New Roman" w:hAnsi="Times New Roman" w:cs="Times New Roman"/>
          <w:b/>
          <w:bCs/>
          <w:color w:val="000000"/>
          <w:sz w:val="24"/>
          <w:szCs w:val="24"/>
          <w:shd w:val="clear" w:color="auto" w:fill="FFFFFF"/>
        </w:rPr>
        <w:t>Общество</w:t>
      </w:r>
    </w:p>
    <w:p w:rsidR="00316D89" w:rsidRPr="00FE689B" w:rsidRDefault="00316D89" w:rsidP="00485E4B">
      <w:pPr>
        <w:shd w:val="clear" w:color="auto" w:fill="FFFFFF"/>
        <w:tabs>
          <w:tab w:val="left" w:pos="1023"/>
        </w:tabs>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numPr>
          <w:ilvl w:val="0"/>
          <w:numId w:val="43"/>
        </w:numPr>
        <w:shd w:val="clear" w:color="auto" w:fill="FFFFFF"/>
        <w:tabs>
          <w:tab w:val="left" w:pos="20"/>
          <w:tab w:val="left" w:pos="993"/>
        </w:tabs>
        <w:spacing w:after="0" w:line="240" w:lineRule="auto"/>
        <w:ind w:left="0" w:firstLine="709"/>
        <w:jc w:val="both"/>
        <w:rPr>
          <w:rFonts w:ascii="Times New Roman" w:hAnsi="Times New Roman" w:cs="Times New Roman"/>
          <w:b/>
          <w:bCs/>
          <w:sz w:val="24"/>
          <w:szCs w:val="24"/>
        </w:rPr>
      </w:pPr>
      <w:r w:rsidRPr="00FE689B">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316D89" w:rsidRPr="00FE689B" w:rsidRDefault="00316D89" w:rsidP="00F27B1D">
      <w:pPr>
        <w:numPr>
          <w:ilvl w:val="0"/>
          <w:numId w:val="43"/>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распознавать на основе приведенных данных основные типы обществ;</w:t>
      </w:r>
    </w:p>
    <w:p w:rsidR="00316D89" w:rsidRPr="00FE689B" w:rsidRDefault="00316D89" w:rsidP="00F27B1D">
      <w:pPr>
        <w:numPr>
          <w:ilvl w:val="0"/>
          <w:numId w:val="43"/>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316D89" w:rsidRPr="00FE689B" w:rsidRDefault="00316D89" w:rsidP="00F27B1D">
      <w:pPr>
        <w:numPr>
          <w:ilvl w:val="0"/>
          <w:numId w:val="43"/>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316D89" w:rsidRPr="00FE689B" w:rsidRDefault="00316D89" w:rsidP="00F27B1D">
      <w:pPr>
        <w:numPr>
          <w:ilvl w:val="0"/>
          <w:numId w:val="43"/>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316D89" w:rsidRPr="00FE689B" w:rsidRDefault="00316D89" w:rsidP="00F27B1D">
      <w:pPr>
        <w:numPr>
          <w:ilvl w:val="0"/>
          <w:numId w:val="43"/>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316D89" w:rsidRPr="00FE689B" w:rsidRDefault="00316D89" w:rsidP="00F27B1D">
      <w:pPr>
        <w:numPr>
          <w:ilvl w:val="0"/>
          <w:numId w:val="43"/>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316D89" w:rsidRPr="00FE689B" w:rsidRDefault="00316D89" w:rsidP="00F27B1D">
      <w:pPr>
        <w:numPr>
          <w:ilvl w:val="0"/>
          <w:numId w:val="43"/>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316D89" w:rsidRPr="00FE689B" w:rsidRDefault="00316D89" w:rsidP="00F27B1D">
      <w:pPr>
        <w:numPr>
          <w:ilvl w:val="0"/>
          <w:numId w:val="43"/>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конкретизировать примерами опасность международного терроризма.</w:t>
      </w:r>
    </w:p>
    <w:p w:rsidR="00316D89" w:rsidRPr="00FE689B" w:rsidRDefault="00316D89" w:rsidP="00485E4B">
      <w:pPr>
        <w:shd w:val="clear" w:color="auto" w:fill="FFFFFF"/>
        <w:tabs>
          <w:tab w:val="left" w:pos="0"/>
        </w:tabs>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numPr>
          <w:ilvl w:val="0"/>
          <w:numId w:val="44"/>
        </w:numPr>
        <w:shd w:val="clear" w:color="auto" w:fill="FFFFFF"/>
        <w:tabs>
          <w:tab w:val="left" w:pos="102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наблюдать и характеризовать явления и события, происходящие в различных сферах общественной жизни;</w:t>
      </w:r>
    </w:p>
    <w:p w:rsidR="00316D89" w:rsidRPr="00FE689B" w:rsidRDefault="00316D89" w:rsidP="00F27B1D">
      <w:pPr>
        <w:numPr>
          <w:ilvl w:val="0"/>
          <w:numId w:val="44"/>
        </w:numPr>
        <w:shd w:val="clear" w:color="auto" w:fill="FFFFFF"/>
        <w:tabs>
          <w:tab w:val="left" w:pos="102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выявлять причинно-следственные связи общественных явлений и характеризовать основные направления общественного развития;</w:t>
      </w:r>
    </w:p>
    <w:p w:rsidR="00316D89" w:rsidRPr="00FE689B" w:rsidRDefault="00316D89" w:rsidP="00F27B1D">
      <w:pPr>
        <w:numPr>
          <w:ilvl w:val="0"/>
          <w:numId w:val="44"/>
        </w:numPr>
        <w:shd w:val="clear" w:color="auto" w:fill="FFFFFF"/>
        <w:tabs>
          <w:tab w:val="left" w:pos="102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осознанно содействовать защите природы.</w:t>
      </w:r>
    </w:p>
    <w:p w:rsidR="00316D89" w:rsidRPr="00FE689B" w:rsidRDefault="00316D89" w:rsidP="00485E4B">
      <w:pPr>
        <w:spacing w:after="0" w:line="240" w:lineRule="auto"/>
        <w:ind w:firstLine="709"/>
        <w:jc w:val="both"/>
        <w:rPr>
          <w:rFonts w:ascii="Times New Roman" w:hAnsi="Times New Roman" w:cs="Times New Roman"/>
          <w:b/>
          <w:bCs/>
          <w:color w:val="000000"/>
          <w:sz w:val="24"/>
          <w:szCs w:val="24"/>
          <w:shd w:val="clear" w:color="auto" w:fill="FFFFFF"/>
        </w:rPr>
      </w:pPr>
      <w:r w:rsidRPr="00FE689B">
        <w:rPr>
          <w:rFonts w:ascii="Times New Roman" w:hAnsi="Times New Roman" w:cs="Times New Roman"/>
          <w:b/>
          <w:bCs/>
          <w:color w:val="000000"/>
          <w:sz w:val="24"/>
          <w:szCs w:val="24"/>
          <w:shd w:val="clear" w:color="auto" w:fill="FFFFFF"/>
        </w:rPr>
        <w:t>Социальные нормы</w:t>
      </w:r>
    </w:p>
    <w:p w:rsidR="00316D89" w:rsidRPr="00FE689B" w:rsidRDefault="00316D89" w:rsidP="00485E4B">
      <w:pPr>
        <w:shd w:val="clear" w:color="auto" w:fill="FFFFFF"/>
        <w:tabs>
          <w:tab w:val="left" w:pos="1023"/>
        </w:tabs>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numPr>
          <w:ilvl w:val="0"/>
          <w:numId w:val="45"/>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316D89" w:rsidRPr="00FE689B" w:rsidRDefault="00316D89" w:rsidP="00F27B1D">
      <w:pPr>
        <w:numPr>
          <w:ilvl w:val="0"/>
          <w:numId w:val="45"/>
        </w:numPr>
        <w:shd w:val="clear" w:color="auto" w:fill="FFFFFF"/>
        <w:tabs>
          <w:tab w:val="left" w:pos="1023"/>
        </w:tabs>
        <w:spacing w:after="0" w:line="240" w:lineRule="auto"/>
        <w:ind w:left="0" w:firstLine="709"/>
        <w:jc w:val="both"/>
        <w:rPr>
          <w:rFonts w:ascii="Times New Roman" w:hAnsi="Times New Roman" w:cs="Times New Roman"/>
          <w:b/>
          <w:bCs/>
          <w:sz w:val="24"/>
          <w:szCs w:val="24"/>
        </w:rPr>
      </w:pPr>
      <w:r w:rsidRPr="00FE689B">
        <w:rPr>
          <w:rFonts w:ascii="Times New Roman" w:hAnsi="Times New Roman" w:cs="Times New Roman"/>
          <w:sz w:val="24"/>
          <w:szCs w:val="24"/>
        </w:rPr>
        <w:t>различать отдельные виды социальных норм;</w:t>
      </w:r>
    </w:p>
    <w:p w:rsidR="00316D89" w:rsidRPr="00FE689B" w:rsidRDefault="00316D89" w:rsidP="00F27B1D">
      <w:pPr>
        <w:numPr>
          <w:ilvl w:val="0"/>
          <w:numId w:val="45"/>
        </w:numPr>
        <w:shd w:val="clear" w:color="auto" w:fill="FFFFFF"/>
        <w:tabs>
          <w:tab w:val="left" w:pos="1023"/>
        </w:tabs>
        <w:spacing w:after="0" w:line="240" w:lineRule="auto"/>
        <w:ind w:left="0" w:firstLine="709"/>
        <w:jc w:val="both"/>
        <w:rPr>
          <w:rFonts w:ascii="Times New Roman" w:hAnsi="Times New Roman" w:cs="Times New Roman"/>
          <w:b/>
          <w:bCs/>
          <w:sz w:val="24"/>
          <w:szCs w:val="24"/>
        </w:rPr>
      </w:pPr>
      <w:r w:rsidRPr="00FE689B">
        <w:rPr>
          <w:rFonts w:ascii="Times New Roman" w:hAnsi="Times New Roman" w:cs="Times New Roman"/>
          <w:sz w:val="24"/>
          <w:szCs w:val="24"/>
        </w:rPr>
        <w:t>характеризовать основные нормы морали;</w:t>
      </w:r>
    </w:p>
    <w:p w:rsidR="00316D89" w:rsidRPr="00FE689B" w:rsidRDefault="00316D89" w:rsidP="00F27B1D">
      <w:pPr>
        <w:numPr>
          <w:ilvl w:val="0"/>
          <w:numId w:val="45"/>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w:t>
      </w:r>
      <w:r w:rsidRPr="00FE689B">
        <w:rPr>
          <w:rFonts w:ascii="Times New Roman" w:hAnsi="Times New Roman" w:cs="Times New Roman"/>
          <w:sz w:val="24"/>
          <w:szCs w:val="24"/>
        </w:rPr>
        <w:lastRenderedPageBreak/>
        <w:t>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316D89" w:rsidRPr="00FE689B" w:rsidRDefault="00316D89" w:rsidP="00F27B1D">
      <w:pPr>
        <w:numPr>
          <w:ilvl w:val="0"/>
          <w:numId w:val="45"/>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316D89" w:rsidRPr="00FE689B" w:rsidRDefault="00316D89" w:rsidP="00F27B1D">
      <w:pPr>
        <w:numPr>
          <w:ilvl w:val="0"/>
          <w:numId w:val="45"/>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характеризовать специфику норм права;</w:t>
      </w:r>
    </w:p>
    <w:p w:rsidR="00316D89" w:rsidRPr="00FE689B" w:rsidRDefault="00316D89" w:rsidP="00F27B1D">
      <w:pPr>
        <w:numPr>
          <w:ilvl w:val="0"/>
          <w:numId w:val="45"/>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сравнивать нормы морали и права, выявлять их общие черты и особенности;</w:t>
      </w:r>
    </w:p>
    <w:p w:rsidR="00316D89" w:rsidRPr="00FE689B" w:rsidRDefault="00316D89" w:rsidP="00F27B1D">
      <w:pPr>
        <w:numPr>
          <w:ilvl w:val="0"/>
          <w:numId w:val="45"/>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раскрывать сущность процесса социализации личности;</w:t>
      </w:r>
    </w:p>
    <w:p w:rsidR="00316D89" w:rsidRPr="00FE689B" w:rsidRDefault="00316D89" w:rsidP="00F27B1D">
      <w:pPr>
        <w:numPr>
          <w:ilvl w:val="0"/>
          <w:numId w:val="45"/>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объяснять причины отклоняющегося поведения;</w:t>
      </w:r>
    </w:p>
    <w:p w:rsidR="00316D89" w:rsidRPr="00FE689B" w:rsidRDefault="00316D89" w:rsidP="00F27B1D">
      <w:pPr>
        <w:numPr>
          <w:ilvl w:val="0"/>
          <w:numId w:val="45"/>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описывать негативные последствия наиболее опасных форм отклоняющегося поведения.</w:t>
      </w:r>
    </w:p>
    <w:p w:rsidR="00316D89" w:rsidRPr="00FE689B" w:rsidRDefault="00316D89" w:rsidP="00485E4B">
      <w:pPr>
        <w:shd w:val="clear" w:color="auto" w:fill="FFFFFF"/>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numPr>
          <w:ilvl w:val="0"/>
          <w:numId w:val="46"/>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316D89" w:rsidRPr="00FE689B" w:rsidRDefault="00316D89" w:rsidP="00F27B1D">
      <w:pPr>
        <w:numPr>
          <w:ilvl w:val="0"/>
          <w:numId w:val="46"/>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оценивать социальную значимость здорового образа жизни.</w:t>
      </w:r>
    </w:p>
    <w:p w:rsidR="00316D89" w:rsidRPr="00FE689B" w:rsidRDefault="00316D89" w:rsidP="00485E4B">
      <w:pPr>
        <w:spacing w:after="0" w:line="240" w:lineRule="auto"/>
        <w:ind w:firstLine="709"/>
        <w:jc w:val="both"/>
        <w:rPr>
          <w:rFonts w:ascii="Times New Roman" w:hAnsi="Times New Roman" w:cs="Times New Roman"/>
          <w:b/>
          <w:bCs/>
          <w:color w:val="000000"/>
          <w:sz w:val="24"/>
          <w:szCs w:val="24"/>
          <w:shd w:val="clear" w:color="auto" w:fill="FFFFFF"/>
        </w:rPr>
      </w:pPr>
      <w:r w:rsidRPr="00FE689B">
        <w:rPr>
          <w:rFonts w:ascii="Times New Roman" w:hAnsi="Times New Roman" w:cs="Times New Roman"/>
          <w:b/>
          <w:bCs/>
          <w:color w:val="000000"/>
          <w:sz w:val="24"/>
          <w:szCs w:val="24"/>
          <w:shd w:val="clear" w:color="auto" w:fill="FFFFFF"/>
        </w:rPr>
        <w:t>Сфера духовной культуры</w:t>
      </w:r>
    </w:p>
    <w:p w:rsidR="00316D89" w:rsidRPr="00FE689B" w:rsidRDefault="00316D89" w:rsidP="00485E4B">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FE689B">
        <w:rPr>
          <w:rFonts w:ascii="Times New Roman" w:hAnsi="Times New Roman" w:cs="Times New Roman"/>
          <w:b/>
          <w:bCs/>
          <w:color w:val="000000"/>
          <w:sz w:val="24"/>
          <w:szCs w:val="24"/>
          <w:shd w:val="clear" w:color="auto" w:fill="FFFFFF"/>
        </w:rPr>
        <w:t>Выпускник научится:</w:t>
      </w:r>
    </w:p>
    <w:p w:rsidR="00316D89" w:rsidRPr="00FE689B" w:rsidRDefault="00316D89" w:rsidP="00F27B1D">
      <w:pPr>
        <w:numPr>
          <w:ilvl w:val="0"/>
          <w:numId w:val="47"/>
        </w:numPr>
        <w:shd w:val="clear" w:color="auto" w:fill="FFFFFF"/>
        <w:tabs>
          <w:tab w:val="left" w:pos="993"/>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характеризовать развитие отдельных областей и форм культуры, выражать свое мнение о явлениях культуры;</w:t>
      </w:r>
    </w:p>
    <w:p w:rsidR="00316D89" w:rsidRPr="00FE689B" w:rsidRDefault="00316D89" w:rsidP="00F27B1D">
      <w:pPr>
        <w:numPr>
          <w:ilvl w:val="0"/>
          <w:numId w:val="47"/>
        </w:numPr>
        <w:shd w:val="clear" w:color="auto" w:fill="FFFFFF"/>
        <w:tabs>
          <w:tab w:val="left" w:pos="993"/>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описывать явления духовной культуры;</w:t>
      </w:r>
    </w:p>
    <w:p w:rsidR="00316D89" w:rsidRPr="00FE689B" w:rsidRDefault="00316D89" w:rsidP="00F27B1D">
      <w:pPr>
        <w:numPr>
          <w:ilvl w:val="0"/>
          <w:numId w:val="47"/>
        </w:numPr>
        <w:shd w:val="clear" w:color="auto" w:fill="FFFFFF"/>
        <w:tabs>
          <w:tab w:val="left" w:pos="993"/>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объяснять причины возрастания роли науки в современном мире;</w:t>
      </w:r>
    </w:p>
    <w:p w:rsidR="00316D89" w:rsidRPr="00FE689B" w:rsidRDefault="00316D89" w:rsidP="00F27B1D">
      <w:pPr>
        <w:numPr>
          <w:ilvl w:val="0"/>
          <w:numId w:val="47"/>
        </w:numPr>
        <w:shd w:val="clear" w:color="auto" w:fill="FFFFFF"/>
        <w:tabs>
          <w:tab w:val="left" w:pos="993"/>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оценивать роль образования в современном обществе;</w:t>
      </w:r>
    </w:p>
    <w:p w:rsidR="00316D89" w:rsidRPr="00FE689B" w:rsidRDefault="00316D89" w:rsidP="00F27B1D">
      <w:pPr>
        <w:numPr>
          <w:ilvl w:val="0"/>
          <w:numId w:val="47"/>
        </w:numPr>
        <w:shd w:val="clear" w:color="auto" w:fill="FFFFFF"/>
        <w:tabs>
          <w:tab w:val="left" w:pos="993"/>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различать уровни общего образования в России;</w:t>
      </w:r>
    </w:p>
    <w:p w:rsidR="00316D89" w:rsidRPr="00FE689B" w:rsidRDefault="00316D89" w:rsidP="00F27B1D">
      <w:pPr>
        <w:numPr>
          <w:ilvl w:val="0"/>
          <w:numId w:val="47"/>
        </w:numPr>
        <w:shd w:val="clear" w:color="auto" w:fill="FFFFFF"/>
        <w:tabs>
          <w:tab w:val="left" w:pos="993"/>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316D89" w:rsidRPr="00FE689B" w:rsidRDefault="00316D89" w:rsidP="00F27B1D">
      <w:pPr>
        <w:numPr>
          <w:ilvl w:val="0"/>
          <w:numId w:val="47"/>
        </w:numPr>
        <w:shd w:val="clear" w:color="auto" w:fill="FFFFFF"/>
        <w:tabs>
          <w:tab w:val="left" w:pos="993"/>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описывать духовные ценности российского народа и выражать собственное отношение к ним;</w:t>
      </w:r>
    </w:p>
    <w:p w:rsidR="00316D89" w:rsidRPr="00FE689B" w:rsidRDefault="00316D89" w:rsidP="00F27B1D">
      <w:pPr>
        <w:numPr>
          <w:ilvl w:val="0"/>
          <w:numId w:val="47"/>
        </w:numPr>
        <w:shd w:val="clear" w:color="auto" w:fill="FFFFFF"/>
        <w:tabs>
          <w:tab w:val="left" w:pos="993"/>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объяснять необходимость непрерывного образования в современных условиях;</w:t>
      </w:r>
    </w:p>
    <w:p w:rsidR="00316D89" w:rsidRPr="00FE689B" w:rsidRDefault="00316D89" w:rsidP="00F27B1D">
      <w:pPr>
        <w:numPr>
          <w:ilvl w:val="0"/>
          <w:numId w:val="47"/>
        </w:numPr>
        <w:shd w:val="clear" w:color="auto" w:fill="FFFFFF"/>
        <w:tabs>
          <w:tab w:val="left" w:pos="993"/>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316D89" w:rsidRPr="00FE689B" w:rsidRDefault="00316D89" w:rsidP="00F27B1D">
      <w:pPr>
        <w:numPr>
          <w:ilvl w:val="0"/>
          <w:numId w:val="47"/>
        </w:numPr>
        <w:shd w:val="clear" w:color="auto" w:fill="FFFFFF"/>
        <w:tabs>
          <w:tab w:val="left" w:pos="993"/>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раскрывать роль религии в современном обществе;</w:t>
      </w:r>
    </w:p>
    <w:p w:rsidR="00316D89" w:rsidRPr="00FE689B" w:rsidRDefault="00316D89" w:rsidP="00F27B1D">
      <w:pPr>
        <w:numPr>
          <w:ilvl w:val="0"/>
          <w:numId w:val="47"/>
        </w:numPr>
        <w:shd w:val="clear" w:color="auto" w:fill="FFFFFF"/>
        <w:tabs>
          <w:tab w:val="left" w:pos="993"/>
        </w:tabs>
        <w:spacing w:after="0" w:line="240" w:lineRule="auto"/>
        <w:ind w:left="0" w:firstLine="709"/>
        <w:jc w:val="both"/>
        <w:rPr>
          <w:rFonts w:ascii="Times New Roman" w:hAnsi="Times New Roman" w:cs="Times New Roman"/>
          <w:b/>
          <w:bCs/>
          <w:color w:val="000000"/>
          <w:sz w:val="24"/>
          <w:szCs w:val="24"/>
          <w:shd w:val="clear" w:color="auto" w:fill="FFFFFF"/>
        </w:rPr>
      </w:pPr>
      <w:r w:rsidRPr="00FE689B">
        <w:rPr>
          <w:rFonts w:ascii="Times New Roman" w:hAnsi="Times New Roman" w:cs="Times New Roman"/>
          <w:color w:val="000000"/>
          <w:sz w:val="24"/>
          <w:szCs w:val="24"/>
          <w:shd w:val="clear" w:color="auto" w:fill="FFFFFF"/>
        </w:rPr>
        <w:t>характеризовать особенности искусства как формы духовной культуры</w:t>
      </w:r>
      <w:r w:rsidRPr="00FE689B">
        <w:rPr>
          <w:rFonts w:ascii="Times New Roman" w:hAnsi="Times New Roman" w:cs="Times New Roman"/>
          <w:b/>
          <w:bCs/>
          <w:color w:val="000000"/>
          <w:sz w:val="24"/>
          <w:szCs w:val="24"/>
          <w:shd w:val="clear" w:color="auto" w:fill="FFFFFF"/>
        </w:rPr>
        <w:t>.</w:t>
      </w:r>
    </w:p>
    <w:p w:rsidR="00316D89" w:rsidRPr="00FE689B" w:rsidRDefault="00316D89" w:rsidP="00485E4B">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FE689B">
        <w:rPr>
          <w:rFonts w:ascii="Times New Roman" w:hAnsi="Times New Roman" w:cs="Times New Roman"/>
          <w:b/>
          <w:bCs/>
          <w:color w:val="000000"/>
          <w:sz w:val="24"/>
          <w:szCs w:val="24"/>
          <w:shd w:val="clear" w:color="auto" w:fill="FFFFFF"/>
        </w:rPr>
        <w:t>Выпускник получит возможность научиться:</w:t>
      </w:r>
    </w:p>
    <w:p w:rsidR="00316D89" w:rsidRPr="00FE689B" w:rsidRDefault="00316D89" w:rsidP="00F27B1D">
      <w:pPr>
        <w:numPr>
          <w:ilvl w:val="0"/>
          <w:numId w:val="48"/>
        </w:numPr>
        <w:shd w:val="clear" w:color="auto" w:fill="FFFFFF"/>
        <w:tabs>
          <w:tab w:val="left" w:pos="993"/>
        </w:tabs>
        <w:spacing w:after="0" w:line="240" w:lineRule="auto"/>
        <w:ind w:left="0" w:firstLine="709"/>
        <w:jc w:val="both"/>
        <w:rPr>
          <w:rFonts w:ascii="Times New Roman" w:hAnsi="Times New Roman" w:cs="Times New Roman"/>
          <w:i/>
          <w:iCs/>
          <w:color w:val="000000"/>
          <w:sz w:val="24"/>
          <w:szCs w:val="24"/>
          <w:shd w:val="clear" w:color="auto" w:fill="FFFFFF"/>
        </w:rPr>
      </w:pPr>
      <w:r w:rsidRPr="00FE689B">
        <w:rPr>
          <w:rFonts w:ascii="Times New Roman" w:hAnsi="Times New Roman" w:cs="Times New Roman"/>
          <w:i/>
          <w:iCs/>
          <w:color w:val="000000"/>
          <w:sz w:val="24"/>
          <w:szCs w:val="24"/>
          <w:shd w:val="clear" w:color="auto" w:fill="FFFFFF"/>
        </w:rPr>
        <w:t>описывать процессы создания, сохранения, трансляции и усвоения достижений культуры;</w:t>
      </w:r>
    </w:p>
    <w:p w:rsidR="00316D89" w:rsidRPr="00FE689B" w:rsidRDefault="00316D89" w:rsidP="00F27B1D">
      <w:pPr>
        <w:numPr>
          <w:ilvl w:val="0"/>
          <w:numId w:val="48"/>
        </w:numPr>
        <w:shd w:val="clear" w:color="auto" w:fill="FFFFFF"/>
        <w:tabs>
          <w:tab w:val="left" w:pos="993"/>
        </w:tabs>
        <w:spacing w:after="0" w:line="240" w:lineRule="auto"/>
        <w:ind w:left="0" w:firstLine="709"/>
        <w:jc w:val="both"/>
        <w:rPr>
          <w:rFonts w:ascii="Times New Roman" w:hAnsi="Times New Roman" w:cs="Times New Roman"/>
          <w:i/>
          <w:iCs/>
          <w:color w:val="000000"/>
          <w:sz w:val="24"/>
          <w:szCs w:val="24"/>
          <w:shd w:val="clear" w:color="auto" w:fill="FFFFFF"/>
        </w:rPr>
      </w:pPr>
      <w:r w:rsidRPr="00FE689B">
        <w:rPr>
          <w:rFonts w:ascii="Times New Roman" w:hAnsi="Times New Roman" w:cs="Times New Roman"/>
          <w:i/>
          <w:iCs/>
          <w:color w:val="000000"/>
          <w:sz w:val="24"/>
          <w:szCs w:val="24"/>
          <w:shd w:val="clear" w:color="auto" w:fill="FFFFFF"/>
        </w:rPr>
        <w:t>характеризовать основные направления развития отечественной культуры в современных условиях;</w:t>
      </w:r>
    </w:p>
    <w:p w:rsidR="00316D89" w:rsidRPr="00FE689B" w:rsidRDefault="00316D89" w:rsidP="00F27B1D">
      <w:pPr>
        <w:numPr>
          <w:ilvl w:val="0"/>
          <w:numId w:val="48"/>
        </w:numPr>
        <w:shd w:val="clear" w:color="auto" w:fill="FFFFFF"/>
        <w:tabs>
          <w:tab w:val="left" w:pos="993"/>
        </w:tabs>
        <w:spacing w:after="0" w:line="240" w:lineRule="auto"/>
        <w:ind w:left="0" w:firstLine="709"/>
        <w:jc w:val="both"/>
        <w:rPr>
          <w:rFonts w:ascii="Times New Roman" w:hAnsi="Times New Roman" w:cs="Times New Roman"/>
          <w:i/>
          <w:iCs/>
          <w:color w:val="000000"/>
          <w:sz w:val="24"/>
          <w:szCs w:val="24"/>
          <w:shd w:val="clear" w:color="auto" w:fill="FFFFFF"/>
        </w:rPr>
      </w:pPr>
      <w:r w:rsidRPr="00FE689B">
        <w:rPr>
          <w:rFonts w:ascii="Times New Roman" w:hAnsi="Times New Roman" w:cs="Times New Roman"/>
          <w:i/>
          <w:iCs/>
          <w:color w:val="000000"/>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316D89" w:rsidRPr="00FE689B" w:rsidRDefault="00316D89" w:rsidP="00485E4B">
      <w:pPr>
        <w:spacing w:after="0" w:line="240" w:lineRule="auto"/>
        <w:ind w:firstLine="709"/>
        <w:jc w:val="both"/>
        <w:rPr>
          <w:rFonts w:ascii="Times New Roman" w:hAnsi="Times New Roman" w:cs="Times New Roman"/>
          <w:b/>
          <w:bCs/>
          <w:color w:val="000000"/>
          <w:sz w:val="24"/>
          <w:szCs w:val="24"/>
          <w:shd w:val="clear" w:color="auto" w:fill="FFFFFF"/>
        </w:rPr>
      </w:pPr>
      <w:r w:rsidRPr="00FE689B">
        <w:rPr>
          <w:rFonts w:ascii="Times New Roman" w:hAnsi="Times New Roman" w:cs="Times New Roman"/>
          <w:b/>
          <w:bCs/>
          <w:color w:val="000000"/>
          <w:sz w:val="24"/>
          <w:szCs w:val="24"/>
          <w:shd w:val="clear" w:color="auto" w:fill="FFFFFF"/>
        </w:rPr>
        <w:t>Социальная сфера</w:t>
      </w:r>
    </w:p>
    <w:p w:rsidR="00316D89" w:rsidRPr="00FE689B" w:rsidRDefault="00316D89" w:rsidP="00485E4B">
      <w:pPr>
        <w:tabs>
          <w:tab w:val="left" w:pos="1027"/>
        </w:tabs>
        <w:spacing w:after="0" w:line="240" w:lineRule="auto"/>
        <w:ind w:firstLine="709"/>
        <w:jc w:val="both"/>
        <w:rPr>
          <w:rFonts w:ascii="Times New Roman" w:hAnsi="Times New Roman" w:cs="Times New Roman"/>
          <w:b/>
          <w:bCs/>
          <w:color w:val="000000"/>
          <w:sz w:val="24"/>
          <w:szCs w:val="24"/>
          <w:shd w:val="clear" w:color="auto" w:fill="FFFFFF"/>
        </w:rPr>
      </w:pPr>
      <w:r w:rsidRPr="00FE689B">
        <w:rPr>
          <w:rFonts w:ascii="Times New Roman" w:hAnsi="Times New Roman" w:cs="Times New Roman"/>
          <w:b/>
          <w:bCs/>
          <w:color w:val="000000"/>
          <w:sz w:val="24"/>
          <w:szCs w:val="24"/>
          <w:shd w:val="clear" w:color="auto" w:fill="FFFFFF"/>
        </w:rPr>
        <w:t>Выпускник научится:</w:t>
      </w:r>
    </w:p>
    <w:p w:rsidR="00316D89" w:rsidRPr="00FE689B" w:rsidRDefault="00316D89" w:rsidP="00F27B1D">
      <w:pPr>
        <w:numPr>
          <w:ilvl w:val="0"/>
          <w:numId w:val="49"/>
        </w:numPr>
        <w:tabs>
          <w:tab w:val="left" w:pos="1027"/>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316D89" w:rsidRPr="00FE689B" w:rsidRDefault="00316D89" w:rsidP="00F27B1D">
      <w:pPr>
        <w:numPr>
          <w:ilvl w:val="0"/>
          <w:numId w:val="49"/>
        </w:numPr>
        <w:tabs>
          <w:tab w:val="left" w:pos="1027"/>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объяснять взаимодействие социальных общностей и групп;</w:t>
      </w:r>
    </w:p>
    <w:p w:rsidR="00316D89" w:rsidRPr="00FE689B" w:rsidRDefault="00316D89" w:rsidP="00F27B1D">
      <w:pPr>
        <w:numPr>
          <w:ilvl w:val="0"/>
          <w:numId w:val="49"/>
        </w:numPr>
        <w:tabs>
          <w:tab w:val="left" w:pos="1027"/>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характеризовать ведущие направления социальной политики Российского государства;</w:t>
      </w:r>
    </w:p>
    <w:p w:rsidR="00316D89" w:rsidRPr="00FE689B" w:rsidRDefault="00316D89" w:rsidP="00F27B1D">
      <w:pPr>
        <w:numPr>
          <w:ilvl w:val="0"/>
          <w:numId w:val="49"/>
        </w:numPr>
        <w:tabs>
          <w:tab w:val="left" w:pos="1027"/>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выделять параметры, определяющие социальный статус личности;</w:t>
      </w:r>
    </w:p>
    <w:p w:rsidR="00316D89" w:rsidRPr="00FE689B" w:rsidRDefault="00316D89" w:rsidP="00F27B1D">
      <w:pPr>
        <w:numPr>
          <w:ilvl w:val="0"/>
          <w:numId w:val="49"/>
        </w:numPr>
        <w:tabs>
          <w:tab w:val="left" w:pos="1027"/>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приводить примеры предписанных и достигаемых статусов;</w:t>
      </w:r>
    </w:p>
    <w:p w:rsidR="00316D89" w:rsidRPr="00FE689B" w:rsidRDefault="00316D89" w:rsidP="00F27B1D">
      <w:pPr>
        <w:numPr>
          <w:ilvl w:val="0"/>
          <w:numId w:val="49"/>
        </w:numPr>
        <w:tabs>
          <w:tab w:val="left" w:pos="1027"/>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описывать основные социальные роли подростка;</w:t>
      </w:r>
    </w:p>
    <w:p w:rsidR="00316D89" w:rsidRPr="00FE689B" w:rsidRDefault="00316D89" w:rsidP="00F27B1D">
      <w:pPr>
        <w:numPr>
          <w:ilvl w:val="0"/>
          <w:numId w:val="49"/>
        </w:numPr>
        <w:tabs>
          <w:tab w:val="left" w:pos="1027"/>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конкретизировать примерами процесс социальной мобильности;</w:t>
      </w:r>
    </w:p>
    <w:p w:rsidR="00316D89" w:rsidRPr="00FE689B" w:rsidRDefault="00316D89" w:rsidP="00F27B1D">
      <w:pPr>
        <w:numPr>
          <w:ilvl w:val="0"/>
          <w:numId w:val="49"/>
        </w:numPr>
        <w:tabs>
          <w:tab w:val="left" w:pos="1027"/>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lastRenderedPageBreak/>
        <w:t>характеризовать межнациональные отношения в современном мире;</w:t>
      </w:r>
    </w:p>
    <w:p w:rsidR="00316D89" w:rsidRPr="00FE689B" w:rsidRDefault="00316D89" w:rsidP="00F27B1D">
      <w:pPr>
        <w:numPr>
          <w:ilvl w:val="0"/>
          <w:numId w:val="49"/>
        </w:numPr>
        <w:tabs>
          <w:tab w:val="left" w:pos="1027"/>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 xml:space="preserve">объяснять причины межнациональных конфликтов и основные пути их разрешения; </w:t>
      </w:r>
    </w:p>
    <w:p w:rsidR="00316D89" w:rsidRPr="00FE689B" w:rsidRDefault="00316D89" w:rsidP="00F27B1D">
      <w:pPr>
        <w:numPr>
          <w:ilvl w:val="0"/>
          <w:numId w:val="49"/>
        </w:numPr>
        <w:tabs>
          <w:tab w:val="left" w:pos="1027"/>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характеризовать, раскрывать на конкретных примерах основные функции семьи в обществе;</w:t>
      </w:r>
    </w:p>
    <w:p w:rsidR="00316D89" w:rsidRPr="00FE689B" w:rsidRDefault="00316D89" w:rsidP="00F27B1D">
      <w:pPr>
        <w:numPr>
          <w:ilvl w:val="0"/>
          <w:numId w:val="49"/>
        </w:numPr>
        <w:tabs>
          <w:tab w:val="left" w:pos="1027"/>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 xml:space="preserve">раскрывать основные роли членов семьи; </w:t>
      </w:r>
    </w:p>
    <w:p w:rsidR="00316D89" w:rsidRPr="00FE689B" w:rsidRDefault="00316D89" w:rsidP="00F27B1D">
      <w:pPr>
        <w:numPr>
          <w:ilvl w:val="0"/>
          <w:numId w:val="49"/>
        </w:numPr>
        <w:tabs>
          <w:tab w:val="left" w:pos="993"/>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316D89" w:rsidRPr="00FE689B" w:rsidRDefault="00316D89" w:rsidP="00F27B1D">
      <w:pPr>
        <w:numPr>
          <w:ilvl w:val="0"/>
          <w:numId w:val="49"/>
        </w:numPr>
        <w:tabs>
          <w:tab w:val="left" w:pos="1027"/>
        </w:tabs>
        <w:spacing w:after="0" w:line="240" w:lineRule="auto"/>
        <w:ind w:left="0" w:firstLine="709"/>
        <w:jc w:val="both"/>
        <w:rPr>
          <w:rFonts w:ascii="Times New Roman" w:hAnsi="Times New Roman" w:cs="Times New Roman"/>
          <w:b/>
          <w:bCs/>
          <w:color w:val="000000"/>
          <w:sz w:val="24"/>
          <w:szCs w:val="24"/>
          <w:shd w:val="clear" w:color="auto" w:fill="FFFFFF"/>
        </w:rPr>
      </w:pPr>
      <w:r w:rsidRPr="00FE689B">
        <w:rPr>
          <w:rFonts w:ascii="Times New Roman" w:hAnsi="Times New Roman" w:cs="Times New Roman"/>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16D89" w:rsidRPr="00FE689B" w:rsidRDefault="00316D89" w:rsidP="00485E4B">
      <w:pPr>
        <w:tabs>
          <w:tab w:val="left" w:pos="1027"/>
        </w:tabs>
        <w:spacing w:after="0" w:line="240" w:lineRule="auto"/>
        <w:ind w:firstLine="709"/>
        <w:jc w:val="both"/>
        <w:rPr>
          <w:rFonts w:ascii="Times New Roman" w:hAnsi="Times New Roman" w:cs="Times New Roman"/>
          <w:b/>
          <w:bCs/>
          <w:color w:val="000000"/>
          <w:sz w:val="24"/>
          <w:szCs w:val="24"/>
          <w:shd w:val="clear" w:color="auto" w:fill="FFFFFF"/>
        </w:rPr>
      </w:pPr>
      <w:r w:rsidRPr="00FE689B">
        <w:rPr>
          <w:rFonts w:ascii="Times New Roman" w:hAnsi="Times New Roman" w:cs="Times New Roman"/>
          <w:b/>
          <w:bCs/>
          <w:color w:val="000000"/>
          <w:sz w:val="24"/>
          <w:szCs w:val="24"/>
          <w:shd w:val="clear" w:color="auto" w:fill="FFFFFF"/>
        </w:rPr>
        <w:t>Выпускник получит возможность научиться:</w:t>
      </w:r>
    </w:p>
    <w:p w:rsidR="00316D89" w:rsidRPr="00FE689B" w:rsidRDefault="00316D89" w:rsidP="00F27B1D">
      <w:pPr>
        <w:numPr>
          <w:ilvl w:val="0"/>
          <w:numId w:val="50"/>
        </w:numPr>
        <w:tabs>
          <w:tab w:val="left" w:pos="1027"/>
        </w:tabs>
        <w:spacing w:after="0" w:line="240" w:lineRule="auto"/>
        <w:ind w:left="0" w:firstLine="709"/>
        <w:jc w:val="both"/>
        <w:rPr>
          <w:rFonts w:ascii="Times New Roman" w:hAnsi="Times New Roman" w:cs="Times New Roman"/>
          <w:i/>
          <w:iCs/>
          <w:color w:val="000000"/>
          <w:sz w:val="24"/>
          <w:szCs w:val="24"/>
          <w:shd w:val="clear" w:color="auto" w:fill="FFFFFF"/>
        </w:rPr>
      </w:pPr>
      <w:r w:rsidRPr="00FE689B">
        <w:rPr>
          <w:rFonts w:ascii="Times New Roman" w:hAnsi="Times New Roman" w:cs="Times New Roman"/>
          <w:i/>
          <w:iCs/>
          <w:color w:val="000000"/>
          <w:sz w:val="24"/>
          <w:szCs w:val="24"/>
          <w:shd w:val="clear" w:color="auto" w:fill="FFFFFF"/>
        </w:rPr>
        <w:t>раскрывать понятия «равенство» и «социальная справедливость» с позиций историзма;</w:t>
      </w:r>
    </w:p>
    <w:p w:rsidR="00316D89" w:rsidRPr="00FE689B" w:rsidRDefault="00316D89" w:rsidP="00F27B1D">
      <w:pPr>
        <w:numPr>
          <w:ilvl w:val="0"/>
          <w:numId w:val="50"/>
        </w:numPr>
        <w:tabs>
          <w:tab w:val="left" w:pos="1027"/>
        </w:tabs>
        <w:spacing w:after="0" w:line="240" w:lineRule="auto"/>
        <w:ind w:left="0" w:firstLine="709"/>
        <w:jc w:val="both"/>
        <w:rPr>
          <w:rFonts w:ascii="Times New Roman" w:hAnsi="Times New Roman" w:cs="Times New Roman"/>
          <w:i/>
          <w:iCs/>
          <w:color w:val="000000"/>
          <w:sz w:val="24"/>
          <w:szCs w:val="24"/>
          <w:shd w:val="clear" w:color="auto" w:fill="FFFFFF"/>
        </w:rPr>
      </w:pPr>
      <w:r w:rsidRPr="00FE689B">
        <w:rPr>
          <w:rFonts w:ascii="Times New Roman" w:hAnsi="Times New Roman" w:cs="Times New Roman"/>
          <w:i/>
          <w:iCs/>
          <w:color w:val="000000"/>
          <w:sz w:val="24"/>
          <w:szCs w:val="24"/>
          <w:shd w:val="clear" w:color="auto" w:fill="FFFFFF"/>
        </w:rPr>
        <w:t>выражать и обосновывать собственную позицию по актуальным проблемам молодежи;</w:t>
      </w:r>
    </w:p>
    <w:p w:rsidR="00316D89" w:rsidRPr="00FE689B" w:rsidRDefault="00316D89" w:rsidP="00F27B1D">
      <w:pPr>
        <w:numPr>
          <w:ilvl w:val="0"/>
          <w:numId w:val="50"/>
        </w:numPr>
        <w:tabs>
          <w:tab w:val="left" w:pos="1027"/>
        </w:tabs>
        <w:spacing w:after="0" w:line="240" w:lineRule="auto"/>
        <w:ind w:left="0" w:firstLine="709"/>
        <w:jc w:val="both"/>
        <w:rPr>
          <w:rFonts w:ascii="Times New Roman" w:hAnsi="Times New Roman" w:cs="Times New Roman"/>
          <w:i/>
          <w:iCs/>
          <w:color w:val="000000"/>
          <w:sz w:val="24"/>
          <w:szCs w:val="24"/>
          <w:shd w:val="clear" w:color="auto" w:fill="FFFFFF"/>
        </w:rPr>
      </w:pPr>
      <w:r w:rsidRPr="00FE689B">
        <w:rPr>
          <w:rFonts w:ascii="Times New Roman" w:hAnsi="Times New Roman" w:cs="Times New Roman"/>
          <w:i/>
          <w:iCs/>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16D89" w:rsidRPr="00FE689B" w:rsidRDefault="00316D89" w:rsidP="00F27B1D">
      <w:pPr>
        <w:numPr>
          <w:ilvl w:val="0"/>
          <w:numId w:val="50"/>
        </w:numPr>
        <w:shd w:val="clear" w:color="auto" w:fill="FFFFFF"/>
        <w:tabs>
          <w:tab w:val="left" w:pos="1027"/>
        </w:tabs>
        <w:spacing w:after="0" w:line="240" w:lineRule="auto"/>
        <w:ind w:left="0" w:firstLine="709"/>
        <w:jc w:val="both"/>
        <w:rPr>
          <w:rFonts w:ascii="Times New Roman" w:hAnsi="Times New Roman" w:cs="Times New Roman"/>
          <w:i/>
          <w:iCs/>
          <w:color w:val="000000"/>
          <w:sz w:val="24"/>
          <w:szCs w:val="24"/>
          <w:shd w:val="clear" w:color="auto" w:fill="FFFFFF"/>
        </w:rPr>
      </w:pPr>
      <w:r w:rsidRPr="00FE689B">
        <w:rPr>
          <w:rFonts w:ascii="Times New Roman" w:hAnsi="Times New Roman" w:cs="Times New Roman"/>
          <w:i/>
          <w:iCs/>
          <w:color w:val="000000"/>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16D89" w:rsidRPr="00FE689B" w:rsidRDefault="00316D89" w:rsidP="00F27B1D">
      <w:pPr>
        <w:numPr>
          <w:ilvl w:val="0"/>
          <w:numId w:val="50"/>
        </w:numPr>
        <w:shd w:val="clear" w:color="auto" w:fill="FFFFFF"/>
        <w:tabs>
          <w:tab w:val="left" w:pos="1027"/>
        </w:tabs>
        <w:spacing w:after="0" w:line="240" w:lineRule="auto"/>
        <w:ind w:left="0" w:firstLine="709"/>
        <w:jc w:val="both"/>
        <w:rPr>
          <w:rFonts w:ascii="Times New Roman" w:hAnsi="Times New Roman" w:cs="Times New Roman"/>
          <w:i/>
          <w:iCs/>
          <w:color w:val="000000"/>
          <w:sz w:val="24"/>
          <w:szCs w:val="24"/>
          <w:shd w:val="clear" w:color="auto" w:fill="FFFFFF"/>
        </w:rPr>
      </w:pPr>
      <w:r w:rsidRPr="00FE689B">
        <w:rPr>
          <w:rFonts w:ascii="Times New Roman" w:hAnsi="Times New Roman" w:cs="Times New Roman"/>
          <w:i/>
          <w:iCs/>
          <w:color w:val="000000"/>
          <w:sz w:val="24"/>
          <w:szCs w:val="24"/>
          <w:shd w:val="clear" w:color="auto" w:fill="FFFFFF"/>
        </w:rPr>
        <w:t>использовать элементы причинно-следственного анализа при характеристике семейных конфликтов;</w:t>
      </w:r>
    </w:p>
    <w:p w:rsidR="00316D89" w:rsidRPr="00FE689B" w:rsidRDefault="00316D89" w:rsidP="00F27B1D">
      <w:pPr>
        <w:numPr>
          <w:ilvl w:val="0"/>
          <w:numId w:val="50"/>
        </w:numPr>
        <w:tabs>
          <w:tab w:val="left" w:pos="1027"/>
        </w:tabs>
        <w:spacing w:after="0" w:line="240" w:lineRule="auto"/>
        <w:ind w:left="0" w:firstLine="709"/>
        <w:jc w:val="both"/>
        <w:rPr>
          <w:rFonts w:ascii="Times New Roman" w:hAnsi="Times New Roman" w:cs="Times New Roman"/>
          <w:b/>
          <w:bCs/>
          <w:i/>
          <w:iCs/>
          <w:color w:val="000000"/>
          <w:sz w:val="24"/>
          <w:szCs w:val="24"/>
          <w:shd w:val="clear" w:color="auto" w:fill="FFFFFF"/>
        </w:rPr>
      </w:pPr>
      <w:r w:rsidRPr="00FE689B">
        <w:rPr>
          <w:rFonts w:ascii="Times New Roman" w:hAnsi="Times New Roman" w:cs="Times New Roman"/>
          <w:i/>
          <w:iCs/>
          <w:color w:val="000000"/>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FE689B">
        <w:rPr>
          <w:rFonts w:ascii="Times New Roman" w:hAnsi="Times New Roman" w:cs="Times New Roman"/>
          <w:b/>
          <w:bCs/>
          <w:i/>
          <w:iCs/>
          <w:color w:val="000000"/>
          <w:sz w:val="24"/>
          <w:szCs w:val="24"/>
          <w:shd w:val="clear" w:color="auto" w:fill="FFFFFF"/>
        </w:rPr>
        <w:t>.</w:t>
      </w:r>
    </w:p>
    <w:p w:rsidR="00316D89" w:rsidRPr="00FE689B" w:rsidRDefault="00316D89" w:rsidP="00485E4B">
      <w:pPr>
        <w:tabs>
          <w:tab w:val="left" w:pos="1027"/>
        </w:tabs>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Политическая сфера жизни общества</w:t>
      </w:r>
    </w:p>
    <w:p w:rsidR="00316D89" w:rsidRPr="00FE689B" w:rsidRDefault="00316D89" w:rsidP="00485E4B">
      <w:pPr>
        <w:tabs>
          <w:tab w:val="left" w:pos="1027"/>
        </w:tabs>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numPr>
          <w:ilvl w:val="0"/>
          <w:numId w:val="51"/>
        </w:numPr>
        <w:tabs>
          <w:tab w:val="left" w:pos="1027"/>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объяснять роль политики в жизни общества;</w:t>
      </w:r>
    </w:p>
    <w:p w:rsidR="00316D89" w:rsidRPr="00FE689B" w:rsidRDefault="00316D89" w:rsidP="00F27B1D">
      <w:pPr>
        <w:numPr>
          <w:ilvl w:val="0"/>
          <w:numId w:val="51"/>
        </w:numPr>
        <w:tabs>
          <w:tab w:val="left" w:pos="1027"/>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различать и сравнивать различные формы правления, иллюстрировать их примерами;</w:t>
      </w:r>
    </w:p>
    <w:p w:rsidR="00316D89" w:rsidRPr="00FE689B" w:rsidRDefault="00316D89" w:rsidP="00F27B1D">
      <w:pPr>
        <w:numPr>
          <w:ilvl w:val="0"/>
          <w:numId w:val="51"/>
        </w:numPr>
        <w:tabs>
          <w:tab w:val="left" w:pos="1027"/>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давать характеристику формам государственно-территориального устройства;</w:t>
      </w:r>
    </w:p>
    <w:p w:rsidR="00316D89" w:rsidRPr="00FE689B" w:rsidRDefault="00316D89" w:rsidP="00F27B1D">
      <w:pPr>
        <w:numPr>
          <w:ilvl w:val="0"/>
          <w:numId w:val="51"/>
        </w:numPr>
        <w:tabs>
          <w:tab w:val="left" w:pos="1027"/>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различать различные типы политических режимов, раскрывать их основные признаки;</w:t>
      </w:r>
    </w:p>
    <w:p w:rsidR="00316D89" w:rsidRPr="00FE689B" w:rsidRDefault="00316D89" w:rsidP="00F27B1D">
      <w:pPr>
        <w:numPr>
          <w:ilvl w:val="0"/>
          <w:numId w:val="51"/>
        </w:numPr>
        <w:tabs>
          <w:tab w:val="left" w:pos="1027"/>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раскрывать на конкретных примерах основные черты и принципы демократии;</w:t>
      </w:r>
    </w:p>
    <w:p w:rsidR="00316D89" w:rsidRPr="00FE689B" w:rsidRDefault="00316D89" w:rsidP="00F27B1D">
      <w:pPr>
        <w:numPr>
          <w:ilvl w:val="0"/>
          <w:numId w:val="51"/>
        </w:numPr>
        <w:tabs>
          <w:tab w:val="left" w:pos="1027"/>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называть признаки политической партии, раскрывать их на конкретных примерах;</w:t>
      </w:r>
    </w:p>
    <w:p w:rsidR="00316D89" w:rsidRPr="00FE689B" w:rsidRDefault="00316D89" w:rsidP="00F27B1D">
      <w:pPr>
        <w:numPr>
          <w:ilvl w:val="0"/>
          <w:numId w:val="51"/>
        </w:numPr>
        <w:tabs>
          <w:tab w:val="left" w:pos="1027"/>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характеризовать различные формы участия граждан в политической жизни.</w:t>
      </w:r>
    </w:p>
    <w:p w:rsidR="00316D89" w:rsidRPr="00FE689B" w:rsidRDefault="00316D89" w:rsidP="00485E4B">
      <w:pPr>
        <w:tabs>
          <w:tab w:val="left" w:pos="1027"/>
        </w:tabs>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 xml:space="preserve">Выпускник получит возможность научиться: </w:t>
      </w:r>
    </w:p>
    <w:p w:rsidR="00316D89" w:rsidRPr="00FE689B" w:rsidRDefault="00316D89" w:rsidP="00F27B1D">
      <w:pPr>
        <w:numPr>
          <w:ilvl w:val="0"/>
          <w:numId w:val="51"/>
        </w:numPr>
        <w:tabs>
          <w:tab w:val="left" w:pos="1027"/>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316D89" w:rsidRPr="00FE689B" w:rsidRDefault="00316D89" w:rsidP="00F27B1D">
      <w:pPr>
        <w:numPr>
          <w:ilvl w:val="0"/>
          <w:numId w:val="52"/>
        </w:numPr>
        <w:tabs>
          <w:tab w:val="left" w:pos="1027"/>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соотносить различные оценки политических событий и процессов и делать обоснованные выводы.</w:t>
      </w:r>
    </w:p>
    <w:p w:rsidR="00316D89" w:rsidRPr="00FE689B" w:rsidRDefault="00316D89" w:rsidP="00485E4B">
      <w:pPr>
        <w:tabs>
          <w:tab w:val="left" w:pos="1200"/>
        </w:tabs>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color w:val="000000"/>
          <w:sz w:val="24"/>
          <w:szCs w:val="24"/>
          <w:shd w:val="clear" w:color="auto" w:fill="FFFFFF"/>
        </w:rPr>
        <w:t>Гражданин и государство</w:t>
      </w:r>
    </w:p>
    <w:p w:rsidR="00316D89" w:rsidRPr="00FE689B" w:rsidRDefault="00316D89" w:rsidP="00485E4B">
      <w:pPr>
        <w:tabs>
          <w:tab w:val="left" w:pos="1200"/>
        </w:tabs>
        <w:spacing w:after="0" w:line="240" w:lineRule="auto"/>
        <w:ind w:firstLine="709"/>
        <w:jc w:val="both"/>
        <w:rPr>
          <w:rFonts w:ascii="Times New Roman" w:hAnsi="Times New Roman" w:cs="Times New Roman"/>
          <w:b/>
          <w:bCs/>
          <w:color w:val="000000"/>
          <w:sz w:val="24"/>
          <w:szCs w:val="24"/>
          <w:shd w:val="clear" w:color="auto" w:fill="FFFFFF"/>
        </w:rPr>
      </w:pPr>
      <w:r w:rsidRPr="00FE689B">
        <w:rPr>
          <w:rFonts w:ascii="Times New Roman" w:hAnsi="Times New Roman" w:cs="Times New Roman"/>
          <w:b/>
          <w:bCs/>
          <w:color w:val="000000"/>
          <w:sz w:val="24"/>
          <w:szCs w:val="24"/>
          <w:shd w:val="clear" w:color="auto" w:fill="FFFFFF"/>
        </w:rPr>
        <w:t>Выпускник научится:</w:t>
      </w:r>
    </w:p>
    <w:p w:rsidR="00316D89" w:rsidRPr="00FE689B" w:rsidRDefault="00316D89" w:rsidP="00F27B1D">
      <w:pPr>
        <w:numPr>
          <w:ilvl w:val="0"/>
          <w:numId w:val="53"/>
        </w:numPr>
        <w:shd w:val="clear" w:color="auto" w:fill="FFFFFF"/>
        <w:tabs>
          <w:tab w:val="left" w:pos="993"/>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16D89" w:rsidRPr="00FE689B" w:rsidRDefault="00316D89" w:rsidP="00F27B1D">
      <w:pPr>
        <w:numPr>
          <w:ilvl w:val="0"/>
          <w:numId w:val="53"/>
        </w:numPr>
        <w:shd w:val="clear" w:color="auto" w:fill="FFFFFF"/>
        <w:tabs>
          <w:tab w:val="left" w:pos="993"/>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объяснять порядок формирования органов государственной власти РФ;</w:t>
      </w:r>
    </w:p>
    <w:p w:rsidR="00316D89" w:rsidRPr="00FE689B" w:rsidRDefault="00316D89" w:rsidP="00F27B1D">
      <w:pPr>
        <w:numPr>
          <w:ilvl w:val="0"/>
          <w:numId w:val="53"/>
        </w:numPr>
        <w:shd w:val="clear" w:color="auto" w:fill="FFFFFF"/>
        <w:tabs>
          <w:tab w:val="left" w:pos="993"/>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раскрывать достижения российского народа;</w:t>
      </w:r>
    </w:p>
    <w:p w:rsidR="00316D89" w:rsidRPr="00FE689B" w:rsidRDefault="00316D89" w:rsidP="00F27B1D">
      <w:pPr>
        <w:numPr>
          <w:ilvl w:val="0"/>
          <w:numId w:val="53"/>
        </w:numPr>
        <w:shd w:val="clear" w:color="auto" w:fill="FFFFFF"/>
        <w:tabs>
          <w:tab w:val="left" w:pos="993"/>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объяснять и конкретизировать примерами смысл понятия «гражданство»;</w:t>
      </w:r>
    </w:p>
    <w:p w:rsidR="00316D89" w:rsidRPr="00FE689B" w:rsidRDefault="00316D89" w:rsidP="00F27B1D">
      <w:pPr>
        <w:numPr>
          <w:ilvl w:val="0"/>
          <w:numId w:val="54"/>
        </w:numPr>
        <w:shd w:val="clear" w:color="auto" w:fill="FFFFFF"/>
        <w:tabs>
          <w:tab w:val="left" w:pos="993"/>
        </w:tabs>
        <w:spacing w:after="0" w:line="240" w:lineRule="auto"/>
        <w:ind w:left="0" w:firstLine="709"/>
        <w:jc w:val="both"/>
        <w:rPr>
          <w:rFonts w:ascii="Times New Roman" w:hAnsi="Times New Roman" w:cs="Times New Roman"/>
          <w:i/>
          <w:iCs/>
          <w:color w:val="000000"/>
          <w:sz w:val="24"/>
          <w:szCs w:val="24"/>
          <w:shd w:val="clear" w:color="auto" w:fill="FFFFFF"/>
        </w:rPr>
      </w:pPr>
      <w:r w:rsidRPr="00FE689B">
        <w:rPr>
          <w:rFonts w:ascii="Times New Roman" w:hAnsi="Times New Roman" w:cs="Times New Roman"/>
          <w:color w:val="000000"/>
          <w:sz w:val="24"/>
          <w:szCs w:val="24"/>
          <w:shd w:val="clear" w:color="auto" w:fill="FFFFFF"/>
        </w:rPr>
        <w:lastRenderedPageBreak/>
        <w:t>называть и иллюстрировать примерами основные права и свободы граждан, гарантированные Конституцией РФ;</w:t>
      </w:r>
    </w:p>
    <w:p w:rsidR="00316D89" w:rsidRPr="00FE689B" w:rsidRDefault="00316D89" w:rsidP="00F27B1D">
      <w:pPr>
        <w:numPr>
          <w:ilvl w:val="0"/>
          <w:numId w:val="53"/>
        </w:numPr>
        <w:shd w:val="clear" w:color="auto" w:fill="FFFFFF"/>
        <w:tabs>
          <w:tab w:val="left" w:pos="993"/>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осознавать значение патриотической позиции в укреплении нашего государства;</w:t>
      </w:r>
    </w:p>
    <w:p w:rsidR="00316D89" w:rsidRPr="00FE689B" w:rsidRDefault="00316D89" w:rsidP="00F27B1D">
      <w:pPr>
        <w:numPr>
          <w:ilvl w:val="0"/>
          <w:numId w:val="53"/>
        </w:numPr>
        <w:tabs>
          <w:tab w:val="left" w:pos="993"/>
        </w:tabs>
        <w:spacing w:after="0" w:line="240" w:lineRule="auto"/>
        <w:ind w:left="0" w:firstLine="709"/>
        <w:jc w:val="both"/>
        <w:rPr>
          <w:rFonts w:ascii="Times New Roman" w:hAnsi="Times New Roman" w:cs="Times New Roman"/>
          <w:color w:val="000000"/>
          <w:sz w:val="24"/>
          <w:szCs w:val="24"/>
          <w:shd w:val="clear" w:color="auto" w:fill="FFFFFF"/>
        </w:rPr>
      </w:pPr>
      <w:r w:rsidRPr="00FE689B">
        <w:rPr>
          <w:rFonts w:ascii="Times New Roman" w:hAnsi="Times New Roman" w:cs="Times New Roman"/>
          <w:color w:val="000000"/>
          <w:sz w:val="24"/>
          <w:szCs w:val="24"/>
          <w:shd w:val="clear" w:color="auto" w:fill="FFFFFF"/>
        </w:rPr>
        <w:t>характеризовать конституционные обязанности гражданина.</w:t>
      </w:r>
    </w:p>
    <w:p w:rsidR="00316D89" w:rsidRPr="00FE689B" w:rsidRDefault="00316D89" w:rsidP="00485E4B">
      <w:pPr>
        <w:tabs>
          <w:tab w:val="left" w:pos="1200"/>
        </w:tabs>
        <w:spacing w:after="0" w:line="240" w:lineRule="auto"/>
        <w:ind w:firstLine="709"/>
        <w:jc w:val="both"/>
        <w:rPr>
          <w:rFonts w:ascii="Times New Roman" w:hAnsi="Times New Roman" w:cs="Times New Roman"/>
          <w:b/>
          <w:bCs/>
          <w:color w:val="000000"/>
          <w:sz w:val="24"/>
          <w:szCs w:val="24"/>
          <w:shd w:val="clear" w:color="auto" w:fill="FFFFFF"/>
        </w:rPr>
      </w:pPr>
      <w:r w:rsidRPr="00FE689B">
        <w:rPr>
          <w:rFonts w:ascii="Times New Roman" w:hAnsi="Times New Roman" w:cs="Times New Roman"/>
          <w:b/>
          <w:bCs/>
          <w:color w:val="000000"/>
          <w:sz w:val="24"/>
          <w:szCs w:val="24"/>
          <w:shd w:val="clear" w:color="auto" w:fill="FFFFFF"/>
        </w:rPr>
        <w:t>Выпускник получит возможность научиться:</w:t>
      </w:r>
    </w:p>
    <w:p w:rsidR="00316D89" w:rsidRPr="00FE689B" w:rsidRDefault="00316D89" w:rsidP="00F27B1D">
      <w:pPr>
        <w:numPr>
          <w:ilvl w:val="0"/>
          <w:numId w:val="54"/>
        </w:numPr>
        <w:shd w:val="clear" w:color="auto" w:fill="FFFFFF"/>
        <w:tabs>
          <w:tab w:val="left" w:pos="993"/>
        </w:tabs>
        <w:spacing w:after="0" w:line="240" w:lineRule="auto"/>
        <w:ind w:left="0" w:firstLine="709"/>
        <w:jc w:val="both"/>
        <w:rPr>
          <w:rFonts w:ascii="Times New Roman" w:hAnsi="Times New Roman" w:cs="Times New Roman"/>
          <w:i/>
          <w:iCs/>
          <w:color w:val="000000"/>
          <w:sz w:val="24"/>
          <w:szCs w:val="24"/>
          <w:shd w:val="clear" w:color="auto" w:fill="FFFFFF"/>
        </w:rPr>
      </w:pPr>
      <w:r w:rsidRPr="00FE689B">
        <w:rPr>
          <w:rFonts w:ascii="Times New Roman" w:hAnsi="Times New Roman" w:cs="Times New Roman"/>
          <w:i/>
          <w:iCs/>
          <w:color w:val="000000"/>
          <w:sz w:val="24"/>
          <w:szCs w:val="24"/>
          <w:shd w:val="clear" w:color="auto" w:fill="FFFFFF"/>
        </w:rPr>
        <w:t>аргументированно обосновывать влияние происходящих в обществе изменений на положение России в мире;</w:t>
      </w:r>
    </w:p>
    <w:p w:rsidR="00316D89" w:rsidRPr="00FE689B" w:rsidRDefault="00316D89" w:rsidP="00F27B1D">
      <w:pPr>
        <w:numPr>
          <w:ilvl w:val="0"/>
          <w:numId w:val="54"/>
        </w:numPr>
        <w:tabs>
          <w:tab w:val="left" w:pos="993"/>
        </w:tabs>
        <w:spacing w:after="0" w:line="240" w:lineRule="auto"/>
        <w:ind w:left="0" w:firstLine="709"/>
        <w:jc w:val="both"/>
        <w:rPr>
          <w:rFonts w:ascii="Times New Roman" w:hAnsi="Times New Roman" w:cs="Times New Roman"/>
          <w:b/>
          <w:bCs/>
          <w:i/>
          <w:iCs/>
          <w:color w:val="000000"/>
          <w:sz w:val="24"/>
          <w:szCs w:val="24"/>
          <w:shd w:val="clear" w:color="auto" w:fill="FFFFFF"/>
        </w:rPr>
      </w:pPr>
      <w:r w:rsidRPr="00FE689B">
        <w:rPr>
          <w:rFonts w:ascii="Times New Roman" w:hAnsi="Times New Roman" w:cs="Times New Roman"/>
          <w:i/>
          <w:iCs/>
          <w:color w:val="000000"/>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FE689B">
        <w:rPr>
          <w:rFonts w:ascii="Times New Roman" w:hAnsi="Times New Roman" w:cs="Times New Roman"/>
          <w:b/>
          <w:bCs/>
          <w:i/>
          <w:iCs/>
          <w:color w:val="000000"/>
          <w:sz w:val="24"/>
          <w:szCs w:val="24"/>
          <w:shd w:val="clear" w:color="auto" w:fill="FFFFFF"/>
        </w:rPr>
        <w:t>.</w:t>
      </w:r>
    </w:p>
    <w:p w:rsidR="00316D89" w:rsidRPr="00FE689B" w:rsidRDefault="00316D89" w:rsidP="00485E4B">
      <w:pPr>
        <w:tabs>
          <w:tab w:val="left" w:pos="994"/>
        </w:tabs>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color w:val="000000"/>
          <w:sz w:val="24"/>
          <w:szCs w:val="24"/>
          <w:shd w:val="clear" w:color="auto" w:fill="FFFFFF"/>
        </w:rPr>
        <w:t>Основы российского законодательства</w:t>
      </w:r>
    </w:p>
    <w:p w:rsidR="00316D89" w:rsidRPr="00FE689B" w:rsidRDefault="00316D89" w:rsidP="00485E4B">
      <w:pPr>
        <w:tabs>
          <w:tab w:val="left" w:pos="994"/>
        </w:tabs>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numPr>
          <w:ilvl w:val="0"/>
          <w:numId w:val="55"/>
        </w:numPr>
        <w:tabs>
          <w:tab w:val="left" w:pos="99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характеризовать систему российского законодательства;</w:t>
      </w:r>
    </w:p>
    <w:p w:rsidR="00316D89" w:rsidRPr="00FE689B" w:rsidRDefault="00316D89" w:rsidP="00F27B1D">
      <w:pPr>
        <w:numPr>
          <w:ilvl w:val="0"/>
          <w:numId w:val="55"/>
        </w:numPr>
        <w:tabs>
          <w:tab w:val="left" w:pos="99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раскрывать особенности гражданской дееспособности несовершеннолетних;</w:t>
      </w:r>
    </w:p>
    <w:p w:rsidR="00316D89" w:rsidRPr="00FE689B" w:rsidRDefault="00316D89" w:rsidP="00F27B1D">
      <w:pPr>
        <w:numPr>
          <w:ilvl w:val="0"/>
          <w:numId w:val="55"/>
        </w:numPr>
        <w:tabs>
          <w:tab w:val="left" w:pos="99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характеризовать гражданские правоотношения;</w:t>
      </w:r>
    </w:p>
    <w:p w:rsidR="00316D89" w:rsidRPr="00FE689B" w:rsidRDefault="00316D89" w:rsidP="00F27B1D">
      <w:pPr>
        <w:numPr>
          <w:ilvl w:val="0"/>
          <w:numId w:val="55"/>
        </w:numPr>
        <w:tabs>
          <w:tab w:val="left" w:pos="99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раскрывать смысл права на труд;</w:t>
      </w:r>
    </w:p>
    <w:p w:rsidR="00316D89" w:rsidRPr="00FE689B" w:rsidRDefault="00316D89" w:rsidP="00F27B1D">
      <w:pPr>
        <w:numPr>
          <w:ilvl w:val="0"/>
          <w:numId w:val="55"/>
        </w:numPr>
        <w:tabs>
          <w:tab w:val="left" w:pos="99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объяснять роль трудового договора;</w:t>
      </w:r>
    </w:p>
    <w:p w:rsidR="00316D89" w:rsidRPr="00FE689B" w:rsidRDefault="00316D89" w:rsidP="00F27B1D">
      <w:pPr>
        <w:numPr>
          <w:ilvl w:val="0"/>
          <w:numId w:val="55"/>
        </w:numPr>
        <w:tabs>
          <w:tab w:val="left" w:pos="99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316D89" w:rsidRPr="00FE689B" w:rsidRDefault="00316D89" w:rsidP="00F27B1D">
      <w:pPr>
        <w:numPr>
          <w:ilvl w:val="0"/>
          <w:numId w:val="55"/>
        </w:numPr>
        <w:tabs>
          <w:tab w:val="left" w:pos="99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характеризовать права и обязанности супругов, родителей, детей;</w:t>
      </w:r>
    </w:p>
    <w:p w:rsidR="00316D89" w:rsidRPr="00FE689B" w:rsidRDefault="00316D89" w:rsidP="00F27B1D">
      <w:pPr>
        <w:numPr>
          <w:ilvl w:val="0"/>
          <w:numId w:val="55"/>
        </w:numPr>
        <w:tabs>
          <w:tab w:val="left" w:pos="99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характеризовать особенности уголовного права и уголовных правоотношений;</w:t>
      </w:r>
    </w:p>
    <w:p w:rsidR="00316D89" w:rsidRPr="00FE689B" w:rsidRDefault="00316D89" w:rsidP="00F27B1D">
      <w:pPr>
        <w:numPr>
          <w:ilvl w:val="0"/>
          <w:numId w:val="55"/>
        </w:numPr>
        <w:tabs>
          <w:tab w:val="left" w:pos="99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конкретизировать примерами виды преступлений и наказания за них;</w:t>
      </w:r>
    </w:p>
    <w:p w:rsidR="00316D89" w:rsidRPr="00FE689B" w:rsidRDefault="00316D89" w:rsidP="00F27B1D">
      <w:pPr>
        <w:numPr>
          <w:ilvl w:val="0"/>
          <w:numId w:val="55"/>
        </w:numPr>
        <w:tabs>
          <w:tab w:val="left" w:pos="99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характеризовать специфику уголовной ответственности несовершеннолетних;</w:t>
      </w:r>
    </w:p>
    <w:p w:rsidR="00316D89" w:rsidRPr="00FE689B" w:rsidRDefault="00316D89" w:rsidP="00F27B1D">
      <w:pPr>
        <w:numPr>
          <w:ilvl w:val="0"/>
          <w:numId w:val="55"/>
        </w:numPr>
        <w:tabs>
          <w:tab w:val="left" w:pos="99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раскрывать связь права на образование и обязанности получить образование;</w:t>
      </w:r>
    </w:p>
    <w:p w:rsidR="00316D89" w:rsidRPr="00FE689B" w:rsidRDefault="00316D89" w:rsidP="00F27B1D">
      <w:pPr>
        <w:numPr>
          <w:ilvl w:val="0"/>
          <w:numId w:val="55"/>
        </w:numPr>
        <w:tabs>
          <w:tab w:val="left" w:pos="99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16D89" w:rsidRPr="00FE689B" w:rsidRDefault="00316D89" w:rsidP="00F27B1D">
      <w:pPr>
        <w:numPr>
          <w:ilvl w:val="0"/>
          <w:numId w:val="55"/>
        </w:numPr>
        <w:tabs>
          <w:tab w:val="left" w:pos="99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316D89" w:rsidRPr="00FE689B" w:rsidRDefault="00316D89" w:rsidP="00F27B1D">
      <w:pPr>
        <w:numPr>
          <w:ilvl w:val="0"/>
          <w:numId w:val="55"/>
        </w:numPr>
        <w:tabs>
          <w:tab w:val="left" w:pos="99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16D89" w:rsidRPr="00FE689B" w:rsidRDefault="00316D89" w:rsidP="00485E4B">
      <w:pPr>
        <w:tabs>
          <w:tab w:val="left" w:pos="994"/>
        </w:tabs>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numPr>
          <w:ilvl w:val="0"/>
          <w:numId w:val="56"/>
        </w:numPr>
        <w:tabs>
          <w:tab w:val="left" w:pos="994"/>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16D89" w:rsidRPr="00FE689B" w:rsidRDefault="00316D89" w:rsidP="00F27B1D">
      <w:pPr>
        <w:numPr>
          <w:ilvl w:val="0"/>
          <w:numId w:val="56"/>
        </w:numPr>
        <w:tabs>
          <w:tab w:val="left" w:pos="994"/>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оценивать сущность и значение правопорядка и законности, собственный возможный вклад в их становление и развитие;</w:t>
      </w:r>
    </w:p>
    <w:p w:rsidR="00316D89" w:rsidRPr="00FE689B" w:rsidRDefault="00316D89" w:rsidP="00F27B1D">
      <w:pPr>
        <w:numPr>
          <w:ilvl w:val="0"/>
          <w:numId w:val="56"/>
        </w:numPr>
        <w:tabs>
          <w:tab w:val="left" w:pos="994"/>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осознанно содействовать защите правопорядка в обществе правовыми способами и средствами.</w:t>
      </w:r>
    </w:p>
    <w:p w:rsidR="00316D89" w:rsidRPr="00FE689B" w:rsidRDefault="00316D89" w:rsidP="00485E4B">
      <w:pPr>
        <w:tabs>
          <w:tab w:val="left" w:pos="1267"/>
        </w:tabs>
        <w:spacing w:after="0" w:line="240" w:lineRule="auto"/>
        <w:ind w:firstLine="709"/>
        <w:jc w:val="both"/>
        <w:rPr>
          <w:rFonts w:ascii="Times New Roman" w:hAnsi="Times New Roman" w:cs="Times New Roman"/>
          <w:color w:val="000000"/>
          <w:sz w:val="24"/>
          <w:szCs w:val="24"/>
        </w:rPr>
      </w:pPr>
      <w:r w:rsidRPr="00FE689B">
        <w:rPr>
          <w:rFonts w:ascii="Times New Roman" w:hAnsi="Times New Roman" w:cs="Times New Roman"/>
          <w:b/>
          <w:bCs/>
          <w:color w:val="000000"/>
          <w:sz w:val="24"/>
          <w:szCs w:val="24"/>
          <w:shd w:val="clear" w:color="auto" w:fill="FFFFFF"/>
        </w:rPr>
        <w:t>Экономика</w:t>
      </w:r>
    </w:p>
    <w:p w:rsidR="00316D89" w:rsidRPr="00FE689B" w:rsidRDefault="00316D89" w:rsidP="00485E4B">
      <w:pPr>
        <w:tabs>
          <w:tab w:val="left" w:pos="1267"/>
        </w:tabs>
        <w:spacing w:after="0" w:line="240" w:lineRule="auto"/>
        <w:ind w:firstLine="709"/>
        <w:jc w:val="both"/>
        <w:rPr>
          <w:rFonts w:ascii="Times New Roman" w:hAnsi="Times New Roman" w:cs="Times New Roman"/>
          <w:b/>
          <w:bCs/>
          <w:color w:val="000000"/>
          <w:sz w:val="24"/>
          <w:szCs w:val="24"/>
        </w:rPr>
      </w:pPr>
      <w:r w:rsidRPr="00FE689B">
        <w:rPr>
          <w:rFonts w:ascii="Times New Roman" w:hAnsi="Times New Roman" w:cs="Times New Roman"/>
          <w:b/>
          <w:bCs/>
          <w:color w:val="000000"/>
          <w:sz w:val="24"/>
          <w:szCs w:val="24"/>
        </w:rPr>
        <w:t>Выпускник научится:</w:t>
      </w:r>
    </w:p>
    <w:p w:rsidR="00316D89" w:rsidRPr="00FE689B" w:rsidRDefault="00316D89" w:rsidP="00F27B1D">
      <w:pPr>
        <w:numPr>
          <w:ilvl w:val="0"/>
          <w:numId w:val="57"/>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объяснять проблему ограниченности экономических ресурсов;</w:t>
      </w:r>
    </w:p>
    <w:p w:rsidR="00316D89" w:rsidRPr="00FE689B" w:rsidRDefault="00316D89" w:rsidP="00F27B1D">
      <w:pPr>
        <w:numPr>
          <w:ilvl w:val="0"/>
          <w:numId w:val="57"/>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16D89" w:rsidRPr="00FE689B" w:rsidRDefault="00316D89" w:rsidP="00F27B1D">
      <w:pPr>
        <w:numPr>
          <w:ilvl w:val="0"/>
          <w:numId w:val="57"/>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раскрывать факторы, влияющие на производительность труда;</w:t>
      </w:r>
    </w:p>
    <w:p w:rsidR="00316D89" w:rsidRPr="00FE689B" w:rsidRDefault="00316D89" w:rsidP="00F27B1D">
      <w:pPr>
        <w:numPr>
          <w:ilvl w:val="0"/>
          <w:numId w:val="57"/>
        </w:numPr>
        <w:tabs>
          <w:tab w:val="left" w:pos="993"/>
        </w:tabs>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316D89" w:rsidRPr="00FE689B" w:rsidRDefault="00316D89" w:rsidP="00F27B1D">
      <w:pPr>
        <w:numPr>
          <w:ilvl w:val="0"/>
          <w:numId w:val="57"/>
        </w:numPr>
        <w:tabs>
          <w:tab w:val="left" w:pos="993"/>
        </w:tabs>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lastRenderedPageBreak/>
        <w:t>характеризовать механизм рыночного регулирования экономики; анализировать действие рыночных законов, выявлять роль конкуренции;</w:t>
      </w:r>
    </w:p>
    <w:p w:rsidR="00316D89" w:rsidRPr="00FE689B" w:rsidRDefault="00316D89" w:rsidP="00F27B1D">
      <w:pPr>
        <w:numPr>
          <w:ilvl w:val="0"/>
          <w:numId w:val="57"/>
        </w:numPr>
        <w:tabs>
          <w:tab w:val="left" w:pos="993"/>
        </w:tabs>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объяснять роль государства в регулировании рыночной экономики; анализировать структуру бюджета государства;</w:t>
      </w:r>
    </w:p>
    <w:p w:rsidR="00316D89" w:rsidRPr="00FE689B" w:rsidRDefault="00316D89" w:rsidP="00F27B1D">
      <w:pPr>
        <w:numPr>
          <w:ilvl w:val="0"/>
          <w:numId w:val="57"/>
        </w:numPr>
        <w:tabs>
          <w:tab w:val="left" w:pos="993"/>
        </w:tabs>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называть и конкретизировать примерами виды налогов;</w:t>
      </w:r>
    </w:p>
    <w:p w:rsidR="00316D89" w:rsidRPr="00FE689B" w:rsidRDefault="00316D89" w:rsidP="00F27B1D">
      <w:pPr>
        <w:numPr>
          <w:ilvl w:val="0"/>
          <w:numId w:val="57"/>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характеризовать функции денег и их роль в экономике;</w:t>
      </w:r>
    </w:p>
    <w:p w:rsidR="00316D89" w:rsidRPr="00FE689B" w:rsidRDefault="00316D89" w:rsidP="00F27B1D">
      <w:pPr>
        <w:numPr>
          <w:ilvl w:val="0"/>
          <w:numId w:val="57"/>
        </w:numPr>
        <w:tabs>
          <w:tab w:val="left" w:pos="993"/>
        </w:tabs>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sz w:val="24"/>
          <w:szCs w:val="24"/>
        </w:rPr>
        <w:t xml:space="preserve">раскрывать социально-экономическую </w:t>
      </w:r>
      <w:r w:rsidRPr="00FE689B">
        <w:rPr>
          <w:rFonts w:ascii="Times New Roman" w:hAnsi="Times New Roman" w:cs="Times New Roman"/>
          <w:color w:val="000000"/>
          <w:sz w:val="24"/>
          <w:szCs w:val="24"/>
        </w:rPr>
        <w:t>роль и функции предпринимательства;</w:t>
      </w:r>
    </w:p>
    <w:p w:rsidR="00316D89" w:rsidRPr="00FE689B" w:rsidRDefault="00316D89" w:rsidP="00F27B1D">
      <w:pPr>
        <w:numPr>
          <w:ilvl w:val="0"/>
          <w:numId w:val="57"/>
        </w:numPr>
        <w:tabs>
          <w:tab w:val="left" w:pos="993"/>
        </w:tabs>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316D89" w:rsidRPr="00FE689B" w:rsidRDefault="00316D89" w:rsidP="00F27B1D">
      <w:pPr>
        <w:numPr>
          <w:ilvl w:val="0"/>
          <w:numId w:val="57"/>
        </w:numPr>
        <w:tabs>
          <w:tab w:val="left" w:pos="993"/>
        </w:tabs>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316D89" w:rsidRPr="00FE689B" w:rsidRDefault="00316D89" w:rsidP="00F27B1D">
      <w:pPr>
        <w:numPr>
          <w:ilvl w:val="0"/>
          <w:numId w:val="57"/>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раскрывать рациональное поведение субъектов экономической деятельности;</w:t>
      </w:r>
    </w:p>
    <w:p w:rsidR="00316D89" w:rsidRPr="00FE689B" w:rsidRDefault="00316D89" w:rsidP="00F27B1D">
      <w:pPr>
        <w:numPr>
          <w:ilvl w:val="0"/>
          <w:numId w:val="57"/>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характеризовать экономику семьи; анализировать структуру семейного бюджета;</w:t>
      </w:r>
    </w:p>
    <w:p w:rsidR="00316D89" w:rsidRPr="00FE689B" w:rsidRDefault="00316D89" w:rsidP="00F27B1D">
      <w:pPr>
        <w:numPr>
          <w:ilvl w:val="0"/>
          <w:numId w:val="58"/>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использовать полученные знания при анализе фактов поведения участников экономической деятельности;</w:t>
      </w:r>
    </w:p>
    <w:p w:rsidR="00316D89" w:rsidRPr="00FE689B" w:rsidRDefault="00316D89" w:rsidP="00F27B1D">
      <w:pPr>
        <w:numPr>
          <w:ilvl w:val="0"/>
          <w:numId w:val="58"/>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i/>
          <w:iCs/>
          <w:color w:val="000000"/>
          <w:sz w:val="24"/>
          <w:szCs w:val="24"/>
        </w:rPr>
        <w:t xml:space="preserve"> </w:t>
      </w:r>
      <w:r w:rsidRPr="00FE689B">
        <w:rPr>
          <w:rFonts w:ascii="Times New Roman" w:hAnsi="Times New Roman" w:cs="Times New Roman"/>
          <w:color w:val="000000"/>
          <w:sz w:val="24"/>
          <w:szCs w:val="24"/>
        </w:rPr>
        <w:t>обосновывать связь профессионализма и жизненного успеха.</w:t>
      </w:r>
    </w:p>
    <w:p w:rsidR="00316D89" w:rsidRPr="00FE689B" w:rsidRDefault="00316D89" w:rsidP="00485E4B">
      <w:pPr>
        <w:tabs>
          <w:tab w:val="left" w:pos="1267"/>
        </w:tabs>
        <w:spacing w:after="0" w:line="240" w:lineRule="auto"/>
        <w:ind w:firstLine="709"/>
        <w:jc w:val="both"/>
        <w:rPr>
          <w:rFonts w:ascii="Times New Roman" w:hAnsi="Times New Roman" w:cs="Times New Roman"/>
          <w:b/>
          <w:bCs/>
          <w:color w:val="000000"/>
          <w:sz w:val="24"/>
          <w:szCs w:val="24"/>
        </w:rPr>
      </w:pPr>
      <w:r w:rsidRPr="00FE689B">
        <w:rPr>
          <w:rFonts w:ascii="Times New Roman" w:hAnsi="Times New Roman" w:cs="Times New Roman"/>
          <w:b/>
          <w:bCs/>
          <w:color w:val="000000"/>
          <w:sz w:val="24"/>
          <w:szCs w:val="24"/>
        </w:rPr>
        <w:t>Выпускник получит возможность научиться:</w:t>
      </w:r>
    </w:p>
    <w:p w:rsidR="00316D89" w:rsidRPr="00FE689B" w:rsidRDefault="00316D89" w:rsidP="00F27B1D">
      <w:pPr>
        <w:numPr>
          <w:ilvl w:val="0"/>
          <w:numId w:val="58"/>
        </w:numPr>
        <w:tabs>
          <w:tab w:val="left" w:pos="993"/>
        </w:tabs>
        <w:spacing w:after="0" w:line="240" w:lineRule="auto"/>
        <w:ind w:left="0" w:firstLine="709"/>
        <w:jc w:val="both"/>
        <w:rPr>
          <w:rFonts w:ascii="Times New Roman" w:hAnsi="Times New Roman" w:cs="Times New Roman"/>
          <w:i/>
          <w:iCs/>
          <w:color w:val="000000"/>
          <w:sz w:val="24"/>
          <w:szCs w:val="24"/>
        </w:rPr>
      </w:pPr>
      <w:r w:rsidRPr="00FE689B">
        <w:rPr>
          <w:rFonts w:ascii="Times New Roman" w:hAnsi="Times New Roman" w:cs="Times New Roman"/>
          <w:i/>
          <w:iCs/>
          <w:color w:val="000000"/>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316D89" w:rsidRPr="00FE689B" w:rsidRDefault="00316D89" w:rsidP="00F27B1D">
      <w:pPr>
        <w:numPr>
          <w:ilvl w:val="0"/>
          <w:numId w:val="58"/>
        </w:numPr>
        <w:shd w:val="clear" w:color="auto" w:fill="FFFFFF"/>
        <w:tabs>
          <w:tab w:val="left" w:pos="993"/>
        </w:tabs>
        <w:spacing w:after="0" w:line="240" w:lineRule="auto"/>
        <w:ind w:left="0" w:firstLine="709"/>
        <w:jc w:val="both"/>
        <w:rPr>
          <w:rFonts w:ascii="Times New Roman" w:hAnsi="Times New Roman" w:cs="Times New Roman"/>
          <w:i/>
          <w:iCs/>
          <w:color w:val="000000"/>
          <w:sz w:val="24"/>
          <w:szCs w:val="24"/>
        </w:rPr>
      </w:pPr>
      <w:r w:rsidRPr="00FE689B">
        <w:rPr>
          <w:rFonts w:ascii="Times New Roman" w:hAnsi="Times New Roman" w:cs="Times New Roman"/>
          <w:i/>
          <w:iCs/>
          <w:color w:val="000000"/>
          <w:sz w:val="24"/>
          <w:szCs w:val="24"/>
        </w:rPr>
        <w:t>выполнять практические задания, основанные на ситуациях, связанных с описанием состояния российской экономики;</w:t>
      </w:r>
    </w:p>
    <w:p w:rsidR="00316D89" w:rsidRPr="00FE689B" w:rsidRDefault="00316D89" w:rsidP="00F27B1D">
      <w:pPr>
        <w:numPr>
          <w:ilvl w:val="0"/>
          <w:numId w:val="58"/>
        </w:numPr>
        <w:tabs>
          <w:tab w:val="left" w:pos="993"/>
        </w:tabs>
        <w:spacing w:after="0" w:line="240" w:lineRule="auto"/>
        <w:ind w:left="0" w:firstLine="709"/>
        <w:jc w:val="both"/>
        <w:rPr>
          <w:rFonts w:ascii="Times New Roman" w:hAnsi="Times New Roman" w:cs="Times New Roman"/>
          <w:i/>
          <w:iCs/>
          <w:color w:val="000000"/>
          <w:sz w:val="24"/>
          <w:szCs w:val="24"/>
        </w:rPr>
      </w:pPr>
      <w:r w:rsidRPr="00FE689B">
        <w:rPr>
          <w:rFonts w:ascii="Times New Roman" w:hAnsi="Times New Roman" w:cs="Times New Roman"/>
          <w:i/>
          <w:iCs/>
          <w:color w:val="000000"/>
          <w:sz w:val="24"/>
          <w:szCs w:val="24"/>
        </w:rPr>
        <w:t>анализировать и оценивать с позиций экономических знаний сложившиеся практики и модели поведения потребителя;</w:t>
      </w:r>
    </w:p>
    <w:p w:rsidR="00316D89" w:rsidRPr="00FE689B" w:rsidRDefault="00316D89" w:rsidP="00F27B1D">
      <w:pPr>
        <w:numPr>
          <w:ilvl w:val="0"/>
          <w:numId w:val="58"/>
        </w:numPr>
        <w:tabs>
          <w:tab w:val="left" w:pos="993"/>
        </w:tabs>
        <w:spacing w:after="0" w:line="240" w:lineRule="auto"/>
        <w:ind w:left="0" w:firstLine="709"/>
        <w:jc w:val="both"/>
        <w:rPr>
          <w:rFonts w:ascii="Times New Roman" w:hAnsi="Times New Roman" w:cs="Times New Roman"/>
          <w:i/>
          <w:iCs/>
          <w:color w:val="000000"/>
          <w:sz w:val="24"/>
          <w:szCs w:val="24"/>
        </w:rPr>
      </w:pPr>
      <w:r w:rsidRPr="00FE689B">
        <w:rPr>
          <w:rFonts w:ascii="Times New Roman" w:hAnsi="Times New Roman" w:cs="Times New Roman"/>
          <w:i/>
          <w:iCs/>
          <w:color w:val="000000"/>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316D89" w:rsidRPr="00FE689B" w:rsidRDefault="00316D89" w:rsidP="00F27B1D">
      <w:pPr>
        <w:numPr>
          <w:ilvl w:val="0"/>
          <w:numId w:val="58"/>
        </w:numPr>
        <w:shd w:val="clear" w:color="auto" w:fill="FFFFFF"/>
        <w:tabs>
          <w:tab w:val="left" w:pos="993"/>
        </w:tabs>
        <w:spacing w:after="0" w:line="240" w:lineRule="auto"/>
        <w:ind w:left="0" w:firstLine="709"/>
        <w:jc w:val="both"/>
        <w:rPr>
          <w:rFonts w:ascii="Times New Roman" w:hAnsi="Times New Roman" w:cs="Times New Roman"/>
          <w:i/>
          <w:iCs/>
          <w:color w:val="000000"/>
          <w:sz w:val="24"/>
          <w:szCs w:val="24"/>
        </w:rPr>
      </w:pPr>
      <w:r w:rsidRPr="00FE689B">
        <w:rPr>
          <w:rFonts w:ascii="Times New Roman" w:hAnsi="Times New Roman" w:cs="Times New Roman"/>
          <w:i/>
          <w:iCs/>
          <w:color w:val="000000"/>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316D89" w:rsidRPr="00FE689B" w:rsidRDefault="00316D89" w:rsidP="00F27B1D">
      <w:pPr>
        <w:numPr>
          <w:ilvl w:val="0"/>
          <w:numId w:val="58"/>
        </w:numPr>
        <w:tabs>
          <w:tab w:val="left" w:pos="993"/>
        </w:tabs>
        <w:spacing w:after="0" w:line="240" w:lineRule="auto"/>
        <w:ind w:left="0" w:firstLine="709"/>
        <w:jc w:val="both"/>
        <w:rPr>
          <w:rFonts w:ascii="Times New Roman" w:hAnsi="Times New Roman" w:cs="Times New Roman"/>
          <w:i/>
          <w:iCs/>
          <w:color w:val="000000"/>
          <w:sz w:val="24"/>
          <w:szCs w:val="24"/>
        </w:rPr>
      </w:pPr>
      <w:r w:rsidRPr="00FE689B">
        <w:rPr>
          <w:rFonts w:ascii="Times New Roman" w:hAnsi="Times New Roman" w:cs="Times New Roman"/>
          <w:i/>
          <w:iCs/>
          <w:color w:val="000000"/>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316D89" w:rsidRPr="00FE689B" w:rsidRDefault="00316D89" w:rsidP="00485E4B">
      <w:pPr>
        <w:pStyle w:val="3"/>
        <w:spacing w:before="0" w:beforeAutospacing="0" w:after="0" w:afterAutospacing="0"/>
        <w:ind w:firstLine="709"/>
        <w:rPr>
          <w:sz w:val="24"/>
          <w:szCs w:val="24"/>
        </w:rPr>
      </w:pPr>
      <w:bookmarkStart w:id="48" w:name="_Toc409691637"/>
    </w:p>
    <w:p w:rsidR="00316D89" w:rsidRPr="00FE689B" w:rsidRDefault="00316D89" w:rsidP="00485E4B">
      <w:pPr>
        <w:pStyle w:val="3"/>
        <w:spacing w:before="0" w:beforeAutospacing="0" w:after="0" w:afterAutospacing="0"/>
        <w:ind w:firstLine="709"/>
        <w:rPr>
          <w:sz w:val="24"/>
          <w:szCs w:val="24"/>
        </w:rPr>
      </w:pPr>
      <w:bookmarkStart w:id="49" w:name="_Toc414553141"/>
      <w:bookmarkStart w:id="50" w:name="_Toc410653960"/>
      <w:r w:rsidRPr="00FE689B">
        <w:rPr>
          <w:sz w:val="24"/>
          <w:szCs w:val="24"/>
        </w:rPr>
        <w:t>1.2.5.6. География</w:t>
      </w:r>
      <w:bookmarkEnd w:id="48"/>
      <w:bookmarkEnd w:id="49"/>
      <w:bookmarkEnd w:id="50"/>
    </w:p>
    <w:p w:rsidR="00316D89" w:rsidRPr="00FE689B" w:rsidRDefault="00316D89" w:rsidP="00485E4B">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lastRenderedPageBreak/>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объяснять особенности компонентов природы отдельных территорий; </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объяснять особенности компонентов природы отдельных частей страны;</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lastRenderedPageBreak/>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сравнивать особенности природы, населения и хозяйства отдельных регионов России;</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описывать погоду своей местности; </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объяснять расовые отличия разных народов мира;</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давать характеристику рельефа своей местности; </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оценивать место и роль России в мировом хозяйстве.</w:t>
      </w:r>
    </w:p>
    <w:p w:rsidR="00316D89" w:rsidRPr="00FE689B" w:rsidRDefault="00316D89" w:rsidP="00485E4B">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создавать простейшие географические карты различного содержания;</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моделировать географические объекты и явления;</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работать с записками, отчетами, дневниками путешественников как источниками географической информации;</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подготавливать сообщения (презентации) о выдающихся путешественниках, о современных исследованиях Земли;</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ориентироваться на местности: в мегаполисе и в природе;</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lastRenderedPageBreak/>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сопоставлять существующие в науке точки зрения о причинах происходящих глобальных изменений климата;</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оценивать положительные и негативные последствия глобальных изменений климата для отдельных регионов и стран;</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давать оценку и приводить примеры изменения значения границ во времени, оценивать границы с точки зрения их доступности;</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делать прогнозы трансформации географических систем и комплексов в результате изменения их компонентов;</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наносить на контурные карты основные формы рельефа;</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давать характеристику климата своей области (края, республики);</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показывать на карте артезианские бассейны и области распространения многолетней мерзлоты;</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оценивать ситуацию на рынке труда и ее динамику;</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объяснять различия в обеспеченности трудовыми ресурсами отдельных регионов России</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обосновывать возможные пути решения проблем развития хозяйства России;</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выбирать критерии для сравнения, сопоставления, места страны в мировой экономике;</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объяснять возможности России в решении современных глобальных проблем человечества;</w:t>
      </w:r>
    </w:p>
    <w:p w:rsidR="00316D89" w:rsidRPr="00FE689B" w:rsidRDefault="00316D89" w:rsidP="00F27B1D">
      <w:pPr>
        <w:numPr>
          <w:ilvl w:val="0"/>
          <w:numId w:val="59"/>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оценивать социально-экономическое положение и перспективы развития России.</w:t>
      </w:r>
    </w:p>
    <w:p w:rsidR="00316D89" w:rsidRPr="00FE689B" w:rsidRDefault="00316D89" w:rsidP="00485E4B">
      <w:pPr>
        <w:pStyle w:val="4"/>
        <w:spacing w:line="240" w:lineRule="auto"/>
        <w:ind w:left="0"/>
        <w:rPr>
          <w:sz w:val="24"/>
          <w:szCs w:val="24"/>
        </w:rPr>
      </w:pPr>
      <w:bookmarkStart w:id="51" w:name="_Toc414553142"/>
      <w:bookmarkStart w:id="52" w:name="_Toc410653961"/>
      <w:bookmarkStart w:id="53" w:name="_Toc409691638"/>
      <w:r w:rsidRPr="00FE689B">
        <w:rPr>
          <w:b w:val="0"/>
          <w:bCs w:val="0"/>
          <w:sz w:val="24"/>
          <w:szCs w:val="24"/>
        </w:rPr>
        <w:t xml:space="preserve">    </w:t>
      </w:r>
      <w:r w:rsidRPr="00FE689B">
        <w:rPr>
          <w:sz w:val="24"/>
          <w:szCs w:val="24"/>
        </w:rPr>
        <w:t>1.2.5.7. Математика</w:t>
      </w:r>
      <w:bookmarkEnd w:id="51"/>
      <w:bookmarkEnd w:id="52"/>
      <w:bookmarkEnd w:id="53"/>
      <w:r w:rsidRPr="00FE689B">
        <w:rPr>
          <w:sz w:val="24"/>
          <w:szCs w:val="24"/>
        </w:rPr>
        <w:t xml:space="preserve"> </w:t>
      </w:r>
    </w:p>
    <w:p w:rsidR="00316D89" w:rsidRPr="00FE689B" w:rsidRDefault="00316D89" w:rsidP="00485E4B">
      <w:pPr>
        <w:pStyle w:val="3"/>
        <w:tabs>
          <w:tab w:val="left" w:pos="1134"/>
        </w:tabs>
        <w:spacing w:before="0" w:beforeAutospacing="0" w:after="0" w:afterAutospacing="0"/>
        <w:ind w:firstLine="709"/>
        <w:jc w:val="both"/>
        <w:rPr>
          <w:sz w:val="24"/>
          <w:szCs w:val="24"/>
        </w:rPr>
      </w:pPr>
      <w:r w:rsidRPr="00FE689B">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316D89" w:rsidRPr="00FE689B" w:rsidRDefault="00316D89" w:rsidP="00F27B1D">
      <w:pPr>
        <w:pStyle w:val="aff8"/>
        <w:numPr>
          <w:ilvl w:val="0"/>
          <w:numId w:val="60"/>
        </w:numPr>
        <w:tabs>
          <w:tab w:val="left" w:pos="993"/>
        </w:tabs>
        <w:ind w:left="0" w:firstLine="709"/>
        <w:jc w:val="both"/>
        <w:rPr>
          <w:rFonts w:ascii="Times New Roman" w:hAnsi="Times New Roman"/>
        </w:rPr>
      </w:pPr>
      <w:r w:rsidRPr="00FE689B">
        <w:rPr>
          <w:rFonts w:ascii="Times New Roman" w:hAnsi="Times New Roman"/>
        </w:rPr>
        <w:t>Оперировать на базовом уровне понятиями: множество, элемент множества, подмножество, принадлежность;</w:t>
      </w:r>
    </w:p>
    <w:p w:rsidR="00316D89" w:rsidRPr="00FE689B" w:rsidRDefault="00316D89" w:rsidP="00F27B1D">
      <w:pPr>
        <w:pStyle w:val="aff8"/>
        <w:numPr>
          <w:ilvl w:val="0"/>
          <w:numId w:val="60"/>
        </w:numPr>
        <w:tabs>
          <w:tab w:val="left" w:pos="993"/>
        </w:tabs>
        <w:ind w:left="0" w:firstLine="709"/>
        <w:jc w:val="both"/>
        <w:rPr>
          <w:rFonts w:ascii="Times New Roman" w:hAnsi="Times New Roman"/>
        </w:rPr>
      </w:pPr>
      <w:r w:rsidRPr="00FE689B">
        <w:rPr>
          <w:rFonts w:ascii="Times New Roman" w:hAnsi="Times New Roman"/>
        </w:rPr>
        <w:t>задавать множества перечислением их элементов;</w:t>
      </w:r>
    </w:p>
    <w:p w:rsidR="00316D89" w:rsidRPr="00FE689B" w:rsidRDefault="00316D89" w:rsidP="00F27B1D">
      <w:pPr>
        <w:pStyle w:val="aff8"/>
        <w:numPr>
          <w:ilvl w:val="0"/>
          <w:numId w:val="60"/>
        </w:numPr>
        <w:tabs>
          <w:tab w:val="left" w:pos="993"/>
        </w:tabs>
        <w:ind w:left="0" w:firstLine="709"/>
        <w:jc w:val="both"/>
        <w:rPr>
          <w:rFonts w:ascii="Times New Roman" w:hAnsi="Times New Roman"/>
        </w:rPr>
      </w:pPr>
      <w:r w:rsidRPr="00FE689B">
        <w:rPr>
          <w:rFonts w:ascii="Times New Roman" w:hAnsi="Times New Roman"/>
        </w:rPr>
        <w:t>находить пересечение, объединение, подмножество в простейших ситуациях</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lastRenderedPageBreak/>
        <w:t>В повседневной жизни и при изучении других предметов:</w:t>
      </w:r>
    </w:p>
    <w:p w:rsidR="00316D89" w:rsidRPr="00FE689B" w:rsidRDefault="00316D89" w:rsidP="00F27B1D">
      <w:pPr>
        <w:pStyle w:val="a"/>
        <w:numPr>
          <w:ilvl w:val="0"/>
          <w:numId w:val="61"/>
        </w:numPr>
        <w:tabs>
          <w:tab w:val="left" w:pos="993"/>
        </w:tabs>
        <w:ind w:left="0" w:firstLine="709"/>
        <w:rPr>
          <w:rFonts w:ascii="Times New Roman" w:hAnsi="Times New Roman"/>
          <w:sz w:val="24"/>
          <w:szCs w:val="24"/>
        </w:rPr>
      </w:pPr>
      <w:r w:rsidRPr="00FE689B">
        <w:rPr>
          <w:rFonts w:ascii="Times New Roman" w:hAnsi="Times New Roman"/>
          <w:sz w:val="24"/>
          <w:szCs w:val="24"/>
        </w:rPr>
        <w:t>распознавать логически некорректные высказывания</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Числа</w:t>
      </w:r>
    </w:p>
    <w:p w:rsidR="00316D89" w:rsidRPr="00FE689B" w:rsidRDefault="00316D89" w:rsidP="00F27B1D">
      <w:pPr>
        <w:pStyle w:val="aff8"/>
        <w:numPr>
          <w:ilvl w:val="0"/>
          <w:numId w:val="62"/>
        </w:numPr>
        <w:tabs>
          <w:tab w:val="left" w:pos="993"/>
        </w:tabs>
        <w:ind w:left="0" w:firstLine="709"/>
        <w:jc w:val="both"/>
        <w:rPr>
          <w:rFonts w:ascii="Times New Roman" w:hAnsi="Times New Roman"/>
        </w:rPr>
      </w:pPr>
      <w:r w:rsidRPr="00FE689B">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316D89" w:rsidRPr="00FE689B" w:rsidRDefault="00316D89" w:rsidP="00F27B1D">
      <w:pPr>
        <w:pStyle w:val="aff8"/>
        <w:numPr>
          <w:ilvl w:val="0"/>
          <w:numId w:val="62"/>
        </w:numPr>
        <w:tabs>
          <w:tab w:val="left" w:pos="993"/>
        </w:tabs>
        <w:ind w:left="0" w:firstLine="709"/>
        <w:jc w:val="both"/>
        <w:rPr>
          <w:rFonts w:ascii="Times New Roman" w:hAnsi="Times New Roman"/>
        </w:rPr>
      </w:pPr>
      <w:r w:rsidRPr="00FE689B">
        <w:rPr>
          <w:rFonts w:ascii="Times New Roman" w:hAnsi="Times New Roman"/>
        </w:rPr>
        <w:t>использовать свойства чисел и правила действий с рациональными числами при выполнении вычислений;</w:t>
      </w:r>
    </w:p>
    <w:p w:rsidR="00316D89" w:rsidRPr="00FE689B" w:rsidRDefault="00316D89" w:rsidP="00F27B1D">
      <w:pPr>
        <w:pStyle w:val="aff8"/>
        <w:numPr>
          <w:ilvl w:val="0"/>
          <w:numId w:val="62"/>
        </w:numPr>
        <w:tabs>
          <w:tab w:val="left" w:pos="993"/>
        </w:tabs>
        <w:ind w:left="0" w:firstLine="709"/>
        <w:jc w:val="both"/>
        <w:rPr>
          <w:rFonts w:ascii="Times New Roman" w:hAnsi="Times New Roman"/>
        </w:rPr>
      </w:pPr>
      <w:r w:rsidRPr="00FE689B">
        <w:rPr>
          <w:rFonts w:ascii="Times New Roman" w:hAnsi="Times New Roman"/>
        </w:rPr>
        <w:t>использовать признаки делимости на 2, 5, 3, 9, 10 при выполнении вычислений и решении несложных задач;</w:t>
      </w:r>
    </w:p>
    <w:p w:rsidR="00316D89" w:rsidRPr="00FE689B" w:rsidRDefault="00316D89" w:rsidP="00F27B1D">
      <w:pPr>
        <w:pStyle w:val="aff8"/>
        <w:numPr>
          <w:ilvl w:val="0"/>
          <w:numId w:val="62"/>
        </w:numPr>
        <w:tabs>
          <w:tab w:val="left" w:pos="993"/>
        </w:tabs>
        <w:ind w:left="0" w:firstLine="709"/>
        <w:jc w:val="both"/>
        <w:rPr>
          <w:rFonts w:ascii="Times New Roman" w:hAnsi="Times New Roman"/>
        </w:rPr>
      </w:pPr>
      <w:r w:rsidRPr="00FE689B">
        <w:rPr>
          <w:rFonts w:ascii="Times New Roman" w:hAnsi="Times New Roman"/>
        </w:rPr>
        <w:t>выполнять округление рациональных чисел в соответствии с правилами;</w:t>
      </w:r>
    </w:p>
    <w:p w:rsidR="00316D89" w:rsidRPr="00FE689B" w:rsidRDefault="00316D89" w:rsidP="00F27B1D">
      <w:pPr>
        <w:pStyle w:val="aff8"/>
        <w:numPr>
          <w:ilvl w:val="0"/>
          <w:numId w:val="62"/>
        </w:numPr>
        <w:tabs>
          <w:tab w:val="left" w:pos="993"/>
        </w:tabs>
        <w:ind w:left="0" w:firstLine="709"/>
        <w:jc w:val="both"/>
        <w:rPr>
          <w:rFonts w:ascii="Times New Roman" w:hAnsi="Times New Roman"/>
        </w:rPr>
      </w:pPr>
      <w:r w:rsidRPr="00FE689B">
        <w:rPr>
          <w:rFonts w:ascii="Times New Roman" w:hAnsi="Times New Roman"/>
        </w:rPr>
        <w:t>сравнивать рациональные числа</w:t>
      </w:r>
      <w:r w:rsidRPr="00FE689B">
        <w:rPr>
          <w:rFonts w:ascii="Times New Roman" w:hAnsi="Times New Roman"/>
          <w:b/>
          <w:bCs/>
        </w:rPr>
        <w:t>.</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ff8"/>
        <w:numPr>
          <w:ilvl w:val="0"/>
          <w:numId w:val="62"/>
        </w:numPr>
        <w:tabs>
          <w:tab w:val="left" w:pos="993"/>
        </w:tabs>
        <w:ind w:left="0" w:firstLine="709"/>
        <w:jc w:val="both"/>
        <w:rPr>
          <w:rFonts w:ascii="Times New Roman" w:hAnsi="Times New Roman"/>
        </w:rPr>
      </w:pPr>
      <w:r w:rsidRPr="00FE689B">
        <w:rPr>
          <w:rFonts w:ascii="Times New Roman" w:hAnsi="Times New Roman"/>
        </w:rPr>
        <w:t>оценивать результаты вычислений при решении практических задач;</w:t>
      </w:r>
    </w:p>
    <w:p w:rsidR="00316D89" w:rsidRPr="00FE689B" w:rsidRDefault="00316D89" w:rsidP="00F27B1D">
      <w:pPr>
        <w:pStyle w:val="aff8"/>
        <w:numPr>
          <w:ilvl w:val="0"/>
          <w:numId w:val="62"/>
        </w:numPr>
        <w:tabs>
          <w:tab w:val="left" w:pos="993"/>
        </w:tabs>
        <w:ind w:left="0" w:firstLine="709"/>
        <w:jc w:val="both"/>
        <w:rPr>
          <w:rFonts w:ascii="Times New Roman" w:hAnsi="Times New Roman"/>
        </w:rPr>
      </w:pPr>
      <w:r w:rsidRPr="00FE689B">
        <w:rPr>
          <w:rFonts w:ascii="Times New Roman" w:hAnsi="Times New Roman"/>
        </w:rPr>
        <w:t>выполнять сравнение чисел в реальных ситуациях;</w:t>
      </w:r>
    </w:p>
    <w:p w:rsidR="00316D89" w:rsidRPr="00FE689B" w:rsidRDefault="00316D89" w:rsidP="00F27B1D">
      <w:pPr>
        <w:pStyle w:val="aff8"/>
        <w:numPr>
          <w:ilvl w:val="0"/>
          <w:numId w:val="62"/>
        </w:numPr>
        <w:tabs>
          <w:tab w:val="left" w:pos="993"/>
        </w:tabs>
        <w:ind w:left="0" w:firstLine="709"/>
        <w:jc w:val="both"/>
        <w:rPr>
          <w:rFonts w:ascii="Times New Roman" w:hAnsi="Times New Roman"/>
        </w:rPr>
      </w:pPr>
      <w:r w:rsidRPr="00FE689B">
        <w:rPr>
          <w:rFonts w:ascii="Times New Roman" w:hAnsi="Times New Roman"/>
        </w:rPr>
        <w:t>составлять числовые выражения при решении практических задач и задач из других учебных предметов</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Статистика и теория вероятностей</w:t>
      </w:r>
    </w:p>
    <w:p w:rsidR="00316D89" w:rsidRPr="00FE689B" w:rsidRDefault="00316D89" w:rsidP="00F27B1D">
      <w:pPr>
        <w:pStyle w:val="a"/>
        <w:numPr>
          <w:ilvl w:val="0"/>
          <w:numId w:val="61"/>
        </w:numPr>
        <w:tabs>
          <w:tab w:val="left" w:pos="993"/>
        </w:tabs>
        <w:ind w:left="0" w:firstLine="709"/>
        <w:rPr>
          <w:rFonts w:ascii="Times New Roman" w:hAnsi="Times New Roman"/>
          <w:sz w:val="24"/>
          <w:szCs w:val="24"/>
        </w:rPr>
      </w:pPr>
      <w:r w:rsidRPr="00FE689B">
        <w:rPr>
          <w:rFonts w:ascii="Times New Roman" w:hAnsi="Times New Roman"/>
          <w:sz w:val="24"/>
          <w:szCs w:val="24"/>
        </w:rPr>
        <w:t xml:space="preserve">Представлять данные в виде таблиц, диаграмм, </w:t>
      </w:r>
    </w:p>
    <w:p w:rsidR="00316D89" w:rsidRPr="00FE689B" w:rsidRDefault="00316D89" w:rsidP="00F27B1D">
      <w:pPr>
        <w:pStyle w:val="a"/>
        <w:numPr>
          <w:ilvl w:val="0"/>
          <w:numId w:val="61"/>
        </w:numPr>
        <w:tabs>
          <w:tab w:val="left" w:pos="993"/>
        </w:tabs>
        <w:ind w:left="0" w:firstLine="709"/>
        <w:rPr>
          <w:rFonts w:ascii="Times New Roman" w:hAnsi="Times New Roman"/>
          <w:sz w:val="24"/>
          <w:szCs w:val="24"/>
        </w:rPr>
      </w:pPr>
      <w:r w:rsidRPr="00FE689B">
        <w:rPr>
          <w:rFonts w:ascii="Times New Roman" w:hAnsi="Times New Roman"/>
          <w:sz w:val="24"/>
          <w:szCs w:val="24"/>
        </w:rPr>
        <w:t>читать информацию, представленную в виде таблицы, диаграммы,.</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Текстовые задачи</w:t>
      </w:r>
    </w:p>
    <w:p w:rsidR="00316D89" w:rsidRPr="00FE689B" w:rsidRDefault="00316D89" w:rsidP="00F27B1D">
      <w:pPr>
        <w:pStyle w:val="aff8"/>
        <w:numPr>
          <w:ilvl w:val="0"/>
          <w:numId w:val="63"/>
        </w:numPr>
        <w:tabs>
          <w:tab w:val="left" w:pos="993"/>
        </w:tabs>
        <w:ind w:left="0" w:firstLine="709"/>
        <w:jc w:val="both"/>
        <w:rPr>
          <w:rFonts w:ascii="Times New Roman" w:hAnsi="Times New Roman"/>
        </w:rPr>
      </w:pPr>
      <w:r w:rsidRPr="00FE689B">
        <w:rPr>
          <w:rFonts w:ascii="Times New Roman" w:hAnsi="Times New Roman"/>
        </w:rPr>
        <w:t>Решать несложные сюжетные задачи разных типов на все арифметические действия;</w:t>
      </w:r>
    </w:p>
    <w:p w:rsidR="00316D89" w:rsidRPr="00FE689B" w:rsidRDefault="00316D89" w:rsidP="00F27B1D">
      <w:pPr>
        <w:pStyle w:val="aff8"/>
        <w:numPr>
          <w:ilvl w:val="0"/>
          <w:numId w:val="63"/>
        </w:numPr>
        <w:tabs>
          <w:tab w:val="left" w:pos="993"/>
        </w:tabs>
        <w:ind w:left="0" w:firstLine="709"/>
        <w:jc w:val="both"/>
        <w:rPr>
          <w:rFonts w:ascii="Times New Roman" w:hAnsi="Times New Roman"/>
        </w:rPr>
      </w:pPr>
      <w:r w:rsidRPr="00FE689B">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316D89" w:rsidRPr="00FE689B" w:rsidRDefault="00316D89" w:rsidP="00F27B1D">
      <w:pPr>
        <w:pStyle w:val="aff8"/>
        <w:numPr>
          <w:ilvl w:val="0"/>
          <w:numId w:val="63"/>
        </w:numPr>
        <w:tabs>
          <w:tab w:val="left" w:pos="993"/>
        </w:tabs>
        <w:ind w:left="0" w:firstLine="709"/>
        <w:jc w:val="both"/>
        <w:rPr>
          <w:rFonts w:ascii="Times New Roman" w:hAnsi="Times New Roman"/>
        </w:rPr>
      </w:pPr>
      <w:r w:rsidRPr="00FE689B">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316D89" w:rsidRPr="00FE689B" w:rsidRDefault="00316D89" w:rsidP="00F27B1D">
      <w:pPr>
        <w:pStyle w:val="aff8"/>
        <w:numPr>
          <w:ilvl w:val="0"/>
          <w:numId w:val="63"/>
        </w:numPr>
        <w:tabs>
          <w:tab w:val="left" w:pos="993"/>
        </w:tabs>
        <w:ind w:left="0" w:firstLine="709"/>
        <w:jc w:val="both"/>
        <w:rPr>
          <w:rFonts w:ascii="Times New Roman" w:hAnsi="Times New Roman"/>
        </w:rPr>
      </w:pPr>
      <w:r w:rsidRPr="00FE689B">
        <w:rPr>
          <w:rFonts w:ascii="Times New Roman" w:hAnsi="Times New Roman"/>
        </w:rPr>
        <w:t xml:space="preserve">составлять план решения задачи; </w:t>
      </w:r>
    </w:p>
    <w:p w:rsidR="00316D89" w:rsidRPr="00FE689B" w:rsidRDefault="00316D89" w:rsidP="00F27B1D">
      <w:pPr>
        <w:pStyle w:val="aff8"/>
        <w:numPr>
          <w:ilvl w:val="0"/>
          <w:numId w:val="63"/>
        </w:numPr>
        <w:tabs>
          <w:tab w:val="left" w:pos="993"/>
        </w:tabs>
        <w:ind w:left="0" w:firstLine="709"/>
        <w:jc w:val="both"/>
        <w:rPr>
          <w:rFonts w:ascii="Times New Roman" w:hAnsi="Times New Roman"/>
        </w:rPr>
      </w:pPr>
      <w:r w:rsidRPr="00FE689B">
        <w:rPr>
          <w:rFonts w:ascii="Times New Roman" w:hAnsi="Times New Roman"/>
        </w:rPr>
        <w:t>выделять этапы решения задачи;</w:t>
      </w:r>
    </w:p>
    <w:p w:rsidR="00316D89" w:rsidRPr="00FE689B" w:rsidRDefault="00316D89" w:rsidP="00F27B1D">
      <w:pPr>
        <w:pStyle w:val="aff8"/>
        <w:numPr>
          <w:ilvl w:val="0"/>
          <w:numId w:val="63"/>
        </w:numPr>
        <w:tabs>
          <w:tab w:val="left" w:pos="993"/>
        </w:tabs>
        <w:ind w:left="0" w:firstLine="709"/>
        <w:jc w:val="both"/>
        <w:rPr>
          <w:rFonts w:ascii="Times New Roman" w:hAnsi="Times New Roman"/>
        </w:rPr>
      </w:pPr>
      <w:r w:rsidRPr="00FE689B">
        <w:rPr>
          <w:rFonts w:ascii="Times New Roman" w:hAnsi="Times New Roman"/>
        </w:rPr>
        <w:t>интерпретировать вычислительные результаты в задаче, исследовать полученное решение задачи;</w:t>
      </w:r>
    </w:p>
    <w:p w:rsidR="00316D89" w:rsidRPr="00FE689B" w:rsidRDefault="00316D89" w:rsidP="00F27B1D">
      <w:pPr>
        <w:pStyle w:val="aff8"/>
        <w:numPr>
          <w:ilvl w:val="0"/>
          <w:numId w:val="63"/>
        </w:numPr>
        <w:tabs>
          <w:tab w:val="left" w:pos="993"/>
        </w:tabs>
        <w:ind w:left="0" w:firstLine="709"/>
        <w:jc w:val="both"/>
        <w:rPr>
          <w:rFonts w:ascii="Times New Roman" w:hAnsi="Times New Roman"/>
        </w:rPr>
      </w:pPr>
      <w:r w:rsidRPr="00FE689B">
        <w:rPr>
          <w:rFonts w:ascii="Times New Roman" w:hAnsi="Times New Roman"/>
        </w:rPr>
        <w:t>знать различие скоростей объекта в стоячей воде, против течения и по течению реки;</w:t>
      </w:r>
    </w:p>
    <w:p w:rsidR="00316D89" w:rsidRPr="00FE689B" w:rsidRDefault="00316D89" w:rsidP="00F27B1D">
      <w:pPr>
        <w:pStyle w:val="aff8"/>
        <w:numPr>
          <w:ilvl w:val="0"/>
          <w:numId w:val="63"/>
        </w:numPr>
        <w:tabs>
          <w:tab w:val="left" w:pos="993"/>
        </w:tabs>
        <w:ind w:left="0" w:firstLine="709"/>
        <w:jc w:val="both"/>
        <w:rPr>
          <w:rFonts w:ascii="Times New Roman" w:hAnsi="Times New Roman"/>
        </w:rPr>
      </w:pPr>
      <w:r w:rsidRPr="00FE689B">
        <w:rPr>
          <w:rFonts w:ascii="Times New Roman" w:hAnsi="Times New Roman"/>
        </w:rPr>
        <w:t>решать задачи на нахождение части числа и числа по его части;</w:t>
      </w:r>
    </w:p>
    <w:p w:rsidR="00316D89" w:rsidRPr="00FE689B" w:rsidRDefault="00316D89" w:rsidP="00F27B1D">
      <w:pPr>
        <w:pStyle w:val="aff8"/>
        <w:numPr>
          <w:ilvl w:val="0"/>
          <w:numId w:val="63"/>
        </w:numPr>
        <w:tabs>
          <w:tab w:val="left" w:pos="993"/>
        </w:tabs>
        <w:ind w:left="0" w:firstLine="709"/>
        <w:jc w:val="both"/>
        <w:rPr>
          <w:rFonts w:ascii="Times New Roman" w:hAnsi="Times New Roman"/>
        </w:rPr>
      </w:pPr>
      <w:r w:rsidRPr="00FE689B">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316D89" w:rsidRPr="00FE689B" w:rsidRDefault="00316D89" w:rsidP="00F27B1D">
      <w:pPr>
        <w:pStyle w:val="aff8"/>
        <w:numPr>
          <w:ilvl w:val="0"/>
          <w:numId w:val="63"/>
        </w:numPr>
        <w:tabs>
          <w:tab w:val="left" w:pos="993"/>
        </w:tabs>
        <w:ind w:left="0" w:firstLine="709"/>
        <w:jc w:val="both"/>
        <w:rPr>
          <w:rFonts w:ascii="Times New Roman" w:hAnsi="Times New Roman"/>
        </w:rPr>
      </w:pPr>
      <w:r w:rsidRPr="00FE689B">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316D89" w:rsidRPr="00FE689B" w:rsidRDefault="00316D89" w:rsidP="00F27B1D">
      <w:pPr>
        <w:pStyle w:val="aff8"/>
        <w:numPr>
          <w:ilvl w:val="0"/>
          <w:numId w:val="63"/>
        </w:numPr>
        <w:tabs>
          <w:tab w:val="left" w:pos="993"/>
        </w:tabs>
        <w:ind w:left="0" w:firstLine="709"/>
        <w:jc w:val="both"/>
        <w:rPr>
          <w:rFonts w:ascii="Times New Roman" w:hAnsi="Times New Roman"/>
        </w:rPr>
      </w:pPr>
      <w:r w:rsidRPr="00FE689B">
        <w:rPr>
          <w:rFonts w:ascii="Times New Roman" w:hAnsi="Times New Roman"/>
        </w:rPr>
        <w:t>решать несложные логические задачи методом рассуждений.</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numPr>
          <w:ilvl w:val="0"/>
          <w:numId w:val="64"/>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Наглядная геометрия</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Геометрические фигуры</w:t>
      </w:r>
    </w:p>
    <w:p w:rsidR="00316D89" w:rsidRPr="00FE689B" w:rsidRDefault="00316D89" w:rsidP="00F27B1D">
      <w:pPr>
        <w:numPr>
          <w:ilvl w:val="0"/>
          <w:numId w:val="65"/>
        </w:numPr>
        <w:tabs>
          <w:tab w:val="left" w:pos="0"/>
          <w:tab w:val="left" w:pos="993"/>
        </w:tabs>
        <w:spacing w:after="0" w:line="240" w:lineRule="auto"/>
        <w:ind w:left="0" w:firstLine="709"/>
        <w:jc w:val="both"/>
        <w:rPr>
          <w:rFonts w:ascii="Times New Roman" w:hAnsi="Times New Roman" w:cs="Times New Roman"/>
          <w:b/>
          <w:bCs/>
          <w:i/>
          <w:iCs/>
          <w:sz w:val="24"/>
          <w:szCs w:val="24"/>
        </w:rPr>
      </w:pPr>
      <w:r w:rsidRPr="00FE689B">
        <w:rPr>
          <w:rFonts w:ascii="Times New Roman" w:hAnsi="Times New Roman" w:cs="Times New Roman"/>
          <w:sz w:val="24"/>
          <w:szCs w:val="24"/>
        </w:rPr>
        <w:t>Оперировать на базовом уровне понятиями: фигура,</w:t>
      </w:r>
      <w:r w:rsidRPr="00FE689B">
        <w:rPr>
          <w:rFonts w:ascii="Times New Roman" w:hAnsi="Times New Roman" w:cs="Times New Roman"/>
          <w:b/>
          <w:bCs/>
          <w:sz w:val="24"/>
          <w:szCs w:val="24"/>
        </w:rPr>
        <w:t xml:space="preserve"> </w:t>
      </w:r>
      <w:r w:rsidRPr="00FE689B">
        <w:rPr>
          <w:rFonts w:ascii="Times New Roman" w:hAnsi="Times New Roman" w:cs="Times New Roman"/>
          <w:sz w:val="24"/>
          <w:szCs w:val="24"/>
        </w:rPr>
        <w:t xml:space="preserve">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FE689B">
        <w:rPr>
          <w:rFonts w:ascii="Times New Roman" w:hAnsi="Times New Roman" w:cs="Times New Roman"/>
          <w:sz w:val="24"/>
          <w:szCs w:val="24"/>
          <w:lang w:eastAsia="ru-RU"/>
        </w:rPr>
        <w:t>Изображать изучаемые фигуры от руки и с помощью линейки и циркуля.</w:t>
      </w:r>
    </w:p>
    <w:p w:rsidR="00316D89" w:rsidRPr="00FE689B" w:rsidRDefault="00316D89" w:rsidP="00485E4B">
      <w:pPr>
        <w:tabs>
          <w:tab w:val="left" w:pos="0"/>
          <w:tab w:val="left" w:pos="993"/>
        </w:tabs>
        <w:spacing w:after="0" w:line="240" w:lineRule="auto"/>
        <w:ind w:left="709"/>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ff8"/>
        <w:numPr>
          <w:ilvl w:val="0"/>
          <w:numId w:val="66"/>
        </w:numPr>
        <w:tabs>
          <w:tab w:val="left" w:pos="993"/>
        </w:tabs>
        <w:ind w:left="0" w:firstLine="709"/>
        <w:jc w:val="both"/>
        <w:rPr>
          <w:rFonts w:ascii="Times New Roman" w:hAnsi="Times New Roman"/>
        </w:rPr>
      </w:pPr>
      <w:r w:rsidRPr="00FE689B">
        <w:rPr>
          <w:rFonts w:ascii="Times New Roman" w:hAnsi="Times New Roman"/>
        </w:rPr>
        <w:t xml:space="preserve">решать практические задачи с применением простейших свойств фигур. </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lastRenderedPageBreak/>
        <w:t>Измерения и вычисления</w:t>
      </w:r>
    </w:p>
    <w:p w:rsidR="00316D89" w:rsidRPr="00FE689B" w:rsidRDefault="00316D89" w:rsidP="00F27B1D">
      <w:pPr>
        <w:pStyle w:val="a"/>
        <w:numPr>
          <w:ilvl w:val="0"/>
          <w:numId w:val="67"/>
        </w:numPr>
        <w:tabs>
          <w:tab w:val="left" w:pos="993"/>
        </w:tabs>
        <w:ind w:left="0" w:firstLine="709"/>
        <w:rPr>
          <w:rFonts w:ascii="Times New Roman" w:hAnsi="Times New Roman"/>
          <w:sz w:val="24"/>
          <w:szCs w:val="24"/>
        </w:rPr>
      </w:pPr>
      <w:r w:rsidRPr="00FE689B">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316D89" w:rsidRPr="00FE689B" w:rsidRDefault="00316D89" w:rsidP="00F27B1D">
      <w:pPr>
        <w:pStyle w:val="a"/>
        <w:numPr>
          <w:ilvl w:val="0"/>
          <w:numId w:val="67"/>
        </w:numPr>
        <w:tabs>
          <w:tab w:val="left" w:pos="993"/>
        </w:tabs>
        <w:ind w:left="0" w:firstLine="709"/>
        <w:rPr>
          <w:rFonts w:ascii="Times New Roman" w:hAnsi="Times New Roman"/>
          <w:sz w:val="24"/>
          <w:szCs w:val="24"/>
        </w:rPr>
      </w:pPr>
      <w:r w:rsidRPr="00FE689B">
        <w:rPr>
          <w:rFonts w:ascii="Times New Roman" w:hAnsi="Times New Roman"/>
          <w:sz w:val="24"/>
          <w:szCs w:val="24"/>
        </w:rPr>
        <w:t xml:space="preserve">вычислять площади прямоугольников. </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numPr>
          <w:ilvl w:val="0"/>
          <w:numId w:val="68"/>
        </w:numPr>
        <w:tabs>
          <w:tab w:val="left" w:pos="0"/>
          <w:tab w:val="left" w:pos="993"/>
        </w:tabs>
        <w:spacing w:after="0" w:line="240" w:lineRule="auto"/>
        <w:ind w:left="0" w:firstLine="709"/>
        <w:jc w:val="both"/>
        <w:rPr>
          <w:rFonts w:ascii="Times New Roman" w:hAnsi="Times New Roman" w:cs="Times New Roman"/>
          <w:sz w:val="24"/>
          <w:szCs w:val="24"/>
          <w:lang w:eastAsia="ru-RU"/>
        </w:rPr>
      </w:pPr>
      <w:r w:rsidRPr="00FE689B">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316D89" w:rsidRPr="00FE689B" w:rsidRDefault="00316D89" w:rsidP="00F27B1D">
      <w:pPr>
        <w:numPr>
          <w:ilvl w:val="0"/>
          <w:numId w:val="69"/>
        </w:numPr>
        <w:tabs>
          <w:tab w:val="left" w:pos="0"/>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выполнять простейшие построения и измерения на местности, необходимые в реальной жизни </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История математики</w:t>
      </w:r>
    </w:p>
    <w:p w:rsidR="00316D89" w:rsidRPr="00FE689B" w:rsidRDefault="00316D89" w:rsidP="00F27B1D">
      <w:pPr>
        <w:numPr>
          <w:ilvl w:val="0"/>
          <w:numId w:val="70"/>
        </w:numPr>
        <w:tabs>
          <w:tab w:val="left" w:pos="34"/>
          <w:tab w:val="left" w:pos="993"/>
        </w:tabs>
        <w:spacing w:after="0" w:line="240" w:lineRule="auto"/>
        <w:ind w:left="0" w:firstLine="709"/>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316D89" w:rsidRPr="00FE689B" w:rsidRDefault="00316D89" w:rsidP="00F27B1D">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316D89" w:rsidRPr="00FE689B" w:rsidRDefault="00316D89" w:rsidP="00485E4B">
      <w:pPr>
        <w:pStyle w:val="3"/>
        <w:spacing w:before="0" w:beforeAutospacing="0" w:after="0" w:afterAutospacing="0"/>
        <w:rPr>
          <w:sz w:val="24"/>
          <w:szCs w:val="24"/>
        </w:rPr>
      </w:pPr>
      <w:bookmarkStart w:id="54" w:name="_Toc284663346"/>
      <w:bookmarkStart w:id="55" w:name="_Toc284662720"/>
      <w:r w:rsidRPr="00FE689B">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316D89" w:rsidRPr="00FE689B" w:rsidRDefault="00316D89" w:rsidP="00485E4B">
      <w:pPr>
        <w:spacing w:after="0" w:line="240" w:lineRule="auto"/>
        <w:rPr>
          <w:rFonts w:ascii="Times New Roman" w:hAnsi="Times New Roman" w:cs="Times New Roman"/>
          <w:sz w:val="24"/>
          <w:szCs w:val="24"/>
        </w:rPr>
      </w:pPr>
      <w:r w:rsidRPr="00FE689B">
        <w:rPr>
          <w:rFonts w:ascii="Times New Roman" w:hAnsi="Times New Roman" w:cs="Times New Roman"/>
          <w:b/>
          <w:bCs/>
          <w:sz w:val="24"/>
          <w:szCs w:val="24"/>
        </w:rPr>
        <w:t>Элементы теории множеств и математической логики</w:t>
      </w:r>
    </w:p>
    <w:p w:rsidR="00316D89" w:rsidRPr="00FE689B" w:rsidRDefault="00316D89" w:rsidP="00F27B1D">
      <w:pPr>
        <w:pStyle w:val="aff8"/>
        <w:numPr>
          <w:ilvl w:val="0"/>
          <w:numId w:val="71"/>
        </w:numPr>
        <w:tabs>
          <w:tab w:val="left" w:pos="1134"/>
        </w:tabs>
        <w:ind w:left="0" w:firstLine="709"/>
        <w:jc w:val="both"/>
        <w:rPr>
          <w:rFonts w:ascii="Times New Roman" w:hAnsi="Times New Roman"/>
          <w:i/>
          <w:iCs/>
        </w:rPr>
      </w:pPr>
      <w:r w:rsidRPr="00FE689B">
        <w:rPr>
          <w:rFonts w:ascii="Times New Roman" w:hAnsi="Times New Roman"/>
          <w:i/>
          <w:iCs/>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316D89" w:rsidRPr="00FE689B" w:rsidRDefault="00316D89" w:rsidP="00F27B1D">
      <w:pPr>
        <w:pStyle w:val="aff8"/>
        <w:numPr>
          <w:ilvl w:val="0"/>
          <w:numId w:val="71"/>
        </w:numPr>
        <w:tabs>
          <w:tab w:val="left" w:pos="1134"/>
        </w:tabs>
        <w:ind w:left="0" w:firstLine="709"/>
        <w:jc w:val="both"/>
        <w:rPr>
          <w:rFonts w:ascii="Times New Roman" w:hAnsi="Times New Roman"/>
          <w:i/>
          <w:iCs/>
        </w:rPr>
      </w:pPr>
      <w:r w:rsidRPr="00FE689B">
        <w:rPr>
          <w:rFonts w:ascii="Times New Roman" w:hAnsi="Times New Roman"/>
          <w:i/>
          <w:iCs/>
        </w:rPr>
        <w:t xml:space="preserve">определять принадлежность элемента множеству, объединению и пересечению множеств; </w:t>
      </w:r>
    </w:p>
    <w:p w:rsidR="00316D89" w:rsidRPr="00FE689B" w:rsidRDefault="00316D89" w:rsidP="00485E4B">
      <w:pPr>
        <w:spacing w:after="0" w:line="240" w:lineRule="auto"/>
        <w:rPr>
          <w:rFonts w:ascii="Times New Roman" w:hAnsi="Times New Roman" w:cs="Times New Roman"/>
          <w:i/>
          <w:iCs/>
          <w:sz w:val="24"/>
          <w:szCs w:val="24"/>
        </w:rPr>
      </w:pPr>
      <w:r w:rsidRPr="00FE689B">
        <w:rPr>
          <w:rFonts w:ascii="Times New Roman" w:hAnsi="Times New Roman" w:cs="Times New Roman"/>
          <w:i/>
          <w:iCs/>
          <w:sz w:val="24"/>
          <w:szCs w:val="24"/>
        </w:rPr>
        <w:t>задавать множество с помощью перечисления элементов, словесного описания</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
        <w:numPr>
          <w:ilvl w:val="0"/>
          <w:numId w:val="72"/>
        </w:numPr>
        <w:tabs>
          <w:tab w:val="left" w:pos="993"/>
        </w:tabs>
        <w:ind w:left="0" w:firstLine="709"/>
        <w:rPr>
          <w:rFonts w:ascii="Times New Roman" w:hAnsi="Times New Roman"/>
          <w:i/>
          <w:iCs/>
          <w:sz w:val="24"/>
          <w:szCs w:val="24"/>
        </w:rPr>
      </w:pPr>
      <w:r w:rsidRPr="00FE689B">
        <w:rPr>
          <w:rFonts w:ascii="Times New Roman" w:hAnsi="Times New Roman"/>
          <w:i/>
          <w:iCs/>
          <w:sz w:val="24"/>
          <w:szCs w:val="24"/>
        </w:rPr>
        <w:t xml:space="preserve">распознавать логически некорректные высказывания; </w:t>
      </w:r>
    </w:p>
    <w:p w:rsidR="00316D89" w:rsidRPr="00FE689B" w:rsidRDefault="00316D89" w:rsidP="00F27B1D">
      <w:pPr>
        <w:pStyle w:val="a"/>
        <w:numPr>
          <w:ilvl w:val="0"/>
          <w:numId w:val="72"/>
        </w:numPr>
        <w:tabs>
          <w:tab w:val="left" w:pos="993"/>
        </w:tabs>
        <w:ind w:left="0" w:firstLine="709"/>
        <w:rPr>
          <w:rFonts w:ascii="Times New Roman" w:hAnsi="Times New Roman"/>
          <w:i/>
          <w:iCs/>
          <w:sz w:val="24"/>
          <w:szCs w:val="24"/>
        </w:rPr>
      </w:pPr>
      <w:r w:rsidRPr="00FE689B">
        <w:rPr>
          <w:rFonts w:ascii="Times New Roman" w:hAnsi="Times New Roman"/>
          <w:i/>
          <w:iCs/>
          <w:sz w:val="24"/>
          <w:szCs w:val="24"/>
        </w:rPr>
        <w:t>строить цепочки умозаключений на основе использования правил логики</w:t>
      </w:r>
    </w:p>
    <w:p w:rsidR="00316D89" w:rsidRPr="00FE689B" w:rsidRDefault="00316D89" w:rsidP="00485E4B">
      <w:pPr>
        <w:spacing w:after="0" w:line="240" w:lineRule="auto"/>
        <w:rPr>
          <w:rFonts w:ascii="Times New Roman" w:hAnsi="Times New Roman" w:cs="Times New Roman"/>
          <w:b/>
          <w:bCs/>
          <w:i/>
          <w:iCs/>
          <w:sz w:val="24"/>
          <w:szCs w:val="24"/>
        </w:rPr>
      </w:pPr>
      <w:r w:rsidRPr="00FE689B">
        <w:rPr>
          <w:rFonts w:ascii="Times New Roman" w:hAnsi="Times New Roman" w:cs="Times New Roman"/>
          <w:b/>
          <w:bCs/>
          <w:i/>
          <w:iCs/>
          <w:sz w:val="24"/>
          <w:szCs w:val="24"/>
        </w:rPr>
        <w:t>Числа</w:t>
      </w:r>
    </w:p>
    <w:p w:rsidR="00316D89" w:rsidRPr="00FE689B" w:rsidRDefault="00316D89" w:rsidP="00F27B1D">
      <w:pPr>
        <w:pStyle w:val="aff8"/>
        <w:numPr>
          <w:ilvl w:val="0"/>
          <w:numId w:val="73"/>
        </w:numPr>
        <w:tabs>
          <w:tab w:val="left" w:pos="1134"/>
        </w:tabs>
        <w:ind w:left="0" w:firstLine="709"/>
        <w:jc w:val="both"/>
        <w:rPr>
          <w:rFonts w:ascii="Times New Roman" w:hAnsi="Times New Roman"/>
          <w:i/>
          <w:iCs/>
        </w:rPr>
      </w:pPr>
      <w:r w:rsidRPr="00FE689B">
        <w:rPr>
          <w:rFonts w:ascii="Times New Roman" w:hAnsi="Times New Roman"/>
          <w:i/>
          <w:iCs/>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316D89" w:rsidRPr="00FE689B" w:rsidRDefault="00316D89" w:rsidP="00F27B1D">
      <w:pPr>
        <w:pStyle w:val="aff8"/>
        <w:numPr>
          <w:ilvl w:val="0"/>
          <w:numId w:val="73"/>
        </w:numPr>
        <w:tabs>
          <w:tab w:val="left" w:pos="1134"/>
        </w:tabs>
        <w:ind w:left="0" w:firstLine="709"/>
        <w:jc w:val="both"/>
        <w:rPr>
          <w:rFonts w:ascii="Times New Roman" w:hAnsi="Times New Roman"/>
          <w:i/>
          <w:iCs/>
        </w:rPr>
      </w:pPr>
      <w:r w:rsidRPr="00FE689B">
        <w:rPr>
          <w:rFonts w:ascii="Times New Roman" w:hAnsi="Times New Roman"/>
          <w:i/>
          <w:iCs/>
        </w:rPr>
        <w:t>понимать и объяснять смысл позиционной записи натурального числа;</w:t>
      </w:r>
    </w:p>
    <w:p w:rsidR="00316D89" w:rsidRPr="00FE689B" w:rsidRDefault="00316D89" w:rsidP="00F27B1D">
      <w:pPr>
        <w:pStyle w:val="aff8"/>
        <w:numPr>
          <w:ilvl w:val="0"/>
          <w:numId w:val="73"/>
        </w:numPr>
        <w:tabs>
          <w:tab w:val="left" w:pos="1134"/>
        </w:tabs>
        <w:ind w:left="0" w:firstLine="709"/>
        <w:jc w:val="both"/>
        <w:rPr>
          <w:rFonts w:ascii="Times New Roman" w:hAnsi="Times New Roman"/>
          <w:i/>
          <w:iCs/>
        </w:rPr>
      </w:pPr>
      <w:r w:rsidRPr="00FE689B">
        <w:rPr>
          <w:rFonts w:ascii="Times New Roman" w:hAnsi="Times New Roman"/>
          <w:i/>
          <w:iCs/>
        </w:rPr>
        <w:t>выполнять вычисления, в том числе с использованием приёмов рациональных вычислений, обосновывать алгоритмы выполнения действий;</w:t>
      </w:r>
    </w:p>
    <w:p w:rsidR="00316D89" w:rsidRPr="00FE689B" w:rsidRDefault="00316D89" w:rsidP="00F27B1D">
      <w:pPr>
        <w:pStyle w:val="aff8"/>
        <w:numPr>
          <w:ilvl w:val="0"/>
          <w:numId w:val="73"/>
        </w:numPr>
        <w:tabs>
          <w:tab w:val="left" w:pos="1134"/>
        </w:tabs>
        <w:ind w:left="0" w:firstLine="709"/>
        <w:jc w:val="both"/>
        <w:rPr>
          <w:rFonts w:ascii="Times New Roman" w:hAnsi="Times New Roman"/>
          <w:i/>
          <w:iCs/>
        </w:rPr>
      </w:pPr>
      <w:r w:rsidRPr="00FE689B">
        <w:rPr>
          <w:rFonts w:ascii="Times New Roman" w:hAnsi="Times New Roman"/>
          <w:i/>
          <w:iCs/>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316D89" w:rsidRPr="00FE689B" w:rsidRDefault="00316D89" w:rsidP="00F27B1D">
      <w:pPr>
        <w:pStyle w:val="aff8"/>
        <w:numPr>
          <w:ilvl w:val="0"/>
          <w:numId w:val="73"/>
        </w:numPr>
        <w:tabs>
          <w:tab w:val="left" w:pos="1134"/>
        </w:tabs>
        <w:ind w:left="0" w:firstLine="709"/>
        <w:jc w:val="both"/>
        <w:rPr>
          <w:rFonts w:ascii="Times New Roman" w:hAnsi="Times New Roman"/>
          <w:i/>
          <w:iCs/>
        </w:rPr>
      </w:pPr>
      <w:r w:rsidRPr="00FE689B">
        <w:rPr>
          <w:rFonts w:ascii="Times New Roman" w:hAnsi="Times New Roman"/>
          <w:i/>
          <w:iCs/>
        </w:rPr>
        <w:t>выполнять округление рациональных чисел с заданной точностью;</w:t>
      </w:r>
    </w:p>
    <w:p w:rsidR="00316D89" w:rsidRPr="00FE689B" w:rsidRDefault="00316D89" w:rsidP="00F27B1D">
      <w:pPr>
        <w:pStyle w:val="aff8"/>
        <w:numPr>
          <w:ilvl w:val="0"/>
          <w:numId w:val="73"/>
        </w:numPr>
        <w:tabs>
          <w:tab w:val="left" w:pos="1134"/>
        </w:tabs>
        <w:ind w:left="0" w:firstLine="709"/>
        <w:jc w:val="both"/>
        <w:rPr>
          <w:rFonts w:ascii="Times New Roman" w:hAnsi="Times New Roman"/>
          <w:i/>
          <w:iCs/>
        </w:rPr>
      </w:pPr>
      <w:r w:rsidRPr="00FE689B">
        <w:rPr>
          <w:rFonts w:ascii="Times New Roman" w:hAnsi="Times New Roman"/>
          <w:i/>
          <w:iCs/>
        </w:rPr>
        <w:t>упорядочивать числа, записанные в виде обыкновенных и десятичных дробей;</w:t>
      </w:r>
    </w:p>
    <w:p w:rsidR="00316D89" w:rsidRPr="00FE689B" w:rsidRDefault="00316D89" w:rsidP="00F27B1D">
      <w:pPr>
        <w:pStyle w:val="aff8"/>
        <w:numPr>
          <w:ilvl w:val="0"/>
          <w:numId w:val="73"/>
        </w:numPr>
        <w:tabs>
          <w:tab w:val="left" w:pos="1134"/>
        </w:tabs>
        <w:ind w:left="0" w:firstLine="709"/>
        <w:jc w:val="both"/>
        <w:rPr>
          <w:rFonts w:ascii="Times New Roman" w:hAnsi="Times New Roman"/>
          <w:i/>
          <w:iCs/>
        </w:rPr>
      </w:pPr>
      <w:r w:rsidRPr="00FE689B">
        <w:rPr>
          <w:rFonts w:ascii="Times New Roman" w:hAnsi="Times New Roman"/>
          <w:i/>
          <w:iCs/>
        </w:rPr>
        <w:t>находить НОД и НОК чисел и использовать их при решении задач.</w:t>
      </w:r>
    </w:p>
    <w:p w:rsidR="00316D89" w:rsidRPr="00FE689B" w:rsidRDefault="00316D89" w:rsidP="00F27B1D">
      <w:pPr>
        <w:pStyle w:val="aff8"/>
        <w:numPr>
          <w:ilvl w:val="0"/>
          <w:numId w:val="73"/>
        </w:numPr>
        <w:tabs>
          <w:tab w:val="left" w:pos="1134"/>
        </w:tabs>
        <w:ind w:left="0" w:firstLine="709"/>
        <w:jc w:val="both"/>
        <w:rPr>
          <w:rFonts w:ascii="Times New Roman" w:hAnsi="Times New Roman"/>
          <w:i/>
          <w:iCs/>
        </w:rPr>
      </w:pPr>
      <w:r w:rsidRPr="00FE689B">
        <w:rPr>
          <w:rFonts w:ascii="Times New Roman" w:hAnsi="Times New Roman"/>
          <w:i/>
          <w:iCs/>
        </w:rPr>
        <w:t>оперировать понятием модуль числа, геометрическая интерпретация модуля числа.</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
        <w:numPr>
          <w:ilvl w:val="0"/>
          <w:numId w:val="74"/>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применять правила приближенных вычислений при решении практических задач и решении задач других учебных предметов;</w:t>
      </w:r>
    </w:p>
    <w:p w:rsidR="00316D89" w:rsidRPr="00FE689B" w:rsidRDefault="00316D89" w:rsidP="00F27B1D">
      <w:pPr>
        <w:pStyle w:val="a"/>
        <w:numPr>
          <w:ilvl w:val="0"/>
          <w:numId w:val="74"/>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выполнять сравнение результатов вычислений при решении практических задач, в том числе приближенных вычислений;</w:t>
      </w:r>
    </w:p>
    <w:p w:rsidR="00316D89" w:rsidRPr="00FE689B" w:rsidRDefault="00316D89" w:rsidP="00F27B1D">
      <w:pPr>
        <w:pStyle w:val="a"/>
        <w:numPr>
          <w:ilvl w:val="0"/>
          <w:numId w:val="74"/>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составлять числовые выражения и оценивать их значения при решении практических задач и задач из других учебных предметов;</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 xml:space="preserve">Уравнения и неравенства </w:t>
      </w:r>
    </w:p>
    <w:p w:rsidR="00316D89" w:rsidRPr="00FE689B" w:rsidRDefault="00316D89" w:rsidP="00F27B1D">
      <w:pPr>
        <w:pStyle w:val="aff8"/>
        <w:numPr>
          <w:ilvl w:val="0"/>
          <w:numId w:val="143"/>
        </w:numPr>
        <w:rPr>
          <w:rFonts w:ascii="Times New Roman" w:hAnsi="Times New Roman"/>
          <w:i/>
          <w:iCs/>
        </w:rPr>
      </w:pPr>
      <w:r w:rsidRPr="00FE689B">
        <w:rPr>
          <w:rFonts w:ascii="Times New Roman" w:hAnsi="Times New Roman"/>
          <w:i/>
          <w:iCs/>
        </w:rPr>
        <w:lastRenderedPageBreak/>
        <w:t>Оперировать понятиями: равенство, числовое равенство, уравнение, корень уравнения, решение уравнения, числовое неравенство</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Статистика и теория вероятностей</w:t>
      </w:r>
    </w:p>
    <w:p w:rsidR="00316D89" w:rsidRPr="00FE689B" w:rsidRDefault="00316D89" w:rsidP="00F27B1D">
      <w:pPr>
        <w:pStyle w:val="aff8"/>
        <w:numPr>
          <w:ilvl w:val="0"/>
          <w:numId w:val="75"/>
        </w:numPr>
        <w:tabs>
          <w:tab w:val="left" w:pos="1134"/>
        </w:tabs>
        <w:ind w:left="0" w:firstLine="709"/>
        <w:jc w:val="both"/>
        <w:rPr>
          <w:rFonts w:ascii="Times New Roman" w:hAnsi="Times New Roman"/>
          <w:i/>
          <w:iCs/>
        </w:rPr>
      </w:pPr>
      <w:r w:rsidRPr="00FE689B">
        <w:rPr>
          <w:rFonts w:ascii="Times New Roman" w:hAnsi="Times New Roman"/>
          <w:i/>
          <w:iCs/>
        </w:rPr>
        <w:t xml:space="preserve">Оперировать понятиями: столбчатые и круговые диаграммы, таблицы данных, среднее арифметическое, </w:t>
      </w:r>
    </w:p>
    <w:p w:rsidR="00316D89" w:rsidRPr="00FE689B" w:rsidRDefault="00316D89" w:rsidP="00F27B1D">
      <w:pPr>
        <w:pStyle w:val="a"/>
        <w:numPr>
          <w:ilvl w:val="0"/>
          <w:numId w:val="75"/>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 xml:space="preserve">извлекать, информацию, </w:t>
      </w:r>
      <w:r w:rsidRPr="00FE689B">
        <w:rPr>
          <w:rStyle w:val="dash041e0431044b0447043d044b0439char1"/>
          <w:i/>
          <w:iCs/>
        </w:rPr>
        <w:t>представленную в таблицах, на диаграммах</w:t>
      </w:r>
      <w:r w:rsidRPr="00FE689B">
        <w:rPr>
          <w:rFonts w:ascii="Times New Roman" w:hAnsi="Times New Roman"/>
          <w:i/>
          <w:iCs/>
          <w:sz w:val="24"/>
          <w:szCs w:val="24"/>
        </w:rPr>
        <w:t>;</w:t>
      </w:r>
    </w:p>
    <w:p w:rsidR="00316D89" w:rsidRPr="00FE689B" w:rsidRDefault="00316D89" w:rsidP="00F27B1D">
      <w:pPr>
        <w:pStyle w:val="a"/>
        <w:numPr>
          <w:ilvl w:val="0"/>
          <w:numId w:val="75"/>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составлять таблицы, строить диаграммы на основе данных</w:t>
      </w:r>
      <w:r w:rsidRPr="00FE689B">
        <w:rPr>
          <w:rFonts w:ascii="Times New Roman" w:hAnsi="Times New Roman"/>
          <w:i/>
          <w:iCs/>
          <w:color w:val="FF0000"/>
          <w:sz w:val="24"/>
          <w:szCs w:val="24"/>
        </w:rPr>
        <w:t>.</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ff8"/>
        <w:numPr>
          <w:ilvl w:val="0"/>
          <w:numId w:val="76"/>
        </w:numPr>
        <w:tabs>
          <w:tab w:val="left" w:pos="1134"/>
        </w:tabs>
        <w:ind w:left="0" w:firstLine="709"/>
        <w:jc w:val="both"/>
        <w:rPr>
          <w:rFonts w:ascii="Times New Roman" w:hAnsi="Times New Roman"/>
          <w:i/>
          <w:iCs/>
        </w:rPr>
      </w:pPr>
      <w:r w:rsidRPr="00FE689B">
        <w:rPr>
          <w:rFonts w:ascii="Times New Roman" w:hAnsi="Times New Roman"/>
          <w:i/>
          <w:iCs/>
        </w:rPr>
        <w:t xml:space="preserve">извлекать, интерпретировать и преобразовывать информацию, </w:t>
      </w:r>
      <w:r w:rsidRPr="00FE689B">
        <w:rPr>
          <w:rStyle w:val="dash041e0431044b0447043d044b0439char1"/>
          <w:i/>
          <w:iCs/>
        </w:rPr>
        <w:t>представленную в таблицах и на диаграммах, отражающую свойства и характеристики реальных процессов и явлений</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Текстовые задачи</w:t>
      </w:r>
    </w:p>
    <w:p w:rsidR="00316D89" w:rsidRPr="00FE689B" w:rsidRDefault="00316D89" w:rsidP="00F27B1D">
      <w:pPr>
        <w:pStyle w:val="aff8"/>
        <w:numPr>
          <w:ilvl w:val="0"/>
          <w:numId w:val="77"/>
        </w:numPr>
        <w:tabs>
          <w:tab w:val="left" w:pos="1134"/>
        </w:tabs>
        <w:ind w:left="0" w:firstLine="709"/>
        <w:jc w:val="both"/>
        <w:rPr>
          <w:rFonts w:ascii="Times New Roman" w:hAnsi="Times New Roman"/>
          <w:i/>
          <w:iCs/>
        </w:rPr>
      </w:pPr>
      <w:r w:rsidRPr="00FE689B">
        <w:rPr>
          <w:rFonts w:ascii="Times New Roman" w:hAnsi="Times New Roman"/>
          <w:i/>
          <w:iCs/>
        </w:rPr>
        <w:t>Решать простые и сложные задачи разных типов, а также задачи повышенной трудности;</w:t>
      </w:r>
    </w:p>
    <w:p w:rsidR="00316D89" w:rsidRPr="00FE689B" w:rsidRDefault="00316D89" w:rsidP="00F27B1D">
      <w:pPr>
        <w:pStyle w:val="aff8"/>
        <w:numPr>
          <w:ilvl w:val="0"/>
          <w:numId w:val="77"/>
        </w:numPr>
        <w:tabs>
          <w:tab w:val="left" w:pos="1134"/>
        </w:tabs>
        <w:ind w:left="0" w:firstLine="709"/>
        <w:jc w:val="both"/>
        <w:rPr>
          <w:rFonts w:ascii="Times New Roman" w:hAnsi="Times New Roman"/>
          <w:i/>
          <w:iCs/>
        </w:rPr>
      </w:pPr>
      <w:r w:rsidRPr="00FE689B">
        <w:rPr>
          <w:rFonts w:ascii="Times New Roman" w:hAnsi="Times New Roman"/>
          <w:i/>
          <w:iCs/>
        </w:rPr>
        <w:t>использовать разные краткие записи как модели текстов сложных задач для построения поисковой схемы и решения задач;</w:t>
      </w:r>
    </w:p>
    <w:p w:rsidR="00316D89" w:rsidRPr="00FE689B" w:rsidRDefault="00316D89" w:rsidP="00F27B1D">
      <w:pPr>
        <w:pStyle w:val="aff8"/>
        <w:numPr>
          <w:ilvl w:val="0"/>
          <w:numId w:val="77"/>
        </w:numPr>
        <w:tabs>
          <w:tab w:val="left" w:pos="1134"/>
        </w:tabs>
        <w:ind w:left="0" w:firstLine="709"/>
        <w:jc w:val="both"/>
        <w:rPr>
          <w:rFonts w:ascii="Times New Roman" w:hAnsi="Times New Roman"/>
          <w:i/>
          <w:iCs/>
        </w:rPr>
      </w:pPr>
      <w:r w:rsidRPr="00FE689B">
        <w:rPr>
          <w:rFonts w:ascii="Times New Roman" w:hAnsi="Times New Roman"/>
          <w:i/>
          <w:iCs/>
        </w:rPr>
        <w:t>знать и применять оба способа поиска решения задач (от требования к условию и от условия к требованию);</w:t>
      </w:r>
    </w:p>
    <w:p w:rsidR="00316D89" w:rsidRPr="00FE689B" w:rsidRDefault="00316D89" w:rsidP="00F27B1D">
      <w:pPr>
        <w:pStyle w:val="aff8"/>
        <w:numPr>
          <w:ilvl w:val="0"/>
          <w:numId w:val="77"/>
        </w:numPr>
        <w:tabs>
          <w:tab w:val="left" w:pos="1134"/>
        </w:tabs>
        <w:ind w:left="0" w:firstLine="709"/>
        <w:jc w:val="both"/>
        <w:rPr>
          <w:rFonts w:ascii="Times New Roman" w:hAnsi="Times New Roman"/>
          <w:i/>
          <w:iCs/>
        </w:rPr>
      </w:pPr>
      <w:r w:rsidRPr="00FE689B">
        <w:rPr>
          <w:rFonts w:ascii="Times New Roman" w:hAnsi="Times New Roman"/>
          <w:i/>
          <w:iCs/>
        </w:rPr>
        <w:t>моделировать рассуждения при поиске решения задач с помощью граф-схемы;</w:t>
      </w:r>
    </w:p>
    <w:p w:rsidR="00316D89" w:rsidRPr="00FE689B" w:rsidRDefault="00316D89" w:rsidP="00F27B1D">
      <w:pPr>
        <w:pStyle w:val="aff8"/>
        <w:numPr>
          <w:ilvl w:val="0"/>
          <w:numId w:val="77"/>
        </w:numPr>
        <w:tabs>
          <w:tab w:val="left" w:pos="1134"/>
        </w:tabs>
        <w:ind w:left="0" w:firstLine="709"/>
        <w:jc w:val="both"/>
        <w:rPr>
          <w:rFonts w:ascii="Times New Roman" w:hAnsi="Times New Roman"/>
          <w:i/>
          <w:iCs/>
        </w:rPr>
      </w:pPr>
      <w:r w:rsidRPr="00FE689B">
        <w:rPr>
          <w:rFonts w:ascii="Times New Roman" w:hAnsi="Times New Roman"/>
          <w:i/>
          <w:iCs/>
        </w:rPr>
        <w:t>выделять этапы решения задачи и содержание каждого этапа;</w:t>
      </w:r>
    </w:p>
    <w:p w:rsidR="00316D89" w:rsidRPr="00FE689B" w:rsidRDefault="00316D89" w:rsidP="00F27B1D">
      <w:pPr>
        <w:pStyle w:val="aff8"/>
        <w:numPr>
          <w:ilvl w:val="0"/>
          <w:numId w:val="77"/>
        </w:numPr>
        <w:tabs>
          <w:tab w:val="left" w:pos="1134"/>
        </w:tabs>
        <w:ind w:left="0" w:firstLine="709"/>
        <w:jc w:val="both"/>
        <w:rPr>
          <w:rFonts w:ascii="Times New Roman" w:hAnsi="Times New Roman"/>
          <w:i/>
          <w:iCs/>
        </w:rPr>
      </w:pPr>
      <w:r w:rsidRPr="00FE689B">
        <w:rPr>
          <w:rFonts w:ascii="Times New Roman" w:hAnsi="Times New Roman"/>
          <w:i/>
          <w:iCs/>
        </w:rPr>
        <w:t>интерпретировать вычислительные результаты в задаче, исследовать полученное решение задачи;</w:t>
      </w:r>
    </w:p>
    <w:p w:rsidR="00316D89" w:rsidRPr="00FE689B" w:rsidRDefault="00316D89" w:rsidP="00F27B1D">
      <w:pPr>
        <w:pStyle w:val="aff8"/>
        <w:numPr>
          <w:ilvl w:val="0"/>
          <w:numId w:val="77"/>
        </w:numPr>
        <w:tabs>
          <w:tab w:val="left" w:pos="1134"/>
        </w:tabs>
        <w:ind w:left="0" w:firstLine="709"/>
        <w:jc w:val="both"/>
        <w:rPr>
          <w:rFonts w:ascii="Times New Roman" w:hAnsi="Times New Roman"/>
          <w:i/>
          <w:iCs/>
        </w:rPr>
      </w:pPr>
      <w:r w:rsidRPr="00FE689B">
        <w:rPr>
          <w:rFonts w:ascii="Times New Roman" w:hAnsi="Times New Roman"/>
          <w:i/>
          <w:iC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16D89" w:rsidRPr="00FE689B" w:rsidRDefault="00316D89" w:rsidP="00F27B1D">
      <w:pPr>
        <w:pStyle w:val="aff8"/>
        <w:numPr>
          <w:ilvl w:val="0"/>
          <w:numId w:val="77"/>
        </w:numPr>
        <w:tabs>
          <w:tab w:val="left" w:pos="1134"/>
        </w:tabs>
        <w:ind w:left="0" w:firstLine="709"/>
        <w:jc w:val="both"/>
        <w:rPr>
          <w:rFonts w:ascii="Times New Roman" w:hAnsi="Times New Roman"/>
          <w:i/>
          <w:iCs/>
        </w:rPr>
      </w:pPr>
      <w:r w:rsidRPr="00FE689B">
        <w:rPr>
          <w:rFonts w:ascii="Times New Roman" w:hAnsi="Times New Roman"/>
          <w:i/>
          <w:iCs/>
        </w:rPr>
        <w:t>исследовать всевозможные ситуации при решении задач на движение по реке, рассматривать разные системы отсчёта;</w:t>
      </w:r>
    </w:p>
    <w:p w:rsidR="00316D89" w:rsidRPr="00FE689B" w:rsidRDefault="00316D89" w:rsidP="00F27B1D">
      <w:pPr>
        <w:pStyle w:val="aff8"/>
        <w:numPr>
          <w:ilvl w:val="0"/>
          <w:numId w:val="77"/>
        </w:numPr>
        <w:tabs>
          <w:tab w:val="left" w:pos="1134"/>
        </w:tabs>
        <w:ind w:left="0" w:firstLine="709"/>
        <w:jc w:val="both"/>
        <w:rPr>
          <w:rFonts w:ascii="Times New Roman" w:hAnsi="Times New Roman"/>
          <w:i/>
          <w:iCs/>
        </w:rPr>
      </w:pPr>
      <w:r w:rsidRPr="00FE689B">
        <w:rPr>
          <w:rFonts w:ascii="Times New Roman" w:hAnsi="Times New Roman"/>
          <w:i/>
          <w:iCs/>
        </w:rPr>
        <w:t xml:space="preserve">решать разнообразные задачи «на части», </w:t>
      </w:r>
    </w:p>
    <w:p w:rsidR="00316D89" w:rsidRPr="00FE689B" w:rsidRDefault="00316D89" w:rsidP="00F27B1D">
      <w:pPr>
        <w:numPr>
          <w:ilvl w:val="0"/>
          <w:numId w:val="77"/>
        </w:numPr>
        <w:tabs>
          <w:tab w:val="left" w:pos="1134"/>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16D89" w:rsidRPr="00FE689B" w:rsidRDefault="00316D89" w:rsidP="00F27B1D">
      <w:pPr>
        <w:numPr>
          <w:ilvl w:val="0"/>
          <w:numId w:val="77"/>
        </w:numPr>
        <w:tabs>
          <w:tab w:val="left" w:pos="1134"/>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
        <w:numPr>
          <w:ilvl w:val="0"/>
          <w:numId w:val="78"/>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316D89" w:rsidRPr="00FE689B" w:rsidRDefault="00316D89" w:rsidP="00F27B1D">
      <w:pPr>
        <w:pStyle w:val="a"/>
        <w:numPr>
          <w:ilvl w:val="0"/>
          <w:numId w:val="78"/>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316D89" w:rsidRPr="00FE689B" w:rsidRDefault="00316D89" w:rsidP="00F27B1D">
      <w:pPr>
        <w:pStyle w:val="a"/>
        <w:numPr>
          <w:ilvl w:val="0"/>
          <w:numId w:val="78"/>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решать задачи на движение по реке, рассматривая разные системы отсчета</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Наглядная геометрия</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Геометрические фигуры</w:t>
      </w:r>
    </w:p>
    <w:p w:rsidR="00316D89" w:rsidRPr="00FE689B" w:rsidRDefault="00316D89" w:rsidP="00F27B1D">
      <w:pPr>
        <w:pStyle w:val="aff8"/>
        <w:numPr>
          <w:ilvl w:val="0"/>
          <w:numId w:val="79"/>
        </w:numPr>
        <w:tabs>
          <w:tab w:val="left" w:pos="1134"/>
        </w:tabs>
        <w:ind w:left="0" w:firstLine="709"/>
        <w:jc w:val="both"/>
        <w:rPr>
          <w:rFonts w:ascii="Times New Roman" w:hAnsi="Times New Roman"/>
          <w:i/>
          <w:iCs/>
        </w:rPr>
      </w:pPr>
      <w:r w:rsidRPr="00FE689B">
        <w:rPr>
          <w:rFonts w:ascii="Times New Roman" w:hAnsi="Times New Roman"/>
          <w:i/>
          <w:iCs/>
        </w:rPr>
        <w:t>Оперировать понятиями фигура,</w:t>
      </w:r>
      <w:r w:rsidRPr="00FE689B">
        <w:rPr>
          <w:rFonts w:ascii="Times New Roman" w:hAnsi="Times New Roman"/>
          <w:b/>
          <w:bCs/>
          <w:i/>
          <w:iCs/>
        </w:rPr>
        <w:t xml:space="preserve"> </w:t>
      </w:r>
      <w:r w:rsidRPr="00FE689B">
        <w:rPr>
          <w:rFonts w:ascii="Times New Roman" w:hAnsi="Times New Roman"/>
          <w:i/>
          <w:iCs/>
        </w:rPr>
        <w:t xml:space="preserve">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316D89" w:rsidRPr="00FE689B" w:rsidRDefault="00316D89" w:rsidP="00F27B1D">
      <w:pPr>
        <w:pStyle w:val="aff8"/>
        <w:numPr>
          <w:ilvl w:val="0"/>
          <w:numId w:val="79"/>
        </w:numPr>
        <w:tabs>
          <w:tab w:val="left" w:pos="1134"/>
        </w:tabs>
        <w:ind w:left="0" w:firstLine="709"/>
        <w:jc w:val="both"/>
        <w:rPr>
          <w:rFonts w:ascii="Times New Roman" w:hAnsi="Times New Roman"/>
          <w:i/>
          <w:iCs/>
        </w:rPr>
      </w:pPr>
      <w:r w:rsidRPr="00FE689B">
        <w:rPr>
          <w:rFonts w:ascii="Times New Roman" w:hAnsi="Times New Roman"/>
          <w:i/>
          <w:iCs/>
        </w:rPr>
        <w:t>извлекать, интерпретировать и преобразовывать информацию о геометрических фигурах, представленную на чертежах</w:t>
      </w:r>
    </w:p>
    <w:p w:rsidR="00316D89" w:rsidRPr="00FE689B" w:rsidRDefault="00316D89" w:rsidP="00F27B1D">
      <w:pPr>
        <w:pStyle w:val="aff8"/>
        <w:numPr>
          <w:ilvl w:val="0"/>
          <w:numId w:val="79"/>
        </w:numPr>
        <w:tabs>
          <w:tab w:val="left" w:pos="1134"/>
        </w:tabs>
        <w:jc w:val="both"/>
        <w:rPr>
          <w:rFonts w:ascii="Times New Roman" w:hAnsi="Times New Roman"/>
          <w:i/>
          <w:iCs/>
        </w:rPr>
      </w:pPr>
      <w:r w:rsidRPr="00FE689B">
        <w:rPr>
          <w:rFonts w:ascii="Times New Roman" w:hAnsi="Times New Roman"/>
          <w:i/>
          <w:iCs/>
        </w:rPr>
        <w:lastRenderedPageBreak/>
        <w:t>изображать изучаемые фигуры от руки и с помощью линейки, циркуля, компьютерных инструментов.</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ff8"/>
        <w:numPr>
          <w:ilvl w:val="0"/>
          <w:numId w:val="80"/>
        </w:numPr>
        <w:tabs>
          <w:tab w:val="left" w:pos="1134"/>
        </w:tabs>
        <w:ind w:left="0" w:firstLine="709"/>
        <w:jc w:val="both"/>
        <w:rPr>
          <w:rFonts w:ascii="Times New Roman" w:hAnsi="Times New Roman"/>
          <w:i/>
          <w:iCs/>
        </w:rPr>
      </w:pPr>
      <w:r w:rsidRPr="00FE689B">
        <w:rPr>
          <w:rFonts w:ascii="Times New Roman" w:hAnsi="Times New Roman"/>
          <w:i/>
          <w:iCs/>
        </w:rPr>
        <w:t xml:space="preserve">решать практические задачи с применением простейших свойств фигур </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Измерения и вычисления</w:t>
      </w:r>
    </w:p>
    <w:p w:rsidR="00316D89" w:rsidRPr="00FE689B" w:rsidRDefault="00316D89" w:rsidP="00F27B1D">
      <w:pPr>
        <w:pStyle w:val="a"/>
        <w:numPr>
          <w:ilvl w:val="0"/>
          <w:numId w:val="8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выполнять измерение длин, расстояний, величин углов, с помощью инструментов для измерений длин и углов;</w:t>
      </w:r>
    </w:p>
    <w:p w:rsidR="00316D89" w:rsidRPr="00FE689B" w:rsidRDefault="00316D89" w:rsidP="00F27B1D">
      <w:pPr>
        <w:pStyle w:val="a"/>
        <w:numPr>
          <w:ilvl w:val="0"/>
          <w:numId w:val="8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вычислять площади прямоугольников, квадратов, объёмы прямоугольных параллелепипедов, кубов.</w:t>
      </w:r>
    </w:p>
    <w:p w:rsidR="00316D89" w:rsidRPr="00FE689B" w:rsidRDefault="00316D89" w:rsidP="00485E4B">
      <w:pPr>
        <w:tabs>
          <w:tab w:val="left" w:pos="1134"/>
        </w:tabs>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ff8"/>
        <w:numPr>
          <w:ilvl w:val="0"/>
          <w:numId w:val="81"/>
        </w:numPr>
        <w:tabs>
          <w:tab w:val="left" w:pos="1134"/>
        </w:tabs>
        <w:ind w:left="0" w:firstLine="709"/>
        <w:jc w:val="both"/>
        <w:rPr>
          <w:rFonts w:ascii="Times New Roman" w:hAnsi="Times New Roman"/>
          <w:i/>
          <w:iCs/>
        </w:rPr>
      </w:pPr>
      <w:r w:rsidRPr="00FE689B">
        <w:rPr>
          <w:rFonts w:ascii="Times New Roman" w:hAnsi="Times New Roman"/>
          <w:i/>
          <w:iCs/>
        </w:rPr>
        <w:t>вычислять расстояния на местности в стандартных ситуациях, площади участков прямоугольной формы, объёмы комнат;</w:t>
      </w:r>
    </w:p>
    <w:p w:rsidR="00316D89" w:rsidRPr="00FE689B" w:rsidRDefault="00316D89" w:rsidP="00F27B1D">
      <w:pPr>
        <w:pStyle w:val="aff8"/>
        <w:numPr>
          <w:ilvl w:val="0"/>
          <w:numId w:val="81"/>
        </w:numPr>
        <w:tabs>
          <w:tab w:val="left" w:pos="1134"/>
        </w:tabs>
        <w:jc w:val="both"/>
        <w:rPr>
          <w:rFonts w:ascii="Times New Roman" w:hAnsi="Times New Roman"/>
          <w:i/>
          <w:iCs/>
        </w:rPr>
      </w:pPr>
      <w:r w:rsidRPr="00FE689B">
        <w:rPr>
          <w:rFonts w:ascii="Times New Roman" w:hAnsi="Times New Roman"/>
          <w:i/>
          <w:iCs/>
        </w:rPr>
        <w:t xml:space="preserve">выполнять простейшие построения на местности, необходимые в реальной жизни; </w:t>
      </w:r>
    </w:p>
    <w:p w:rsidR="00316D89" w:rsidRPr="00FE689B" w:rsidRDefault="00316D89" w:rsidP="00F27B1D">
      <w:pPr>
        <w:pStyle w:val="aff8"/>
        <w:numPr>
          <w:ilvl w:val="0"/>
          <w:numId w:val="81"/>
        </w:numPr>
        <w:tabs>
          <w:tab w:val="left" w:pos="1134"/>
        </w:tabs>
        <w:ind w:left="0" w:firstLine="709"/>
        <w:jc w:val="both"/>
        <w:rPr>
          <w:rFonts w:ascii="Times New Roman" w:hAnsi="Times New Roman"/>
          <w:i/>
          <w:iCs/>
        </w:rPr>
      </w:pPr>
      <w:r w:rsidRPr="00FE689B">
        <w:rPr>
          <w:rFonts w:ascii="Times New Roman" w:hAnsi="Times New Roman"/>
          <w:i/>
          <w:iCs/>
        </w:rPr>
        <w:t>оценивать размеры реальных объектов окружающего мира</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История математики</w:t>
      </w:r>
    </w:p>
    <w:p w:rsidR="00316D89" w:rsidRPr="00FE689B" w:rsidRDefault="00316D89" w:rsidP="00F27B1D">
      <w:pPr>
        <w:pStyle w:val="aff8"/>
        <w:numPr>
          <w:ilvl w:val="0"/>
          <w:numId w:val="82"/>
        </w:numPr>
        <w:ind w:left="0" w:firstLine="709"/>
        <w:jc w:val="both"/>
        <w:rPr>
          <w:rFonts w:ascii="Times New Roman" w:hAnsi="Times New Roman"/>
          <w:i/>
          <w:iCs/>
        </w:rPr>
      </w:pPr>
      <w:r w:rsidRPr="00FE689B">
        <w:rPr>
          <w:rFonts w:ascii="Times New Roman" w:hAnsi="Times New Roman"/>
          <w:i/>
          <w:iCs/>
        </w:rPr>
        <w:t>Характеризовать вклад выдающихся математиков в развитие математики и иных научных областей</w:t>
      </w:r>
    </w:p>
    <w:p w:rsidR="00316D89" w:rsidRPr="00FE689B" w:rsidRDefault="00316D89" w:rsidP="00485E4B">
      <w:pPr>
        <w:pStyle w:val="3"/>
        <w:spacing w:before="0" w:beforeAutospacing="0" w:after="0" w:afterAutospacing="0"/>
        <w:rPr>
          <w:sz w:val="24"/>
          <w:szCs w:val="24"/>
        </w:rPr>
      </w:pPr>
    </w:p>
    <w:p w:rsidR="00316D89" w:rsidRPr="00FE689B" w:rsidRDefault="00316D89" w:rsidP="00485E4B">
      <w:pPr>
        <w:pStyle w:val="3"/>
        <w:spacing w:before="0" w:beforeAutospacing="0" w:after="0" w:afterAutospacing="0"/>
        <w:rPr>
          <w:sz w:val="24"/>
          <w:szCs w:val="24"/>
        </w:rPr>
      </w:pPr>
      <w:bookmarkStart w:id="56" w:name="_Toc284663347"/>
      <w:bookmarkStart w:id="57" w:name="_Toc284662721"/>
      <w:r w:rsidRPr="00FE689B">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316D89" w:rsidRPr="00FE689B" w:rsidRDefault="00316D89" w:rsidP="00485E4B">
      <w:pPr>
        <w:spacing w:after="0" w:line="240" w:lineRule="auto"/>
        <w:rPr>
          <w:rFonts w:ascii="Times New Roman" w:hAnsi="Times New Roman" w:cs="Times New Roman"/>
          <w:sz w:val="24"/>
          <w:szCs w:val="24"/>
        </w:rPr>
      </w:pPr>
      <w:r w:rsidRPr="00FE689B">
        <w:rPr>
          <w:rFonts w:ascii="Times New Roman" w:hAnsi="Times New Roman" w:cs="Times New Roman"/>
          <w:b/>
          <w:bCs/>
          <w:sz w:val="24"/>
          <w:szCs w:val="24"/>
        </w:rPr>
        <w:t>Элементы теории множеств и математической логики</w:t>
      </w:r>
    </w:p>
    <w:p w:rsidR="00316D89" w:rsidRPr="00FE689B" w:rsidRDefault="00316D89" w:rsidP="00F27B1D">
      <w:pPr>
        <w:pStyle w:val="aff8"/>
        <w:numPr>
          <w:ilvl w:val="0"/>
          <w:numId w:val="60"/>
        </w:numPr>
        <w:tabs>
          <w:tab w:val="left" w:pos="1134"/>
        </w:tabs>
        <w:ind w:left="0" w:firstLine="709"/>
        <w:jc w:val="both"/>
        <w:rPr>
          <w:rFonts w:ascii="Times New Roman" w:hAnsi="Times New Roman"/>
        </w:rPr>
      </w:pPr>
      <w:r w:rsidRPr="00FE689B">
        <w:rPr>
          <w:rFonts w:ascii="Times New Roman" w:hAnsi="Times New Roman"/>
        </w:rPr>
        <w:t>Оперировать на базовом уровне понятиями: множество, элемент множества, подмножество, принадлежность;</w:t>
      </w:r>
    </w:p>
    <w:p w:rsidR="00316D89" w:rsidRPr="00FE689B" w:rsidRDefault="00316D89" w:rsidP="00F27B1D">
      <w:pPr>
        <w:pStyle w:val="aff8"/>
        <w:numPr>
          <w:ilvl w:val="0"/>
          <w:numId w:val="60"/>
        </w:numPr>
        <w:tabs>
          <w:tab w:val="left" w:pos="1134"/>
        </w:tabs>
        <w:ind w:left="0" w:firstLine="709"/>
        <w:jc w:val="both"/>
        <w:rPr>
          <w:rFonts w:ascii="Times New Roman" w:hAnsi="Times New Roman"/>
        </w:rPr>
      </w:pPr>
      <w:r w:rsidRPr="00FE689B">
        <w:rPr>
          <w:rFonts w:ascii="Times New Roman" w:hAnsi="Times New Roman"/>
        </w:rPr>
        <w:t>задавать множества перечислением их элементов;</w:t>
      </w:r>
    </w:p>
    <w:p w:rsidR="00316D89" w:rsidRPr="00FE689B" w:rsidRDefault="00316D89" w:rsidP="00F27B1D">
      <w:pPr>
        <w:pStyle w:val="aff8"/>
        <w:numPr>
          <w:ilvl w:val="0"/>
          <w:numId w:val="60"/>
        </w:numPr>
        <w:tabs>
          <w:tab w:val="left" w:pos="993"/>
          <w:tab w:val="left" w:pos="1134"/>
        </w:tabs>
        <w:ind w:left="0" w:firstLine="709"/>
        <w:jc w:val="both"/>
        <w:rPr>
          <w:rFonts w:ascii="Times New Roman" w:hAnsi="Times New Roman"/>
        </w:rPr>
      </w:pPr>
      <w:r w:rsidRPr="00FE689B">
        <w:rPr>
          <w:rFonts w:ascii="Times New Roman" w:hAnsi="Times New Roman"/>
        </w:rPr>
        <w:t>находить пересечение, объединение, подмножество в простейших ситуациях;</w:t>
      </w:r>
    </w:p>
    <w:p w:rsidR="00316D89" w:rsidRPr="00FE689B" w:rsidRDefault="00316D89" w:rsidP="00F27B1D">
      <w:pPr>
        <w:pStyle w:val="aff8"/>
        <w:numPr>
          <w:ilvl w:val="0"/>
          <w:numId w:val="60"/>
        </w:numPr>
        <w:tabs>
          <w:tab w:val="left" w:pos="993"/>
        </w:tabs>
        <w:ind w:left="0" w:firstLine="709"/>
        <w:jc w:val="both"/>
        <w:rPr>
          <w:rFonts w:ascii="Times New Roman" w:hAnsi="Times New Roman"/>
        </w:rPr>
      </w:pPr>
      <w:r w:rsidRPr="00FE689B">
        <w:rPr>
          <w:rFonts w:ascii="Times New Roman" w:hAnsi="Times New Roman"/>
        </w:rPr>
        <w:t>оперировать на базовом уровне понятиями: определение, аксиома, теорема, доказательство;</w:t>
      </w:r>
    </w:p>
    <w:p w:rsidR="00316D89" w:rsidRPr="00FE689B" w:rsidRDefault="00316D89" w:rsidP="00F27B1D">
      <w:pPr>
        <w:pStyle w:val="aff8"/>
        <w:numPr>
          <w:ilvl w:val="0"/>
          <w:numId w:val="60"/>
        </w:numPr>
        <w:tabs>
          <w:tab w:val="left" w:pos="993"/>
          <w:tab w:val="left" w:pos="1134"/>
        </w:tabs>
        <w:ind w:left="0" w:firstLine="709"/>
        <w:jc w:val="both"/>
        <w:rPr>
          <w:rFonts w:ascii="Times New Roman" w:hAnsi="Times New Roman"/>
        </w:rPr>
      </w:pPr>
      <w:r w:rsidRPr="00FE689B">
        <w:rPr>
          <w:rFonts w:ascii="Times New Roman" w:hAnsi="Times New Roman"/>
        </w:rPr>
        <w:t>приводить примеры и контрпримеры для подтвержнения своих высказываний</w:t>
      </w:r>
    </w:p>
    <w:p w:rsidR="00316D89" w:rsidRPr="00FE689B" w:rsidRDefault="00316D89" w:rsidP="00485E4B">
      <w:pPr>
        <w:tabs>
          <w:tab w:val="left" w:pos="1134"/>
        </w:tabs>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Числа</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использовать свойства чисел и правила действий при выполнении вычислений;</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использовать признаки делимости на 2, 5, 3, 9, 10 при выполнении вычислений и решении несложных задач;</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выполнять округление рациональных чисел в соответствии с правилами;</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 xml:space="preserve">оценивать значение квадратного корня из положительного целого числа; </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распознавать рациональные и иррациональные числа;</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сравнивать числа.</w:t>
      </w:r>
    </w:p>
    <w:p w:rsidR="00316D89" w:rsidRPr="00FE689B" w:rsidRDefault="00316D89" w:rsidP="00485E4B">
      <w:pPr>
        <w:tabs>
          <w:tab w:val="left" w:pos="1134"/>
        </w:tabs>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оценивать результаты вычислений при решении практических задач;</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выполнять сравнение чисел в реальных ситуациях;</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составлять числовые выражения при решении практических задач и задач из других учебных предметов</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Тождественные преобразования</w:t>
      </w:r>
    </w:p>
    <w:p w:rsidR="00316D89" w:rsidRPr="00FE689B" w:rsidRDefault="00316D89" w:rsidP="00F27B1D">
      <w:pPr>
        <w:pStyle w:val="aff8"/>
        <w:numPr>
          <w:ilvl w:val="0"/>
          <w:numId w:val="83"/>
        </w:numPr>
        <w:tabs>
          <w:tab w:val="left" w:pos="1134"/>
        </w:tabs>
        <w:ind w:left="0" w:firstLine="709"/>
        <w:jc w:val="both"/>
        <w:rPr>
          <w:rFonts w:ascii="Times New Roman" w:hAnsi="Times New Roman"/>
        </w:rPr>
      </w:pPr>
      <w:r w:rsidRPr="00FE689B">
        <w:rPr>
          <w:rFonts w:ascii="Times New Roman" w:hAnsi="Times New Roman"/>
        </w:rPr>
        <w:lastRenderedPageBreak/>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316D89" w:rsidRPr="00FE689B" w:rsidRDefault="00316D89" w:rsidP="00F27B1D">
      <w:pPr>
        <w:pStyle w:val="aff8"/>
        <w:numPr>
          <w:ilvl w:val="0"/>
          <w:numId w:val="83"/>
        </w:numPr>
        <w:tabs>
          <w:tab w:val="left" w:pos="1134"/>
        </w:tabs>
        <w:ind w:left="0" w:firstLine="709"/>
        <w:jc w:val="both"/>
        <w:rPr>
          <w:rFonts w:ascii="Times New Roman" w:hAnsi="Times New Roman"/>
        </w:rPr>
      </w:pPr>
      <w:r w:rsidRPr="00FE689B">
        <w:rPr>
          <w:rFonts w:ascii="Times New Roman" w:hAnsi="Times New Roman"/>
        </w:rPr>
        <w:t>выполнять несложные преобразования целых выражений: раскрывать скобки, приводить подобные слагаемые;</w:t>
      </w:r>
    </w:p>
    <w:p w:rsidR="00316D89" w:rsidRPr="00FE689B" w:rsidRDefault="00316D89" w:rsidP="00F27B1D">
      <w:pPr>
        <w:pStyle w:val="aff8"/>
        <w:numPr>
          <w:ilvl w:val="0"/>
          <w:numId w:val="83"/>
        </w:numPr>
        <w:tabs>
          <w:tab w:val="left" w:pos="1134"/>
        </w:tabs>
        <w:ind w:left="0" w:firstLine="709"/>
        <w:jc w:val="both"/>
        <w:rPr>
          <w:rFonts w:ascii="Times New Roman" w:hAnsi="Times New Roman"/>
        </w:rPr>
      </w:pPr>
      <w:r w:rsidRPr="00FE689B">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316D89" w:rsidRPr="00FE689B" w:rsidRDefault="00316D89" w:rsidP="00F27B1D">
      <w:pPr>
        <w:pStyle w:val="aff8"/>
        <w:numPr>
          <w:ilvl w:val="0"/>
          <w:numId w:val="83"/>
        </w:numPr>
        <w:tabs>
          <w:tab w:val="left" w:pos="1134"/>
        </w:tabs>
        <w:ind w:left="0" w:firstLine="709"/>
        <w:jc w:val="both"/>
        <w:rPr>
          <w:rFonts w:ascii="Times New Roman" w:hAnsi="Times New Roman"/>
        </w:rPr>
      </w:pPr>
      <w:r w:rsidRPr="00FE689B">
        <w:rPr>
          <w:rFonts w:ascii="Times New Roman" w:hAnsi="Times New Roman"/>
        </w:rPr>
        <w:t>выполнять несложные преобразования дробно-линейных выражений и выражений с квадратными корнями .</w:t>
      </w:r>
    </w:p>
    <w:p w:rsidR="00316D89" w:rsidRPr="00FE689B" w:rsidRDefault="00316D89" w:rsidP="00485E4B">
      <w:pPr>
        <w:tabs>
          <w:tab w:val="left" w:pos="1134"/>
        </w:tabs>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ff8"/>
        <w:numPr>
          <w:ilvl w:val="0"/>
          <w:numId w:val="84"/>
        </w:numPr>
        <w:tabs>
          <w:tab w:val="left" w:pos="1134"/>
        </w:tabs>
        <w:ind w:left="0" w:firstLine="709"/>
        <w:jc w:val="both"/>
        <w:rPr>
          <w:rFonts w:ascii="Times New Roman" w:hAnsi="Times New Roman"/>
        </w:rPr>
      </w:pPr>
      <w:r w:rsidRPr="00FE689B">
        <w:rPr>
          <w:rFonts w:ascii="Times New Roman" w:hAnsi="Times New Roman"/>
        </w:rPr>
        <w:t xml:space="preserve">понимать смысл записи числа в стандартном виде; </w:t>
      </w:r>
    </w:p>
    <w:p w:rsidR="00316D89" w:rsidRPr="00FE689B" w:rsidRDefault="00316D89" w:rsidP="00F27B1D">
      <w:pPr>
        <w:pStyle w:val="aff8"/>
        <w:numPr>
          <w:ilvl w:val="0"/>
          <w:numId w:val="84"/>
        </w:numPr>
        <w:tabs>
          <w:tab w:val="left" w:pos="1134"/>
        </w:tabs>
        <w:ind w:left="0" w:firstLine="709"/>
        <w:jc w:val="both"/>
        <w:rPr>
          <w:rFonts w:ascii="Times New Roman" w:hAnsi="Times New Roman"/>
        </w:rPr>
      </w:pPr>
      <w:r w:rsidRPr="00FE689B">
        <w:rPr>
          <w:rFonts w:ascii="Times New Roman" w:hAnsi="Times New Roman"/>
        </w:rPr>
        <w:t>оперировать на базовом уровне понятием «стандартная запись числа»</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Уравнения и неравенства</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проверять справедливость числовых равенств и неравенств;</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решать линейные неравенства и несложные неравенства, сводящиеся к линейным;</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решать системы несложных линейных уравнений, неравенств;</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проверять, является ли данное число решением уравнения (неравенства);</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решать квадратные уравнения по формуле корней квадратного уравнения;</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изображать решения неравенств и их систем на числовой прямой.</w:t>
      </w:r>
    </w:p>
    <w:p w:rsidR="00316D89" w:rsidRPr="00FE689B" w:rsidRDefault="00316D89" w:rsidP="00485E4B">
      <w:pPr>
        <w:tabs>
          <w:tab w:val="left" w:pos="1134"/>
        </w:tabs>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составлять и решать линейные уравнения при решении задач, возникающих в других учебных предметах</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Функции</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 xml:space="preserve">находить значение функции по заданному значению аргумента; </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находить значение аргумента по заданному значению функции в несложных ситуациях;</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строить график линейной функции;</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определять приближённые значения координат точки пересечения графиков функций;</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316D89" w:rsidRPr="00FE689B" w:rsidRDefault="00316D89" w:rsidP="00F27B1D">
      <w:pPr>
        <w:pStyle w:val="aff8"/>
        <w:numPr>
          <w:ilvl w:val="0"/>
          <w:numId w:val="61"/>
        </w:numPr>
        <w:tabs>
          <w:tab w:val="left" w:pos="1134"/>
        </w:tabs>
        <w:ind w:left="0" w:firstLine="709"/>
        <w:jc w:val="both"/>
        <w:rPr>
          <w:rFonts w:ascii="Times New Roman" w:hAnsi="Times New Roman"/>
        </w:rPr>
      </w:pPr>
      <w:r w:rsidRPr="00FE689B">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316D89" w:rsidRPr="00FE689B" w:rsidRDefault="00316D89" w:rsidP="00485E4B">
      <w:pPr>
        <w:tabs>
          <w:tab w:val="left" w:pos="1134"/>
        </w:tabs>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ff8"/>
        <w:numPr>
          <w:ilvl w:val="0"/>
          <w:numId w:val="61"/>
        </w:numPr>
        <w:tabs>
          <w:tab w:val="left" w:pos="1134"/>
        </w:tabs>
        <w:ind w:left="0" w:firstLine="709"/>
        <w:jc w:val="both"/>
        <w:rPr>
          <w:rFonts w:ascii="Times New Roman" w:hAnsi="Times New Roman"/>
        </w:rPr>
      </w:pPr>
      <w:r w:rsidRPr="00FE689B">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316D89" w:rsidRPr="00FE689B" w:rsidRDefault="00316D89" w:rsidP="00F27B1D">
      <w:pPr>
        <w:pStyle w:val="aff8"/>
        <w:numPr>
          <w:ilvl w:val="0"/>
          <w:numId w:val="61"/>
        </w:numPr>
        <w:tabs>
          <w:tab w:val="left" w:pos="1134"/>
        </w:tabs>
        <w:ind w:left="0" w:firstLine="709"/>
        <w:jc w:val="both"/>
        <w:rPr>
          <w:rFonts w:ascii="Times New Roman" w:hAnsi="Times New Roman"/>
        </w:rPr>
      </w:pPr>
      <w:r w:rsidRPr="00FE689B">
        <w:rPr>
          <w:rFonts w:ascii="Times New Roman" w:hAnsi="Times New Roman"/>
        </w:rPr>
        <w:t>использовать свойства линейной функции и ее график при решении задач из других учебных предметов</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lastRenderedPageBreak/>
        <w:t>Статистика и теория вероятностей поставить после текстовых задач, как с содержании.</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решать простейшие комбинаторные задачи методом прямого и организованного перебора;</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представлять данные в виде таблиц, диаграмм, графиков;</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читать информацию, представленную в виде таблицы, диаграммы, графика;</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 xml:space="preserve">определять </w:t>
      </w:r>
      <w:r w:rsidRPr="00FE689B">
        <w:rPr>
          <w:rStyle w:val="dash041e0431044b0447043d044b0439char1"/>
        </w:rPr>
        <w:t>основные статистические характеристики числовых наборов;</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оценивать вероятность события в простейших случаях;</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иметь представление о роли закона больших чисел в массовых явлениях.</w:t>
      </w:r>
    </w:p>
    <w:p w:rsidR="00316D89" w:rsidRPr="00FE689B" w:rsidRDefault="00316D89" w:rsidP="00485E4B">
      <w:pPr>
        <w:tabs>
          <w:tab w:val="left" w:pos="1134"/>
        </w:tabs>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ff8"/>
        <w:numPr>
          <w:ilvl w:val="0"/>
          <w:numId w:val="85"/>
        </w:numPr>
        <w:tabs>
          <w:tab w:val="left" w:pos="1134"/>
        </w:tabs>
        <w:ind w:left="0" w:firstLine="709"/>
        <w:jc w:val="both"/>
        <w:rPr>
          <w:rFonts w:ascii="Times New Roman" w:hAnsi="Times New Roman"/>
        </w:rPr>
      </w:pPr>
      <w:r w:rsidRPr="00FE689B">
        <w:rPr>
          <w:rFonts w:ascii="Times New Roman" w:hAnsi="Times New Roman"/>
        </w:rPr>
        <w:t>оценивать количество возможных вариантов методом перебора;</w:t>
      </w:r>
    </w:p>
    <w:p w:rsidR="00316D89" w:rsidRPr="00FE689B" w:rsidRDefault="00316D89" w:rsidP="00F27B1D">
      <w:pPr>
        <w:pStyle w:val="aff8"/>
        <w:numPr>
          <w:ilvl w:val="0"/>
          <w:numId w:val="85"/>
        </w:numPr>
        <w:tabs>
          <w:tab w:val="left" w:pos="1134"/>
        </w:tabs>
        <w:ind w:left="0" w:firstLine="709"/>
        <w:jc w:val="both"/>
        <w:rPr>
          <w:rFonts w:ascii="Times New Roman" w:hAnsi="Times New Roman"/>
        </w:rPr>
      </w:pPr>
      <w:r w:rsidRPr="00FE689B">
        <w:rPr>
          <w:rFonts w:ascii="Times New Roman" w:hAnsi="Times New Roman"/>
        </w:rPr>
        <w:t>иметь представление о роли практически достоверных и маловероятных событий;</w:t>
      </w:r>
    </w:p>
    <w:p w:rsidR="00316D89" w:rsidRPr="00FE689B" w:rsidRDefault="00316D89" w:rsidP="00F27B1D">
      <w:pPr>
        <w:pStyle w:val="aff8"/>
        <w:numPr>
          <w:ilvl w:val="0"/>
          <w:numId w:val="85"/>
        </w:numPr>
        <w:tabs>
          <w:tab w:val="left" w:pos="1134"/>
        </w:tabs>
        <w:ind w:left="0" w:firstLine="709"/>
        <w:jc w:val="both"/>
        <w:rPr>
          <w:rFonts w:ascii="Times New Roman" w:hAnsi="Times New Roman"/>
        </w:rPr>
      </w:pPr>
      <w:r w:rsidRPr="00FE689B">
        <w:rPr>
          <w:rFonts w:ascii="Times New Roman" w:hAnsi="Times New Roman"/>
        </w:rPr>
        <w:t xml:space="preserve">сравнивать </w:t>
      </w:r>
      <w:r w:rsidRPr="00FE689B">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FE689B">
        <w:rPr>
          <w:rFonts w:ascii="Times New Roman" w:hAnsi="Times New Roman"/>
        </w:rPr>
        <w:t xml:space="preserve">; </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оценивать вероятность реальных событий и явлений в несложных ситуациях</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Текстовые задачи</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Решать несложные сюжетные задачи разных типов на все арифметические действия;</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 xml:space="preserve">составлять план решения задачи; </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выделять этапы решения задачи;</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интерпретировать вычислительные результаты в задаче, исследовать полученное решение задачи;</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знать различие скоростей объекта в стоячей воде, против течения и по течению реки;</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решать задачи на нахождение части числа и числа по его части;</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решать несложные логические задачи методом рассуждений.</w:t>
      </w:r>
    </w:p>
    <w:p w:rsidR="00316D89" w:rsidRPr="00FE689B" w:rsidRDefault="00316D89" w:rsidP="00485E4B">
      <w:pPr>
        <w:tabs>
          <w:tab w:val="left" w:pos="1134"/>
        </w:tabs>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numPr>
          <w:ilvl w:val="0"/>
          <w:numId w:val="86"/>
        </w:numPr>
        <w:tabs>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Геометрические фигуры</w:t>
      </w:r>
    </w:p>
    <w:p w:rsidR="00316D89" w:rsidRPr="00FE689B" w:rsidRDefault="00316D89" w:rsidP="00F27B1D">
      <w:pPr>
        <w:pStyle w:val="a"/>
        <w:numPr>
          <w:ilvl w:val="0"/>
          <w:numId w:val="87"/>
        </w:numPr>
        <w:tabs>
          <w:tab w:val="left" w:pos="1134"/>
        </w:tabs>
        <w:ind w:left="0" w:firstLine="709"/>
        <w:rPr>
          <w:rFonts w:ascii="Times New Roman" w:hAnsi="Times New Roman"/>
          <w:sz w:val="24"/>
          <w:szCs w:val="24"/>
        </w:rPr>
      </w:pPr>
      <w:r w:rsidRPr="00FE689B">
        <w:rPr>
          <w:rFonts w:ascii="Times New Roman" w:hAnsi="Times New Roman"/>
          <w:sz w:val="24"/>
          <w:szCs w:val="24"/>
        </w:rPr>
        <w:t>Оперировать на базовом уровне понятиями геометрических фигур;</w:t>
      </w:r>
    </w:p>
    <w:p w:rsidR="00316D89" w:rsidRPr="00FE689B" w:rsidRDefault="00316D89" w:rsidP="00F27B1D">
      <w:pPr>
        <w:pStyle w:val="a"/>
        <w:numPr>
          <w:ilvl w:val="0"/>
          <w:numId w:val="87"/>
        </w:numPr>
        <w:tabs>
          <w:tab w:val="left" w:pos="1134"/>
        </w:tabs>
        <w:ind w:left="0" w:firstLine="709"/>
        <w:rPr>
          <w:rFonts w:ascii="Times New Roman" w:hAnsi="Times New Roman"/>
          <w:sz w:val="24"/>
          <w:szCs w:val="24"/>
        </w:rPr>
      </w:pPr>
      <w:r w:rsidRPr="00FE689B">
        <w:rPr>
          <w:rFonts w:ascii="Times New Roman" w:hAnsi="Times New Roman"/>
          <w:sz w:val="24"/>
          <w:szCs w:val="24"/>
        </w:rPr>
        <w:t>извлекать информацию о геометрических фигурах, представленную на чертежах в явном виде;</w:t>
      </w:r>
    </w:p>
    <w:p w:rsidR="00316D89" w:rsidRPr="00FE689B" w:rsidRDefault="00316D89" w:rsidP="00F27B1D">
      <w:pPr>
        <w:pStyle w:val="a"/>
        <w:numPr>
          <w:ilvl w:val="0"/>
          <w:numId w:val="87"/>
        </w:numPr>
        <w:tabs>
          <w:tab w:val="left" w:pos="1134"/>
        </w:tabs>
        <w:ind w:left="0" w:firstLine="709"/>
        <w:rPr>
          <w:rFonts w:ascii="Times New Roman" w:hAnsi="Times New Roman"/>
          <w:sz w:val="24"/>
          <w:szCs w:val="24"/>
        </w:rPr>
      </w:pPr>
      <w:r w:rsidRPr="00FE689B">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316D89" w:rsidRPr="00FE689B" w:rsidRDefault="00316D89" w:rsidP="00F27B1D">
      <w:pPr>
        <w:pStyle w:val="a"/>
        <w:numPr>
          <w:ilvl w:val="0"/>
          <w:numId w:val="87"/>
        </w:numPr>
        <w:tabs>
          <w:tab w:val="left" w:pos="1134"/>
        </w:tabs>
        <w:ind w:left="0" w:firstLine="709"/>
        <w:rPr>
          <w:rFonts w:ascii="Times New Roman" w:hAnsi="Times New Roman"/>
          <w:i/>
          <w:iCs/>
          <w:sz w:val="24"/>
          <w:szCs w:val="24"/>
        </w:rPr>
      </w:pPr>
      <w:r w:rsidRPr="00FE689B">
        <w:rPr>
          <w:rFonts w:ascii="Times New Roman" w:hAnsi="Times New Roman"/>
          <w:sz w:val="24"/>
          <w:szCs w:val="24"/>
        </w:rPr>
        <w:t xml:space="preserve">решать задачи на нахождение геометрических величин по образцам или алгоритмам. </w:t>
      </w:r>
    </w:p>
    <w:p w:rsidR="00316D89" w:rsidRPr="00FE689B" w:rsidRDefault="00316D89" w:rsidP="00485E4B">
      <w:pPr>
        <w:pStyle w:val="a"/>
        <w:numPr>
          <w:ilvl w:val="0"/>
          <w:numId w:val="0"/>
        </w:numPr>
        <w:tabs>
          <w:tab w:val="left" w:pos="1134"/>
        </w:tabs>
        <w:ind w:firstLine="709"/>
        <w:rPr>
          <w:rFonts w:ascii="Times New Roman" w:hAnsi="Times New Roman"/>
          <w:b/>
          <w:bCs/>
          <w:sz w:val="24"/>
          <w:szCs w:val="24"/>
        </w:rPr>
      </w:pPr>
      <w:r w:rsidRPr="00FE689B">
        <w:rPr>
          <w:rFonts w:ascii="Times New Roman" w:hAnsi="Times New Roman"/>
          <w:b/>
          <w:bCs/>
          <w:sz w:val="24"/>
          <w:szCs w:val="24"/>
        </w:rPr>
        <w:t>В повседневной жизни и при изучении других предметов:</w:t>
      </w:r>
    </w:p>
    <w:p w:rsidR="00316D89" w:rsidRPr="00FE689B" w:rsidRDefault="00316D89" w:rsidP="00F27B1D">
      <w:pPr>
        <w:numPr>
          <w:ilvl w:val="0"/>
          <w:numId w:val="88"/>
        </w:numPr>
        <w:tabs>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lastRenderedPageBreak/>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Отношения</w:t>
      </w:r>
    </w:p>
    <w:p w:rsidR="00316D89" w:rsidRPr="00FE689B" w:rsidRDefault="00316D89" w:rsidP="00F27B1D">
      <w:pPr>
        <w:numPr>
          <w:ilvl w:val="0"/>
          <w:numId w:val="61"/>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316D89" w:rsidRPr="00FE689B" w:rsidRDefault="00316D89" w:rsidP="00485E4B">
      <w:pPr>
        <w:pStyle w:val="a"/>
        <w:numPr>
          <w:ilvl w:val="0"/>
          <w:numId w:val="0"/>
        </w:numPr>
        <w:tabs>
          <w:tab w:val="left" w:pos="1134"/>
        </w:tabs>
        <w:ind w:firstLine="709"/>
        <w:rPr>
          <w:rFonts w:ascii="Times New Roman" w:hAnsi="Times New Roman"/>
          <w:b/>
          <w:bCs/>
          <w:sz w:val="24"/>
          <w:szCs w:val="24"/>
        </w:rPr>
      </w:pPr>
      <w:r w:rsidRPr="00FE689B">
        <w:rPr>
          <w:rFonts w:ascii="Times New Roman" w:hAnsi="Times New Roman"/>
          <w:b/>
          <w:bCs/>
          <w:sz w:val="24"/>
          <w:szCs w:val="24"/>
        </w:rPr>
        <w:t xml:space="preserve">В повседневной жизни и при изучении других предметов: </w:t>
      </w:r>
    </w:p>
    <w:p w:rsidR="00316D89" w:rsidRPr="00FE689B" w:rsidRDefault="00316D89" w:rsidP="00F27B1D">
      <w:pPr>
        <w:pStyle w:val="aff8"/>
        <w:numPr>
          <w:ilvl w:val="0"/>
          <w:numId w:val="61"/>
        </w:numPr>
        <w:tabs>
          <w:tab w:val="left" w:pos="34"/>
          <w:tab w:val="left" w:pos="1134"/>
        </w:tabs>
        <w:ind w:left="0" w:firstLine="709"/>
        <w:jc w:val="both"/>
        <w:rPr>
          <w:rFonts w:ascii="Times New Roman" w:hAnsi="Times New Roman"/>
        </w:rPr>
      </w:pPr>
      <w:r w:rsidRPr="00FE689B">
        <w:rPr>
          <w:rFonts w:ascii="Times New Roman" w:hAnsi="Times New Roman"/>
        </w:rPr>
        <w:t>использовать отношения для решения простейших задач, возникающих в реальной жизни</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Измерения и вычисления</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316D89" w:rsidRPr="00FE689B" w:rsidRDefault="00316D89" w:rsidP="00485E4B">
      <w:pPr>
        <w:tabs>
          <w:tab w:val="left" w:pos="1134"/>
        </w:tabs>
        <w:spacing w:after="0" w:line="240" w:lineRule="auto"/>
        <w:ind w:firstLine="709"/>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
        <w:numPr>
          <w:ilvl w:val="0"/>
          <w:numId w:val="69"/>
        </w:numPr>
        <w:tabs>
          <w:tab w:val="left" w:pos="1134"/>
        </w:tabs>
        <w:ind w:left="0" w:firstLine="709"/>
        <w:rPr>
          <w:rFonts w:ascii="Times New Roman" w:hAnsi="Times New Roman"/>
          <w:sz w:val="24"/>
          <w:szCs w:val="24"/>
        </w:rPr>
      </w:pPr>
      <w:r w:rsidRPr="00FE689B">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Геометрические построения</w:t>
      </w:r>
    </w:p>
    <w:p w:rsidR="00316D89" w:rsidRPr="00FE689B" w:rsidRDefault="00316D89" w:rsidP="00F27B1D">
      <w:pPr>
        <w:numPr>
          <w:ilvl w:val="0"/>
          <w:numId w:val="68"/>
        </w:numPr>
        <w:tabs>
          <w:tab w:val="left" w:pos="0"/>
          <w:tab w:val="left" w:pos="1134"/>
        </w:tabs>
        <w:spacing w:after="0" w:line="240" w:lineRule="auto"/>
        <w:ind w:left="0" w:firstLine="709"/>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Изображать типовые плоские фигуры и фигуры в пространстве от руки и с помощью инструментов.</w:t>
      </w:r>
    </w:p>
    <w:p w:rsidR="00316D89" w:rsidRPr="00FE689B" w:rsidRDefault="00316D89" w:rsidP="00485E4B">
      <w:pPr>
        <w:pStyle w:val="a"/>
        <w:numPr>
          <w:ilvl w:val="0"/>
          <w:numId w:val="0"/>
        </w:numPr>
        <w:tabs>
          <w:tab w:val="left" w:pos="1134"/>
        </w:tabs>
        <w:ind w:firstLine="709"/>
        <w:rPr>
          <w:rFonts w:ascii="Times New Roman" w:hAnsi="Times New Roman"/>
          <w:b/>
          <w:bCs/>
          <w:sz w:val="24"/>
          <w:szCs w:val="24"/>
        </w:rPr>
      </w:pPr>
      <w:r w:rsidRPr="00FE689B">
        <w:rPr>
          <w:rFonts w:ascii="Times New Roman" w:hAnsi="Times New Roman"/>
          <w:b/>
          <w:bCs/>
          <w:sz w:val="24"/>
          <w:szCs w:val="24"/>
        </w:rPr>
        <w:t>В повседневной жизни и при изучении других предметов:</w:t>
      </w:r>
    </w:p>
    <w:p w:rsidR="00316D89" w:rsidRPr="00FE689B" w:rsidRDefault="00316D89" w:rsidP="00F27B1D">
      <w:pPr>
        <w:numPr>
          <w:ilvl w:val="0"/>
          <w:numId w:val="68"/>
        </w:numPr>
        <w:tabs>
          <w:tab w:val="left" w:pos="0"/>
          <w:tab w:val="left" w:pos="1134"/>
        </w:tabs>
        <w:spacing w:after="0" w:line="240" w:lineRule="auto"/>
        <w:ind w:left="0" w:firstLine="709"/>
        <w:jc w:val="both"/>
        <w:rPr>
          <w:rFonts w:ascii="Times New Roman" w:hAnsi="Times New Roman" w:cs="Times New Roman"/>
          <w:sz w:val="24"/>
          <w:szCs w:val="24"/>
          <w:lang w:eastAsia="ru-RU"/>
        </w:rPr>
      </w:pPr>
      <w:r w:rsidRPr="00FE689B">
        <w:rPr>
          <w:rFonts w:ascii="Times New Roman" w:hAnsi="Times New Roman" w:cs="Times New Roman"/>
          <w:sz w:val="24"/>
          <w:szCs w:val="24"/>
        </w:rPr>
        <w:t>выполнять простейшие построения на местности, необходимые в реальной жизни</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Геометрические преобразования</w:t>
      </w:r>
    </w:p>
    <w:p w:rsidR="00316D89" w:rsidRPr="00FE689B" w:rsidRDefault="00316D89" w:rsidP="00F27B1D">
      <w:pPr>
        <w:pStyle w:val="a"/>
        <w:numPr>
          <w:ilvl w:val="0"/>
          <w:numId w:val="89"/>
        </w:numPr>
        <w:tabs>
          <w:tab w:val="left" w:pos="1134"/>
        </w:tabs>
        <w:ind w:left="0" w:firstLine="709"/>
        <w:rPr>
          <w:rFonts w:ascii="Times New Roman" w:hAnsi="Times New Roman"/>
          <w:sz w:val="24"/>
          <w:szCs w:val="24"/>
        </w:rPr>
      </w:pPr>
      <w:r w:rsidRPr="00FE689B">
        <w:rPr>
          <w:rFonts w:ascii="Times New Roman" w:hAnsi="Times New Roman"/>
          <w:sz w:val="24"/>
          <w:szCs w:val="24"/>
        </w:rPr>
        <w:t>Строить фигуру, симметричную данной фигуре относительно оси и точки.</w:t>
      </w:r>
    </w:p>
    <w:p w:rsidR="00316D89" w:rsidRPr="00FE689B" w:rsidRDefault="00316D89" w:rsidP="00485E4B">
      <w:pPr>
        <w:tabs>
          <w:tab w:val="left" w:pos="1134"/>
        </w:tabs>
        <w:spacing w:after="0" w:line="240" w:lineRule="auto"/>
        <w:ind w:firstLine="709"/>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
        <w:numPr>
          <w:ilvl w:val="0"/>
          <w:numId w:val="89"/>
        </w:numPr>
        <w:tabs>
          <w:tab w:val="left" w:pos="1134"/>
        </w:tabs>
        <w:ind w:left="0" w:firstLine="709"/>
        <w:rPr>
          <w:rFonts w:ascii="Times New Roman" w:hAnsi="Times New Roman"/>
          <w:sz w:val="24"/>
          <w:szCs w:val="24"/>
        </w:rPr>
      </w:pPr>
      <w:r w:rsidRPr="00FE689B">
        <w:rPr>
          <w:rFonts w:ascii="Times New Roman" w:hAnsi="Times New Roman"/>
          <w:sz w:val="24"/>
          <w:szCs w:val="24"/>
        </w:rPr>
        <w:t>распознавать движение объектов в окружающем мире;</w:t>
      </w:r>
    </w:p>
    <w:p w:rsidR="00316D89" w:rsidRPr="00FE689B" w:rsidRDefault="00316D89" w:rsidP="00F27B1D">
      <w:pPr>
        <w:pStyle w:val="a"/>
        <w:numPr>
          <w:ilvl w:val="0"/>
          <w:numId w:val="89"/>
        </w:numPr>
        <w:tabs>
          <w:tab w:val="left" w:pos="1134"/>
        </w:tabs>
        <w:ind w:left="0" w:firstLine="709"/>
        <w:rPr>
          <w:rFonts w:ascii="Times New Roman" w:hAnsi="Times New Roman"/>
          <w:sz w:val="24"/>
          <w:szCs w:val="24"/>
        </w:rPr>
      </w:pPr>
      <w:r w:rsidRPr="00FE689B">
        <w:rPr>
          <w:rFonts w:ascii="Times New Roman" w:hAnsi="Times New Roman"/>
          <w:sz w:val="24"/>
          <w:szCs w:val="24"/>
        </w:rPr>
        <w:t>распознавать симметричные фигуры в окружающем мире</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Векторы и координаты на плоскости</w:t>
      </w:r>
    </w:p>
    <w:p w:rsidR="00316D89" w:rsidRPr="00FE689B" w:rsidRDefault="00316D89" w:rsidP="00F27B1D">
      <w:pPr>
        <w:pStyle w:val="a"/>
        <w:numPr>
          <w:ilvl w:val="0"/>
          <w:numId w:val="90"/>
        </w:numPr>
        <w:tabs>
          <w:tab w:val="left" w:pos="1134"/>
        </w:tabs>
        <w:ind w:left="0" w:firstLine="709"/>
        <w:rPr>
          <w:rFonts w:ascii="Times New Roman" w:hAnsi="Times New Roman"/>
          <w:sz w:val="24"/>
          <w:szCs w:val="24"/>
        </w:rPr>
      </w:pPr>
      <w:r w:rsidRPr="00FE689B">
        <w:rPr>
          <w:rFonts w:ascii="Times New Roman" w:hAnsi="Times New Roman"/>
          <w:sz w:val="24"/>
          <w:szCs w:val="24"/>
        </w:rPr>
        <w:t>Оперировать на базовом уровне понятиями вектор, сумма векторов</w:t>
      </w:r>
      <w:r w:rsidRPr="00FE689B">
        <w:rPr>
          <w:rFonts w:ascii="Times New Roman" w:hAnsi="Times New Roman"/>
          <w:i/>
          <w:iCs/>
          <w:sz w:val="24"/>
          <w:szCs w:val="24"/>
        </w:rPr>
        <w:t xml:space="preserve">, </w:t>
      </w:r>
      <w:r w:rsidRPr="00FE689B">
        <w:rPr>
          <w:rFonts w:ascii="Times New Roman" w:hAnsi="Times New Roman"/>
          <w:sz w:val="24"/>
          <w:szCs w:val="24"/>
        </w:rPr>
        <w:t>произведение вектора на число,</w:t>
      </w:r>
      <w:r w:rsidRPr="00FE689B">
        <w:rPr>
          <w:rFonts w:ascii="Times New Roman" w:hAnsi="Times New Roman"/>
          <w:i/>
          <w:iCs/>
          <w:sz w:val="24"/>
          <w:szCs w:val="24"/>
        </w:rPr>
        <w:t xml:space="preserve"> </w:t>
      </w:r>
      <w:r w:rsidRPr="00FE689B">
        <w:rPr>
          <w:rFonts w:ascii="Times New Roman" w:hAnsi="Times New Roman"/>
          <w:sz w:val="24"/>
          <w:szCs w:val="24"/>
        </w:rPr>
        <w:t>координаты на плоскости;</w:t>
      </w:r>
    </w:p>
    <w:p w:rsidR="00316D89" w:rsidRPr="00FE689B" w:rsidRDefault="00316D89" w:rsidP="00F27B1D">
      <w:pPr>
        <w:pStyle w:val="a"/>
        <w:numPr>
          <w:ilvl w:val="0"/>
          <w:numId w:val="90"/>
        </w:numPr>
        <w:tabs>
          <w:tab w:val="left" w:pos="1134"/>
        </w:tabs>
        <w:ind w:left="0" w:firstLine="709"/>
        <w:rPr>
          <w:rFonts w:ascii="Times New Roman" w:hAnsi="Times New Roman"/>
          <w:sz w:val="24"/>
          <w:szCs w:val="24"/>
        </w:rPr>
      </w:pPr>
      <w:r w:rsidRPr="00FE689B">
        <w:rPr>
          <w:rFonts w:ascii="Times New Roman" w:hAnsi="Times New Roman"/>
          <w:sz w:val="24"/>
          <w:szCs w:val="24"/>
        </w:rPr>
        <w:t>определять приближённо координаты точки по её изображению на координатной плоскости.</w:t>
      </w:r>
    </w:p>
    <w:p w:rsidR="00316D89" w:rsidRPr="00FE689B" w:rsidRDefault="00316D89" w:rsidP="00485E4B">
      <w:pPr>
        <w:pStyle w:val="a"/>
        <w:numPr>
          <w:ilvl w:val="0"/>
          <w:numId w:val="0"/>
        </w:numPr>
        <w:tabs>
          <w:tab w:val="left" w:pos="1134"/>
        </w:tabs>
        <w:ind w:firstLine="709"/>
        <w:rPr>
          <w:rFonts w:ascii="Times New Roman" w:hAnsi="Times New Roman"/>
          <w:b/>
          <w:bCs/>
          <w:sz w:val="24"/>
          <w:szCs w:val="24"/>
        </w:rPr>
      </w:pPr>
      <w:r w:rsidRPr="00FE689B">
        <w:rPr>
          <w:rFonts w:ascii="Times New Roman" w:hAnsi="Times New Roman"/>
          <w:b/>
          <w:bCs/>
          <w:sz w:val="24"/>
          <w:szCs w:val="24"/>
        </w:rPr>
        <w:t xml:space="preserve">В повседневной жизни и при изучении других предметов: </w:t>
      </w:r>
    </w:p>
    <w:p w:rsidR="00316D89" w:rsidRPr="00FE689B" w:rsidRDefault="00316D89" w:rsidP="00F27B1D">
      <w:pPr>
        <w:pStyle w:val="a"/>
        <w:numPr>
          <w:ilvl w:val="0"/>
          <w:numId w:val="90"/>
        </w:numPr>
        <w:tabs>
          <w:tab w:val="left" w:pos="1134"/>
        </w:tabs>
        <w:ind w:left="0" w:firstLine="709"/>
        <w:rPr>
          <w:rFonts w:ascii="Times New Roman" w:hAnsi="Times New Roman"/>
          <w:sz w:val="24"/>
          <w:szCs w:val="24"/>
        </w:rPr>
      </w:pPr>
      <w:r w:rsidRPr="00FE689B">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История математики</w:t>
      </w:r>
    </w:p>
    <w:p w:rsidR="00316D89" w:rsidRPr="00FE689B" w:rsidRDefault="00316D89" w:rsidP="00F27B1D">
      <w:pPr>
        <w:numPr>
          <w:ilvl w:val="0"/>
          <w:numId w:val="91"/>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316D89" w:rsidRPr="00FE689B" w:rsidRDefault="00316D89" w:rsidP="00F27B1D">
      <w:pPr>
        <w:numPr>
          <w:ilvl w:val="0"/>
          <w:numId w:val="91"/>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316D89" w:rsidRPr="00FE689B" w:rsidRDefault="00316D89" w:rsidP="00F27B1D">
      <w:pPr>
        <w:numPr>
          <w:ilvl w:val="0"/>
          <w:numId w:val="91"/>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FE689B">
        <w:rPr>
          <w:rFonts w:ascii="Times New Roman" w:hAnsi="Times New Roman" w:cs="Times New Roman"/>
          <w:sz w:val="24"/>
          <w:szCs w:val="24"/>
        </w:rPr>
        <w:t>понимать роль математики в развитии России</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 xml:space="preserve">Методы математики </w:t>
      </w:r>
    </w:p>
    <w:p w:rsidR="00316D89" w:rsidRPr="00FE689B" w:rsidRDefault="00316D89" w:rsidP="00F27B1D">
      <w:pPr>
        <w:numPr>
          <w:ilvl w:val="0"/>
          <w:numId w:val="91"/>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Выбирать подходящий изученный метод для решении изученных типов математических задач;</w:t>
      </w:r>
    </w:p>
    <w:p w:rsidR="00316D89" w:rsidRPr="00FE689B" w:rsidRDefault="00316D89" w:rsidP="00F27B1D">
      <w:pPr>
        <w:numPr>
          <w:ilvl w:val="0"/>
          <w:numId w:val="91"/>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316D89" w:rsidRPr="00FE689B" w:rsidRDefault="00316D89" w:rsidP="00485E4B">
      <w:pPr>
        <w:pStyle w:val="3"/>
        <w:spacing w:before="0" w:beforeAutospacing="0" w:after="0" w:afterAutospacing="0"/>
        <w:rPr>
          <w:sz w:val="24"/>
          <w:szCs w:val="24"/>
        </w:rPr>
      </w:pPr>
      <w:bookmarkStart w:id="58" w:name="_Toc284663348"/>
      <w:bookmarkStart w:id="59" w:name="_Toc284662722"/>
    </w:p>
    <w:p w:rsidR="00316D89" w:rsidRPr="00FE689B" w:rsidRDefault="00316D89" w:rsidP="00485E4B">
      <w:pPr>
        <w:pStyle w:val="3"/>
        <w:spacing w:before="0" w:beforeAutospacing="0" w:after="0" w:afterAutospacing="0"/>
        <w:rPr>
          <w:sz w:val="24"/>
          <w:szCs w:val="24"/>
        </w:rPr>
      </w:pPr>
      <w:r w:rsidRPr="00FE689B">
        <w:rPr>
          <w:sz w:val="24"/>
          <w:szCs w:val="24"/>
        </w:rPr>
        <w:lastRenderedPageBreak/>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8"/>
      <w:bookmarkEnd w:id="59"/>
    </w:p>
    <w:p w:rsidR="00316D89" w:rsidRPr="00FE689B" w:rsidRDefault="00316D89" w:rsidP="00485E4B">
      <w:pPr>
        <w:spacing w:after="0" w:line="240" w:lineRule="auto"/>
        <w:rPr>
          <w:rFonts w:ascii="Times New Roman" w:hAnsi="Times New Roman" w:cs="Times New Roman"/>
          <w:sz w:val="24"/>
          <w:szCs w:val="24"/>
        </w:rPr>
      </w:pPr>
      <w:r w:rsidRPr="00FE689B">
        <w:rPr>
          <w:rFonts w:ascii="Times New Roman" w:hAnsi="Times New Roman" w:cs="Times New Roman"/>
          <w:b/>
          <w:bCs/>
          <w:sz w:val="24"/>
          <w:szCs w:val="24"/>
        </w:rPr>
        <w:t>Элементы теории множеств и математической логики</w:t>
      </w:r>
    </w:p>
    <w:p w:rsidR="00316D89" w:rsidRPr="00FE689B" w:rsidRDefault="00316D89" w:rsidP="00F27B1D">
      <w:pPr>
        <w:pStyle w:val="aff8"/>
        <w:numPr>
          <w:ilvl w:val="0"/>
          <w:numId w:val="60"/>
        </w:numPr>
        <w:tabs>
          <w:tab w:val="left" w:pos="1134"/>
        </w:tabs>
        <w:ind w:left="0" w:firstLine="709"/>
        <w:jc w:val="both"/>
        <w:rPr>
          <w:rFonts w:ascii="Times New Roman" w:hAnsi="Times New Roman"/>
          <w:i/>
          <w:iCs/>
        </w:rPr>
      </w:pPr>
      <w:r w:rsidRPr="00FE689B">
        <w:rPr>
          <w:rFonts w:ascii="Times New Roman" w:hAnsi="Times New Roman"/>
          <w:i/>
          <w:iCs/>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316D89" w:rsidRPr="00FE689B" w:rsidRDefault="00316D89" w:rsidP="00F27B1D">
      <w:pPr>
        <w:pStyle w:val="aff8"/>
        <w:numPr>
          <w:ilvl w:val="0"/>
          <w:numId w:val="60"/>
        </w:numPr>
        <w:tabs>
          <w:tab w:val="left" w:pos="1134"/>
        </w:tabs>
        <w:ind w:left="0" w:firstLine="709"/>
        <w:jc w:val="both"/>
        <w:rPr>
          <w:rFonts w:ascii="Times New Roman" w:hAnsi="Times New Roman"/>
          <w:i/>
          <w:iCs/>
        </w:rPr>
      </w:pPr>
      <w:r w:rsidRPr="00FE689B">
        <w:rPr>
          <w:rFonts w:ascii="Times New Roman" w:hAnsi="Times New Roman"/>
          <w:i/>
          <w:iCs/>
        </w:rPr>
        <w:t>изображать множества и отношение множеств с помощью кругов Эйлера;</w:t>
      </w:r>
    </w:p>
    <w:p w:rsidR="00316D89" w:rsidRPr="00FE689B" w:rsidRDefault="00316D89" w:rsidP="00F27B1D">
      <w:pPr>
        <w:pStyle w:val="aff8"/>
        <w:numPr>
          <w:ilvl w:val="0"/>
          <w:numId w:val="60"/>
        </w:numPr>
        <w:tabs>
          <w:tab w:val="left" w:pos="1134"/>
        </w:tabs>
        <w:ind w:left="0" w:firstLine="709"/>
        <w:jc w:val="both"/>
        <w:rPr>
          <w:rFonts w:ascii="Times New Roman" w:hAnsi="Times New Roman"/>
          <w:i/>
          <w:iCs/>
        </w:rPr>
      </w:pPr>
      <w:r w:rsidRPr="00FE689B">
        <w:rPr>
          <w:rFonts w:ascii="Times New Roman" w:hAnsi="Times New Roman"/>
          <w:i/>
          <w:iCs/>
        </w:rPr>
        <w:t xml:space="preserve">определять принадлежность элемента множеству, объединению и пересечению множеств; </w:t>
      </w:r>
    </w:p>
    <w:p w:rsidR="00316D89" w:rsidRPr="00FE689B" w:rsidRDefault="00316D89" w:rsidP="00F27B1D">
      <w:pPr>
        <w:pStyle w:val="aff8"/>
        <w:numPr>
          <w:ilvl w:val="0"/>
          <w:numId w:val="60"/>
        </w:numPr>
        <w:tabs>
          <w:tab w:val="left" w:pos="1134"/>
        </w:tabs>
        <w:ind w:left="0" w:firstLine="709"/>
        <w:jc w:val="both"/>
        <w:rPr>
          <w:rFonts w:ascii="Times New Roman" w:hAnsi="Times New Roman"/>
          <w:i/>
          <w:iCs/>
        </w:rPr>
      </w:pPr>
      <w:r w:rsidRPr="00FE689B">
        <w:rPr>
          <w:rFonts w:ascii="Times New Roman" w:hAnsi="Times New Roman"/>
          <w:i/>
          <w:iCs/>
        </w:rPr>
        <w:t>задавать множество с помощью перечисления элементов, словесного описания;</w:t>
      </w:r>
    </w:p>
    <w:p w:rsidR="00316D89" w:rsidRPr="00FE689B" w:rsidRDefault="00316D89" w:rsidP="00F27B1D">
      <w:pPr>
        <w:pStyle w:val="aff8"/>
        <w:numPr>
          <w:ilvl w:val="0"/>
          <w:numId w:val="60"/>
        </w:numPr>
        <w:tabs>
          <w:tab w:val="left" w:pos="1134"/>
        </w:tabs>
        <w:ind w:left="0" w:firstLine="709"/>
        <w:jc w:val="both"/>
        <w:rPr>
          <w:rFonts w:ascii="Times New Roman" w:hAnsi="Times New Roman"/>
          <w:i/>
          <w:iCs/>
        </w:rPr>
      </w:pPr>
      <w:r w:rsidRPr="00FE689B">
        <w:rPr>
          <w:rFonts w:ascii="Times New Roman" w:hAnsi="Times New Roman"/>
          <w:i/>
          <w:iCs/>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316D89" w:rsidRPr="00FE689B" w:rsidRDefault="00316D89" w:rsidP="00F27B1D">
      <w:pPr>
        <w:pStyle w:val="aff8"/>
        <w:numPr>
          <w:ilvl w:val="0"/>
          <w:numId w:val="60"/>
        </w:numPr>
        <w:tabs>
          <w:tab w:val="left" w:pos="1134"/>
        </w:tabs>
        <w:ind w:left="0" w:firstLine="709"/>
        <w:jc w:val="both"/>
        <w:rPr>
          <w:rFonts w:ascii="Times New Roman" w:hAnsi="Times New Roman"/>
          <w:i/>
          <w:iCs/>
        </w:rPr>
      </w:pPr>
      <w:r w:rsidRPr="00FE689B">
        <w:rPr>
          <w:rFonts w:ascii="Times New Roman" w:hAnsi="Times New Roman"/>
          <w:i/>
          <w:iCs/>
        </w:rPr>
        <w:t>строить высказывания, отрицания высказываний.</w:t>
      </w:r>
    </w:p>
    <w:p w:rsidR="00316D89" w:rsidRPr="00FE689B" w:rsidRDefault="00316D89" w:rsidP="00485E4B">
      <w:pPr>
        <w:tabs>
          <w:tab w:val="left" w:pos="1134"/>
        </w:tabs>
        <w:spacing w:after="0" w:line="240" w:lineRule="auto"/>
        <w:ind w:firstLine="709"/>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строить цепочки умозаключений на основе использования правил логики;</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использовать множества, операции с множествами, их графическое представление для описания реальных процессов и явлений</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Числа</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понимать и объяснять смысл позиционной записи натурального числа;</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выполнять вычисления, в том числе с использованием приёмов рациональных вычислений;</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выполнять округление рациональных чисел с заданной точностью;</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сравнивать рациональные и иррациональные числа;</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представлять рациональное число в виде десятичной дроби</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упорядочивать числа, записанные в виде обыкновенной и десятичной дроби;</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находить НОД и НОК чисел и использовать их при решении задач.</w:t>
      </w:r>
    </w:p>
    <w:p w:rsidR="00316D89" w:rsidRPr="00FE689B" w:rsidRDefault="00316D89" w:rsidP="00485E4B">
      <w:pPr>
        <w:tabs>
          <w:tab w:val="left" w:pos="1134"/>
        </w:tabs>
        <w:spacing w:after="0" w:line="240" w:lineRule="auto"/>
        <w:ind w:firstLine="709"/>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применять правила приближенных вычислений при решении практических задач и решении задач других учебных предметов;</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выполнять сравнение результатов вычислений при решении практических задач, в том числе приближенных вычислений;</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составлять и оценивать числовые выражения при решении практических задач и задач из других учебных предметов;</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записывать и округлять числовые значения реальных величин с использованием разных систем измерения</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Тождественные преобразования</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Оперировать понятиями степени с натуральным показателем, степени с целым отрицательным показателем;</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lastRenderedPageBreak/>
        <w:t>выделять квадрат суммы и разности одночленов;</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раскладывать на множители квадратный   трёхчлен;</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выполнять преобразования выражений, содержащих квадратные корни;</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выделять квадрат суммы или разности двучлена в выражениях, содержащих квадратные корни;</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выполнять преобразования выражений, содержащих модуль.</w:t>
      </w:r>
    </w:p>
    <w:p w:rsidR="00316D89" w:rsidRPr="00FE689B" w:rsidRDefault="00316D89" w:rsidP="00485E4B">
      <w:pPr>
        <w:tabs>
          <w:tab w:val="left" w:pos="1134"/>
        </w:tabs>
        <w:spacing w:after="0" w:line="240" w:lineRule="auto"/>
        <w:ind w:firstLine="709"/>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
        <w:numPr>
          <w:ilvl w:val="0"/>
          <w:numId w:val="92"/>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выполнять преобразования и действия с числами, записанными в стандартном виде;</w:t>
      </w:r>
    </w:p>
    <w:p w:rsidR="00316D89" w:rsidRPr="00FE689B" w:rsidRDefault="00316D89" w:rsidP="00F27B1D">
      <w:pPr>
        <w:pStyle w:val="a"/>
        <w:numPr>
          <w:ilvl w:val="0"/>
          <w:numId w:val="92"/>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 xml:space="preserve">выполнять преобразования алгебраических выражений при решении задач других учебных предметов </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Уравнения и неравенства</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решать линейные уравнения и уравнения, сводимые к линейным с помощью тождественных преобразований;</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решать квадратные уравнения и уравнения, сводимые к квадратным с помощью тождественных преобразований;</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решать дробно-линейные уравнения;</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 xml:space="preserve">решать простейшие иррациональные уравнения вида </w:t>
      </w:r>
      <w:r w:rsidRPr="00FE689B">
        <w:rPr>
          <w:rFonts w:ascii="Times New Roman" w:hAnsi="Times New Roman"/>
          <w:i/>
          <w:iCs/>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1.75pt" o:ole="">
            <v:imagedata r:id="rId7" o:title=""/>
          </v:shape>
          <o:OLEObject Type="Embed" ProgID="Msxml2.SAXXMLReader.5.0" ShapeID="_x0000_i1025" DrawAspect="Content" ObjectID="_1732182879" r:id="rId8"/>
        </w:object>
      </w:r>
      <w:r w:rsidRPr="00FE689B">
        <w:rPr>
          <w:rFonts w:ascii="Times New Roman" w:hAnsi="Times New Roman"/>
          <w:i/>
          <w:iCs/>
          <w:sz w:val="24"/>
          <w:szCs w:val="24"/>
        </w:rPr>
        <w:t xml:space="preserve">, </w:t>
      </w:r>
      <w:r w:rsidR="00E25D23" w:rsidRPr="00E25D23">
        <w:rPr>
          <w:rFonts w:ascii="Times New Roman" w:hAnsi="Times New Roman"/>
          <w:i/>
          <w:iCs/>
          <w:position w:val="-16"/>
          <w:sz w:val="24"/>
          <w:szCs w:val="24"/>
        </w:rPr>
        <w:pict>
          <v:shape id="_x0000_i1026" type="#_x0000_t75" style="width:80.15pt;height:21.75pt">
            <v:imagedata r:id="rId9" o:title=""/>
          </v:shape>
        </w:pict>
      </w:r>
      <w:r w:rsidRPr="00FE689B">
        <w:rPr>
          <w:rFonts w:ascii="Times New Roman" w:hAnsi="Times New Roman"/>
          <w:i/>
          <w:iCs/>
          <w:sz w:val="24"/>
          <w:szCs w:val="24"/>
        </w:rPr>
        <w:t>;</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 xml:space="preserve">решать уравнения вида </w:t>
      </w:r>
      <w:r w:rsidR="00E25D23" w:rsidRPr="00E25D23">
        <w:rPr>
          <w:rFonts w:ascii="Times New Roman" w:hAnsi="Times New Roman"/>
          <w:i/>
          <w:iCs/>
          <w:position w:val="-6"/>
          <w:sz w:val="24"/>
          <w:szCs w:val="24"/>
        </w:rPr>
        <w:pict>
          <v:shape id="_x0000_i1027" type="#_x0000_t75" style="width:34.65pt;height:8.85pt">
            <v:imagedata r:id="rId10" o:title=""/>
          </v:shape>
        </w:pict>
      </w:r>
      <w:r w:rsidRPr="00FE689B">
        <w:rPr>
          <w:rFonts w:ascii="Times New Roman" w:hAnsi="Times New Roman"/>
          <w:i/>
          <w:iCs/>
          <w:sz w:val="24"/>
          <w:szCs w:val="24"/>
        </w:rPr>
        <w:t>;</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решать уравнения способом разложения на множители и замены переменной;</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использовать метод интервалов для решения целых и дробно-рациональных неравенств;</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решать линейные уравнения и неравенства с параметрами;</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решать несложные квадратные уравнения с параметром;</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решать несложные системы линейных уравнений с параметрами;</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решать несложные уравнения в целых числах.</w:t>
      </w:r>
    </w:p>
    <w:p w:rsidR="00316D89" w:rsidRPr="00FE689B" w:rsidRDefault="00316D89" w:rsidP="00485E4B">
      <w:pPr>
        <w:tabs>
          <w:tab w:val="left" w:pos="1134"/>
        </w:tabs>
        <w:spacing w:after="0" w:line="240" w:lineRule="auto"/>
        <w:ind w:firstLine="709"/>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lastRenderedPageBreak/>
        <w:t>Функции</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 xml:space="preserve">строить графики линейной, квадратичной функций, обратной пропорциональности, функции вида: </w:t>
      </w:r>
      <w:r w:rsidR="00E25D23" w:rsidRPr="00E25D23">
        <w:rPr>
          <w:rFonts w:ascii="Times New Roman" w:hAnsi="Times New Roman"/>
          <w:i/>
          <w:iCs/>
          <w:position w:val="-24"/>
          <w:sz w:val="24"/>
          <w:szCs w:val="24"/>
        </w:rPr>
        <w:pict>
          <v:shape id="_x0000_i1028" type="#_x0000_t75" style="width:63.15pt;height:26.5pt">
            <v:imagedata r:id="rId11" o:title=""/>
          </v:shape>
        </w:pict>
      </w:r>
      <w:r w:rsidRPr="00FE689B">
        <w:rPr>
          <w:rFonts w:ascii="Times New Roman" w:hAnsi="Times New Roman"/>
          <w:i/>
          <w:iCs/>
          <w:sz w:val="24"/>
          <w:szCs w:val="24"/>
        </w:rPr>
        <w:t xml:space="preserve">, </w:t>
      </w:r>
      <w:r w:rsidR="00E25D23" w:rsidRPr="00E25D23">
        <w:rPr>
          <w:rFonts w:ascii="Times New Roman" w:hAnsi="Times New Roman"/>
          <w:i/>
          <w:iCs/>
          <w:position w:val="-10"/>
          <w:sz w:val="24"/>
          <w:szCs w:val="24"/>
        </w:rPr>
        <w:pict>
          <v:shape id="_x0000_i1029" type="#_x0000_t75" style="width:39.4pt;height:8.85pt">
            <v:imagedata r:id="rId12" o:title=""/>
          </v:shape>
        </w:pict>
      </w:r>
      <w:r w:rsidR="00E25D23" w:rsidRPr="00FE689B">
        <w:rPr>
          <w:rFonts w:ascii="Times New Roman" w:hAnsi="Times New Roman"/>
          <w:i/>
          <w:iCs/>
          <w:sz w:val="24"/>
          <w:szCs w:val="24"/>
        </w:rPr>
        <w:fldChar w:fldCharType="begin"/>
      </w:r>
      <w:r w:rsidRPr="00FE689B">
        <w:rPr>
          <w:rFonts w:ascii="Times New Roman" w:hAnsi="Times New Roman"/>
          <w:i/>
          <w:iCs/>
          <w:sz w:val="24"/>
          <w:szCs w:val="24"/>
        </w:rPr>
        <w:instrText xml:space="preserve"> QUOTE  </w:instrText>
      </w:r>
      <w:r w:rsidR="00E25D23" w:rsidRPr="00FE689B">
        <w:rPr>
          <w:rFonts w:ascii="Times New Roman" w:hAnsi="Times New Roman"/>
          <w:i/>
          <w:iCs/>
          <w:sz w:val="24"/>
          <w:szCs w:val="24"/>
        </w:rPr>
        <w:fldChar w:fldCharType="end"/>
      </w:r>
      <w:r w:rsidRPr="00FE689B">
        <w:rPr>
          <w:rFonts w:ascii="Times New Roman" w:hAnsi="Times New Roman"/>
          <w:b/>
          <w:bCs/>
          <w:i/>
          <w:iCs/>
          <w:sz w:val="24"/>
          <w:szCs w:val="24"/>
        </w:rPr>
        <w:t>,</w:t>
      </w:r>
      <w:r w:rsidRPr="00FE689B">
        <w:rPr>
          <w:rFonts w:ascii="Times New Roman" w:hAnsi="Times New Roman"/>
          <w:i/>
          <w:iCs/>
          <w:sz w:val="24"/>
          <w:szCs w:val="24"/>
        </w:rPr>
        <w:t xml:space="preserve"> </w:t>
      </w:r>
      <w:r w:rsidR="00E25D23" w:rsidRPr="00E25D23">
        <w:rPr>
          <w:rFonts w:ascii="Times New Roman" w:hAnsi="Times New Roman"/>
          <w:i/>
          <w:iCs/>
          <w:position w:val="-10"/>
          <w:sz w:val="24"/>
          <w:szCs w:val="24"/>
        </w:rPr>
        <w:pict>
          <v:shape id="_x0000_i1030" type="#_x0000_t75" style="width:36.7pt;height:8.85pt">
            <v:imagedata r:id="rId13" o:title=""/>
          </v:shape>
        </w:pict>
      </w:r>
      <w:fldSimple w:instr="">
        <w:r w:rsidR="00E25D23" w:rsidRPr="00E25D23">
          <w:rPr>
            <w:rFonts w:ascii="Times New Roman" w:hAnsi="Times New Roman"/>
            <w:i/>
            <w:iCs/>
            <w:noProof/>
            <w:position w:val="-10"/>
            <w:sz w:val="24"/>
            <w:szCs w:val="24"/>
          </w:rPr>
          <w:pict>
            <v:shape id="Рисунок 12" o:spid="_x0000_i1031" type="#_x0000_t75" style="width:36.7pt;height:19.7pt;visibility:visible">
              <v:imagedata r:id="rId13" o:title=""/>
            </v:shape>
          </w:pict>
        </w:r>
      </w:fldSimple>
      <w:r w:rsidRPr="00FE689B">
        <w:rPr>
          <w:rFonts w:ascii="Times New Roman" w:hAnsi="Times New Roman"/>
          <w:i/>
          <w:iCs/>
          <w:sz w:val="24"/>
          <w:szCs w:val="24"/>
        </w:rPr>
        <w:t xml:space="preserve">, </w:t>
      </w:r>
      <w:r w:rsidR="00E25D23" w:rsidRPr="00E25D23">
        <w:rPr>
          <w:rFonts w:ascii="Times New Roman" w:hAnsi="Times New Roman"/>
          <w:i/>
          <w:iCs/>
          <w:position w:val="-12"/>
          <w:sz w:val="24"/>
          <w:szCs w:val="24"/>
        </w:rPr>
        <w:pict>
          <v:shape id="_x0000_i1032" type="#_x0000_t75" style="width:26.5pt;height:8.85pt">
            <v:imagedata r:id="rId14" o:title=""/>
          </v:shape>
        </w:pict>
      </w:r>
      <w:r w:rsidRPr="00FE689B">
        <w:rPr>
          <w:rFonts w:ascii="Times New Roman" w:hAnsi="Times New Roman"/>
          <w:i/>
          <w:iCs/>
          <w:sz w:val="24"/>
          <w:szCs w:val="24"/>
        </w:rPr>
        <w:t>;</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 xml:space="preserve">на примере квадратичной функции, использовать преобразования графика функции </w:t>
      </w:r>
      <w:r w:rsidRPr="00FE689B">
        <w:rPr>
          <w:rFonts w:ascii="Times New Roman" w:hAnsi="Times New Roman"/>
          <w:i/>
          <w:iCs/>
          <w:sz w:val="24"/>
          <w:szCs w:val="24"/>
          <w:lang w:val="en-US"/>
        </w:rPr>
        <w:t>y</w:t>
      </w:r>
      <w:r w:rsidRPr="00FE689B">
        <w:rPr>
          <w:rFonts w:ascii="Times New Roman" w:hAnsi="Times New Roman"/>
          <w:i/>
          <w:iCs/>
          <w:sz w:val="24"/>
          <w:szCs w:val="24"/>
        </w:rPr>
        <w:t>=</w:t>
      </w:r>
      <w:r w:rsidRPr="00FE689B">
        <w:rPr>
          <w:rFonts w:ascii="Times New Roman" w:hAnsi="Times New Roman"/>
          <w:i/>
          <w:iCs/>
          <w:sz w:val="24"/>
          <w:szCs w:val="24"/>
          <w:lang w:val="en-US"/>
        </w:rPr>
        <w:t>f</w:t>
      </w:r>
      <w:r w:rsidRPr="00FE689B">
        <w:rPr>
          <w:rFonts w:ascii="Times New Roman" w:hAnsi="Times New Roman"/>
          <w:i/>
          <w:iCs/>
          <w:sz w:val="24"/>
          <w:szCs w:val="24"/>
        </w:rPr>
        <w:t>(</w:t>
      </w:r>
      <w:r w:rsidRPr="00FE689B">
        <w:rPr>
          <w:rFonts w:ascii="Times New Roman" w:hAnsi="Times New Roman"/>
          <w:i/>
          <w:iCs/>
          <w:sz w:val="24"/>
          <w:szCs w:val="24"/>
          <w:lang w:val="en-US"/>
        </w:rPr>
        <w:t>x</w:t>
      </w:r>
      <w:r w:rsidRPr="00FE689B">
        <w:rPr>
          <w:rFonts w:ascii="Times New Roman" w:hAnsi="Times New Roman"/>
          <w:i/>
          <w:iCs/>
          <w:sz w:val="24"/>
          <w:szCs w:val="24"/>
        </w:rPr>
        <w:t xml:space="preserve">) для построения графиков функций </w:t>
      </w:r>
      <w:r w:rsidR="00E25D23" w:rsidRPr="00E25D23">
        <w:rPr>
          <w:rFonts w:ascii="Times New Roman" w:hAnsi="Times New Roman"/>
          <w:i/>
          <w:iCs/>
          <w:position w:val="-12"/>
          <w:sz w:val="24"/>
          <w:szCs w:val="24"/>
        </w:rPr>
        <w:pict>
          <v:shape id="_x0000_i1033" type="#_x0000_t75" style="width:80.15pt;height:8.85pt">
            <v:imagedata r:id="rId15" o:title=""/>
          </v:shape>
        </w:pict>
      </w:r>
      <w:r w:rsidRPr="00FE689B">
        <w:rPr>
          <w:rFonts w:ascii="Times New Roman" w:hAnsi="Times New Roman"/>
          <w:i/>
          <w:iCs/>
          <w:sz w:val="24"/>
          <w:szCs w:val="24"/>
        </w:rPr>
        <w:t xml:space="preserve">; </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исследовать функцию по её графику;</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находить множество значений, нули, промежутки знакопостоянства, монотонности квадратичной функции;</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оперировать понятиями: последовательность, арифметическая прогрессия, геометрическая прогрессия;</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решать задачи на арифметическую и геометрическую прогрессию.</w:t>
      </w:r>
    </w:p>
    <w:p w:rsidR="00316D89" w:rsidRPr="00FE689B" w:rsidRDefault="00316D89" w:rsidP="00485E4B">
      <w:pPr>
        <w:tabs>
          <w:tab w:val="left" w:pos="1134"/>
        </w:tabs>
        <w:spacing w:after="0" w:line="240" w:lineRule="auto"/>
        <w:ind w:firstLine="709"/>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иллюстрировать с помощью графика реальную зависимость или процесс по их характеристикам;</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использовать свойства и график квадратичной функции при решении задач из других учебных предметов</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Текстовые задачи</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Решать простые и сложные задачи разных типов, а также задачи повышенной трудности;</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использовать разные краткие записи как модели текстов сложных задач для построения поисковой схемы и решения задач;</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знать и применять оба способа поиска решения задач (от требования к условию и от условия к требованию);</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моделировать рассуждения при поиске решения задач с помощью граф-схемы;</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выделять этапы решения задачи и содержание каждого этапа;</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анализировать затруднения при решении задач;</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выполнять различные преобразования предложенной задачи, конструировать новые задачи из данной, в том числе обратные;</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интерпретировать вычислительные результаты в задаче, исследовать полученное решение задачи;</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исследовать всевозможные ситуации при решении задач на движение по реке, рассматривать разные системы отсчёта;</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 xml:space="preserve">решать разнообразные задачи «на части», </w:t>
      </w:r>
    </w:p>
    <w:p w:rsidR="00316D89" w:rsidRPr="00FE689B" w:rsidRDefault="00316D89" w:rsidP="00F27B1D">
      <w:pPr>
        <w:numPr>
          <w:ilvl w:val="0"/>
          <w:numId w:val="62"/>
        </w:numPr>
        <w:tabs>
          <w:tab w:val="left" w:pos="1134"/>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16D89" w:rsidRPr="00FE689B" w:rsidRDefault="00316D89" w:rsidP="00F27B1D">
      <w:pPr>
        <w:numPr>
          <w:ilvl w:val="0"/>
          <w:numId w:val="62"/>
        </w:numPr>
        <w:tabs>
          <w:tab w:val="left" w:pos="1134"/>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владеть основными методами решения задач на смеси, сплавы, концентрации;</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решать задачи на проценты, в том числе, сложные проценты с обоснованием, используя разные способы;</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решать логические задачи разными способами, в том числе, с двумя блоками и с тремя блоками данных с помощью таблиц;</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решать задачи по комбинаторике и теории вероятностей на основе использования изученных методов и обосновывать решение;</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решать несложные задачи по математической статистике;</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16D89" w:rsidRPr="00FE689B" w:rsidRDefault="00316D89" w:rsidP="00485E4B">
      <w:pPr>
        <w:tabs>
          <w:tab w:val="left" w:pos="1134"/>
        </w:tabs>
        <w:spacing w:after="0" w:line="240" w:lineRule="auto"/>
        <w:ind w:firstLine="709"/>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решать задачи на движение по реке, рассматривая разные системы отсчета</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 xml:space="preserve">Статистика и теория вероятностей </w:t>
      </w:r>
    </w:p>
    <w:p w:rsidR="00316D89" w:rsidRPr="00FE689B" w:rsidRDefault="00316D89" w:rsidP="00F27B1D">
      <w:pPr>
        <w:pStyle w:val="aff8"/>
        <w:numPr>
          <w:ilvl w:val="0"/>
          <w:numId w:val="61"/>
        </w:numPr>
        <w:tabs>
          <w:tab w:val="left" w:pos="1134"/>
        </w:tabs>
        <w:ind w:left="0" w:firstLine="709"/>
        <w:jc w:val="both"/>
        <w:rPr>
          <w:rFonts w:ascii="Times New Roman" w:hAnsi="Times New Roman"/>
          <w:i/>
          <w:iCs/>
        </w:rPr>
      </w:pPr>
      <w:r w:rsidRPr="00FE689B">
        <w:rPr>
          <w:rFonts w:ascii="Times New Roman" w:hAnsi="Times New Roman"/>
          <w:i/>
          <w:iCs/>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 xml:space="preserve">извлекать информацию, </w:t>
      </w:r>
      <w:r w:rsidRPr="00FE689B">
        <w:rPr>
          <w:rStyle w:val="dash041e0431044b0447043d044b0439char1"/>
          <w:i/>
          <w:iCs/>
        </w:rPr>
        <w:t>представленную в таблицах, на диаграммах, графиках</w:t>
      </w:r>
      <w:r w:rsidRPr="00FE689B">
        <w:rPr>
          <w:rFonts w:ascii="Times New Roman" w:hAnsi="Times New Roman"/>
          <w:i/>
          <w:iCs/>
          <w:sz w:val="24"/>
          <w:szCs w:val="24"/>
        </w:rPr>
        <w:t>;</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составлять таблицы, строить диаграммы и графики на основе данных;</w:t>
      </w:r>
    </w:p>
    <w:p w:rsidR="00316D89" w:rsidRPr="00FE689B" w:rsidRDefault="00316D89" w:rsidP="00F27B1D">
      <w:pPr>
        <w:pStyle w:val="aff8"/>
        <w:numPr>
          <w:ilvl w:val="0"/>
          <w:numId w:val="61"/>
        </w:numPr>
        <w:tabs>
          <w:tab w:val="left" w:pos="1134"/>
        </w:tabs>
        <w:ind w:left="0" w:firstLine="709"/>
        <w:jc w:val="both"/>
        <w:rPr>
          <w:rFonts w:ascii="Times New Roman" w:hAnsi="Times New Roman"/>
          <w:i/>
          <w:iCs/>
        </w:rPr>
      </w:pPr>
      <w:r w:rsidRPr="00FE689B">
        <w:rPr>
          <w:rFonts w:ascii="Times New Roman" w:hAnsi="Times New Roman"/>
          <w:i/>
          <w:iCs/>
        </w:rPr>
        <w:t>оперировать понятиями: факториал числа, перестановки и сочетания, треугольник Паскаля;</w:t>
      </w:r>
    </w:p>
    <w:p w:rsidR="00316D89" w:rsidRPr="00FE689B" w:rsidRDefault="00316D89" w:rsidP="00F27B1D">
      <w:pPr>
        <w:pStyle w:val="aff8"/>
        <w:numPr>
          <w:ilvl w:val="0"/>
          <w:numId w:val="61"/>
        </w:numPr>
        <w:tabs>
          <w:tab w:val="left" w:pos="1134"/>
        </w:tabs>
        <w:ind w:left="0" w:firstLine="709"/>
        <w:jc w:val="both"/>
        <w:rPr>
          <w:rFonts w:ascii="Times New Roman" w:hAnsi="Times New Roman"/>
          <w:i/>
          <w:iCs/>
        </w:rPr>
      </w:pPr>
      <w:r w:rsidRPr="00FE689B">
        <w:rPr>
          <w:rFonts w:ascii="Times New Roman" w:hAnsi="Times New Roman"/>
          <w:i/>
          <w:iCs/>
        </w:rPr>
        <w:t>применять правило произведения при решении комбинаторных задач;</w:t>
      </w:r>
    </w:p>
    <w:p w:rsidR="00316D89" w:rsidRPr="00FE689B" w:rsidRDefault="00316D89" w:rsidP="00F27B1D">
      <w:pPr>
        <w:pStyle w:val="aff8"/>
        <w:numPr>
          <w:ilvl w:val="0"/>
          <w:numId w:val="61"/>
        </w:numPr>
        <w:tabs>
          <w:tab w:val="left" w:pos="1134"/>
        </w:tabs>
        <w:ind w:left="0" w:firstLine="709"/>
        <w:jc w:val="both"/>
        <w:rPr>
          <w:rFonts w:ascii="Times New Roman" w:hAnsi="Times New Roman"/>
          <w:i/>
          <w:iCs/>
        </w:rPr>
      </w:pPr>
      <w:r w:rsidRPr="00FE689B">
        <w:rPr>
          <w:rFonts w:ascii="Times New Roman" w:hAnsi="Times New Roman"/>
          <w:i/>
          <w:iCs/>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316D89" w:rsidRPr="00FE689B" w:rsidRDefault="00316D89" w:rsidP="00F27B1D">
      <w:pPr>
        <w:pStyle w:val="aff8"/>
        <w:numPr>
          <w:ilvl w:val="0"/>
          <w:numId w:val="61"/>
        </w:numPr>
        <w:tabs>
          <w:tab w:val="left" w:pos="1134"/>
        </w:tabs>
        <w:ind w:left="0" w:firstLine="709"/>
        <w:jc w:val="both"/>
        <w:rPr>
          <w:rFonts w:ascii="Times New Roman" w:hAnsi="Times New Roman"/>
          <w:i/>
          <w:iCs/>
        </w:rPr>
      </w:pPr>
      <w:r w:rsidRPr="00FE689B">
        <w:rPr>
          <w:rFonts w:ascii="Times New Roman" w:hAnsi="Times New Roman"/>
          <w:i/>
          <w:iCs/>
        </w:rPr>
        <w:t>представлять информацию с помощью кругов Эйлера;</w:t>
      </w:r>
    </w:p>
    <w:p w:rsidR="00316D89" w:rsidRPr="00FE689B" w:rsidRDefault="00316D89" w:rsidP="00F27B1D">
      <w:pPr>
        <w:pStyle w:val="aff8"/>
        <w:numPr>
          <w:ilvl w:val="0"/>
          <w:numId w:val="61"/>
        </w:numPr>
        <w:tabs>
          <w:tab w:val="left" w:pos="1134"/>
        </w:tabs>
        <w:ind w:left="0" w:firstLine="709"/>
        <w:jc w:val="both"/>
        <w:rPr>
          <w:rFonts w:ascii="Times New Roman" w:hAnsi="Times New Roman"/>
          <w:i/>
          <w:iCs/>
        </w:rPr>
      </w:pPr>
      <w:r w:rsidRPr="00FE689B">
        <w:rPr>
          <w:rFonts w:ascii="Times New Roman" w:hAnsi="Times New Roman"/>
          <w:i/>
          <w:iCs/>
        </w:rPr>
        <w:t>решать задачи на вычисление вероятности с подсчетом количества вариантов с помощью комбинаторики.</w:t>
      </w:r>
    </w:p>
    <w:p w:rsidR="00316D89" w:rsidRPr="00FE689B" w:rsidRDefault="00316D89" w:rsidP="00485E4B">
      <w:pPr>
        <w:tabs>
          <w:tab w:val="left" w:pos="1134"/>
        </w:tabs>
        <w:spacing w:after="0" w:line="240" w:lineRule="auto"/>
        <w:ind w:firstLine="709"/>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ff8"/>
        <w:numPr>
          <w:ilvl w:val="0"/>
          <w:numId w:val="61"/>
        </w:numPr>
        <w:tabs>
          <w:tab w:val="left" w:pos="1134"/>
        </w:tabs>
        <w:ind w:left="0" w:firstLine="709"/>
        <w:jc w:val="both"/>
        <w:rPr>
          <w:rFonts w:ascii="Times New Roman" w:hAnsi="Times New Roman"/>
          <w:i/>
          <w:iCs/>
        </w:rPr>
      </w:pPr>
      <w:r w:rsidRPr="00FE689B">
        <w:rPr>
          <w:rFonts w:ascii="Times New Roman" w:hAnsi="Times New Roman"/>
          <w:i/>
          <w:iCs/>
        </w:rPr>
        <w:t xml:space="preserve">извлекать, интерпретировать и преобразовывать информацию, </w:t>
      </w:r>
      <w:r w:rsidRPr="00FE689B">
        <w:rPr>
          <w:rStyle w:val="dash041e0431044b0447043d044b0439char1"/>
          <w:i/>
          <w:iCs/>
        </w:rPr>
        <w:t>представленную в таблицах, на диаграммах, графиках, отражающую свойства и характеристики реальных процессов и явлений;</w:t>
      </w:r>
    </w:p>
    <w:p w:rsidR="00316D89" w:rsidRPr="00FE689B" w:rsidRDefault="00316D89" w:rsidP="00F27B1D">
      <w:pPr>
        <w:pStyle w:val="aff8"/>
        <w:numPr>
          <w:ilvl w:val="0"/>
          <w:numId w:val="61"/>
        </w:numPr>
        <w:tabs>
          <w:tab w:val="left" w:pos="1134"/>
        </w:tabs>
        <w:ind w:left="0" w:firstLine="709"/>
        <w:jc w:val="both"/>
        <w:rPr>
          <w:rFonts w:ascii="Times New Roman" w:hAnsi="Times New Roman"/>
          <w:i/>
          <w:iCs/>
        </w:rPr>
      </w:pPr>
      <w:r w:rsidRPr="00FE689B">
        <w:rPr>
          <w:rFonts w:ascii="Times New Roman" w:hAnsi="Times New Roman"/>
          <w:i/>
          <w:iCs/>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316D89" w:rsidRPr="00FE689B" w:rsidRDefault="00316D89" w:rsidP="00F27B1D">
      <w:pPr>
        <w:pStyle w:val="a"/>
        <w:numPr>
          <w:ilvl w:val="0"/>
          <w:numId w:val="61"/>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оценивать вероятность реальных событий и явлений.</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Геометрические фигуры</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 xml:space="preserve">Оперировать понятиями геометрических фигур; </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lastRenderedPageBreak/>
        <w:t>извлекать, интерпретировать и преобразовывать информацию о геометрических фигурах, представленную на чертежах;</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 xml:space="preserve">применять геометрические факты для решения задач, в том числе, предполагающих несколько шагов решения; </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формулировать в простейших случаях свойства и признаки фигур;</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доказывать геометрические утверждения</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владеть стандартной классификацией плоских фигур (треугольников и четырёхугольников).</w:t>
      </w:r>
    </w:p>
    <w:p w:rsidR="00316D89" w:rsidRPr="00FE689B" w:rsidRDefault="00316D89" w:rsidP="00485E4B">
      <w:pPr>
        <w:tabs>
          <w:tab w:val="left" w:pos="1134"/>
        </w:tabs>
        <w:spacing w:after="0" w:line="240" w:lineRule="auto"/>
        <w:ind w:firstLine="709"/>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 xml:space="preserve">использовать свойства геометрических фигур для решения </w:t>
      </w:r>
      <w:r w:rsidRPr="00FE689B">
        <w:rPr>
          <w:rStyle w:val="dash041e0431044b0447043d044b0439char1"/>
          <w:i/>
          <w:iCs/>
        </w:rPr>
        <w:t>задач практического характера и задач из смежных дисциплин</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Отношения</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 xml:space="preserve">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применять теорему Фалеса и теорему о пропорциональных отрезках при решении задач;</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характеризовать взаимное расположение прямой и окружности, двух окружностей.</w:t>
      </w:r>
    </w:p>
    <w:p w:rsidR="00316D89" w:rsidRPr="00FE689B" w:rsidRDefault="00316D89" w:rsidP="00485E4B">
      <w:pPr>
        <w:pStyle w:val="a"/>
        <w:numPr>
          <w:ilvl w:val="0"/>
          <w:numId w:val="0"/>
        </w:numPr>
        <w:tabs>
          <w:tab w:val="left" w:pos="1134"/>
        </w:tabs>
        <w:ind w:firstLine="709"/>
        <w:rPr>
          <w:rFonts w:ascii="Times New Roman" w:hAnsi="Times New Roman"/>
          <w:b/>
          <w:bCs/>
          <w:sz w:val="24"/>
          <w:szCs w:val="24"/>
        </w:rPr>
      </w:pPr>
      <w:r w:rsidRPr="00FE689B">
        <w:rPr>
          <w:rFonts w:ascii="Times New Roman" w:hAnsi="Times New Roman"/>
          <w:b/>
          <w:bCs/>
          <w:sz w:val="24"/>
          <w:szCs w:val="24"/>
        </w:rPr>
        <w:t xml:space="preserve">В повседневной жизни и при изучении других предметов: </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использовать отношения для решения задач, возникающих в реальной жизни</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Измерения и вычисления</w:t>
      </w:r>
    </w:p>
    <w:p w:rsidR="00316D89" w:rsidRPr="00FE689B" w:rsidRDefault="00316D89" w:rsidP="00F27B1D">
      <w:pPr>
        <w:pStyle w:val="aff8"/>
        <w:numPr>
          <w:ilvl w:val="0"/>
          <w:numId w:val="61"/>
        </w:numPr>
        <w:tabs>
          <w:tab w:val="left" w:pos="1134"/>
        </w:tabs>
        <w:ind w:left="0" w:firstLine="709"/>
        <w:jc w:val="both"/>
        <w:rPr>
          <w:rFonts w:ascii="Times New Roman" w:hAnsi="Times New Roman"/>
          <w:i/>
          <w:iCs/>
        </w:rPr>
      </w:pPr>
      <w:r w:rsidRPr="00FE689B">
        <w:rPr>
          <w:rFonts w:ascii="Times New Roman" w:hAnsi="Times New Roman"/>
          <w:i/>
          <w:iCs/>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316D89" w:rsidRPr="00FE689B" w:rsidRDefault="00316D89" w:rsidP="00F27B1D">
      <w:pPr>
        <w:pStyle w:val="aff8"/>
        <w:numPr>
          <w:ilvl w:val="0"/>
          <w:numId w:val="61"/>
        </w:numPr>
        <w:tabs>
          <w:tab w:val="left" w:pos="1134"/>
        </w:tabs>
        <w:ind w:left="0" w:firstLine="709"/>
        <w:jc w:val="both"/>
        <w:rPr>
          <w:rFonts w:ascii="Times New Roman" w:hAnsi="Times New Roman"/>
          <w:i/>
          <w:iCs/>
        </w:rPr>
      </w:pPr>
      <w:r w:rsidRPr="00FE689B">
        <w:rPr>
          <w:rFonts w:ascii="Times New Roman" w:hAnsi="Times New Roman"/>
          <w:i/>
          <w:iCs/>
        </w:rPr>
        <w:t>проводить простые вычисления на объёмных телах;</w:t>
      </w:r>
    </w:p>
    <w:p w:rsidR="00316D89" w:rsidRPr="00FE689B" w:rsidRDefault="00316D89" w:rsidP="00F27B1D">
      <w:pPr>
        <w:pStyle w:val="aff8"/>
        <w:numPr>
          <w:ilvl w:val="0"/>
          <w:numId w:val="61"/>
        </w:numPr>
        <w:tabs>
          <w:tab w:val="left" w:pos="1134"/>
        </w:tabs>
        <w:ind w:left="0" w:firstLine="709"/>
        <w:jc w:val="both"/>
        <w:rPr>
          <w:rFonts w:ascii="Times New Roman" w:hAnsi="Times New Roman"/>
          <w:i/>
          <w:iCs/>
        </w:rPr>
      </w:pPr>
      <w:r w:rsidRPr="00FE689B">
        <w:rPr>
          <w:rFonts w:ascii="Times New Roman" w:hAnsi="Times New Roman"/>
          <w:i/>
          <w:iCs/>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316D89" w:rsidRPr="00FE689B" w:rsidRDefault="00316D89" w:rsidP="00485E4B">
      <w:pPr>
        <w:tabs>
          <w:tab w:val="left" w:pos="1134"/>
        </w:tabs>
        <w:spacing w:after="0" w:line="240" w:lineRule="auto"/>
        <w:ind w:firstLine="709"/>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ff8"/>
        <w:numPr>
          <w:ilvl w:val="0"/>
          <w:numId w:val="61"/>
        </w:numPr>
        <w:tabs>
          <w:tab w:val="left" w:pos="1134"/>
        </w:tabs>
        <w:ind w:left="0" w:firstLine="709"/>
        <w:jc w:val="both"/>
        <w:rPr>
          <w:rFonts w:ascii="Times New Roman" w:hAnsi="Times New Roman"/>
          <w:i/>
          <w:iCs/>
        </w:rPr>
      </w:pPr>
      <w:r w:rsidRPr="00FE689B">
        <w:rPr>
          <w:rFonts w:ascii="Times New Roman" w:hAnsi="Times New Roman"/>
          <w:i/>
          <w:iCs/>
        </w:rPr>
        <w:t>проводить вычисления на местности;</w:t>
      </w:r>
    </w:p>
    <w:p w:rsidR="00316D89" w:rsidRPr="00FE689B" w:rsidRDefault="00316D89" w:rsidP="00F27B1D">
      <w:pPr>
        <w:pStyle w:val="aff8"/>
        <w:numPr>
          <w:ilvl w:val="0"/>
          <w:numId w:val="61"/>
        </w:numPr>
        <w:tabs>
          <w:tab w:val="left" w:pos="1134"/>
        </w:tabs>
        <w:ind w:left="0" w:firstLine="709"/>
        <w:jc w:val="both"/>
        <w:rPr>
          <w:rFonts w:ascii="Times New Roman" w:hAnsi="Times New Roman"/>
          <w:i/>
          <w:iCs/>
        </w:rPr>
      </w:pPr>
      <w:r w:rsidRPr="00FE689B">
        <w:rPr>
          <w:rFonts w:ascii="Times New Roman" w:hAnsi="Times New Roman"/>
          <w:i/>
          <w:iCs/>
        </w:rPr>
        <w:t>применять формулы при вычислениях в смежных учебных предметах, в окружающей действительности</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Геометрические построения</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Изображать геометрические фигуры по текстовому и символьному описанию;</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 xml:space="preserve">свободно оперировать чертёжными инструментами в несложных случаях, </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изображать типовые плоские фигуры и объемные тела с помощью простейших компьютерных инструментов.</w:t>
      </w:r>
    </w:p>
    <w:p w:rsidR="00316D89" w:rsidRPr="00FE689B" w:rsidRDefault="00316D89" w:rsidP="00485E4B">
      <w:pPr>
        <w:pStyle w:val="a"/>
        <w:numPr>
          <w:ilvl w:val="0"/>
          <w:numId w:val="0"/>
        </w:numPr>
        <w:tabs>
          <w:tab w:val="left" w:pos="1134"/>
        </w:tabs>
        <w:ind w:firstLine="709"/>
        <w:rPr>
          <w:rFonts w:ascii="Times New Roman" w:hAnsi="Times New Roman"/>
          <w:b/>
          <w:bCs/>
          <w:sz w:val="24"/>
          <w:szCs w:val="24"/>
        </w:rPr>
      </w:pPr>
      <w:r w:rsidRPr="00FE689B">
        <w:rPr>
          <w:rFonts w:ascii="Times New Roman" w:hAnsi="Times New Roman"/>
          <w:b/>
          <w:bCs/>
          <w:sz w:val="24"/>
          <w:szCs w:val="24"/>
        </w:rPr>
        <w:t xml:space="preserve">В повседневной жизни и при изучении других предметов: </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 xml:space="preserve">выполнять простейшие построения на местности, необходимые в реальной жизни; </w:t>
      </w:r>
    </w:p>
    <w:p w:rsidR="00316D89" w:rsidRPr="00FE689B" w:rsidRDefault="00316D89" w:rsidP="00F27B1D">
      <w:pPr>
        <w:pStyle w:val="aff8"/>
        <w:numPr>
          <w:ilvl w:val="0"/>
          <w:numId w:val="62"/>
        </w:numPr>
        <w:tabs>
          <w:tab w:val="left" w:pos="1134"/>
        </w:tabs>
        <w:ind w:left="0" w:firstLine="709"/>
        <w:jc w:val="both"/>
        <w:rPr>
          <w:rFonts w:ascii="Times New Roman" w:hAnsi="Times New Roman"/>
          <w:i/>
          <w:iCs/>
        </w:rPr>
      </w:pPr>
      <w:r w:rsidRPr="00FE689B">
        <w:rPr>
          <w:rFonts w:ascii="Times New Roman" w:hAnsi="Times New Roman"/>
          <w:i/>
          <w:iCs/>
        </w:rPr>
        <w:t>оценивать размеры реальных объектов окружающего мира</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Преобразования</w:t>
      </w:r>
    </w:p>
    <w:p w:rsidR="00316D89" w:rsidRPr="00FE689B" w:rsidRDefault="00316D89" w:rsidP="00F27B1D">
      <w:pPr>
        <w:pStyle w:val="a"/>
        <w:numPr>
          <w:ilvl w:val="0"/>
          <w:numId w:val="89"/>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316D89" w:rsidRPr="00FE689B" w:rsidRDefault="00316D89" w:rsidP="00F27B1D">
      <w:pPr>
        <w:pStyle w:val="a"/>
        <w:numPr>
          <w:ilvl w:val="0"/>
          <w:numId w:val="89"/>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строить фигуру, подобную данной, пользоваться свойствами подобия для обоснования свойств фигур;</w:t>
      </w:r>
    </w:p>
    <w:p w:rsidR="00316D89" w:rsidRPr="00FE689B" w:rsidRDefault="00316D89" w:rsidP="00F27B1D">
      <w:pPr>
        <w:pStyle w:val="a"/>
        <w:numPr>
          <w:ilvl w:val="0"/>
          <w:numId w:val="89"/>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применять свойства движений для проведения простейших обоснований свойств фигур.</w:t>
      </w:r>
    </w:p>
    <w:p w:rsidR="00316D89" w:rsidRPr="00FE689B" w:rsidRDefault="00316D89" w:rsidP="00485E4B">
      <w:pPr>
        <w:tabs>
          <w:tab w:val="left" w:pos="1134"/>
        </w:tabs>
        <w:spacing w:after="0" w:line="240" w:lineRule="auto"/>
        <w:ind w:firstLine="709"/>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
        <w:numPr>
          <w:ilvl w:val="0"/>
          <w:numId w:val="89"/>
        </w:numPr>
        <w:tabs>
          <w:tab w:val="left" w:pos="1134"/>
        </w:tabs>
        <w:ind w:left="0" w:firstLine="709"/>
        <w:rPr>
          <w:rFonts w:ascii="Times New Roman" w:hAnsi="Times New Roman"/>
          <w:i/>
          <w:iCs/>
          <w:sz w:val="24"/>
          <w:szCs w:val="24"/>
        </w:rPr>
      </w:pPr>
      <w:r w:rsidRPr="00FE689B">
        <w:rPr>
          <w:rFonts w:ascii="Times New Roman" w:hAnsi="Times New Roman"/>
          <w:i/>
          <w:iCs/>
          <w:sz w:val="24"/>
          <w:szCs w:val="24"/>
        </w:rPr>
        <w:t xml:space="preserve">применять свойства движений и применять подобие для построений и вычислений </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Векторы и координаты на плоскости</w:t>
      </w:r>
    </w:p>
    <w:p w:rsidR="00316D89" w:rsidRPr="00FE689B" w:rsidRDefault="00316D89" w:rsidP="00F27B1D">
      <w:pPr>
        <w:pStyle w:val="aff8"/>
        <w:numPr>
          <w:ilvl w:val="0"/>
          <w:numId w:val="90"/>
        </w:numPr>
        <w:tabs>
          <w:tab w:val="left" w:pos="1134"/>
        </w:tabs>
        <w:ind w:left="0" w:firstLine="709"/>
        <w:jc w:val="both"/>
        <w:rPr>
          <w:rFonts w:ascii="Times New Roman" w:hAnsi="Times New Roman"/>
          <w:i/>
          <w:iCs/>
        </w:rPr>
      </w:pPr>
      <w:r w:rsidRPr="00FE689B">
        <w:rPr>
          <w:rFonts w:ascii="Times New Roman" w:hAnsi="Times New Roman"/>
          <w:i/>
          <w:iCs/>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316D89" w:rsidRPr="00FE689B" w:rsidRDefault="00316D89" w:rsidP="00F27B1D">
      <w:pPr>
        <w:pStyle w:val="aff8"/>
        <w:numPr>
          <w:ilvl w:val="0"/>
          <w:numId w:val="90"/>
        </w:numPr>
        <w:tabs>
          <w:tab w:val="left" w:pos="1134"/>
        </w:tabs>
        <w:ind w:left="0" w:firstLine="709"/>
        <w:jc w:val="both"/>
        <w:rPr>
          <w:rFonts w:ascii="Times New Roman" w:hAnsi="Times New Roman"/>
          <w:i/>
          <w:iCs/>
        </w:rPr>
      </w:pPr>
      <w:r w:rsidRPr="00FE689B">
        <w:rPr>
          <w:rFonts w:ascii="Times New Roman" w:hAnsi="Times New Roman"/>
          <w:i/>
          <w:iCs/>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316D89" w:rsidRPr="00FE689B" w:rsidRDefault="00316D89" w:rsidP="00F27B1D">
      <w:pPr>
        <w:pStyle w:val="aff8"/>
        <w:numPr>
          <w:ilvl w:val="0"/>
          <w:numId w:val="90"/>
        </w:numPr>
        <w:tabs>
          <w:tab w:val="left" w:pos="1134"/>
        </w:tabs>
        <w:ind w:left="0" w:firstLine="709"/>
        <w:jc w:val="both"/>
        <w:rPr>
          <w:rFonts w:ascii="Times New Roman" w:hAnsi="Times New Roman"/>
          <w:i/>
          <w:iCs/>
        </w:rPr>
      </w:pPr>
      <w:r w:rsidRPr="00FE689B">
        <w:rPr>
          <w:rFonts w:ascii="Times New Roman" w:hAnsi="Times New Roman"/>
          <w:i/>
          <w:iCs/>
        </w:rPr>
        <w:t>применять векторы и координаты для решения геометрических задач на вычисление длин, углов.</w:t>
      </w:r>
    </w:p>
    <w:p w:rsidR="00316D89" w:rsidRPr="00FE689B" w:rsidRDefault="00316D89" w:rsidP="00485E4B">
      <w:pPr>
        <w:pStyle w:val="a"/>
        <w:numPr>
          <w:ilvl w:val="0"/>
          <w:numId w:val="0"/>
        </w:numPr>
        <w:tabs>
          <w:tab w:val="left" w:pos="1134"/>
        </w:tabs>
        <w:ind w:firstLine="709"/>
        <w:rPr>
          <w:rFonts w:ascii="Times New Roman" w:hAnsi="Times New Roman"/>
          <w:b/>
          <w:bCs/>
          <w:sz w:val="24"/>
          <w:szCs w:val="24"/>
        </w:rPr>
      </w:pPr>
      <w:r w:rsidRPr="00FE689B">
        <w:rPr>
          <w:rFonts w:ascii="Times New Roman" w:hAnsi="Times New Roman"/>
          <w:b/>
          <w:bCs/>
          <w:sz w:val="24"/>
          <w:szCs w:val="24"/>
        </w:rPr>
        <w:t xml:space="preserve">В повседневной жизни и при изучении других предметов: </w:t>
      </w:r>
    </w:p>
    <w:p w:rsidR="00316D89" w:rsidRPr="00FE689B" w:rsidRDefault="00316D89" w:rsidP="00F27B1D">
      <w:pPr>
        <w:pStyle w:val="aff8"/>
        <w:numPr>
          <w:ilvl w:val="0"/>
          <w:numId w:val="90"/>
        </w:numPr>
        <w:tabs>
          <w:tab w:val="left" w:pos="1134"/>
        </w:tabs>
        <w:ind w:left="0" w:firstLine="709"/>
        <w:jc w:val="both"/>
        <w:rPr>
          <w:rFonts w:ascii="Times New Roman" w:hAnsi="Times New Roman"/>
          <w:i/>
          <w:iCs/>
        </w:rPr>
      </w:pPr>
      <w:r w:rsidRPr="00FE689B">
        <w:rPr>
          <w:rFonts w:ascii="Times New Roman" w:hAnsi="Times New Roman"/>
          <w:i/>
          <w:iCs/>
        </w:rPr>
        <w:t>использовать понятия векторов и координат для решения задач по физике, географии и другим учебным предметам</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История математики</w:t>
      </w:r>
    </w:p>
    <w:p w:rsidR="00316D89" w:rsidRPr="00FE689B" w:rsidRDefault="00316D89" w:rsidP="00F27B1D">
      <w:pPr>
        <w:numPr>
          <w:ilvl w:val="0"/>
          <w:numId w:val="91"/>
        </w:numPr>
        <w:tabs>
          <w:tab w:val="left" w:pos="1134"/>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Характеризовать вклад выдающихся математиков в развитие математики и иных научных областей;</w:t>
      </w:r>
    </w:p>
    <w:p w:rsidR="00316D89" w:rsidRPr="00FE689B" w:rsidRDefault="00316D89" w:rsidP="00F27B1D">
      <w:pPr>
        <w:numPr>
          <w:ilvl w:val="0"/>
          <w:numId w:val="91"/>
        </w:numPr>
        <w:tabs>
          <w:tab w:val="left" w:pos="1134"/>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понимать роль математики в развитии России</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Методы математики</w:t>
      </w:r>
    </w:p>
    <w:p w:rsidR="00316D89" w:rsidRPr="00FE689B" w:rsidRDefault="00316D89" w:rsidP="00F27B1D">
      <w:pPr>
        <w:numPr>
          <w:ilvl w:val="0"/>
          <w:numId w:val="91"/>
        </w:numPr>
        <w:tabs>
          <w:tab w:val="left" w:pos="1134"/>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Используя изученные методы, проводить доказательство, выполнять опровержение;</w:t>
      </w:r>
    </w:p>
    <w:p w:rsidR="00316D89" w:rsidRPr="00FE689B" w:rsidRDefault="00316D89" w:rsidP="00F27B1D">
      <w:pPr>
        <w:numPr>
          <w:ilvl w:val="0"/>
          <w:numId w:val="91"/>
        </w:numPr>
        <w:tabs>
          <w:tab w:val="left" w:pos="1134"/>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Выбирать изученные методы и их комбинации для решения математических задач;</w:t>
      </w:r>
    </w:p>
    <w:p w:rsidR="00316D89" w:rsidRPr="00FE689B" w:rsidRDefault="00316D89" w:rsidP="00F27B1D">
      <w:pPr>
        <w:numPr>
          <w:ilvl w:val="0"/>
          <w:numId w:val="91"/>
        </w:numPr>
        <w:tabs>
          <w:tab w:val="left" w:pos="1134"/>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FE689B">
        <w:rPr>
          <w:rFonts w:ascii="Times New Roman" w:hAnsi="Times New Roman" w:cs="Times New Roman"/>
          <w:i/>
          <w:iCs/>
          <w:sz w:val="24"/>
          <w:szCs w:val="24"/>
        </w:rPr>
        <w:t>;</w:t>
      </w:r>
    </w:p>
    <w:p w:rsidR="00316D89" w:rsidRPr="00FE689B" w:rsidRDefault="00316D89" w:rsidP="00F27B1D">
      <w:pPr>
        <w:numPr>
          <w:ilvl w:val="0"/>
          <w:numId w:val="91"/>
        </w:numPr>
        <w:tabs>
          <w:tab w:val="left" w:pos="1134"/>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применять простейшие программные средства и электронно-коммуникационные системы при решении математических задач.</w:t>
      </w:r>
    </w:p>
    <w:p w:rsidR="00316D89" w:rsidRPr="00FE689B" w:rsidRDefault="00316D89" w:rsidP="00485E4B">
      <w:pPr>
        <w:pStyle w:val="3"/>
        <w:spacing w:before="0" w:beforeAutospacing="0" w:after="0" w:afterAutospacing="0"/>
        <w:jc w:val="both"/>
        <w:rPr>
          <w:sz w:val="24"/>
          <w:szCs w:val="24"/>
        </w:rPr>
      </w:pPr>
      <w:bookmarkStart w:id="60" w:name="_Toc284663349"/>
      <w:bookmarkStart w:id="61" w:name="_Toc284662723"/>
      <w:r w:rsidRPr="00FE689B">
        <w:rPr>
          <w:sz w:val="24"/>
          <w:szCs w:val="24"/>
        </w:rPr>
        <w:t>Выпускник получит возможность научиться в 7-9 классах для успешного продолжения образования на углублённом уровне</w:t>
      </w:r>
      <w:bookmarkEnd w:id="60"/>
      <w:bookmarkEnd w:id="61"/>
    </w:p>
    <w:p w:rsidR="00316D89" w:rsidRPr="00FE689B" w:rsidRDefault="00316D89" w:rsidP="00485E4B">
      <w:pPr>
        <w:spacing w:after="0" w:line="240" w:lineRule="auto"/>
        <w:jc w:val="both"/>
        <w:rPr>
          <w:rFonts w:ascii="Times New Roman" w:hAnsi="Times New Roman" w:cs="Times New Roman"/>
          <w:sz w:val="24"/>
          <w:szCs w:val="24"/>
        </w:rPr>
      </w:pPr>
      <w:r w:rsidRPr="00FE689B">
        <w:rPr>
          <w:rFonts w:ascii="Times New Roman" w:hAnsi="Times New Roman" w:cs="Times New Roman"/>
          <w:b/>
          <w:bCs/>
          <w:sz w:val="24"/>
          <w:szCs w:val="24"/>
        </w:rPr>
        <w:t>Элементы теории множеств и математической логики</w:t>
      </w:r>
    </w:p>
    <w:p w:rsidR="00316D89" w:rsidRPr="00FE689B" w:rsidRDefault="00316D89" w:rsidP="00F27B1D">
      <w:pPr>
        <w:pStyle w:val="aff8"/>
        <w:numPr>
          <w:ilvl w:val="0"/>
          <w:numId w:val="60"/>
        </w:numPr>
        <w:tabs>
          <w:tab w:val="left" w:pos="1134"/>
        </w:tabs>
        <w:ind w:left="0" w:firstLine="709"/>
        <w:jc w:val="both"/>
        <w:rPr>
          <w:rFonts w:ascii="Times New Roman" w:hAnsi="Times New Roman"/>
        </w:rPr>
      </w:pPr>
      <w:r w:rsidRPr="00FE689B">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316D89" w:rsidRPr="00FE689B" w:rsidRDefault="00316D89" w:rsidP="00F27B1D">
      <w:pPr>
        <w:pStyle w:val="aff8"/>
        <w:numPr>
          <w:ilvl w:val="0"/>
          <w:numId w:val="60"/>
        </w:numPr>
        <w:tabs>
          <w:tab w:val="left" w:pos="1134"/>
        </w:tabs>
        <w:ind w:left="0" w:firstLine="709"/>
        <w:jc w:val="both"/>
        <w:rPr>
          <w:rFonts w:ascii="Times New Roman" w:hAnsi="Times New Roman"/>
        </w:rPr>
      </w:pPr>
      <w:r w:rsidRPr="00FE689B">
        <w:rPr>
          <w:rFonts w:ascii="Times New Roman" w:hAnsi="Times New Roman"/>
        </w:rPr>
        <w:t>задавать множества разными способами;</w:t>
      </w:r>
    </w:p>
    <w:p w:rsidR="00316D89" w:rsidRPr="00FE689B" w:rsidRDefault="00316D89" w:rsidP="00F27B1D">
      <w:pPr>
        <w:pStyle w:val="aff8"/>
        <w:numPr>
          <w:ilvl w:val="0"/>
          <w:numId w:val="60"/>
        </w:numPr>
        <w:tabs>
          <w:tab w:val="left" w:pos="1134"/>
        </w:tabs>
        <w:ind w:left="0" w:firstLine="709"/>
        <w:jc w:val="both"/>
        <w:rPr>
          <w:rFonts w:ascii="Times New Roman" w:hAnsi="Times New Roman"/>
        </w:rPr>
      </w:pPr>
      <w:r w:rsidRPr="00FE689B">
        <w:rPr>
          <w:rFonts w:ascii="Times New Roman" w:hAnsi="Times New Roman"/>
        </w:rPr>
        <w:t>проверять выполнение характеристического свойства множества;</w:t>
      </w:r>
    </w:p>
    <w:p w:rsidR="00316D89" w:rsidRPr="00FE689B" w:rsidRDefault="00316D89" w:rsidP="00F27B1D">
      <w:pPr>
        <w:pStyle w:val="aff8"/>
        <w:numPr>
          <w:ilvl w:val="0"/>
          <w:numId w:val="60"/>
        </w:numPr>
        <w:tabs>
          <w:tab w:val="left" w:pos="1134"/>
        </w:tabs>
        <w:ind w:left="0" w:firstLine="709"/>
        <w:jc w:val="both"/>
        <w:rPr>
          <w:rFonts w:ascii="Times New Roman" w:hAnsi="Times New Roman"/>
        </w:rPr>
      </w:pPr>
      <w:r w:rsidRPr="00FE689B">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316D89" w:rsidRPr="00FE689B" w:rsidRDefault="00316D89" w:rsidP="00F27B1D">
      <w:pPr>
        <w:pStyle w:val="aff8"/>
        <w:numPr>
          <w:ilvl w:val="0"/>
          <w:numId w:val="60"/>
        </w:numPr>
        <w:tabs>
          <w:tab w:val="left" w:pos="1134"/>
        </w:tabs>
        <w:ind w:left="0" w:firstLine="709"/>
        <w:jc w:val="both"/>
        <w:rPr>
          <w:rFonts w:ascii="Times New Roman" w:hAnsi="Times New Roman"/>
        </w:rPr>
      </w:pPr>
      <w:r w:rsidRPr="00FE689B">
        <w:rPr>
          <w:rFonts w:ascii="Times New Roman" w:hAnsi="Times New Roman"/>
        </w:rPr>
        <w:t>строить высказывания с использованием законов алгебры высказываний.</w:t>
      </w:r>
    </w:p>
    <w:p w:rsidR="00316D89" w:rsidRPr="00FE689B" w:rsidRDefault="00316D89" w:rsidP="00485E4B">
      <w:pPr>
        <w:tabs>
          <w:tab w:val="left" w:pos="1134"/>
        </w:tabs>
        <w:spacing w:after="0" w:line="240" w:lineRule="auto"/>
        <w:ind w:firstLine="709"/>
        <w:rPr>
          <w:rFonts w:ascii="Times New Roman" w:hAnsi="Times New Roman" w:cs="Times New Roman"/>
          <w:b/>
          <w:bCs/>
          <w:sz w:val="24"/>
          <w:szCs w:val="24"/>
        </w:rPr>
      </w:pPr>
      <w:r w:rsidRPr="00FE689B">
        <w:rPr>
          <w:rFonts w:ascii="Times New Roman" w:hAnsi="Times New Roman" w:cs="Times New Roman"/>
          <w:b/>
          <w:bCs/>
          <w:sz w:val="24"/>
          <w:szCs w:val="24"/>
        </w:rPr>
        <w:lastRenderedPageBreak/>
        <w:t>В повседневной жизни и при изучении других предметов:</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строить рассуждения на основе использования правил логики;</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Числа</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понимать и объяснять разницу между позиционной и непозиционной системами записи чисел;</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переводить числа из одной системы записи (системы счисления) в другую;</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выполнять округление рациональных и иррациональных чисел с заданной точностью;</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сравнивать действительные числа разными способами;</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находить НОД и НОК чисел разными способами и использовать их при решении задач;</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316D89" w:rsidRPr="00FE689B" w:rsidRDefault="00316D89" w:rsidP="00485E4B">
      <w:pPr>
        <w:tabs>
          <w:tab w:val="left" w:pos="1134"/>
        </w:tabs>
        <w:spacing w:after="0" w:line="240" w:lineRule="auto"/>
        <w:ind w:firstLine="709"/>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316D89" w:rsidRPr="00FE689B" w:rsidRDefault="00316D89" w:rsidP="00485E4B">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Тождественные преобразования</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Свободно оперировать понятиями степени с целым и дробным показателем;</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выполнять доказательство свойств степени с целыми и дробными показателями;</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свободно владеть приемами преобразования целых и дробно-рациональных выражений;</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выполнять деление многочлена на многочлен с остатком;</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 xml:space="preserve">доказывать свойства квадратных корней и корней степени </w:t>
      </w:r>
      <w:r w:rsidRPr="00FE689B">
        <w:rPr>
          <w:rFonts w:ascii="Times New Roman" w:hAnsi="Times New Roman"/>
          <w:i/>
          <w:iCs/>
          <w:sz w:val="24"/>
          <w:szCs w:val="24"/>
        </w:rPr>
        <w:t>n</w:t>
      </w:r>
      <w:r w:rsidRPr="00FE689B">
        <w:rPr>
          <w:rFonts w:ascii="Times New Roman" w:hAnsi="Times New Roman"/>
          <w:sz w:val="24"/>
          <w:szCs w:val="24"/>
        </w:rPr>
        <w:t>;</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lastRenderedPageBreak/>
        <w:t xml:space="preserve">выполнять преобразования выражений, содержащих квадратные корни, корни степени </w:t>
      </w:r>
      <w:r w:rsidRPr="00FE689B">
        <w:rPr>
          <w:rFonts w:ascii="Times New Roman" w:hAnsi="Times New Roman"/>
          <w:i/>
          <w:iCs/>
          <w:sz w:val="24"/>
          <w:szCs w:val="24"/>
          <w:lang w:val="en-US"/>
        </w:rPr>
        <w:t>n</w:t>
      </w:r>
      <w:r w:rsidRPr="00FE689B">
        <w:rPr>
          <w:rFonts w:ascii="Times New Roman" w:hAnsi="Times New Roman"/>
          <w:sz w:val="24"/>
          <w:szCs w:val="24"/>
        </w:rPr>
        <w:t>;</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выполнять различные преобразования выражений, содержащих модули.</w:t>
      </w:r>
      <w:r w:rsidR="00E25D23" w:rsidRPr="00FE689B">
        <w:rPr>
          <w:rFonts w:ascii="Times New Roman" w:hAnsi="Times New Roman"/>
          <w:sz w:val="24"/>
          <w:szCs w:val="24"/>
        </w:rPr>
        <w:fldChar w:fldCharType="begin"/>
      </w:r>
      <w:r w:rsidRPr="00FE689B">
        <w:rPr>
          <w:rFonts w:ascii="Times New Roman" w:hAnsi="Times New Roman"/>
          <w:sz w:val="24"/>
          <w:szCs w:val="24"/>
        </w:rPr>
        <w:instrText xml:space="preserve"> QUOTE </w:instrText>
      </w:r>
      <w:r w:rsidR="0008120F" w:rsidRPr="00E25D23">
        <w:rPr>
          <w:rFonts w:ascii="Times New Roman" w:hAnsi="Times New Roman"/>
          <w:noProof/>
          <w:sz w:val="24"/>
          <w:szCs w:val="24"/>
        </w:rPr>
        <w:pict>
          <v:shape id="Рисунок 10" o:spid="_x0000_i1034" type="#_x0000_t75" style="width:58.4pt;height:21.05pt;visibility:visible">
            <v:imagedata r:id="rId16" o:title="" chromakey="white"/>
          </v:shape>
        </w:pict>
      </w:r>
      <w:r w:rsidRPr="00FE689B">
        <w:rPr>
          <w:rFonts w:ascii="Times New Roman" w:hAnsi="Times New Roman"/>
          <w:sz w:val="24"/>
          <w:szCs w:val="24"/>
        </w:rPr>
        <w:instrText xml:space="preserve"> </w:instrText>
      </w:r>
      <w:r w:rsidR="00E25D23" w:rsidRPr="00FE689B">
        <w:rPr>
          <w:rFonts w:ascii="Times New Roman" w:hAnsi="Times New Roman"/>
          <w:sz w:val="24"/>
          <w:szCs w:val="24"/>
        </w:rPr>
        <w:fldChar w:fldCharType="separate"/>
      </w:r>
      <w:r w:rsidR="0008120F" w:rsidRPr="00E25D23">
        <w:rPr>
          <w:rFonts w:ascii="Times New Roman" w:hAnsi="Times New Roman"/>
          <w:noProof/>
          <w:sz w:val="24"/>
          <w:szCs w:val="24"/>
        </w:rPr>
        <w:pict>
          <v:shape id="Рисунок 5" o:spid="_x0000_i1035" type="#_x0000_t75" style="width:58.4pt;height:21.05pt;visibility:visible">
            <v:imagedata r:id="rId16" o:title="" chromakey="white"/>
          </v:shape>
        </w:pict>
      </w:r>
      <w:r w:rsidR="00E25D23" w:rsidRPr="00FE689B">
        <w:rPr>
          <w:rFonts w:ascii="Times New Roman" w:hAnsi="Times New Roman"/>
          <w:sz w:val="24"/>
          <w:szCs w:val="24"/>
        </w:rPr>
        <w:fldChar w:fldCharType="end"/>
      </w:r>
    </w:p>
    <w:p w:rsidR="00316D89" w:rsidRPr="00FE689B" w:rsidRDefault="00316D89" w:rsidP="00B63020">
      <w:pPr>
        <w:tabs>
          <w:tab w:val="left" w:pos="1134"/>
        </w:tabs>
        <w:spacing w:after="0" w:line="240" w:lineRule="auto"/>
        <w:ind w:firstLine="709"/>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
        <w:numPr>
          <w:ilvl w:val="0"/>
          <w:numId w:val="93"/>
        </w:numPr>
        <w:tabs>
          <w:tab w:val="left" w:pos="1134"/>
        </w:tabs>
        <w:ind w:left="0" w:firstLine="709"/>
        <w:rPr>
          <w:rFonts w:ascii="Times New Roman" w:hAnsi="Times New Roman"/>
          <w:sz w:val="24"/>
          <w:szCs w:val="24"/>
        </w:rPr>
      </w:pPr>
      <w:r w:rsidRPr="00FE689B">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316D89" w:rsidRPr="00FE689B" w:rsidRDefault="00316D89" w:rsidP="00F27B1D">
      <w:pPr>
        <w:pStyle w:val="a"/>
        <w:numPr>
          <w:ilvl w:val="0"/>
          <w:numId w:val="93"/>
        </w:numPr>
        <w:tabs>
          <w:tab w:val="left" w:pos="1134"/>
        </w:tabs>
        <w:ind w:left="0" w:firstLine="709"/>
        <w:rPr>
          <w:rFonts w:ascii="Times New Roman" w:hAnsi="Times New Roman"/>
          <w:sz w:val="24"/>
          <w:szCs w:val="24"/>
        </w:rPr>
      </w:pPr>
      <w:r w:rsidRPr="00FE689B">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316D89" w:rsidRPr="00FE689B" w:rsidRDefault="00316D89" w:rsidP="00F27B1D">
      <w:pPr>
        <w:pStyle w:val="a"/>
        <w:numPr>
          <w:ilvl w:val="0"/>
          <w:numId w:val="93"/>
        </w:numPr>
        <w:tabs>
          <w:tab w:val="left" w:pos="1134"/>
        </w:tabs>
        <w:ind w:left="0" w:firstLine="709"/>
        <w:rPr>
          <w:rFonts w:ascii="Times New Roman" w:hAnsi="Times New Roman"/>
          <w:sz w:val="24"/>
          <w:szCs w:val="24"/>
        </w:rPr>
      </w:pPr>
      <w:r w:rsidRPr="00FE689B">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316D89" w:rsidRPr="00FE689B" w:rsidRDefault="00316D89" w:rsidP="00B63020">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Уравнения и неравенства</w:t>
      </w:r>
    </w:p>
    <w:p w:rsidR="00316D89" w:rsidRPr="00FE689B" w:rsidRDefault="00316D89" w:rsidP="00F27B1D">
      <w:pPr>
        <w:pStyle w:val="aff8"/>
        <w:numPr>
          <w:ilvl w:val="0"/>
          <w:numId w:val="61"/>
        </w:numPr>
        <w:tabs>
          <w:tab w:val="left" w:pos="1134"/>
        </w:tabs>
        <w:ind w:left="0" w:firstLine="709"/>
        <w:jc w:val="both"/>
        <w:rPr>
          <w:rFonts w:ascii="Times New Roman" w:hAnsi="Times New Roman"/>
          <w:i/>
          <w:iCs/>
        </w:rPr>
      </w:pPr>
      <w:r w:rsidRPr="00FE689B">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знать теорему Виета для уравнений степени выше второй;</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владеть разными методами доказательства неравенств;</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решать уравнения в целых числах;</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изображать множества на плоскости, задаваемые уравнениями, неравенствами и их системами.</w:t>
      </w:r>
    </w:p>
    <w:p w:rsidR="00316D89" w:rsidRPr="00FE689B" w:rsidRDefault="00316D89" w:rsidP="00B63020">
      <w:pPr>
        <w:tabs>
          <w:tab w:val="left" w:pos="1134"/>
        </w:tabs>
        <w:spacing w:after="0" w:line="240" w:lineRule="auto"/>
        <w:ind w:firstLine="709"/>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316D89" w:rsidRPr="00FE689B" w:rsidRDefault="00316D89" w:rsidP="00B63020">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Функции</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lastRenderedPageBreak/>
        <w:t xml:space="preserve">строить графики функций: линейной, квадратичной, дробно-линейной, степенной при разных значениях показателя степени, </w:t>
      </w:r>
      <w:r w:rsidR="00E25D23" w:rsidRPr="00E25D23">
        <w:rPr>
          <w:rFonts w:ascii="Times New Roman" w:hAnsi="Times New Roman"/>
          <w:position w:val="-12"/>
          <w:sz w:val="24"/>
          <w:szCs w:val="24"/>
        </w:rPr>
        <w:pict>
          <v:shape id="_x0000_i1036" type="#_x0000_t75" style="width:26.5pt;height:8.85pt">
            <v:imagedata r:id="rId14" o:title=""/>
          </v:shape>
        </w:pict>
      </w:r>
      <w:r w:rsidRPr="00FE689B">
        <w:rPr>
          <w:rFonts w:ascii="Times New Roman" w:hAnsi="Times New Roman"/>
          <w:sz w:val="24"/>
          <w:szCs w:val="24"/>
        </w:rPr>
        <w:t>;</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 xml:space="preserve">использовать преобразования графика функции </w:t>
      </w:r>
      <w:r w:rsidR="00E25D23" w:rsidRPr="00E25D23">
        <w:rPr>
          <w:rFonts w:ascii="Times New Roman" w:hAnsi="Times New Roman"/>
          <w:position w:val="-12"/>
          <w:sz w:val="24"/>
          <w:szCs w:val="24"/>
        </w:rPr>
        <w:pict>
          <v:shape id="_x0000_i1037" type="#_x0000_t75" style="width:43.45pt;height:8.85pt">
            <v:imagedata r:id="rId17" o:title=""/>
          </v:shape>
        </w:pict>
      </w:r>
      <w:r w:rsidRPr="00FE689B">
        <w:rPr>
          <w:rFonts w:ascii="Times New Roman" w:hAnsi="Times New Roman"/>
          <w:sz w:val="24"/>
          <w:szCs w:val="24"/>
        </w:rPr>
        <w:t xml:space="preserve"> для построения графиков функций </w:t>
      </w:r>
      <w:r w:rsidR="00E25D23" w:rsidRPr="00E25D23">
        <w:rPr>
          <w:rFonts w:ascii="Times New Roman" w:hAnsi="Times New Roman"/>
          <w:position w:val="-12"/>
          <w:sz w:val="24"/>
          <w:szCs w:val="24"/>
        </w:rPr>
        <w:pict>
          <v:shape id="_x0000_i1038" type="#_x0000_t75" style="width:80.15pt;height:8.85pt">
            <v:imagedata r:id="rId15" o:title=""/>
          </v:shape>
        </w:pict>
      </w:r>
      <w:r w:rsidRPr="00FE689B">
        <w:rPr>
          <w:rFonts w:ascii="Times New Roman" w:hAnsi="Times New Roman"/>
          <w:sz w:val="24"/>
          <w:szCs w:val="24"/>
        </w:rPr>
        <w:t xml:space="preserve">; </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анализировать свойства функций и вид графика в зависимости от параметров;</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исследовать последовательности, заданные рекуррентно;</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решать комбинированные задачи на арифметическую и геометрическую прогрессии.</w:t>
      </w:r>
    </w:p>
    <w:p w:rsidR="00316D89" w:rsidRPr="00FE689B" w:rsidRDefault="00316D89" w:rsidP="00B63020">
      <w:pPr>
        <w:tabs>
          <w:tab w:val="left" w:pos="1134"/>
        </w:tabs>
        <w:spacing w:after="0" w:line="240" w:lineRule="auto"/>
        <w:ind w:firstLine="709"/>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использовать графики зависимостей для исследования реальных процессов и явлений;</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316D89" w:rsidRPr="00FE689B" w:rsidRDefault="00316D89" w:rsidP="00B63020">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Статистика и теория вероятностей после задач</w:t>
      </w:r>
    </w:p>
    <w:p w:rsidR="00316D89" w:rsidRPr="00FE689B" w:rsidRDefault="00316D89" w:rsidP="00F27B1D">
      <w:pPr>
        <w:pStyle w:val="aff8"/>
        <w:numPr>
          <w:ilvl w:val="0"/>
          <w:numId w:val="85"/>
        </w:numPr>
        <w:tabs>
          <w:tab w:val="left" w:pos="1134"/>
        </w:tabs>
        <w:ind w:left="0" w:firstLine="709"/>
        <w:jc w:val="both"/>
        <w:rPr>
          <w:rFonts w:ascii="Times New Roman" w:hAnsi="Times New Roman"/>
        </w:rPr>
      </w:pPr>
      <w:r w:rsidRPr="00FE689B">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16D89" w:rsidRPr="00FE689B" w:rsidRDefault="00316D89" w:rsidP="00F27B1D">
      <w:pPr>
        <w:pStyle w:val="aff8"/>
        <w:numPr>
          <w:ilvl w:val="0"/>
          <w:numId w:val="85"/>
        </w:numPr>
        <w:tabs>
          <w:tab w:val="left" w:pos="1134"/>
        </w:tabs>
        <w:ind w:left="0" w:firstLine="709"/>
        <w:jc w:val="both"/>
        <w:rPr>
          <w:rFonts w:ascii="Times New Roman" w:hAnsi="Times New Roman"/>
        </w:rPr>
      </w:pPr>
      <w:r w:rsidRPr="00FE689B">
        <w:rPr>
          <w:rFonts w:ascii="Times New Roman" w:hAnsi="Times New Roman"/>
        </w:rPr>
        <w:t>выбирать наиболее удобный способ представления информации, адекватный её свойствам и целям анализа;</w:t>
      </w:r>
    </w:p>
    <w:p w:rsidR="00316D89" w:rsidRPr="00FE689B" w:rsidRDefault="00316D89" w:rsidP="00F27B1D">
      <w:pPr>
        <w:pStyle w:val="aff8"/>
        <w:numPr>
          <w:ilvl w:val="0"/>
          <w:numId w:val="85"/>
        </w:numPr>
        <w:tabs>
          <w:tab w:val="left" w:pos="1134"/>
        </w:tabs>
        <w:ind w:left="0" w:firstLine="709"/>
        <w:jc w:val="both"/>
        <w:rPr>
          <w:rFonts w:ascii="Times New Roman" w:hAnsi="Times New Roman"/>
        </w:rPr>
      </w:pPr>
      <w:r w:rsidRPr="00FE689B">
        <w:rPr>
          <w:rFonts w:ascii="Times New Roman" w:hAnsi="Times New Roman"/>
        </w:rPr>
        <w:t>вычислять числовые характеристики выборки;</w:t>
      </w:r>
    </w:p>
    <w:p w:rsidR="00316D89" w:rsidRPr="00FE689B" w:rsidRDefault="00316D89" w:rsidP="00F27B1D">
      <w:pPr>
        <w:pStyle w:val="aff8"/>
        <w:numPr>
          <w:ilvl w:val="0"/>
          <w:numId w:val="85"/>
        </w:numPr>
        <w:tabs>
          <w:tab w:val="left" w:pos="1134"/>
        </w:tabs>
        <w:ind w:left="0" w:firstLine="709"/>
        <w:jc w:val="both"/>
        <w:rPr>
          <w:rFonts w:ascii="Times New Roman" w:hAnsi="Times New Roman"/>
        </w:rPr>
      </w:pPr>
      <w:r w:rsidRPr="00FE689B">
        <w:rPr>
          <w:rFonts w:ascii="Times New Roman" w:hAnsi="Times New Roman"/>
        </w:rPr>
        <w:t>свободно оперировать понятиями: факториал числа, перестановки, сочетания и размещения, треугольник Паскаля;</w:t>
      </w:r>
    </w:p>
    <w:p w:rsidR="00316D89" w:rsidRPr="00FE689B" w:rsidRDefault="00316D89" w:rsidP="00F27B1D">
      <w:pPr>
        <w:pStyle w:val="aff8"/>
        <w:numPr>
          <w:ilvl w:val="0"/>
          <w:numId w:val="85"/>
        </w:numPr>
        <w:tabs>
          <w:tab w:val="left" w:pos="1134"/>
        </w:tabs>
        <w:ind w:left="0" w:firstLine="709"/>
        <w:jc w:val="both"/>
        <w:rPr>
          <w:rFonts w:ascii="Times New Roman" w:hAnsi="Times New Roman"/>
        </w:rPr>
      </w:pPr>
      <w:r w:rsidRPr="00FE689B">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16D89" w:rsidRPr="00FE689B" w:rsidRDefault="00316D89" w:rsidP="00F27B1D">
      <w:pPr>
        <w:pStyle w:val="aff8"/>
        <w:numPr>
          <w:ilvl w:val="0"/>
          <w:numId w:val="85"/>
        </w:numPr>
        <w:tabs>
          <w:tab w:val="left" w:pos="1134"/>
        </w:tabs>
        <w:ind w:left="0" w:firstLine="709"/>
        <w:jc w:val="both"/>
        <w:rPr>
          <w:rFonts w:ascii="Times New Roman" w:hAnsi="Times New Roman"/>
        </w:rPr>
      </w:pPr>
      <w:r w:rsidRPr="00FE689B">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16D89" w:rsidRPr="00FE689B" w:rsidRDefault="00316D89" w:rsidP="00F27B1D">
      <w:pPr>
        <w:pStyle w:val="aff8"/>
        <w:numPr>
          <w:ilvl w:val="0"/>
          <w:numId w:val="85"/>
        </w:numPr>
        <w:tabs>
          <w:tab w:val="left" w:pos="1134"/>
        </w:tabs>
        <w:ind w:left="0" w:firstLine="709"/>
        <w:jc w:val="both"/>
        <w:rPr>
          <w:rFonts w:ascii="Times New Roman" w:hAnsi="Times New Roman"/>
        </w:rPr>
      </w:pPr>
      <w:r w:rsidRPr="00FE689B">
        <w:rPr>
          <w:rFonts w:ascii="Times New Roman" w:hAnsi="Times New Roman"/>
        </w:rPr>
        <w:t>знать примеры случайных величин, и вычислять их статистические характеристики;</w:t>
      </w:r>
    </w:p>
    <w:p w:rsidR="00316D89" w:rsidRPr="00FE689B" w:rsidRDefault="00316D89" w:rsidP="00F27B1D">
      <w:pPr>
        <w:pStyle w:val="a"/>
        <w:numPr>
          <w:ilvl w:val="0"/>
          <w:numId w:val="85"/>
        </w:numPr>
        <w:tabs>
          <w:tab w:val="left" w:pos="1134"/>
        </w:tabs>
        <w:ind w:left="0" w:firstLine="709"/>
        <w:rPr>
          <w:rFonts w:ascii="Times New Roman" w:hAnsi="Times New Roman"/>
          <w:sz w:val="24"/>
          <w:szCs w:val="24"/>
        </w:rPr>
      </w:pPr>
      <w:r w:rsidRPr="00FE689B">
        <w:rPr>
          <w:rFonts w:ascii="Times New Roman" w:hAnsi="Times New Roman"/>
          <w:sz w:val="24"/>
          <w:szCs w:val="24"/>
        </w:rPr>
        <w:t>использовать формулы комбинаторики при решении комбинаторных задач;</w:t>
      </w:r>
    </w:p>
    <w:p w:rsidR="00316D89" w:rsidRPr="00FE689B" w:rsidRDefault="00316D89" w:rsidP="00F27B1D">
      <w:pPr>
        <w:pStyle w:val="a"/>
        <w:numPr>
          <w:ilvl w:val="0"/>
          <w:numId w:val="85"/>
        </w:numPr>
        <w:tabs>
          <w:tab w:val="left" w:pos="1134"/>
        </w:tabs>
        <w:ind w:left="0" w:firstLine="709"/>
        <w:rPr>
          <w:rFonts w:ascii="Times New Roman" w:hAnsi="Times New Roman"/>
          <w:sz w:val="24"/>
          <w:szCs w:val="24"/>
        </w:rPr>
      </w:pPr>
      <w:r w:rsidRPr="00FE689B">
        <w:rPr>
          <w:rFonts w:ascii="Times New Roman" w:hAnsi="Times New Roman"/>
          <w:sz w:val="24"/>
          <w:szCs w:val="24"/>
        </w:rPr>
        <w:t>решать задачи на вычисление вероятности в том числе с использованием формул.</w:t>
      </w:r>
    </w:p>
    <w:p w:rsidR="00316D89" w:rsidRPr="00FE689B" w:rsidRDefault="00316D89" w:rsidP="00B63020">
      <w:pPr>
        <w:tabs>
          <w:tab w:val="left" w:pos="1134"/>
        </w:tabs>
        <w:spacing w:after="0" w:line="240" w:lineRule="auto"/>
        <w:ind w:firstLine="709"/>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
        <w:numPr>
          <w:ilvl w:val="0"/>
          <w:numId w:val="85"/>
        </w:numPr>
        <w:tabs>
          <w:tab w:val="left" w:pos="1134"/>
        </w:tabs>
        <w:ind w:left="0" w:firstLine="709"/>
        <w:rPr>
          <w:rFonts w:ascii="Times New Roman" w:hAnsi="Times New Roman"/>
          <w:sz w:val="24"/>
          <w:szCs w:val="24"/>
        </w:rPr>
      </w:pPr>
      <w:r w:rsidRPr="00FE689B">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316D89" w:rsidRPr="00FE689B" w:rsidRDefault="00316D89" w:rsidP="00F27B1D">
      <w:pPr>
        <w:pStyle w:val="a"/>
        <w:numPr>
          <w:ilvl w:val="0"/>
          <w:numId w:val="85"/>
        </w:numPr>
        <w:tabs>
          <w:tab w:val="left" w:pos="1134"/>
        </w:tabs>
        <w:ind w:left="0" w:firstLine="709"/>
        <w:rPr>
          <w:rFonts w:ascii="Times New Roman" w:hAnsi="Times New Roman"/>
          <w:sz w:val="24"/>
          <w:szCs w:val="24"/>
        </w:rPr>
      </w:pPr>
      <w:r w:rsidRPr="00FE689B">
        <w:rPr>
          <w:rFonts w:ascii="Times New Roman" w:hAnsi="Times New Roman"/>
          <w:sz w:val="24"/>
          <w:szCs w:val="24"/>
        </w:rPr>
        <w:lastRenderedPageBreak/>
        <w:t xml:space="preserve">анализировать и сравнивать статистические характеристики выборок, </w:t>
      </w:r>
      <w:r w:rsidRPr="00FE689B">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FE689B">
        <w:rPr>
          <w:rFonts w:ascii="Times New Roman" w:hAnsi="Times New Roman"/>
          <w:sz w:val="24"/>
          <w:szCs w:val="24"/>
        </w:rPr>
        <w:t>;</w:t>
      </w:r>
    </w:p>
    <w:p w:rsidR="00316D89" w:rsidRPr="00FE689B" w:rsidRDefault="00316D89" w:rsidP="00F27B1D">
      <w:pPr>
        <w:pStyle w:val="a"/>
        <w:numPr>
          <w:ilvl w:val="0"/>
          <w:numId w:val="85"/>
        </w:numPr>
        <w:tabs>
          <w:tab w:val="left" w:pos="1134"/>
        </w:tabs>
        <w:ind w:left="0" w:firstLine="709"/>
        <w:rPr>
          <w:rFonts w:ascii="Times New Roman" w:hAnsi="Times New Roman"/>
          <w:sz w:val="24"/>
          <w:szCs w:val="24"/>
        </w:rPr>
      </w:pPr>
      <w:r w:rsidRPr="00FE689B">
        <w:rPr>
          <w:rFonts w:ascii="Times New Roman" w:hAnsi="Times New Roman"/>
          <w:sz w:val="24"/>
          <w:szCs w:val="24"/>
        </w:rPr>
        <w:t>оценивать вероятность реальных событий и явлений в различных ситуациях</w:t>
      </w:r>
    </w:p>
    <w:p w:rsidR="00316D89" w:rsidRPr="00FE689B" w:rsidRDefault="00316D89" w:rsidP="00B63020">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Текстовые задачи</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Решать простые и сложные задачи, а также задачи повышенной трудности и выделять их математическую основу;</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распознавать разные виды и типы задач;</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знать и применять три способа поиска решения задач (от требования к условию и от условия к требованию, комбинированный);</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моделировать рассуждения при поиске решения задач с помощью граф-схемы;</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выделять этапы решения задачи и содержание каждого этапа;</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анализировать затруднения при решении задач;</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интерпретировать вычислительные результаты в задаче, исследовать полученное решение задачи;</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изменять условие задач (количественные или качественные данные), исследовать измененное преобразованное;</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отсчёта;</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решать разнообразные задачи «на части»;</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316D89" w:rsidRPr="00FE689B" w:rsidRDefault="00316D89" w:rsidP="00F27B1D">
      <w:pPr>
        <w:numPr>
          <w:ilvl w:val="0"/>
          <w:numId w:val="61"/>
        </w:numPr>
        <w:tabs>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решать логические задачи разными способами, в том числе, с двумя блоками и с тремя блоками данных с помощью таблиц;</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решать несложные задачи по математической статистике;</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16D89" w:rsidRPr="00FE689B" w:rsidRDefault="00316D89" w:rsidP="00B63020">
      <w:pPr>
        <w:tabs>
          <w:tab w:val="left" w:pos="1134"/>
        </w:tabs>
        <w:spacing w:after="0" w:line="240" w:lineRule="auto"/>
        <w:ind w:firstLine="709"/>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решать задачи на движение по реке, рассматривая разные системы отсчёта;</w:t>
      </w:r>
    </w:p>
    <w:p w:rsidR="00316D89" w:rsidRPr="00FE689B" w:rsidRDefault="00316D89" w:rsidP="00F27B1D">
      <w:pPr>
        <w:pStyle w:val="a"/>
        <w:numPr>
          <w:ilvl w:val="0"/>
          <w:numId w:val="61"/>
        </w:numPr>
        <w:tabs>
          <w:tab w:val="left" w:pos="1134"/>
        </w:tabs>
        <w:ind w:left="0" w:firstLine="709"/>
        <w:rPr>
          <w:rFonts w:ascii="Times New Roman" w:hAnsi="Times New Roman"/>
          <w:sz w:val="24"/>
          <w:szCs w:val="24"/>
        </w:rPr>
      </w:pPr>
      <w:r w:rsidRPr="00FE689B">
        <w:rPr>
          <w:rFonts w:ascii="Times New Roman" w:hAnsi="Times New Roman"/>
          <w:sz w:val="24"/>
          <w:szCs w:val="24"/>
        </w:rPr>
        <w:t>конструировать задачные ситуации, приближенные к реальной действительности</w:t>
      </w:r>
    </w:p>
    <w:p w:rsidR="00316D89" w:rsidRPr="00FE689B" w:rsidRDefault="00316D89" w:rsidP="00B63020">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Геометрические фигуры</w:t>
      </w:r>
    </w:p>
    <w:p w:rsidR="00316D89" w:rsidRPr="00FE689B" w:rsidRDefault="00316D89" w:rsidP="00F27B1D">
      <w:pPr>
        <w:pStyle w:val="a"/>
        <w:numPr>
          <w:ilvl w:val="0"/>
          <w:numId w:val="94"/>
        </w:numPr>
        <w:tabs>
          <w:tab w:val="left" w:pos="1134"/>
        </w:tabs>
        <w:ind w:left="0" w:firstLine="709"/>
        <w:rPr>
          <w:rFonts w:ascii="Times New Roman" w:hAnsi="Times New Roman"/>
          <w:sz w:val="24"/>
          <w:szCs w:val="24"/>
        </w:rPr>
      </w:pPr>
      <w:r w:rsidRPr="00FE689B">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316D89" w:rsidRPr="00FE689B" w:rsidRDefault="00316D89" w:rsidP="00F27B1D">
      <w:pPr>
        <w:pStyle w:val="a"/>
        <w:numPr>
          <w:ilvl w:val="0"/>
          <w:numId w:val="94"/>
        </w:numPr>
        <w:tabs>
          <w:tab w:val="left" w:pos="1134"/>
        </w:tabs>
        <w:ind w:left="0" w:firstLine="709"/>
        <w:rPr>
          <w:rFonts w:ascii="Times New Roman" w:hAnsi="Times New Roman"/>
          <w:sz w:val="24"/>
          <w:szCs w:val="24"/>
        </w:rPr>
      </w:pPr>
      <w:r w:rsidRPr="00FE689B">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316D89" w:rsidRPr="00FE689B" w:rsidRDefault="00316D89" w:rsidP="00F27B1D">
      <w:pPr>
        <w:pStyle w:val="aff8"/>
        <w:numPr>
          <w:ilvl w:val="0"/>
          <w:numId w:val="94"/>
        </w:numPr>
        <w:tabs>
          <w:tab w:val="left" w:pos="1134"/>
        </w:tabs>
        <w:ind w:left="0" w:firstLine="709"/>
        <w:jc w:val="both"/>
        <w:rPr>
          <w:rFonts w:ascii="Times New Roman" w:hAnsi="Times New Roman"/>
        </w:rPr>
      </w:pPr>
      <w:r w:rsidRPr="00FE689B">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316D89" w:rsidRPr="00FE689B" w:rsidRDefault="00316D89" w:rsidP="00F27B1D">
      <w:pPr>
        <w:pStyle w:val="aff8"/>
        <w:numPr>
          <w:ilvl w:val="0"/>
          <w:numId w:val="94"/>
        </w:numPr>
        <w:tabs>
          <w:tab w:val="left" w:pos="1134"/>
        </w:tabs>
        <w:ind w:left="0" w:firstLine="709"/>
        <w:jc w:val="both"/>
        <w:rPr>
          <w:rFonts w:ascii="Times New Roman" w:hAnsi="Times New Roman"/>
        </w:rPr>
      </w:pPr>
      <w:r w:rsidRPr="00FE689B">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16D89" w:rsidRPr="00FE689B" w:rsidRDefault="00316D89" w:rsidP="00F27B1D">
      <w:pPr>
        <w:pStyle w:val="aff8"/>
        <w:numPr>
          <w:ilvl w:val="0"/>
          <w:numId w:val="94"/>
        </w:numPr>
        <w:tabs>
          <w:tab w:val="left" w:pos="1134"/>
        </w:tabs>
        <w:ind w:left="0" w:firstLine="709"/>
        <w:jc w:val="both"/>
        <w:rPr>
          <w:rFonts w:ascii="Times New Roman" w:hAnsi="Times New Roman"/>
        </w:rPr>
      </w:pPr>
      <w:r w:rsidRPr="00FE689B">
        <w:rPr>
          <w:rFonts w:ascii="Times New Roman" w:hAnsi="Times New Roman"/>
        </w:rPr>
        <w:t>формулировать и доказывать геометрические утверждения.</w:t>
      </w:r>
    </w:p>
    <w:p w:rsidR="00316D89" w:rsidRPr="00FE689B" w:rsidRDefault="00316D89" w:rsidP="00B63020">
      <w:pPr>
        <w:tabs>
          <w:tab w:val="left" w:pos="1134"/>
        </w:tabs>
        <w:spacing w:after="0" w:line="240" w:lineRule="auto"/>
        <w:ind w:firstLine="709"/>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
        <w:numPr>
          <w:ilvl w:val="0"/>
          <w:numId w:val="94"/>
        </w:numPr>
        <w:tabs>
          <w:tab w:val="left" w:pos="1134"/>
        </w:tabs>
        <w:ind w:left="0" w:firstLine="709"/>
        <w:rPr>
          <w:rFonts w:ascii="Times New Roman" w:hAnsi="Times New Roman"/>
          <w:sz w:val="24"/>
          <w:szCs w:val="24"/>
        </w:rPr>
      </w:pPr>
      <w:r w:rsidRPr="00FE689B">
        <w:rPr>
          <w:rFonts w:ascii="Times New Roman" w:hAnsi="Times New Roman"/>
          <w:sz w:val="24"/>
          <w:szCs w:val="24"/>
        </w:rPr>
        <w:t xml:space="preserve">составлять с использованием свойств геометрических фигур математические модели </w:t>
      </w:r>
      <w:r w:rsidRPr="00FE689B">
        <w:rPr>
          <w:rStyle w:val="dash041e0431044b0447043d044b0439char1"/>
        </w:rPr>
        <w:t>для решения задач практического характера и задач из смежных дисциплин</w:t>
      </w:r>
      <w:r w:rsidRPr="00FE689B">
        <w:rPr>
          <w:rFonts w:ascii="Times New Roman" w:hAnsi="Times New Roman"/>
          <w:sz w:val="24"/>
          <w:szCs w:val="24"/>
        </w:rPr>
        <w:t>, исследовать полученные модели и интерпретировать результат</w:t>
      </w:r>
    </w:p>
    <w:p w:rsidR="00316D89" w:rsidRPr="00FE689B" w:rsidRDefault="00316D89" w:rsidP="00B63020">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Отношения</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Владеть понятием отношения как метапредметным;</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использовать свойства подобия и равенства фигур при решении задач.</w:t>
      </w:r>
    </w:p>
    <w:p w:rsidR="00316D89" w:rsidRPr="00FE689B" w:rsidRDefault="00316D89" w:rsidP="00B63020">
      <w:pPr>
        <w:pStyle w:val="a"/>
        <w:numPr>
          <w:ilvl w:val="0"/>
          <w:numId w:val="0"/>
        </w:numPr>
        <w:tabs>
          <w:tab w:val="left" w:pos="1134"/>
        </w:tabs>
        <w:ind w:firstLine="709"/>
        <w:rPr>
          <w:rFonts w:ascii="Times New Roman" w:hAnsi="Times New Roman"/>
          <w:b/>
          <w:bCs/>
          <w:sz w:val="24"/>
          <w:szCs w:val="24"/>
        </w:rPr>
      </w:pPr>
      <w:r w:rsidRPr="00FE689B">
        <w:rPr>
          <w:rFonts w:ascii="Times New Roman" w:hAnsi="Times New Roman"/>
          <w:b/>
          <w:bCs/>
          <w:sz w:val="24"/>
          <w:szCs w:val="24"/>
        </w:rPr>
        <w:t xml:space="preserve">В повседневной жизни и при изучении других предметов: </w:t>
      </w:r>
    </w:p>
    <w:p w:rsidR="00316D89" w:rsidRPr="00FE689B" w:rsidRDefault="00316D89" w:rsidP="00F27B1D">
      <w:pPr>
        <w:pStyle w:val="aff8"/>
        <w:numPr>
          <w:ilvl w:val="0"/>
          <w:numId w:val="62"/>
        </w:numPr>
        <w:tabs>
          <w:tab w:val="left" w:pos="1134"/>
        </w:tabs>
        <w:ind w:left="0" w:firstLine="709"/>
        <w:jc w:val="both"/>
        <w:rPr>
          <w:rFonts w:ascii="Times New Roman" w:hAnsi="Times New Roman"/>
        </w:rPr>
      </w:pPr>
      <w:r w:rsidRPr="00FE689B">
        <w:rPr>
          <w:rFonts w:ascii="Times New Roman" w:hAnsi="Times New Roman"/>
        </w:rPr>
        <w:t>использовать отношения для построения и исследования математических моделей объектов реальной жизни</w:t>
      </w:r>
    </w:p>
    <w:p w:rsidR="00316D89" w:rsidRPr="00FE689B" w:rsidRDefault="00316D89" w:rsidP="00B63020">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Измерения и вычисления</w:t>
      </w:r>
    </w:p>
    <w:p w:rsidR="00316D89" w:rsidRPr="00FE689B" w:rsidRDefault="00316D89" w:rsidP="00F27B1D">
      <w:pPr>
        <w:pStyle w:val="aff8"/>
        <w:numPr>
          <w:ilvl w:val="0"/>
          <w:numId w:val="61"/>
        </w:numPr>
        <w:tabs>
          <w:tab w:val="left" w:pos="1134"/>
        </w:tabs>
        <w:ind w:left="0" w:firstLine="709"/>
        <w:jc w:val="both"/>
        <w:rPr>
          <w:rFonts w:ascii="Times New Roman" w:hAnsi="Times New Roman"/>
        </w:rPr>
      </w:pPr>
      <w:r w:rsidRPr="00FE689B">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316D89" w:rsidRPr="00FE689B" w:rsidRDefault="00316D89" w:rsidP="00F27B1D">
      <w:pPr>
        <w:pStyle w:val="aff8"/>
        <w:numPr>
          <w:ilvl w:val="0"/>
          <w:numId w:val="61"/>
        </w:numPr>
        <w:tabs>
          <w:tab w:val="left" w:pos="1134"/>
        </w:tabs>
        <w:ind w:left="0" w:firstLine="709"/>
        <w:jc w:val="both"/>
        <w:rPr>
          <w:rFonts w:ascii="Times New Roman" w:hAnsi="Times New Roman"/>
        </w:rPr>
      </w:pPr>
      <w:r w:rsidRPr="00FE689B">
        <w:rPr>
          <w:rFonts w:ascii="Times New Roman" w:hAnsi="Times New Roman"/>
        </w:rPr>
        <w:t>самостоятельно формулировать гипотезы и проверять их достоверность.</w:t>
      </w:r>
    </w:p>
    <w:p w:rsidR="00316D89" w:rsidRPr="00FE689B" w:rsidRDefault="00316D89" w:rsidP="00B63020">
      <w:pPr>
        <w:tabs>
          <w:tab w:val="left" w:pos="1134"/>
        </w:tabs>
        <w:spacing w:after="0" w:line="240" w:lineRule="auto"/>
        <w:ind w:firstLine="709"/>
        <w:rPr>
          <w:rFonts w:ascii="Times New Roman" w:hAnsi="Times New Roman" w:cs="Times New Roman"/>
          <w:b/>
          <w:bCs/>
          <w:sz w:val="24"/>
          <w:szCs w:val="24"/>
        </w:rPr>
      </w:pPr>
      <w:r w:rsidRPr="00FE689B">
        <w:rPr>
          <w:rFonts w:ascii="Times New Roman" w:hAnsi="Times New Roman" w:cs="Times New Roman"/>
          <w:b/>
          <w:bCs/>
          <w:sz w:val="24"/>
          <w:szCs w:val="24"/>
        </w:rPr>
        <w:t>В повседневной жизни и при изучении других предметов:</w:t>
      </w:r>
    </w:p>
    <w:p w:rsidR="00316D89" w:rsidRPr="00FE689B" w:rsidRDefault="00316D89" w:rsidP="00F27B1D">
      <w:pPr>
        <w:pStyle w:val="aff8"/>
        <w:numPr>
          <w:ilvl w:val="0"/>
          <w:numId w:val="61"/>
        </w:numPr>
        <w:tabs>
          <w:tab w:val="left" w:pos="1134"/>
        </w:tabs>
        <w:ind w:left="0" w:firstLine="709"/>
        <w:jc w:val="both"/>
        <w:rPr>
          <w:rFonts w:ascii="Times New Roman" w:hAnsi="Times New Roman"/>
        </w:rPr>
      </w:pPr>
      <w:r w:rsidRPr="00FE689B">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316D89" w:rsidRPr="00FE689B" w:rsidRDefault="00316D89" w:rsidP="00B63020">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Геометрические построения</w:t>
      </w:r>
    </w:p>
    <w:p w:rsidR="00316D89" w:rsidRPr="00FE689B" w:rsidRDefault="00316D89" w:rsidP="00F27B1D">
      <w:pPr>
        <w:pStyle w:val="a"/>
        <w:numPr>
          <w:ilvl w:val="0"/>
          <w:numId w:val="62"/>
        </w:numPr>
        <w:tabs>
          <w:tab w:val="left" w:pos="1134"/>
        </w:tabs>
        <w:ind w:left="0" w:firstLine="709"/>
        <w:rPr>
          <w:rFonts w:ascii="Times New Roman" w:hAnsi="Times New Roman"/>
          <w:sz w:val="24"/>
          <w:szCs w:val="24"/>
        </w:rPr>
      </w:pPr>
      <w:r w:rsidRPr="00FE689B">
        <w:rPr>
          <w:rFonts w:ascii="Times New Roman" w:hAnsi="Times New Roman"/>
          <w:sz w:val="24"/>
          <w:szCs w:val="24"/>
        </w:rPr>
        <w:lastRenderedPageBreak/>
        <w:t xml:space="preserve">Оперировать понятием набора элементов, определяющих геометрическую фигуру, </w:t>
      </w:r>
    </w:p>
    <w:p w:rsidR="00316D89" w:rsidRPr="00FE689B" w:rsidRDefault="00316D89" w:rsidP="00F27B1D">
      <w:pPr>
        <w:pStyle w:val="a"/>
        <w:numPr>
          <w:ilvl w:val="0"/>
          <w:numId w:val="62"/>
        </w:numPr>
        <w:tabs>
          <w:tab w:val="left" w:pos="1134"/>
        </w:tabs>
        <w:ind w:left="0" w:firstLine="709"/>
        <w:rPr>
          <w:rFonts w:ascii="Times New Roman" w:hAnsi="Times New Roman"/>
          <w:sz w:val="24"/>
          <w:szCs w:val="24"/>
        </w:rPr>
      </w:pPr>
      <w:r w:rsidRPr="00FE689B">
        <w:rPr>
          <w:rFonts w:ascii="Times New Roman" w:hAnsi="Times New Roman"/>
          <w:sz w:val="24"/>
          <w:szCs w:val="24"/>
        </w:rPr>
        <w:t>владеть набором методов построений циркулем и линейкой;</w:t>
      </w:r>
    </w:p>
    <w:p w:rsidR="00316D89" w:rsidRPr="00FE689B" w:rsidRDefault="00316D89" w:rsidP="00F27B1D">
      <w:pPr>
        <w:pStyle w:val="a"/>
        <w:numPr>
          <w:ilvl w:val="0"/>
          <w:numId w:val="62"/>
        </w:numPr>
        <w:tabs>
          <w:tab w:val="left" w:pos="1134"/>
        </w:tabs>
        <w:ind w:left="0" w:firstLine="709"/>
        <w:rPr>
          <w:rFonts w:ascii="Times New Roman" w:hAnsi="Times New Roman"/>
          <w:sz w:val="24"/>
          <w:szCs w:val="24"/>
        </w:rPr>
      </w:pPr>
      <w:r w:rsidRPr="00FE689B">
        <w:rPr>
          <w:rFonts w:ascii="Times New Roman" w:hAnsi="Times New Roman"/>
          <w:sz w:val="24"/>
          <w:szCs w:val="24"/>
        </w:rPr>
        <w:t>проводить анализ и реализовывать этапы решения задач на построение.</w:t>
      </w:r>
    </w:p>
    <w:p w:rsidR="00316D89" w:rsidRPr="00FE689B" w:rsidRDefault="00316D89" w:rsidP="00B63020">
      <w:pPr>
        <w:pStyle w:val="a"/>
        <w:numPr>
          <w:ilvl w:val="0"/>
          <w:numId w:val="0"/>
        </w:numPr>
        <w:tabs>
          <w:tab w:val="left" w:pos="1134"/>
        </w:tabs>
        <w:ind w:firstLine="709"/>
        <w:rPr>
          <w:rFonts w:ascii="Times New Roman" w:hAnsi="Times New Roman"/>
          <w:b/>
          <w:bCs/>
          <w:sz w:val="24"/>
          <w:szCs w:val="24"/>
        </w:rPr>
      </w:pPr>
      <w:r w:rsidRPr="00FE689B">
        <w:rPr>
          <w:rFonts w:ascii="Times New Roman" w:hAnsi="Times New Roman"/>
          <w:b/>
          <w:bCs/>
          <w:sz w:val="24"/>
          <w:szCs w:val="24"/>
        </w:rPr>
        <w:t>В повседневной жизни и при изучении других предметов:</w:t>
      </w:r>
    </w:p>
    <w:p w:rsidR="00316D89" w:rsidRPr="00FE689B" w:rsidRDefault="00316D89" w:rsidP="00F27B1D">
      <w:pPr>
        <w:pStyle w:val="a"/>
        <w:numPr>
          <w:ilvl w:val="0"/>
          <w:numId w:val="62"/>
        </w:numPr>
        <w:tabs>
          <w:tab w:val="left" w:pos="1134"/>
        </w:tabs>
        <w:ind w:left="0" w:firstLine="709"/>
        <w:rPr>
          <w:rFonts w:ascii="Times New Roman" w:hAnsi="Times New Roman"/>
          <w:sz w:val="24"/>
          <w:szCs w:val="24"/>
        </w:rPr>
      </w:pPr>
      <w:r w:rsidRPr="00FE689B">
        <w:rPr>
          <w:rFonts w:ascii="Times New Roman" w:hAnsi="Times New Roman"/>
          <w:sz w:val="24"/>
          <w:szCs w:val="24"/>
        </w:rPr>
        <w:t>выполнять построения на местности;</w:t>
      </w:r>
    </w:p>
    <w:p w:rsidR="00316D89" w:rsidRPr="00FE689B" w:rsidRDefault="00316D89" w:rsidP="00F27B1D">
      <w:pPr>
        <w:pStyle w:val="a"/>
        <w:numPr>
          <w:ilvl w:val="0"/>
          <w:numId w:val="62"/>
        </w:numPr>
        <w:tabs>
          <w:tab w:val="left" w:pos="1134"/>
        </w:tabs>
        <w:ind w:left="0" w:firstLine="709"/>
        <w:rPr>
          <w:rFonts w:ascii="Times New Roman" w:hAnsi="Times New Roman"/>
          <w:sz w:val="24"/>
          <w:szCs w:val="24"/>
        </w:rPr>
      </w:pPr>
      <w:r w:rsidRPr="00FE689B">
        <w:rPr>
          <w:rFonts w:ascii="Times New Roman" w:hAnsi="Times New Roman"/>
          <w:sz w:val="24"/>
          <w:szCs w:val="24"/>
        </w:rPr>
        <w:t>оценивать размеры реальных объектов окружающего мира</w:t>
      </w:r>
    </w:p>
    <w:p w:rsidR="00316D89" w:rsidRPr="00FE689B" w:rsidRDefault="00316D89" w:rsidP="00B63020">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Преобразования</w:t>
      </w:r>
    </w:p>
    <w:p w:rsidR="00316D89" w:rsidRPr="00FE689B" w:rsidRDefault="00316D89" w:rsidP="00F27B1D">
      <w:pPr>
        <w:pStyle w:val="aff8"/>
        <w:numPr>
          <w:ilvl w:val="0"/>
          <w:numId w:val="89"/>
        </w:numPr>
        <w:tabs>
          <w:tab w:val="left" w:pos="1134"/>
        </w:tabs>
        <w:ind w:left="0" w:firstLine="709"/>
        <w:jc w:val="both"/>
        <w:rPr>
          <w:rFonts w:ascii="Times New Roman" w:hAnsi="Times New Roman"/>
        </w:rPr>
      </w:pPr>
      <w:r w:rsidRPr="00FE689B">
        <w:rPr>
          <w:rFonts w:ascii="Times New Roman" w:hAnsi="Times New Roman"/>
        </w:rPr>
        <w:t>Оперировать движениями и преобразованиями как метапредметными понятиями;</w:t>
      </w:r>
    </w:p>
    <w:p w:rsidR="00316D89" w:rsidRPr="00FE689B" w:rsidRDefault="00316D89" w:rsidP="00F27B1D">
      <w:pPr>
        <w:pStyle w:val="aff8"/>
        <w:numPr>
          <w:ilvl w:val="0"/>
          <w:numId w:val="89"/>
        </w:numPr>
        <w:tabs>
          <w:tab w:val="left" w:pos="1134"/>
        </w:tabs>
        <w:ind w:left="0" w:firstLine="709"/>
        <w:jc w:val="both"/>
        <w:rPr>
          <w:rFonts w:ascii="Times New Roman" w:hAnsi="Times New Roman"/>
        </w:rPr>
      </w:pPr>
      <w:r w:rsidRPr="00FE689B">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316D89" w:rsidRPr="00FE689B" w:rsidRDefault="00316D89" w:rsidP="00F27B1D">
      <w:pPr>
        <w:pStyle w:val="aff8"/>
        <w:numPr>
          <w:ilvl w:val="0"/>
          <w:numId w:val="89"/>
        </w:numPr>
        <w:tabs>
          <w:tab w:val="left" w:pos="1134"/>
        </w:tabs>
        <w:ind w:left="0" w:firstLine="709"/>
        <w:jc w:val="both"/>
        <w:rPr>
          <w:rFonts w:ascii="Times New Roman" w:hAnsi="Times New Roman"/>
        </w:rPr>
      </w:pPr>
      <w:r w:rsidRPr="00FE689B">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316D89" w:rsidRPr="00FE689B" w:rsidRDefault="00316D89" w:rsidP="00F27B1D">
      <w:pPr>
        <w:pStyle w:val="aff8"/>
        <w:numPr>
          <w:ilvl w:val="1"/>
          <w:numId w:val="89"/>
        </w:numPr>
        <w:tabs>
          <w:tab w:val="left" w:pos="1134"/>
        </w:tabs>
        <w:jc w:val="both"/>
        <w:rPr>
          <w:rFonts w:ascii="Times New Roman" w:hAnsi="Times New Roman"/>
        </w:rPr>
      </w:pPr>
      <w:r w:rsidRPr="00FE689B">
        <w:rPr>
          <w:rFonts w:ascii="Times New Roman" w:hAnsi="Times New Roman"/>
        </w:rPr>
        <w:t>пользоваться свойствами движений и преобразований при решении задач.</w:t>
      </w:r>
    </w:p>
    <w:p w:rsidR="00316D89" w:rsidRPr="00FE689B" w:rsidRDefault="00316D89" w:rsidP="00B63020">
      <w:pPr>
        <w:pStyle w:val="a"/>
        <w:numPr>
          <w:ilvl w:val="0"/>
          <w:numId w:val="0"/>
        </w:numPr>
        <w:tabs>
          <w:tab w:val="left" w:pos="1134"/>
        </w:tabs>
        <w:ind w:firstLine="709"/>
        <w:rPr>
          <w:rFonts w:ascii="Times New Roman" w:hAnsi="Times New Roman"/>
          <w:b/>
          <w:bCs/>
          <w:sz w:val="24"/>
          <w:szCs w:val="24"/>
        </w:rPr>
      </w:pPr>
      <w:r w:rsidRPr="00FE689B">
        <w:rPr>
          <w:rFonts w:ascii="Times New Roman" w:hAnsi="Times New Roman"/>
          <w:b/>
          <w:bCs/>
          <w:sz w:val="24"/>
          <w:szCs w:val="24"/>
        </w:rPr>
        <w:t xml:space="preserve">В повседневной жизни и при изучении других предметов: </w:t>
      </w:r>
    </w:p>
    <w:p w:rsidR="00316D89" w:rsidRPr="00FE689B" w:rsidRDefault="00316D89" w:rsidP="00F27B1D">
      <w:pPr>
        <w:pStyle w:val="aff8"/>
        <w:numPr>
          <w:ilvl w:val="0"/>
          <w:numId w:val="89"/>
        </w:numPr>
        <w:tabs>
          <w:tab w:val="left" w:pos="1134"/>
        </w:tabs>
        <w:ind w:left="0" w:firstLine="709"/>
        <w:jc w:val="both"/>
        <w:rPr>
          <w:rFonts w:ascii="Times New Roman" w:hAnsi="Times New Roman"/>
        </w:rPr>
      </w:pPr>
      <w:r w:rsidRPr="00FE689B">
        <w:rPr>
          <w:rFonts w:ascii="Times New Roman" w:hAnsi="Times New Roman"/>
        </w:rPr>
        <w:t>применять свойства движений и применять подобие для построений и вычислений</w:t>
      </w:r>
    </w:p>
    <w:p w:rsidR="00316D89" w:rsidRPr="00FE689B" w:rsidRDefault="00316D89" w:rsidP="00B63020">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Векторы и координаты на плоскости</w:t>
      </w:r>
    </w:p>
    <w:p w:rsidR="00316D89" w:rsidRPr="00FE689B" w:rsidRDefault="00316D89" w:rsidP="00F27B1D">
      <w:pPr>
        <w:pStyle w:val="aff8"/>
        <w:numPr>
          <w:ilvl w:val="0"/>
          <w:numId w:val="90"/>
        </w:numPr>
        <w:tabs>
          <w:tab w:val="left" w:pos="1134"/>
        </w:tabs>
        <w:ind w:left="0" w:firstLine="709"/>
        <w:jc w:val="both"/>
        <w:rPr>
          <w:rFonts w:ascii="Times New Roman" w:hAnsi="Times New Roman"/>
        </w:rPr>
      </w:pPr>
      <w:r w:rsidRPr="00FE689B">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316D89" w:rsidRPr="00FE689B" w:rsidRDefault="00316D89" w:rsidP="00F27B1D">
      <w:pPr>
        <w:pStyle w:val="aff8"/>
        <w:numPr>
          <w:ilvl w:val="0"/>
          <w:numId w:val="90"/>
        </w:numPr>
        <w:tabs>
          <w:tab w:val="left" w:pos="1134"/>
        </w:tabs>
        <w:ind w:left="0" w:firstLine="709"/>
        <w:jc w:val="both"/>
        <w:rPr>
          <w:rFonts w:ascii="Times New Roman" w:hAnsi="Times New Roman"/>
        </w:rPr>
      </w:pPr>
      <w:r w:rsidRPr="00FE689B">
        <w:rPr>
          <w:rFonts w:ascii="Times New Roman" w:hAnsi="Times New Roman"/>
        </w:rPr>
        <w:t>Владеть векторным и координатным методом на плоскости для решения задач на вычисление и доказательства;</w:t>
      </w:r>
    </w:p>
    <w:p w:rsidR="00316D89" w:rsidRPr="00FE689B" w:rsidRDefault="00316D89" w:rsidP="00F27B1D">
      <w:pPr>
        <w:pStyle w:val="aff8"/>
        <w:numPr>
          <w:ilvl w:val="0"/>
          <w:numId w:val="90"/>
        </w:numPr>
        <w:tabs>
          <w:tab w:val="left" w:pos="1134"/>
        </w:tabs>
        <w:ind w:left="0" w:firstLine="709"/>
        <w:jc w:val="both"/>
        <w:rPr>
          <w:rFonts w:ascii="Times New Roman" w:hAnsi="Times New Roman"/>
        </w:rPr>
      </w:pPr>
      <w:r w:rsidRPr="00FE689B">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316D89" w:rsidRPr="00FE689B" w:rsidRDefault="00316D89" w:rsidP="00F27B1D">
      <w:pPr>
        <w:pStyle w:val="aff8"/>
        <w:numPr>
          <w:ilvl w:val="0"/>
          <w:numId w:val="90"/>
        </w:numPr>
        <w:tabs>
          <w:tab w:val="left" w:pos="1134"/>
        </w:tabs>
        <w:ind w:left="0" w:firstLine="709"/>
        <w:jc w:val="both"/>
        <w:rPr>
          <w:rFonts w:ascii="Times New Roman" w:hAnsi="Times New Roman"/>
        </w:rPr>
      </w:pPr>
      <w:r w:rsidRPr="00FE689B">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316D89" w:rsidRPr="00FE689B" w:rsidRDefault="00316D89" w:rsidP="00B63020">
      <w:pPr>
        <w:pStyle w:val="a"/>
        <w:numPr>
          <w:ilvl w:val="0"/>
          <w:numId w:val="0"/>
        </w:numPr>
        <w:tabs>
          <w:tab w:val="left" w:pos="1134"/>
        </w:tabs>
        <w:ind w:firstLine="709"/>
        <w:rPr>
          <w:rFonts w:ascii="Times New Roman" w:hAnsi="Times New Roman"/>
          <w:b/>
          <w:bCs/>
          <w:sz w:val="24"/>
          <w:szCs w:val="24"/>
        </w:rPr>
      </w:pPr>
      <w:r w:rsidRPr="00FE689B">
        <w:rPr>
          <w:rFonts w:ascii="Times New Roman" w:hAnsi="Times New Roman"/>
          <w:b/>
          <w:bCs/>
          <w:sz w:val="24"/>
          <w:szCs w:val="24"/>
        </w:rPr>
        <w:t xml:space="preserve">В повседневной жизни и при изучении других предметов: </w:t>
      </w:r>
    </w:p>
    <w:p w:rsidR="00316D89" w:rsidRPr="00FE689B" w:rsidRDefault="00316D89" w:rsidP="00F27B1D">
      <w:pPr>
        <w:pStyle w:val="aff8"/>
        <w:numPr>
          <w:ilvl w:val="0"/>
          <w:numId w:val="90"/>
        </w:numPr>
        <w:tabs>
          <w:tab w:val="left" w:pos="1134"/>
        </w:tabs>
        <w:ind w:left="0" w:firstLine="709"/>
        <w:jc w:val="both"/>
        <w:rPr>
          <w:rFonts w:ascii="Times New Roman" w:hAnsi="Times New Roman"/>
        </w:rPr>
      </w:pPr>
      <w:r w:rsidRPr="00FE689B">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316D89" w:rsidRPr="00FE689B" w:rsidRDefault="00316D89" w:rsidP="00B63020">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История математики</w:t>
      </w:r>
    </w:p>
    <w:p w:rsidR="00316D89" w:rsidRPr="00FE689B" w:rsidRDefault="00316D89" w:rsidP="00F27B1D">
      <w:pPr>
        <w:pStyle w:val="aff8"/>
        <w:numPr>
          <w:ilvl w:val="0"/>
          <w:numId w:val="91"/>
        </w:numPr>
        <w:tabs>
          <w:tab w:val="left" w:pos="1134"/>
        </w:tabs>
        <w:ind w:left="0" w:firstLine="709"/>
        <w:jc w:val="both"/>
        <w:rPr>
          <w:rFonts w:ascii="Times New Roman" w:hAnsi="Times New Roman"/>
        </w:rPr>
      </w:pPr>
      <w:r w:rsidRPr="00FE689B">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316D89" w:rsidRPr="00FE689B" w:rsidRDefault="00316D89" w:rsidP="00F27B1D">
      <w:pPr>
        <w:pStyle w:val="a"/>
        <w:numPr>
          <w:ilvl w:val="0"/>
          <w:numId w:val="91"/>
        </w:numPr>
        <w:tabs>
          <w:tab w:val="left" w:pos="1134"/>
        </w:tabs>
        <w:ind w:left="0" w:firstLine="709"/>
        <w:rPr>
          <w:rFonts w:ascii="Times New Roman" w:hAnsi="Times New Roman"/>
          <w:sz w:val="24"/>
          <w:szCs w:val="24"/>
        </w:rPr>
      </w:pPr>
      <w:r w:rsidRPr="00FE689B">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316D89" w:rsidRPr="00FE689B" w:rsidRDefault="00316D89" w:rsidP="00B63020">
      <w:pPr>
        <w:spacing w:after="0" w:line="240" w:lineRule="auto"/>
        <w:rPr>
          <w:rFonts w:ascii="Times New Roman" w:hAnsi="Times New Roman" w:cs="Times New Roman"/>
          <w:b/>
          <w:bCs/>
          <w:sz w:val="24"/>
          <w:szCs w:val="24"/>
        </w:rPr>
      </w:pPr>
      <w:r w:rsidRPr="00FE689B">
        <w:rPr>
          <w:rFonts w:ascii="Times New Roman" w:hAnsi="Times New Roman" w:cs="Times New Roman"/>
          <w:b/>
          <w:bCs/>
          <w:sz w:val="24"/>
          <w:szCs w:val="24"/>
        </w:rPr>
        <w:t xml:space="preserve">Методы математики </w:t>
      </w:r>
    </w:p>
    <w:p w:rsidR="00316D89" w:rsidRPr="00FE689B" w:rsidRDefault="00316D89" w:rsidP="00F27B1D">
      <w:pPr>
        <w:numPr>
          <w:ilvl w:val="0"/>
          <w:numId w:val="91"/>
        </w:numPr>
        <w:tabs>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Владеть знаниями о различных методах обоснования и опровержения математических утверждений и самостоятельно применять их;</w:t>
      </w:r>
    </w:p>
    <w:p w:rsidR="00316D89" w:rsidRPr="00FE689B" w:rsidRDefault="00316D89" w:rsidP="00F27B1D">
      <w:pPr>
        <w:numPr>
          <w:ilvl w:val="0"/>
          <w:numId w:val="91"/>
        </w:numPr>
        <w:tabs>
          <w:tab w:val="left" w:pos="1134"/>
        </w:tabs>
        <w:spacing w:after="0" w:line="240" w:lineRule="auto"/>
        <w:ind w:left="0" w:firstLine="709"/>
        <w:jc w:val="both"/>
        <w:rPr>
          <w:rFonts w:ascii="Times New Roman" w:hAnsi="Times New Roman" w:cs="Times New Roman"/>
          <w:b/>
          <w:bCs/>
          <w:sz w:val="24"/>
          <w:szCs w:val="24"/>
        </w:rPr>
      </w:pPr>
      <w:r w:rsidRPr="00FE689B">
        <w:rPr>
          <w:rFonts w:ascii="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p>
    <w:p w:rsidR="00316D89" w:rsidRPr="00FE689B" w:rsidRDefault="00316D89" w:rsidP="00F27B1D">
      <w:pPr>
        <w:numPr>
          <w:ilvl w:val="0"/>
          <w:numId w:val="91"/>
        </w:numPr>
        <w:tabs>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316D89" w:rsidRPr="00FE689B" w:rsidRDefault="00316D89" w:rsidP="00B63020">
      <w:pPr>
        <w:spacing w:line="240" w:lineRule="auto"/>
        <w:rPr>
          <w:rFonts w:ascii="Times New Roman" w:hAnsi="Times New Roman" w:cs="Times New Roman"/>
          <w:sz w:val="24"/>
          <w:szCs w:val="24"/>
        </w:rPr>
      </w:pPr>
    </w:p>
    <w:p w:rsidR="00316D89" w:rsidRPr="00FE689B" w:rsidRDefault="00316D89" w:rsidP="00B63020">
      <w:pPr>
        <w:pStyle w:val="4"/>
        <w:spacing w:line="240" w:lineRule="auto"/>
        <w:rPr>
          <w:sz w:val="24"/>
          <w:szCs w:val="24"/>
        </w:rPr>
      </w:pPr>
      <w:bookmarkStart w:id="62" w:name="_Toc414553148"/>
      <w:bookmarkStart w:id="63" w:name="_Toc410653962"/>
      <w:bookmarkStart w:id="64" w:name="_Toc409691639"/>
      <w:r w:rsidRPr="00FE689B">
        <w:rPr>
          <w:sz w:val="24"/>
          <w:szCs w:val="24"/>
        </w:rPr>
        <w:t>1.2.5.8. Информатика</w:t>
      </w:r>
      <w:bookmarkEnd w:id="62"/>
      <w:bookmarkEnd w:id="63"/>
      <w:bookmarkEnd w:id="64"/>
    </w:p>
    <w:p w:rsidR="00316D89" w:rsidRPr="00FE689B" w:rsidRDefault="00316D89" w:rsidP="00B63020">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pacing w:val="1"/>
          <w:sz w:val="24"/>
          <w:szCs w:val="24"/>
        </w:rPr>
        <w:t>Выпускни</w:t>
      </w:r>
      <w:r w:rsidRPr="00FE689B">
        <w:rPr>
          <w:rFonts w:ascii="Times New Roman" w:hAnsi="Times New Roman" w:cs="Times New Roman"/>
          <w:b/>
          <w:bCs/>
          <w:sz w:val="24"/>
          <w:szCs w:val="24"/>
        </w:rPr>
        <w:t>к</w:t>
      </w:r>
      <w:r w:rsidRPr="00FE689B">
        <w:rPr>
          <w:rFonts w:ascii="Times New Roman" w:hAnsi="Times New Roman" w:cs="Times New Roman"/>
          <w:b/>
          <w:bCs/>
          <w:spacing w:val="-12"/>
          <w:sz w:val="24"/>
          <w:szCs w:val="24"/>
        </w:rPr>
        <w:t xml:space="preserve"> </w:t>
      </w:r>
      <w:r w:rsidRPr="00FE689B">
        <w:rPr>
          <w:rFonts w:ascii="Times New Roman" w:hAnsi="Times New Roman" w:cs="Times New Roman"/>
          <w:b/>
          <w:bCs/>
          <w:spacing w:val="1"/>
          <w:sz w:val="24"/>
          <w:szCs w:val="24"/>
        </w:rPr>
        <w:t>научитс</w:t>
      </w:r>
      <w:r w:rsidRPr="00FE689B">
        <w:rPr>
          <w:rFonts w:ascii="Times New Roman" w:hAnsi="Times New Roman" w:cs="Times New Roman"/>
          <w:b/>
          <w:bCs/>
          <w:spacing w:val="2"/>
          <w:sz w:val="24"/>
          <w:szCs w:val="24"/>
        </w:rPr>
        <w:t>я</w:t>
      </w:r>
      <w:r w:rsidRPr="00FE689B">
        <w:rPr>
          <w:rFonts w:ascii="Times New Roman" w:hAnsi="Times New Roman" w:cs="Times New Roman"/>
          <w:b/>
          <w:bCs/>
          <w:sz w:val="24"/>
          <w:szCs w:val="24"/>
        </w:rPr>
        <w:t>:</w:t>
      </w:r>
    </w:p>
    <w:p w:rsidR="00316D89" w:rsidRPr="00FE689B" w:rsidRDefault="00316D89" w:rsidP="00F27B1D">
      <w:pPr>
        <w:pStyle w:val="aff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FE689B">
        <w:rPr>
          <w:rFonts w:ascii="Times New Roman" w:hAnsi="Times New Roman"/>
        </w:rPr>
        <w:lastRenderedPageBreak/>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316D89" w:rsidRPr="00FE689B" w:rsidRDefault="00316D89" w:rsidP="00F27B1D">
      <w:pPr>
        <w:pStyle w:val="aff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FE689B">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316D89" w:rsidRPr="00FE689B" w:rsidRDefault="00316D89" w:rsidP="00F27B1D">
      <w:pPr>
        <w:pStyle w:val="aff8"/>
        <w:numPr>
          <w:ilvl w:val="0"/>
          <w:numId w:val="95"/>
        </w:numPr>
        <w:tabs>
          <w:tab w:val="left" w:pos="820"/>
          <w:tab w:val="left" w:pos="993"/>
          <w:tab w:val="left" w:pos="4100"/>
          <w:tab w:val="left" w:pos="6260"/>
          <w:tab w:val="left" w:pos="8240"/>
        </w:tabs>
        <w:ind w:left="0" w:firstLine="709"/>
        <w:jc w:val="both"/>
        <w:rPr>
          <w:rFonts w:ascii="Times New Roman" w:hAnsi="Times New Roman"/>
          <w:strike/>
        </w:rPr>
      </w:pPr>
      <w:r w:rsidRPr="00FE689B">
        <w:rPr>
          <w:rFonts w:ascii="Times New Roman" w:hAnsi="Times New Roman"/>
        </w:rPr>
        <w:t>раскрывать общие закономерности протекания информационных процессов в системах различной природы;</w:t>
      </w:r>
      <w:r w:rsidRPr="00FE689B">
        <w:rPr>
          <w:rFonts w:ascii="Times New Roman" w:hAnsi="Times New Roman"/>
          <w:strike/>
          <w:spacing w:val="1"/>
        </w:rPr>
        <w:t xml:space="preserve"> </w:t>
      </w:r>
    </w:p>
    <w:p w:rsidR="00316D89" w:rsidRPr="00FE689B" w:rsidRDefault="00316D89" w:rsidP="00F27B1D">
      <w:pPr>
        <w:pStyle w:val="aff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FE689B">
        <w:rPr>
          <w:rFonts w:ascii="Times New Roman" w:hAnsi="Times New Roman"/>
          <w:spacing w:val="1"/>
        </w:rPr>
        <w:t>приводит</w:t>
      </w:r>
      <w:r w:rsidRPr="00FE689B">
        <w:rPr>
          <w:rFonts w:ascii="Times New Roman" w:hAnsi="Times New Roman"/>
        </w:rPr>
        <w:t xml:space="preserve">ь </w:t>
      </w:r>
      <w:r w:rsidRPr="00FE689B">
        <w:rPr>
          <w:rFonts w:ascii="Times New Roman" w:hAnsi="Times New Roman"/>
          <w:spacing w:val="1"/>
        </w:rPr>
        <w:t>пример</w:t>
      </w:r>
      <w:r w:rsidRPr="00FE689B">
        <w:rPr>
          <w:rFonts w:ascii="Times New Roman" w:hAnsi="Times New Roman"/>
        </w:rPr>
        <w:t>ы и</w:t>
      </w:r>
      <w:r w:rsidRPr="00FE689B">
        <w:rPr>
          <w:rFonts w:ascii="Times New Roman" w:hAnsi="Times New Roman"/>
          <w:spacing w:val="2"/>
        </w:rPr>
        <w:t>н</w:t>
      </w:r>
      <w:r w:rsidRPr="00FE689B">
        <w:rPr>
          <w:rFonts w:ascii="Times New Roman" w:hAnsi="Times New Roman"/>
          <w:spacing w:val="1"/>
        </w:rPr>
        <w:t>форм</w:t>
      </w:r>
      <w:r w:rsidRPr="00FE689B">
        <w:rPr>
          <w:rFonts w:ascii="Times New Roman" w:hAnsi="Times New Roman"/>
          <w:spacing w:val="-1"/>
        </w:rPr>
        <w:t>а</w:t>
      </w:r>
      <w:r w:rsidRPr="00FE689B">
        <w:rPr>
          <w:rFonts w:ascii="Times New Roman" w:hAnsi="Times New Roman"/>
        </w:rPr>
        <w:t>ц</w:t>
      </w:r>
      <w:r w:rsidRPr="00FE689B">
        <w:rPr>
          <w:rFonts w:ascii="Times New Roman" w:hAnsi="Times New Roman"/>
          <w:spacing w:val="2"/>
        </w:rPr>
        <w:t>и</w:t>
      </w:r>
      <w:r w:rsidRPr="00FE689B">
        <w:rPr>
          <w:rFonts w:ascii="Times New Roman" w:hAnsi="Times New Roman"/>
        </w:rPr>
        <w:t>о</w:t>
      </w:r>
      <w:r w:rsidRPr="00FE689B">
        <w:rPr>
          <w:rFonts w:ascii="Times New Roman" w:hAnsi="Times New Roman"/>
          <w:spacing w:val="2"/>
        </w:rPr>
        <w:t>н</w:t>
      </w:r>
      <w:r w:rsidRPr="00FE689B">
        <w:rPr>
          <w:rFonts w:ascii="Times New Roman" w:hAnsi="Times New Roman"/>
        </w:rPr>
        <w:t>н</w:t>
      </w:r>
      <w:r w:rsidRPr="00FE689B">
        <w:rPr>
          <w:rFonts w:ascii="Times New Roman" w:hAnsi="Times New Roman"/>
          <w:spacing w:val="2"/>
        </w:rPr>
        <w:t>ы</w:t>
      </w:r>
      <w:r w:rsidRPr="00FE689B">
        <w:rPr>
          <w:rFonts w:ascii="Times New Roman" w:hAnsi="Times New Roman"/>
        </w:rPr>
        <w:t xml:space="preserve">х </w:t>
      </w:r>
      <w:r w:rsidRPr="00FE689B">
        <w:rPr>
          <w:rFonts w:ascii="Times New Roman" w:hAnsi="Times New Roman"/>
          <w:spacing w:val="2"/>
        </w:rPr>
        <w:t>п</w:t>
      </w:r>
      <w:r w:rsidRPr="00FE689B">
        <w:rPr>
          <w:rFonts w:ascii="Times New Roman" w:hAnsi="Times New Roman"/>
        </w:rPr>
        <w:t>р</w:t>
      </w:r>
      <w:r w:rsidRPr="00FE689B">
        <w:rPr>
          <w:rFonts w:ascii="Times New Roman" w:hAnsi="Times New Roman"/>
          <w:spacing w:val="2"/>
        </w:rPr>
        <w:t>о</w:t>
      </w:r>
      <w:r w:rsidRPr="00FE689B">
        <w:rPr>
          <w:rFonts w:ascii="Times New Roman" w:hAnsi="Times New Roman"/>
        </w:rPr>
        <w:t>ц</w:t>
      </w:r>
      <w:r w:rsidRPr="00FE689B">
        <w:rPr>
          <w:rFonts w:ascii="Times New Roman" w:hAnsi="Times New Roman"/>
          <w:spacing w:val="1"/>
        </w:rPr>
        <w:t>ес</w:t>
      </w:r>
      <w:r w:rsidRPr="00FE689B">
        <w:rPr>
          <w:rFonts w:ascii="Times New Roman" w:hAnsi="Times New Roman"/>
          <w:spacing w:val="-1"/>
        </w:rPr>
        <w:t>со</w:t>
      </w:r>
      <w:r w:rsidRPr="00FE689B">
        <w:rPr>
          <w:rFonts w:ascii="Times New Roman" w:hAnsi="Times New Roman"/>
        </w:rPr>
        <w:t xml:space="preserve">в – </w:t>
      </w:r>
      <w:r w:rsidRPr="00FE689B">
        <w:rPr>
          <w:rFonts w:ascii="Times New Roman" w:hAnsi="Times New Roman"/>
          <w:spacing w:val="1"/>
        </w:rPr>
        <w:t>процессов</w:t>
      </w:r>
      <w:r w:rsidRPr="00FE689B">
        <w:rPr>
          <w:rFonts w:ascii="Times New Roman" w:hAnsi="Times New Roman"/>
        </w:rPr>
        <w:t xml:space="preserve">, </w:t>
      </w:r>
      <w:r w:rsidRPr="00FE689B">
        <w:rPr>
          <w:rFonts w:ascii="Times New Roman" w:hAnsi="Times New Roman"/>
          <w:spacing w:val="1"/>
        </w:rPr>
        <w:t>связанны</w:t>
      </w:r>
      <w:r w:rsidRPr="00FE689B">
        <w:rPr>
          <w:rFonts w:ascii="Times New Roman" w:hAnsi="Times New Roman"/>
        </w:rPr>
        <w:t>е</w:t>
      </w:r>
      <w:r w:rsidRPr="00FE689B">
        <w:rPr>
          <w:rFonts w:ascii="Times New Roman" w:hAnsi="Times New Roman"/>
          <w:spacing w:val="7"/>
        </w:rPr>
        <w:t xml:space="preserve"> </w:t>
      </w:r>
      <w:r w:rsidRPr="00FE689B">
        <w:rPr>
          <w:rFonts w:ascii="Times New Roman" w:hAnsi="Times New Roman"/>
        </w:rPr>
        <w:t>с</w:t>
      </w:r>
      <w:r w:rsidRPr="00FE689B">
        <w:rPr>
          <w:rFonts w:ascii="Times New Roman" w:hAnsi="Times New Roman"/>
          <w:spacing w:val="18"/>
        </w:rPr>
        <w:t xml:space="preserve"> </w:t>
      </w:r>
      <w:r w:rsidRPr="00FE689B">
        <w:rPr>
          <w:rFonts w:ascii="Times New Roman" w:hAnsi="Times New Roman"/>
          <w:spacing w:val="1"/>
        </w:rPr>
        <w:t>хранением</w:t>
      </w:r>
      <w:r w:rsidRPr="00FE689B">
        <w:rPr>
          <w:rFonts w:ascii="Times New Roman" w:hAnsi="Times New Roman"/>
        </w:rPr>
        <w:t>,</w:t>
      </w:r>
      <w:r w:rsidRPr="00FE689B">
        <w:rPr>
          <w:rFonts w:ascii="Times New Roman" w:hAnsi="Times New Roman"/>
          <w:spacing w:val="6"/>
        </w:rPr>
        <w:t xml:space="preserve"> </w:t>
      </w:r>
      <w:r w:rsidRPr="00FE689B">
        <w:rPr>
          <w:rFonts w:ascii="Times New Roman" w:hAnsi="Times New Roman"/>
          <w:spacing w:val="1"/>
        </w:rPr>
        <w:t>преобразование</w:t>
      </w:r>
      <w:r w:rsidRPr="00FE689B">
        <w:rPr>
          <w:rFonts w:ascii="Times New Roman" w:hAnsi="Times New Roman"/>
        </w:rPr>
        <w:t>м и</w:t>
      </w:r>
      <w:r w:rsidRPr="00FE689B">
        <w:rPr>
          <w:rFonts w:ascii="Times New Roman" w:hAnsi="Times New Roman"/>
          <w:spacing w:val="18"/>
        </w:rPr>
        <w:t xml:space="preserve"> </w:t>
      </w:r>
      <w:r w:rsidRPr="00FE689B">
        <w:rPr>
          <w:rFonts w:ascii="Times New Roman" w:hAnsi="Times New Roman"/>
          <w:spacing w:val="1"/>
        </w:rPr>
        <w:t>передаче</w:t>
      </w:r>
      <w:r w:rsidRPr="00FE689B">
        <w:rPr>
          <w:rFonts w:ascii="Times New Roman" w:hAnsi="Times New Roman"/>
        </w:rPr>
        <w:t>й</w:t>
      </w:r>
      <w:r w:rsidRPr="00FE689B">
        <w:rPr>
          <w:rFonts w:ascii="Times New Roman" w:hAnsi="Times New Roman"/>
          <w:spacing w:val="8"/>
        </w:rPr>
        <w:t xml:space="preserve"> </w:t>
      </w:r>
      <w:r w:rsidRPr="00FE689B">
        <w:rPr>
          <w:rFonts w:ascii="Times New Roman" w:hAnsi="Times New Roman"/>
          <w:spacing w:val="1"/>
        </w:rPr>
        <w:t>данны</w:t>
      </w:r>
      <w:r w:rsidRPr="00FE689B">
        <w:rPr>
          <w:rFonts w:ascii="Times New Roman" w:hAnsi="Times New Roman"/>
        </w:rPr>
        <w:t>х</w:t>
      </w:r>
      <w:r w:rsidRPr="00FE689B">
        <w:rPr>
          <w:rFonts w:ascii="Times New Roman" w:hAnsi="Times New Roman"/>
          <w:spacing w:val="9"/>
        </w:rPr>
        <w:t xml:space="preserve"> </w:t>
      </w:r>
      <w:r w:rsidRPr="00FE689B">
        <w:rPr>
          <w:rFonts w:ascii="Times New Roman" w:hAnsi="Times New Roman"/>
        </w:rPr>
        <w:t>–</w:t>
      </w:r>
      <w:r w:rsidRPr="00FE689B">
        <w:rPr>
          <w:rFonts w:ascii="Times New Roman" w:hAnsi="Times New Roman"/>
          <w:spacing w:val="18"/>
        </w:rPr>
        <w:t xml:space="preserve"> </w:t>
      </w:r>
      <w:r w:rsidRPr="00FE689B">
        <w:rPr>
          <w:rFonts w:ascii="Times New Roman" w:hAnsi="Times New Roman"/>
        </w:rPr>
        <w:t xml:space="preserve">в </w:t>
      </w:r>
      <w:r w:rsidRPr="00FE689B">
        <w:rPr>
          <w:rFonts w:ascii="Times New Roman" w:hAnsi="Times New Roman"/>
          <w:spacing w:val="1"/>
        </w:rPr>
        <w:t>живо</w:t>
      </w:r>
      <w:r w:rsidRPr="00FE689B">
        <w:rPr>
          <w:rFonts w:ascii="Times New Roman" w:hAnsi="Times New Roman"/>
        </w:rPr>
        <w:t>й</w:t>
      </w:r>
      <w:r w:rsidRPr="00FE689B">
        <w:rPr>
          <w:rFonts w:ascii="Times New Roman" w:hAnsi="Times New Roman"/>
          <w:spacing w:val="-8"/>
        </w:rPr>
        <w:t xml:space="preserve"> </w:t>
      </w:r>
      <w:r w:rsidRPr="00FE689B">
        <w:rPr>
          <w:rFonts w:ascii="Times New Roman" w:hAnsi="Times New Roman"/>
          <w:spacing w:val="1"/>
        </w:rPr>
        <w:t>природ</w:t>
      </w:r>
      <w:r w:rsidRPr="00FE689B">
        <w:rPr>
          <w:rFonts w:ascii="Times New Roman" w:hAnsi="Times New Roman"/>
        </w:rPr>
        <w:t>е</w:t>
      </w:r>
      <w:r w:rsidRPr="00FE689B">
        <w:rPr>
          <w:rFonts w:ascii="Times New Roman" w:hAnsi="Times New Roman"/>
          <w:spacing w:val="-10"/>
        </w:rPr>
        <w:t xml:space="preserve"> </w:t>
      </w:r>
      <w:r w:rsidRPr="00FE689B">
        <w:rPr>
          <w:rFonts w:ascii="Times New Roman" w:hAnsi="Times New Roman"/>
        </w:rPr>
        <w:t>и</w:t>
      </w:r>
      <w:r w:rsidRPr="00FE689B">
        <w:rPr>
          <w:rFonts w:ascii="Times New Roman" w:hAnsi="Times New Roman"/>
          <w:spacing w:val="-1"/>
        </w:rPr>
        <w:t xml:space="preserve"> </w:t>
      </w:r>
      <w:r w:rsidRPr="00FE689B">
        <w:rPr>
          <w:rFonts w:ascii="Times New Roman" w:hAnsi="Times New Roman"/>
          <w:spacing w:val="1"/>
        </w:rPr>
        <w:t>технике</w:t>
      </w:r>
      <w:r w:rsidRPr="00FE689B">
        <w:rPr>
          <w:rFonts w:ascii="Times New Roman" w:hAnsi="Times New Roman"/>
        </w:rPr>
        <w:t>;</w:t>
      </w:r>
    </w:p>
    <w:p w:rsidR="00316D89" w:rsidRPr="00FE689B" w:rsidRDefault="00316D89" w:rsidP="00F27B1D">
      <w:pPr>
        <w:pStyle w:val="aff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FE689B">
        <w:rPr>
          <w:rFonts w:ascii="Times New Roman" w:hAnsi="Times New Roman"/>
        </w:rPr>
        <w:t>классифицировать средства ИКТ в соответствии с кругом выполняемых задач;</w:t>
      </w:r>
    </w:p>
    <w:p w:rsidR="00316D89" w:rsidRPr="00FE689B" w:rsidRDefault="00316D89" w:rsidP="00F27B1D">
      <w:pPr>
        <w:pStyle w:val="aff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FE689B">
        <w:rPr>
          <w:rFonts w:ascii="Times New Roman" w:hAnsi="Times New Roman"/>
          <w:spacing w:val="1"/>
        </w:rPr>
        <w:t>узнает</w:t>
      </w:r>
      <w:r w:rsidRPr="00FE689B">
        <w:rPr>
          <w:rFonts w:ascii="Times New Roman" w:hAnsi="Times New Roman"/>
          <w:spacing w:val="65"/>
        </w:rPr>
        <w:t xml:space="preserve"> о </w:t>
      </w:r>
      <w:r w:rsidRPr="00FE689B">
        <w:rPr>
          <w:rFonts w:ascii="Times New Roman" w:hAnsi="Times New Roman"/>
          <w:spacing w:val="1"/>
        </w:rPr>
        <w:t>назначени</w:t>
      </w:r>
      <w:r w:rsidRPr="00FE689B">
        <w:rPr>
          <w:rFonts w:ascii="Times New Roman" w:hAnsi="Times New Roman"/>
        </w:rPr>
        <w:t>и</w:t>
      </w:r>
      <w:r w:rsidRPr="00FE689B">
        <w:rPr>
          <w:rFonts w:ascii="Times New Roman" w:hAnsi="Times New Roman"/>
          <w:spacing w:val="59"/>
        </w:rPr>
        <w:t xml:space="preserve"> </w:t>
      </w:r>
      <w:r w:rsidRPr="00FE689B">
        <w:rPr>
          <w:rFonts w:ascii="Times New Roman" w:hAnsi="Times New Roman"/>
          <w:spacing w:val="1"/>
        </w:rPr>
        <w:t>основны</w:t>
      </w:r>
      <w:r w:rsidRPr="00FE689B">
        <w:rPr>
          <w:rFonts w:ascii="Times New Roman" w:hAnsi="Times New Roman"/>
        </w:rPr>
        <w:t>х</w:t>
      </w:r>
      <w:r w:rsidRPr="00FE689B">
        <w:rPr>
          <w:rFonts w:ascii="Times New Roman" w:hAnsi="Times New Roman"/>
          <w:spacing w:val="61"/>
        </w:rPr>
        <w:t xml:space="preserve"> </w:t>
      </w:r>
      <w:r w:rsidRPr="00FE689B">
        <w:rPr>
          <w:rFonts w:ascii="Times New Roman" w:hAnsi="Times New Roman"/>
          <w:spacing w:val="1"/>
        </w:rPr>
        <w:t>компон</w:t>
      </w:r>
      <w:r w:rsidRPr="00FE689B">
        <w:rPr>
          <w:rFonts w:ascii="Times New Roman" w:hAnsi="Times New Roman"/>
        </w:rPr>
        <w:t>е</w:t>
      </w:r>
      <w:r w:rsidRPr="00FE689B">
        <w:rPr>
          <w:rFonts w:ascii="Times New Roman" w:hAnsi="Times New Roman"/>
          <w:spacing w:val="1"/>
        </w:rPr>
        <w:t>нто</w:t>
      </w:r>
      <w:r w:rsidRPr="00FE689B">
        <w:rPr>
          <w:rFonts w:ascii="Times New Roman" w:hAnsi="Times New Roman"/>
        </w:rPr>
        <w:t>в</w:t>
      </w:r>
      <w:r w:rsidRPr="00FE689B">
        <w:rPr>
          <w:rFonts w:ascii="Times New Roman" w:hAnsi="Times New Roman"/>
          <w:spacing w:val="59"/>
        </w:rPr>
        <w:t xml:space="preserve"> </w:t>
      </w:r>
      <w:r w:rsidRPr="00FE689B">
        <w:rPr>
          <w:rFonts w:ascii="Times New Roman" w:hAnsi="Times New Roman"/>
          <w:spacing w:val="1"/>
        </w:rPr>
        <w:t>компьютер</w:t>
      </w:r>
      <w:r w:rsidRPr="00FE689B">
        <w:rPr>
          <w:rFonts w:ascii="Times New Roman" w:hAnsi="Times New Roman"/>
        </w:rPr>
        <w:t>а</w:t>
      </w:r>
      <w:r w:rsidRPr="00FE689B">
        <w:rPr>
          <w:rFonts w:ascii="Times New Roman" w:hAnsi="Times New Roman"/>
          <w:spacing w:val="58"/>
        </w:rPr>
        <w:t xml:space="preserve"> </w:t>
      </w:r>
      <w:r w:rsidRPr="00FE689B">
        <w:rPr>
          <w:rFonts w:ascii="Times New Roman" w:hAnsi="Times New Roman"/>
          <w:spacing w:val="1"/>
        </w:rPr>
        <w:t>(процессора</w:t>
      </w:r>
      <w:r w:rsidRPr="00FE689B">
        <w:rPr>
          <w:rFonts w:ascii="Times New Roman" w:hAnsi="Times New Roman"/>
        </w:rPr>
        <w:t xml:space="preserve">, </w:t>
      </w:r>
      <w:r w:rsidRPr="00FE689B">
        <w:rPr>
          <w:rFonts w:ascii="Times New Roman" w:hAnsi="Times New Roman"/>
          <w:spacing w:val="1"/>
        </w:rPr>
        <w:t>оперативно</w:t>
      </w:r>
      <w:r w:rsidRPr="00FE689B">
        <w:rPr>
          <w:rFonts w:ascii="Times New Roman" w:hAnsi="Times New Roman"/>
        </w:rPr>
        <w:t>й</w:t>
      </w:r>
      <w:r w:rsidRPr="00FE689B">
        <w:rPr>
          <w:rFonts w:ascii="Times New Roman" w:hAnsi="Times New Roman"/>
          <w:spacing w:val="36"/>
        </w:rPr>
        <w:t xml:space="preserve"> </w:t>
      </w:r>
      <w:r w:rsidRPr="00FE689B">
        <w:rPr>
          <w:rFonts w:ascii="Times New Roman" w:hAnsi="Times New Roman"/>
          <w:spacing w:val="1"/>
        </w:rPr>
        <w:t>памяти</w:t>
      </w:r>
      <w:r w:rsidRPr="00FE689B">
        <w:rPr>
          <w:rFonts w:ascii="Times New Roman" w:hAnsi="Times New Roman"/>
        </w:rPr>
        <w:t>,</w:t>
      </w:r>
      <w:r w:rsidRPr="00FE689B">
        <w:rPr>
          <w:rFonts w:ascii="Times New Roman" w:hAnsi="Times New Roman"/>
          <w:spacing w:val="42"/>
        </w:rPr>
        <w:t xml:space="preserve"> </w:t>
      </w:r>
      <w:r w:rsidRPr="00FE689B">
        <w:rPr>
          <w:rFonts w:ascii="Times New Roman" w:hAnsi="Times New Roman"/>
          <w:spacing w:val="1"/>
        </w:rPr>
        <w:t>внешне</w:t>
      </w:r>
      <w:r w:rsidRPr="00FE689B">
        <w:rPr>
          <w:rFonts w:ascii="Times New Roman" w:hAnsi="Times New Roman"/>
        </w:rPr>
        <w:t>й</w:t>
      </w:r>
      <w:r w:rsidRPr="00FE689B">
        <w:rPr>
          <w:rFonts w:ascii="Times New Roman" w:hAnsi="Times New Roman"/>
          <w:spacing w:val="41"/>
        </w:rPr>
        <w:t xml:space="preserve"> </w:t>
      </w:r>
      <w:r w:rsidRPr="00FE689B">
        <w:rPr>
          <w:rFonts w:ascii="Times New Roman" w:hAnsi="Times New Roman"/>
          <w:spacing w:val="1"/>
        </w:rPr>
        <w:t>энергонезависи</w:t>
      </w:r>
      <w:r w:rsidRPr="00FE689B">
        <w:rPr>
          <w:rFonts w:ascii="Times New Roman" w:hAnsi="Times New Roman"/>
        </w:rPr>
        <w:t>м</w:t>
      </w:r>
      <w:r w:rsidRPr="00FE689B">
        <w:rPr>
          <w:rFonts w:ascii="Times New Roman" w:hAnsi="Times New Roman"/>
          <w:spacing w:val="1"/>
        </w:rPr>
        <w:t>о</w:t>
      </w:r>
      <w:r w:rsidRPr="00FE689B">
        <w:rPr>
          <w:rFonts w:ascii="Times New Roman" w:hAnsi="Times New Roman"/>
        </w:rPr>
        <w:t>й</w:t>
      </w:r>
      <w:r w:rsidRPr="00FE689B">
        <w:rPr>
          <w:rFonts w:ascii="Times New Roman" w:hAnsi="Times New Roman"/>
          <w:spacing w:val="28"/>
        </w:rPr>
        <w:t xml:space="preserve"> </w:t>
      </w:r>
      <w:r w:rsidRPr="00FE689B">
        <w:rPr>
          <w:rFonts w:ascii="Times New Roman" w:hAnsi="Times New Roman"/>
          <w:spacing w:val="1"/>
        </w:rPr>
        <w:t>памяти</w:t>
      </w:r>
      <w:r w:rsidRPr="00FE689B">
        <w:rPr>
          <w:rFonts w:ascii="Times New Roman" w:hAnsi="Times New Roman"/>
        </w:rPr>
        <w:t>,</w:t>
      </w:r>
      <w:r w:rsidRPr="00FE689B">
        <w:rPr>
          <w:rFonts w:ascii="Times New Roman" w:hAnsi="Times New Roman"/>
          <w:spacing w:val="42"/>
        </w:rPr>
        <w:t xml:space="preserve"> </w:t>
      </w:r>
      <w:r w:rsidRPr="00FE689B">
        <w:rPr>
          <w:rFonts w:ascii="Times New Roman" w:hAnsi="Times New Roman"/>
          <w:spacing w:val="1"/>
        </w:rPr>
        <w:t>устройст</w:t>
      </w:r>
      <w:r w:rsidRPr="00FE689B">
        <w:rPr>
          <w:rFonts w:ascii="Times New Roman" w:hAnsi="Times New Roman"/>
        </w:rPr>
        <w:t xml:space="preserve">в </w:t>
      </w:r>
      <w:r w:rsidRPr="00FE689B">
        <w:rPr>
          <w:rFonts w:ascii="Times New Roman" w:hAnsi="Times New Roman"/>
          <w:spacing w:val="1"/>
        </w:rPr>
        <w:t>ввода-вывода)</w:t>
      </w:r>
      <w:r w:rsidRPr="00FE689B">
        <w:rPr>
          <w:rFonts w:ascii="Times New Roman" w:hAnsi="Times New Roman"/>
        </w:rPr>
        <w:t>,</w:t>
      </w:r>
      <w:r w:rsidRPr="00FE689B">
        <w:rPr>
          <w:rFonts w:ascii="Times New Roman" w:hAnsi="Times New Roman"/>
          <w:spacing w:val="1"/>
        </w:rPr>
        <w:t xml:space="preserve"> характеристик</w:t>
      </w:r>
      <w:r w:rsidRPr="00FE689B">
        <w:rPr>
          <w:rFonts w:ascii="Times New Roman" w:hAnsi="Times New Roman"/>
        </w:rPr>
        <w:t xml:space="preserve">ах </w:t>
      </w:r>
      <w:r w:rsidRPr="00FE689B">
        <w:rPr>
          <w:rFonts w:ascii="Times New Roman" w:hAnsi="Times New Roman"/>
          <w:spacing w:val="1"/>
        </w:rPr>
        <w:t>эти</w:t>
      </w:r>
      <w:r w:rsidRPr="00FE689B">
        <w:rPr>
          <w:rFonts w:ascii="Times New Roman" w:hAnsi="Times New Roman"/>
        </w:rPr>
        <w:t>х</w:t>
      </w:r>
      <w:r w:rsidRPr="00FE689B">
        <w:rPr>
          <w:rFonts w:ascii="Times New Roman" w:hAnsi="Times New Roman"/>
          <w:spacing w:val="13"/>
        </w:rPr>
        <w:t xml:space="preserve"> </w:t>
      </w:r>
      <w:r w:rsidRPr="00FE689B">
        <w:rPr>
          <w:rFonts w:ascii="Times New Roman" w:hAnsi="Times New Roman"/>
          <w:spacing w:val="1"/>
        </w:rPr>
        <w:t>устройст</w:t>
      </w:r>
      <w:r w:rsidRPr="00FE689B">
        <w:rPr>
          <w:rFonts w:ascii="Times New Roman" w:hAnsi="Times New Roman"/>
        </w:rPr>
        <w:t>в;</w:t>
      </w:r>
    </w:p>
    <w:p w:rsidR="00316D89" w:rsidRPr="00FE689B" w:rsidRDefault="00316D89" w:rsidP="00F27B1D">
      <w:pPr>
        <w:pStyle w:val="aff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FE689B">
        <w:rPr>
          <w:rFonts w:ascii="Times New Roman" w:hAnsi="Times New Roman"/>
          <w:spacing w:val="7"/>
        </w:rPr>
        <w:t xml:space="preserve"> </w:t>
      </w:r>
      <w:r w:rsidRPr="00FE689B">
        <w:rPr>
          <w:rFonts w:ascii="Times New Roman" w:hAnsi="Times New Roman"/>
        </w:rPr>
        <w:t>определять качественные и количественные характеристики компонентов компьютера;</w:t>
      </w:r>
    </w:p>
    <w:p w:rsidR="00316D89" w:rsidRPr="00FE689B" w:rsidRDefault="00316D89" w:rsidP="00F27B1D">
      <w:pPr>
        <w:pStyle w:val="aff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FE689B">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316D89" w:rsidRPr="00FE689B" w:rsidRDefault="00316D89" w:rsidP="00F27B1D">
      <w:pPr>
        <w:pStyle w:val="aff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FE689B">
        <w:rPr>
          <w:rFonts w:ascii="Times New Roman" w:hAnsi="Times New Roman"/>
        </w:rPr>
        <w:t>узнает о том какие задачи решаются с помощью суперкомпьютеров.</w:t>
      </w:r>
    </w:p>
    <w:p w:rsidR="00316D89" w:rsidRPr="00FE689B" w:rsidRDefault="00316D89" w:rsidP="00B63020">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pacing w:val="1"/>
          <w:sz w:val="24"/>
          <w:szCs w:val="24"/>
        </w:rPr>
        <w:t>Выпускни</w:t>
      </w:r>
      <w:r w:rsidRPr="00FE689B">
        <w:rPr>
          <w:rFonts w:ascii="Times New Roman" w:hAnsi="Times New Roman" w:cs="Times New Roman"/>
          <w:b/>
          <w:bCs/>
          <w:sz w:val="24"/>
          <w:szCs w:val="24"/>
        </w:rPr>
        <w:t>к</w:t>
      </w:r>
      <w:r w:rsidRPr="00FE689B">
        <w:rPr>
          <w:rFonts w:ascii="Times New Roman" w:hAnsi="Times New Roman" w:cs="Times New Roman"/>
          <w:b/>
          <w:bCs/>
          <w:spacing w:val="-12"/>
          <w:sz w:val="24"/>
          <w:szCs w:val="24"/>
        </w:rPr>
        <w:t xml:space="preserve"> </w:t>
      </w:r>
      <w:r w:rsidRPr="00FE689B">
        <w:rPr>
          <w:rFonts w:ascii="Times New Roman" w:hAnsi="Times New Roman" w:cs="Times New Roman"/>
          <w:b/>
          <w:bCs/>
          <w:spacing w:val="1"/>
          <w:sz w:val="24"/>
          <w:szCs w:val="24"/>
        </w:rPr>
        <w:t>получи</w:t>
      </w:r>
      <w:r w:rsidRPr="00FE689B">
        <w:rPr>
          <w:rFonts w:ascii="Times New Roman" w:hAnsi="Times New Roman" w:cs="Times New Roman"/>
          <w:b/>
          <w:bCs/>
          <w:sz w:val="24"/>
          <w:szCs w:val="24"/>
        </w:rPr>
        <w:t>т</w:t>
      </w:r>
      <w:r w:rsidRPr="00FE689B">
        <w:rPr>
          <w:rFonts w:ascii="Times New Roman" w:hAnsi="Times New Roman" w:cs="Times New Roman"/>
          <w:b/>
          <w:bCs/>
          <w:spacing w:val="-9"/>
          <w:sz w:val="24"/>
          <w:szCs w:val="24"/>
        </w:rPr>
        <w:t xml:space="preserve"> </w:t>
      </w:r>
      <w:r w:rsidRPr="00FE689B">
        <w:rPr>
          <w:rFonts w:ascii="Times New Roman" w:hAnsi="Times New Roman" w:cs="Times New Roman"/>
          <w:b/>
          <w:bCs/>
          <w:spacing w:val="1"/>
          <w:sz w:val="24"/>
          <w:szCs w:val="24"/>
        </w:rPr>
        <w:t>возможност</w:t>
      </w:r>
      <w:r w:rsidRPr="00FE689B">
        <w:rPr>
          <w:rFonts w:ascii="Times New Roman" w:hAnsi="Times New Roman" w:cs="Times New Roman"/>
          <w:b/>
          <w:bCs/>
          <w:spacing w:val="2"/>
          <w:sz w:val="24"/>
          <w:szCs w:val="24"/>
        </w:rPr>
        <w:t>ь</w:t>
      </w:r>
      <w:r w:rsidRPr="00FE689B">
        <w:rPr>
          <w:rFonts w:ascii="Times New Roman" w:hAnsi="Times New Roman" w:cs="Times New Roman"/>
          <w:b/>
          <w:bCs/>
          <w:sz w:val="24"/>
          <w:szCs w:val="24"/>
        </w:rPr>
        <w:t>:</w:t>
      </w:r>
    </w:p>
    <w:p w:rsidR="00316D89" w:rsidRPr="00FE689B" w:rsidRDefault="00316D89" w:rsidP="00F27B1D">
      <w:pPr>
        <w:pStyle w:val="aff8"/>
        <w:numPr>
          <w:ilvl w:val="0"/>
          <w:numId w:val="96"/>
        </w:numPr>
        <w:tabs>
          <w:tab w:val="left" w:pos="940"/>
        </w:tabs>
        <w:ind w:left="0" w:firstLine="709"/>
        <w:jc w:val="both"/>
        <w:rPr>
          <w:rFonts w:ascii="Times New Roman" w:hAnsi="Times New Roman"/>
          <w:i/>
          <w:iCs/>
        </w:rPr>
      </w:pPr>
      <w:r w:rsidRPr="00FE689B">
        <w:rPr>
          <w:rFonts w:ascii="Times New Roman" w:hAnsi="Times New Roman"/>
          <w:i/>
          <w:iCs/>
          <w:spacing w:val="1"/>
        </w:rPr>
        <w:t>осознано подходить к выбору ИКТ – средств для своих учебных и иных целей;</w:t>
      </w:r>
    </w:p>
    <w:p w:rsidR="00316D89" w:rsidRPr="00FE689B" w:rsidRDefault="00316D89" w:rsidP="00F27B1D">
      <w:pPr>
        <w:pStyle w:val="aff8"/>
        <w:numPr>
          <w:ilvl w:val="0"/>
          <w:numId w:val="96"/>
        </w:numPr>
        <w:tabs>
          <w:tab w:val="left" w:pos="940"/>
        </w:tabs>
        <w:ind w:left="0" w:firstLine="709"/>
        <w:jc w:val="both"/>
        <w:rPr>
          <w:rFonts w:ascii="Times New Roman" w:hAnsi="Times New Roman"/>
          <w:i/>
          <w:iCs/>
        </w:rPr>
      </w:pPr>
      <w:r w:rsidRPr="00FE689B">
        <w:rPr>
          <w:rFonts w:ascii="Times New Roman" w:hAnsi="Times New Roman"/>
          <w:i/>
          <w:iCs/>
          <w:spacing w:val="1"/>
        </w:rPr>
        <w:t>узнать о физических ограничениях на значения характеристик компьютера.</w:t>
      </w:r>
    </w:p>
    <w:p w:rsidR="00316D89" w:rsidRPr="00FE689B" w:rsidRDefault="00316D89" w:rsidP="00B63020">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pacing w:val="2"/>
          <w:sz w:val="24"/>
          <w:szCs w:val="24"/>
        </w:rPr>
        <w:t>М</w:t>
      </w:r>
      <w:r w:rsidRPr="00FE689B">
        <w:rPr>
          <w:rFonts w:ascii="Times New Roman" w:hAnsi="Times New Roman" w:cs="Times New Roman"/>
          <w:b/>
          <w:bCs/>
          <w:spacing w:val="1"/>
          <w:sz w:val="24"/>
          <w:szCs w:val="24"/>
        </w:rPr>
        <w:t>атематически</w:t>
      </w:r>
      <w:r w:rsidRPr="00FE689B">
        <w:rPr>
          <w:rFonts w:ascii="Times New Roman" w:hAnsi="Times New Roman" w:cs="Times New Roman"/>
          <w:b/>
          <w:bCs/>
          <w:sz w:val="24"/>
          <w:szCs w:val="24"/>
        </w:rPr>
        <w:t>е</w:t>
      </w:r>
      <w:r w:rsidRPr="00FE689B">
        <w:rPr>
          <w:rFonts w:ascii="Times New Roman" w:hAnsi="Times New Roman" w:cs="Times New Roman"/>
          <w:b/>
          <w:bCs/>
          <w:spacing w:val="-22"/>
          <w:sz w:val="24"/>
          <w:szCs w:val="24"/>
        </w:rPr>
        <w:t xml:space="preserve"> </w:t>
      </w:r>
      <w:r w:rsidRPr="00FE689B">
        <w:rPr>
          <w:rFonts w:ascii="Times New Roman" w:hAnsi="Times New Roman" w:cs="Times New Roman"/>
          <w:b/>
          <w:bCs/>
          <w:spacing w:val="1"/>
          <w:sz w:val="24"/>
          <w:szCs w:val="24"/>
        </w:rPr>
        <w:t>основ</w:t>
      </w:r>
      <w:r w:rsidRPr="00FE689B">
        <w:rPr>
          <w:rFonts w:ascii="Times New Roman" w:hAnsi="Times New Roman" w:cs="Times New Roman"/>
          <w:b/>
          <w:bCs/>
          <w:sz w:val="24"/>
          <w:szCs w:val="24"/>
        </w:rPr>
        <w:t>ы</w:t>
      </w:r>
      <w:r w:rsidRPr="00FE689B">
        <w:rPr>
          <w:rFonts w:ascii="Times New Roman" w:hAnsi="Times New Roman" w:cs="Times New Roman"/>
          <w:b/>
          <w:bCs/>
          <w:spacing w:val="-8"/>
          <w:sz w:val="24"/>
          <w:szCs w:val="24"/>
        </w:rPr>
        <w:t xml:space="preserve"> </w:t>
      </w:r>
      <w:r w:rsidRPr="00FE689B">
        <w:rPr>
          <w:rFonts w:ascii="Times New Roman" w:hAnsi="Times New Roman" w:cs="Times New Roman"/>
          <w:b/>
          <w:bCs/>
          <w:spacing w:val="1"/>
          <w:sz w:val="24"/>
          <w:szCs w:val="24"/>
        </w:rPr>
        <w:t>информатики</w:t>
      </w:r>
    </w:p>
    <w:p w:rsidR="00316D89" w:rsidRPr="00FE689B" w:rsidRDefault="00316D89" w:rsidP="00B63020">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pacing w:val="1"/>
          <w:sz w:val="24"/>
          <w:szCs w:val="24"/>
        </w:rPr>
        <w:t>Выпускни</w:t>
      </w:r>
      <w:r w:rsidRPr="00FE689B">
        <w:rPr>
          <w:rFonts w:ascii="Times New Roman" w:hAnsi="Times New Roman" w:cs="Times New Roman"/>
          <w:b/>
          <w:bCs/>
          <w:sz w:val="24"/>
          <w:szCs w:val="24"/>
        </w:rPr>
        <w:t>к</w:t>
      </w:r>
      <w:r w:rsidRPr="00FE689B">
        <w:rPr>
          <w:rFonts w:ascii="Times New Roman" w:hAnsi="Times New Roman" w:cs="Times New Roman"/>
          <w:b/>
          <w:bCs/>
          <w:spacing w:val="-12"/>
          <w:sz w:val="24"/>
          <w:szCs w:val="24"/>
        </w:rPr>
        <w:t xml:space="preserve"> </w:t>
      </w:r>
      <w:r w:rsidRPr="00FE689B">
        <w:rPr>
          <w:rFonts w:ascii="Times New Roman" w:hAnsi="Times New Roman" w:cs="Times New Roman"/>
          <w:b/>
          <w:bCs/>
          <w:spacing w:val="1"/>
          <w:sz w:val="24"/>
          <w:szCs w:val="24"/>
        </w:rPr>
        <w:t>научитс</w:t>
      </w:r>
      <w:r w:rsidRPr="00FE689B">
        <w:rPr>
          <w:rFonts w:ascii="Times New Roman" w:hAnsi="Times New Roman" w:cs="Times New Roman"/>
          <w:b/>
          <w:bCs/>
          <w:spacing w:val="2"/>
          <w:sz w:val="24"/>
          <w:szCs w:val="24"/>
        </w:rPr>
        <w:t>я</w:t>
      </w:r>
      <w:r w:rsidRPr="00FE689B">
        <w:rPr>
          <w:rFonts w:ascii="Times New Roman" w:hAnsi="Times New Roman" w:cs="Times New Roman"/>
          <w:b/>
          <w:bCs/>
          <w:sz w:val="24"/>
          <w:szCs w:val="24"/>
        </w:rPr>
        <w:t>:</w:t>
      </w:r>
    </w:p>
    <w:p w:rsidR="00316D89" w:rsidRPr="00FE689B" w:rsidRDefault="00316D89" w:rsidP="00F27B1D">
      <w:pPr>
        <w:pStyle w:val="aff8"/>
        <w:numPr>
          <w:ilvl w:val="0"/>
          <w:numId w:val="96"/>
        </w:numPr>
        <w:tabs>
          <w:tab w:val="left" w:pos="820"/>
          <w:tab w:val="left" w:pos="993"/>
        </w:tabs>
        <w:ind w:left="0" w:firstLine="709"/>
        <w:jc w:val="both"/>
        <w:rPr>
          <w:rFonts w:ascii="Times New Roman" w:hAnsi="Times New Roman"/>
        </w:rPr>
      </w:pPr>
      <w:r w:rsidRPr="00FE689B">
        <w:rPr>
          <w:rFonts w:ascii="Times New Roman" w:hAnsi="Times New Roman"/>
          <w:spacing w:val="1"/>
        </w:rPr>
        <w:t>опи</w:t>
      </w:r>
      <w:r w:rsidRPr="00FE689B">
        <w:rPr>
          <w:rFonts w:ascii="Times New Roman" w:hAnsi="Times New Roman"/>
        </w:rPr>
        <w:t>с</w:t>
      </w:r>
      <w:r w:rsidRPr="00FE689B">
        <w:rPr>
          <w:rFonts w:ascii="Times New Roman" w:hAnsi="Times New Roman"/>
          <w:spacing w:val="1"/>
        </w:rPr>
        <w:t>ыват</w:t>
      </w:r>
      <w:r w:rsidRPr="00FE689B">
        <w:rPr>
          <w:rFonts w:ascii="Times New Roman" w:hAnsi="Times New Roman"/>
        </w:rPr>
        <w:t>ь</w:t>
      </w:r>
      <w:r w:rsidRPr="00FE689B">
        <w:rPr>
          <w:rFonts w:ascii="Times New Roman" w:hAnsi="Times New Roman"/>
          <w:spacing w:val="-2"/>
        </w:rPr>
        <w:t xml:space="preserve"> </w:t>
      </w:r>
      <w:r w:rsidRPr="00FE689B">
        <w:rPr>
          <w:rFonts w:ascii="Times New Roman" w:hAnsi="Times New Roman"/>
          <w:spacing w:val="1"/>
        </w:rPr>
        <w:t>разме</w:t>
      </w:r>
      <w:r w:rsidRPr="00FE689B">
        <w:rPr>
          <w:rFonts w:ascii="Times New Roman" w:hAnsi="Times New Roman"/>
        </w:rPr>
        <w:t>р</w:t>
      </w:r>
      <w:r w:rsidRPr="00FE689B">
        <w:rPr>
          <w:rFonts w:ascii="Times New Roman" w:hAnsi="Times New Roman"/>
          <w:spacing w:val="4"/>
        </w:rPr>
        <w:t xml:space="preserve"> </w:t>
      </w:r>
      <w:r w:rsidRPr="00FE689B">
        <w:rPr>
          <w:rFonts w:ascii="Times New Roman" w:hAnsi="Times New Roman"/>
          <w:spacing w:val="1"/>
        </w:rPr>
        <w:t>двоичны</w:t>
      </w:r>
      <w:r w:rsidRPr="00FE689B">
        <w:rPr>
          <w:rFonts w:ascii="Times New Roman" w:hAnsi="Times New Roman"/>
        </w:rPr>
        <w:t xml:space="preserve">х </w:t>
      </w:r>
      <w:r w:rsidRPr="00FE689B">
        <w:rPr>
          <w:rFonts w:ascii="Times New Roman" w:hAnsi="Times New Roman"/>
          <w:spacing w:val="1"/>
        </w:rPr>
        <w:t>текстов</w:t>
      </w:r>
      <w:r w:rsidRPr="00FE689B">
        <w:rPr>
          <w:rFonts w:ascii="Times New Roman" w:hAnsi="Times New Roman"/>
        </w:rPr>
        <w:t>,</w:t>
      </w:r>
      <w:r w:rsidRPr="00FE689B">
        <w:rPr>
          <w:rFonts w:ascii="Times New Roman" w:hAnsi="Times New Roman"/>
          <w:spacing w:val="1"/>
        </w:rPr>
        <w:t xml:space="preserve"> исполь</w:t>
      </w:r>
      <w:r w:rsidRPr="00FE689B">
        <w:rPr>
          <w:rFonts w:ascii="Times New Roman" w:hAnsi="Times New Roman"/>
        </w:rPr>
        <w:t>з</w:t>
      </w:r>
      <w:r w:rsidRPr="00FE689B">
        <w:rPr>
          <w:rFonts w:ascii="Times New Roman" w:hAnsi="Times New Roman"/>
          <w:spacing w:val="1"/>
        </w:rPr>
        <w:t>у</w:t>
      </w:r>
      <w:r w:rsidRPr="00FE689B">
        <w:rPr>
          <w:rFonts w:ascii="Times New Roman" w:hAnsi="Times New Roman"/>
        </w:rPr>
        <w:t xml:space="preserve">я </w:t>
      </w:r>
      <w:r w:rsidRPr="00FE689B">
        <w:rPr>
          <w:rFonts w:ascii="Times New Roman" w:hAnsi="Times New Roman"/>
          <w:spacing w:val="1"/>
        </w:rPr>
        <w:t>термин</w:t>
      </w:r>
      <w:r w:rsidRPr="00FE689B">
        <w:rPr>
          <w:rFonts w:ascii="Times New Roman" w:hAnsi="Times New Roman"/>
        </w:rPr>
        <w:t>ы</w:t>
      </w:r>
      <w:r w:rsidRPr="00FE689B">
        <w:rPr>
          <w:rFonts w:ascii="Times New Roman" w:hAnsi="Times New Roman"/>
          <w:spacing w:val="1"/>
        </w:rPr>
        <w:t xml:space="preserve"> «бит»</w:t>
      </w:r>
      <w:r w:rsidRPr="00FE689B">
        <w:rPr>
          <w:rFonts w:ascii="Times New Roman" w:hAnsi="Times New Roman"/>
        </w:rPr>
        <w:t>,</w:t>
      </w:r>
      <w:r w:rsidRPr="00FE689B">
        <w:rPr>
          <w:rFonts w:ascii="Times New Roman" w:hAnsi="Times New Roman"/>
          <w:spacing w:val="3"/>
        </w:rPr>
        <w:t xml:space="preserve"> </w:t>
      </w:r>
      <w:r w:rsidRPr="00FE689B">
        <w:rPr>
          <w:rFonts w:ascii="Times New Roman" w:hAnsi="Times New Roman"/>
          <w:spacing w:val="1"/>
        </w:rPr>
        <w:t>«байт</w:t>
      </w:r>
      <w:r w:rsidRPr="00FE689B">
        <w:rPr>
          <w:rFonts w:ascii="Times New Roman" w:hAnsi="Times New Roman"/>
        </w:rPr>
        <w:t>» и</w:t>
      </w:r>
      <w:r w:rsidRPr="00FE689B">
        <w:rPr>
          <w:rFonts w:ascii="Times New Roman" w:hAnsi="Times New Roman"/>
          <w:spacing w:val="16"/>
        </w:rPr>
        <w:t xml:space="preserve"> </w:t>
      </w:r>
      <w:r w:rsidRPr="00FE689B">
        <w:rPr>
          <w:rFonts w:ascii="Times New Roman" w:hAnsi="Times New Roman"/>
          <w:spacing w:val="1"/>
        </w:rPr>
        <w:t>производны</w:t>
      </w:r>
      <w:r w:rsidRPr="00FE689B">
        <w:rPr>
          <w:rFonts w:ascii="Times New Roman" w:hAnsi="Times New Roman"/>
        </w:rPr>
        <w:t>е</w:t>
      </w:r>
      <w:r w:rsidRPr="00FE689B">
        <w:rPr>
          <w:rFonts w:ascii="Times New Roman" w:hAnsi="Times New Roman"/>
          <w:spacing w:val="1"/>
        </w:rPr>
        <w:t xml:space="preserve"> о</w:t>
      </w:r>
      <w:r w:rsidRPr="00FE689B">
        <w:rPr>
          <w:rFonts w:ascii="Times New Roman" w:hAnsi="Times New Roman"/>
        </w:rPr>
        <w:t>т</w:t>
      </w:r>
      <w:r w:rsidRPr="00FE689B">
        <w:rPr>
          <w:rFonts w:ascii="Times New Roman" w:hAnsi="Times New Roman"/>
          <w:spacing w:val="14"/>
        </w:rPr>
        <w:t xml:space="preserve"> </w:t>
      </w:r>
      <w:r w:rsidRPr="00FE689B">
        <w:rPr>
          <w:rFonts w:ascii="Times New Roman" w:hAnsi="Times New Roman"/>
          <w:spacing w:val="1"/>
        </w:rPr>
        <w:t>них</w:t>
      </w:r>
      <w:r w:rsidRPr="00FE689B">
        <w:rPr>
          <w:rFonts w:ascii="Times New Roman" w:hAnsi="Times New Roman"/>
        </w:rPr>
        <w:t>;</w:t>
      </w:r>
      <w:r w:rsidRPr="00FE689B">
        <w:rPr>
          <w:rFonts w:ascii="Times New Roman" w:hAnsi="Times New Roman"/>
          <w:spacing w:val="11"/>
        </w:rPr>
        <w:t xml:space="preserve"> </w:t>
      </w:r>
      <w:r w:rsidRPr="00FE689B">
        <w:rPr>
          <w:rFonts w:ascii="Times New Roman" w:hAnsi="Times New Roman"/>
          <w:spacing w:val="1"/>
        </w:rPr>
        <w:t>использоват</w:t>
      </w:r>
      <w:r w:rsidRPr="00FE689B">
        <w:rPr>
          <w:rFonts w:ascii="Times New Roman" w:hAnsi="Times New Roman"/>
        </w:rPr>
        <w:t>ь</w:t>
      </w:r>
      <w:r w:rsidRPr="00FE689B">
        <w:rPr>
          <w:rFonts w:ascii="Times New Roman" w:hAnsi="Times New Roman"/>
          <w:spacing w:val="1"/>
        </w:rPr>
        <w:t xml:space="preserve"> термины</w:t>
      </w:r>
      <w:r w:rsidRPr="00FE689B">
        <w:rPr>
          <w:rFonts w:ascii="Times New Roman" w:hAnsi="Times New Roman"/>
        </w:rPr>
        <w:t>,</w:t>
      </w:r>
      <w:r w:rsidRPr="00FE689B">
        <w:rPr>
          <w:rFonts w:ascii="Times New Roman" w:hAnsi="Times New Roman"/>
          <w:spacing w:val="5"/>
        </w:rPr>
        <w:t xml:space="preserve"> </w:t>
      </w:r>
      <w:r w:rsidRPr="00FE689B">
        <w:rPr>
          <w:rFonts w:ascii="Times New Roman" w:hAnsi="Times New Roman"/>
          <w:spacing w:val="1"/>
        </w:rPr>
        <w:t>описывающи</w:t>
      </w:r>
      <w:r w:rsidRPr="00FE689B">
        <w:rPr>
          <w:rFonts w:ascii="Times New Roman" w:hAnsi="Times New Roman"/>
        </w:rPr>
        <w:t xml:space="preserve">е </w:t>
      </w:r>
      <w:r w:rsidRPr="00FE689B">
        <w:rPr>
          <w:rFonts w:ascii="Times New Roman" w:hAnsi="Times New Roman"/>
          <w:spacing w:val="1"/>
        </w:rPr>
        <w:t>скорост</w:t>
      </w:r>
      <w:r w:rsidRPr="00FE689B">
        <w:rPr>
          <w:rFonts w:ascii="Times New Roman" w:hAnsi="Times New Roman"/>
        </w:rPr>
        <w:t xml:space="preserve">ь </w:t>
      </w:r>
      <w:r w:rsidRPr="00FE689B">
        <w:rPr>
          <w:rFonts w:ascii="Times New Roman" w:hAnsi="Times New Roman"/>
          <w:spacing w:val="1"/>
        </w:rPr>
        <w:t>передач</w:t>
      </w:r>
      <w:r w:rsidRPr="00FE689B">
        <w:rPr>
          <w:rFonts w:ascii="Times New Roman" w:hAnsi="Times New Roman"/>
        </w:rPr>
        <w:t>и</w:t>
      </w:r>
      <w:r w:rsidRPr="00FE689B">
        <w:rPr>
          <w:rFonts w:ascii="Times New Roman" w:hAnsi="Times New Roman"/>
          <w:spacing w:val="-10"/>
        </w:rPr>
        <w:t xml:space="preserve"> </w:t>
      </w:r>
      <w:r w:rsidRPr="00FE689B">
        <w:rPr>
          <w:rFonts w:ascii="Times New Roman" w:hAnsi="Times New Roman"/>
          <w:spacing w:val="1"/>
        </w:rPr>
        <w:t>данных</w:t>
      </w:r>
      <w:r w:rsidRPr="00FE689B">
        <w:rPr>
          <w:rFonts w:ascii="Times New Roman" w:hAnsi="Times New Roman"/>
        </w:rPr>
        <w:t>,</w:t>
      </w:r>
      <w:r w:rsidRPr="00FE689B">
        <w:rPr>
          <w:rFonts w:ascii="Times New Roman" w:hAnsi="Times New Roman"/>
          <w:spacing w:val="-10"/>
        </w:rPr>
        <w:t xml:space="preserve"> </w:t>
      </w:r>
      <w:r w:rsidRPr="00FE689B">
        <w:rPr>
          <w:rFonts w:ascii="Times New Roman" w:hAnsi="Times New Roman"/>
          <w:spacing w:val="1"/>
        </w:rPr>
        <w:t>оцениват</w:t>
      </w:r>
      <w:r w:rsidRPr="00FE689B">
        <w:rPr>
          <w:rFonts w:ascii="Times New Roman" w:hAnsi="Times New Roman"/>
        </w:rPr>
        <w:t>ь</w:t>
      </w:r>
      <w:r w:rsidRPr="00FE689B">
        <w:rPr>
          <w:rFonts w:ascii="Times New Roman" w:hAnsi="Times New Roman"/>
          <w:spacing w:val="-12"/>
        </w:rPr>
        <w:t xml:space="preserve"> </w:t>
      </w:r>
      <w:r w:rsidRPr="00FE689B">
        <w:rPr>
          <w:rFonts w:ascii="Times New Roman" w:hAnsi="Times New Roman"/>
          <w:spacing w:val="1"/>
        </w:rPr>
        <w:t>врем</w:t>
      </w:r>
      <w:r w:rsidRPr="00FE689B">
        <w:rPr>
          <w:rFonts w:ascii="Times New Roman" w:hAnsi="Times New Roman"/>
        </w:rPr>
        <w:t>я</w:t>
      </w:r>
      <w:r w:rsidRPr="00FE689B">
        <w:rPr>
          <w:rFonts w:ascii="Times New Roman" w:hAnsi="Times New Roman"/>
          <w:spacing w:val="-6"/>
        </w:rPr>
        <w:t xml:space="preserve"> </w:t>
      </w:r>
      <w:r w:rsidRPr="00FE689B">
        <w:rPr>
          <w:rFonts w:ascii="Times New Roman" w:hAnsi="Times New Roman"/>
          <w:spacing w:val="1"/>
        </w:rPr>
        <w:t>передач</w:t>
      </w:r>
      <w:r w:rsidRPr="00FE689B">
        <w:rPr>
          <w:rFonts w:ascii="Times New Roman" w:hAnsi="Times New Roman"/>
        </w:rPr>
        <w:t>и</w:t>
      </w:r>
      <w:r w:rsidRPr="00FE689B">
        <w:rPr>
          <w:rFonts w:ascii="Times New Roman" w:hAnsi="Times New Roman"/>
          <w:spacing w:val="-10"/>
        </w:rPr>
        <w:t xml:space="preserve"> </w:t>
      </w:r>
      <w:r w:rsidRPr="00FE689B">
        <w:rPr>
          <w:rFonts w:ascii="Times New Roman" w:hAnsi="Times New Roman"/>
          <w:spacing w:val="1"/>
        </w:rPr>
        <w:t>данных</w:t>
      </w:r>
      <w:r w:rsidRPr="00FE689B">
        <w:rPr>
          <w:rFonts w:ascii="Times New Roman" w:hAnsi="Times New Roman"/>
        </w:rPr>
        <w:t>;</w:t>
      </w:r>
    </w:p>
    <w:p w:rsidR="00316D89" w:rsidRPr="00FE689B" w:rsidRDefault="00316D89" w:rsidP="00F27B1D">
      <w:pPr>
        <w:pStyle w:val="aff8"/>
        <w:numPr>
          <w:ilvl w:val="0"/>
          <w:numId w:val="96"/>
        </w:numPr>
        <w:tabs>
          <w:tab w:val="left" w:pos="820"/>
          <w:tab w:val="left" w:pos="993"/>
        </w:tabs>
        <w:ind w:left="0" w:firstLine="709"/>
        <w:jc w:val="both"/>
        <w:rPr>
          <w:rFonts w:ascii="Times New Roman" w:hAnsi="Times New Roman"/>
        </w:rPr>
      </w:pPr>
      <w:r w:rsidRPr="00FE689B">
        <w:rPr>
          <w:rFonts w:ascii="Times New Roman" w:hAnsi="Times New Roman"/>
          <w:spacing w:val="1"/>
        </w:rPr>
        <w:t>кодироват</w:t>
      </w:r>
      <w:r w:rsidRPr="00FE689B">
        <w:rPr>
          <w:rFonts w:ascii="Times New Roman" w:hAnsi="Times New Roman"/>
        </w:rPr>
        <w:t>ь</w:t>
      </w:r>
      <w:r w:rsidRPr="00FE689B">
        <w:rPr>
          <w:rFonts w:ascii="Times New Roman" w:hAnsi="Times New Roman"/>
          <w:spacing w:val="36"/>
        </w:rPr>
        <w:t xml:space="preserve"> </w:t>
      </w:r>
      <w:r w:rsidRPr="00FE689B">
        <w:rPr>
          <w:rFonts w:ascii="Times New Roman" w:hAnsi="Times New Roman"/>
        </w:rPr>
        <w:t>и</w:t>
      </w:r>
      <w:r w:rsidRPr="00FE689B">
        <w:rPr>
          <w:rFonts w:ascii="Times New Roman" w:hAnsi="Times New Roman"/>
          <w:spacing w:val="48"/>
        </w:rPr>
        <w:t xml:space="preserve"> </w:t>
      </w:r>
      <w:r w:rsidRPr="00FE689B">
        <w:rPr>
          <w:rFonts w:ascii="Times New Roman" w:hAnsi="Times New Roman"/>
          <w:spacing w:val="1"/>
        </w:rPr>
        <w:t>декодироват</w:t>
      </w:r>
      <w:r w:rsidRPr="00FE689B">
        <w:rPr>
          <w:rFonts w:ascii="Times New Roman" w:hAnsi="Times New Roman"/>
        </w:rPr>
        <w:t>ь</w:t>
      </w:r>
      <w:r w:rsidRPr="00FE689B">
        <w:rPr>
          <w:rFonts w:ascii="Times New Roman" w:hAnsi="Times New Roman"/>
          <w:spacing w:val="34"/>
        </w:rPr>
        <w:t xml:space="preserve"> </w:t>
      </w:r>
      <w:r w:rsidRPr="00FE689B">
        <w:rPr>
          <w:rFonts w:ascii="Times New Roman" w:hAnsi="Times New Roman"/>
          <w:spacing w:val="1"/>
        </w:rPr>
        <w:t>текст</w:t>
      </w:r>
      <w:r w:rsidRPr="00FE689B">
        <w:rPr>
          <w:rFonts w:ascii="Times New Roman" w:hAnsi="Times New Roman"/>
        </w:rPr>
        <w:t>ы</w:t>
      </w:r>
      <w:r w:rsidRPr="00FE689B">
        <w:rPr>
          <w:rFonts w:ascii="Times New Roman" w:hAnsi="Times New Roman"/>
          <w:spacing w:val="42"/>
        </w:rPr>
        <w:t xml:space="preserve"> </w:t>
      </w:r>
      <w:r w:rsidRPr="00FE689B">
        <w:rPr>
          <w:rFonts w:ascii="Times New Roman" w:hAnsi="Times New Roman"/>
          <w:spacing w:val="1"/>
        </w:rPr>
        <w:t>п</w:t>
      </w:r>
      <w:r w:rsidRPr="00FE689B">
        <w:rPr>
          <w:rFonts w:ascii="Times New Roman" w:hAnsi="Times New Roman"/>
        </w:rPr>
        <w:t>о</w:t>
      </w:r>
      <w:r w:rsidRPr="00FE689B">
        <w:rPr>
          <w:rFonts w:ascii="Times New Roman" w:hAnsi="Times New Roman"/>
          <w:spacing w:val="47"/>
        </w:rPr>
        <w:t xml:space="preserve"> </w:t>
      </w:r>
      <w:r w:rsidRPr="00FE689B">
        <w:rPr>
          <w:rFonts w:ascii="Times New Roman" w:hAnsi="Times New Roman"/>
          <w:spacing w:val="1"/>
        </w:rPr>
        <w:t>заданно</w:t>
      </w:r>
      <w:r w:rsidRPr="00FE689B">
        <w:rPr>
          <w:rFonts w:ascii="Times New Roman" w:hAnsi="Times New Roman"/>
        </w:rPr>
        <w:t>й</w:t>
      </w:r>
      <w:r w:rsidRPr="00FE689B">
        <w:rPr>
          <w:rFonts w:ascii="Times New Roman" w:hAnsi="Times New Roman"/>
          <w:spacing w:val="39"/>
        </w:rPr>
        <w:t xml:space="preserve"> </w:t>
      </w:r>
      <w:r w:rsidRPr="00FE689B">
        <w:rPr>
          <w:rFonts w:ascii="Times New Roman" w:hAnsi="Times New Roman"/>
          <w:spacing w:val="1"/>
        </w:rPr>
        <w:t>кодовой таблице</w:t>
      </w:r>
      <w:r w:rsidRPr="00FE689B">
        <w:rPr>
          <w:rFonts w:ascii="Times New Roman" w:hAnsi="Times New Roman"/>
        </w:rPr>
        <w:t>;</w:t>
      </w:r>
    </w:p>
    <w:p w:rsidR="00316D89" w:rsidRPr="00FE689B" w:rsidRDefault="00316D89" w:rsidP="00F27B1D">
      <w:pPr>
        <w:pStyle w:val="aff8"/>
        <w:numPr>
          <w:ilvl w:val="0"/>
          <w:numId w:val="96"/>
        </w:numPr>
        <w:tabs>
          <w:tab w:val="left" w:pos="820"/>
          <w:tab w:val="left" w:pos="993"/>
        </w:tabs>
        <w:ind w:left="0" w:firstLine="709"/>
        <w:jc w:val="both"/>
        <w:rPr>
          <w:rFonts w:ascii="Times New Roman" w:hAnsi="Times New Roman"/>
        </w:rPr>
      </w:pPr>
      <w:r w:rsidRPr="00FE689B">
        <w:rPr>
          <w:rFonts w:ascii="Times New Roman" w:hAnsi="Times New Roman"/>
          <w:spacing w:val="1"/>
        </w:rPr>
        <w:t>опериров</w:t>
      </w:r>
      <w:r w:rsidRPr="00FE689B">
        <w:rPr>
          <w:rFonts w:ascii="Times New Roman" w:hAnsi="Times New Roman"/>
        </w:rPr>
        <w:t>а</w:t>
      </w:r>
      <w:r w:rsidRPr="00FE689B">
        <w:rPr>
          <w:rFonts w:ascii="Times New Roman" w:hAnsi="Times New Roman"/>
          <w:spacing w:val="1"/>
        </w:rPr>
        <w:t>т</w:t>
      </w:r>
      <w:r w:rsidRPr="00FE689B">
        <w:rPr>
          <w:rFonts w:ascii="Times New Roman" w:hAnsi="Times New Roman"/>
        </w:rPr>
        <w:t>ь</w:t>
      </w:r>
      <w:r w:rsidRPr="00FE689B">
        <w:rPr>
          <w:rFonts w:ascii="Times New Roman" w:hAnsi="Times New Roman"/>
          <w:spacing w:val="23"/>
        </w:rPr>
        <w:t xml:space="preserve"> </w:t>
      </w:r>
      <w:r w:rsidRPr="00FE689B">
        <w:rPr>
          <w:rFonts w:ascii="Times New Roman" w:hAnsi="Times New Roman"/>
          <w:spacing w:val="1"/>
        </w:rPr>
        <w:t>понятиями</w:t>
      </w:r>
      <w:r w:rsidRPr="00FE689B">
        <w:rPr>
          <w:rFonts w:ascii="Times New Roman" w:hAnsi="Times New Roman"/>
        </w:rPr>
        <w:t>,</w:t>
      </w:r>
      <w:r w:rsidRPr="00FE689B">
        <w:rPr>
          <w:rFonts w:ascii="Times New Roman" w:hAnsi="Times New Roman"/>
          <w:spacing w:val="23"/>
        </w:rPr>
        <w:t xml:space="preserve"> </w:t>
      </w:r>
      <w:r w:rsidRPr="00FE689B">
        <w:rPr>
          <w:rFonts w:ascii="Times New Roman" w:hAnsi="Times New Roman"/>
          <w:spacing w:val="1"/>
        </w:rPr>
        <w:t>свя</w:t>
      </w:r>
      <w:r w:rsidRPr="00FE689B">
        <w:rPr>
          <w:rFonts w:ascii="Times New Roman" w:hAnsi="Times New Roman"/>
        </w:rPr>
        <w:t>з</w:t>
      </w:r>
      <w:r w:rsidRPr="00FE689B">
        <w:rPr>
          <w:rFonts w:ascii="Times New Roman" w:hAnsi="Times New Roman"/>
          <w:spacing w:val="1"/>
        </w:rPr>
        <w:t>анным</w:t>
      </w:r>
      <w:r w:rsidRPr="00FE689B">
        <w:rPr>
          <w:rFonts w:ascii="Times New Roman" w:hAnsi="Times New Roman"/>
        </w:rPr>
        <w:t>и</w:t>
      </w:r>
      <w:r w:rsidRPr="00FE689B">
        <w:rPr>
          <w:rFonts w:ascii="Times New Roman" w:hAnsi="Times New Roman"/>
          <w:spacing w:val="24"/>
        </w:rPr>
        <w:t xml:space="preserve"> </w:t>
      </w:r>
      <w:r w:rsidRPr="00FE689B">
        <w:rPr>
          <w:rFonts w:ascii="Times New Roman" w:hAnsi="Times New Roman"/>
        </w:rPr>
        <w:t>с</w:t>
      </w:r>
      <w:r w:rsidRPr="00FE689B">
        <w:rPr>
          <w:rFonts w:ascii="Times New Roman" w:hAnsi="Times New Roman"/>
          <w:spacing w:val="36"/>
        </w:rPr>
        <w:t xml:space="preserve"> </w:t>
      </w:r>
      <w:r w:rsidRPr="00FE689B">
        <w:rPr>
          <w:rFonts w:ascii="Times New Roman" w:hAnsi="Times New Roman"/>
          <w:spacing w:val="1"/>
        </w:rPr>
        <w:t>передаче</w:t>
      </w:r>
      <w:r w:rsidRPr="00FE689B">
        <w:rPr>
          <w:rFonts w:ascii="Times New Roman" w:hAnsi="Times New Roman"/>
        </w:rPr>
        <w:t>й</w:t>
      </w:r>
      <w:r w:rsidRPr="00FE689B">
        <w:rPr>
          <w:rFonts w:ascii="Times New Roman" w:hAnsi="Times New Roman"/>
          <w:spacing w:val="26"/>
        </w:rPr>
        <w:t xml:space="preserve"> </w:t>
      </w:r>
      <w:r w:rsidRPr="00FE689B">
        <w:rPr>
          <w:rFonts w:ascii="Times New Roman" w:hAnsi="Times New Roman"/>
          <w:spacing w:val="1"/>
        </w:rPr>
        <w:t>данны</w:t>
      </w:r>
      <w:r w:rsidRPr="00FE689B">
        <w:rPr>
          <w:rFonts w:ascii="Times New Roman" w:hAnsi="Times New Roman"/>
        </w:rPr>
        <w:t>х</w:t>
      </w:r>
      <w:r w:rsidRPr="00FE689B">
        <w:rPr>
          <w:rFonts w:ascii="Times New Roman" w:hAnsi="Times New Roman"/>
          <w:spacing w:val="29"/>
        </w:rPr>
        <w:t xml:space="preserve"> </w:t>
      </w:r>
      <w:r w:rsidRPr="00FE689B">
        <w:rPr>
          <w:rFonts w:ascii="Times New Roman" w:hAnsi="Times New Roman"/>
          <w:spacing w:val="1"/>
        </w:rPr>
        <w:t>(источни</w:t>
      </w:r>
      <w:r w:rsidRPr="00FE689B">
        <w:rPr>
          <w:rFonts w:ascii="Times New Roman" w:hAnsi="Times New Roman"/>
        </w:rPr>
        <w:t>к</w:t>
      </w:r>
      <w:r w:rsidRPr="00FE689B">
        <w:rPr>
          <w:rFonts w:ascii="Times New Roman" w:hAnsi="Times New Roman"/>
          <w:spacing w:val="26"/>
        </w:rPr>
        <w:t xml:space="preserve"> </w:t>
      </w:r>
      <w:r w:rsidRPr="00FE689B">
        <w:rPr>
          <w:rFonts w:ascii="Times New Roman" w:hAnsi="Times New Roman"/>
        </w:rPr>
        <w:t xml:space="preserve">и </w:t>
      </w:r>
      <w:r w:rsidRPr="00FE689B">
        <w:rPr>
          <w:rFonts w:ascii="Times New Roman" w:hAnsi="Times New Roman"/>
          <w:spacing w:val="1"/>
        </w:rPr>
        <w:t>приемни</w:t>
      </w:r>
      <w:r w:rsidRPr="00FE689B">
        <w:rPr>
          <w:rFonts w:ascii="Times New Roman" w:hAnsi="Times New Roman"/>
        </w:rPr>
        <w:t>к</w:t>
      </w:r>
      <w:r w:rsidRPr="00FE689B">
        <w:rPr>
          <w:rFonts w:ascii="Times New Roman" w:hAnsi="Times New Roman"/>
          <w:spacing w:val="24"/>
        </w:rPr>
        <w:t xml:space="preserve"> </w:t>
      </w:r>
      <w:r w:rsidRPr="00FE689B">
        <w:rPr>
          <w:rFonts w:ascii="Times New Roman" w:hAnsi="Times New Roman"/>
          <w:spacing w:val="1"/>
        </w:rPr>
        <w:t>данных</w:t>
      </w:r>
      <w:r w:rsidRPr="00FE689B">
        <w:rPr>
          <w:rFonts w:ascii="Times New Roman" w:hAnsi="Times New Roman"/>
        </w:rPr>
        <w:t xml:space="preserve">: </w:t>
      </w:r>
      <w:r w:rsidRPr="00FE689B">
        <w:rPr>
          <w:rFonts w:ascii="Times New Roman" w:hAnsi="Times New Roman"/>
          <w:spacing w:val="1"/>
        </w:rPr>
        <w:t>кана</w:t>
      </w:r>
      <w:r w:rsidRPr="00FE689B">
        <w:rPr>
          <w:rFonts w:ascii="Times New Roman" w:hAnsi="Times New Roman"/>
        </w:rPr>
        <w:t>л</w:t>
      </w:r>
      <w:r w:rsidRPr="00FE689B">
        <w:rPr>
          <w:rFonts w:ascii="Times New Roman" w:hAnsi="Times New Roman"/>
          <w:spacing w:val="29"/>
        </w:rPr>
        <w:t xml:space="preserve"> </w:t>
      </w:r>
      <w:r w:rsidRPr="00FE689B">
        <w:rPr>
          <w:rFonts w:ascii="Times New Roman" w:hAnsi="Times New Roman"/>
          <w:spacing w:val="1"/>
        </w:rPr>
        <w:t>связи</w:t>
      </w:r>
      <w:r w:rsidRPr="00FE689B">
        <w:rPr>
          <w:rFonts w:ascii="Times New Roman" w:hAnsi="Times New Roman"/>
        </w:rPr>
        <w:t>,</w:t>
      </w:r>
      <w:r w:rsidRPr="00FE689B">
        <w:rPr>
          <w:rFonts w:ascii="Times New Roman" w:hAnsi="Times New Roman"/>
          <w:spacing w:val="29"/>
        </w:rPr>
        <w:t xml:space="preserve"> </w:t>
      </w:r>
      <w:r w:rsidRPr="00FE689B">
        <w:rPr>
          <w:rFonts w:ascii="Times New Roman" w:hAnsi="Times New Roman"/>
          <w:spacing w:val="1"/>
        </w:rPr>
        <w:t>скорост</w:t>
      </w:r>
      <w:r w:rsidRPr="00FE689B">
        <w:rPr>
          <w:rFonts w:ascii="Times New Roman" w:hAnsi="Times New Roman"/>
        </w:rPr>
        <w:t>ь</w:t>
      </w:r>
      <w:r w:rsidRPr="00FE689B">
        <w:rPr>
          <w:rFonts w:ascii="Times New Roman" w:hAnsi="Times New Roman"/>
          <w:spacing w:val="25"/>
        </w:rPr>
        <w:t xml:space="preserve"> </w:t>
      </w:r>
      <w:r w:rsidRPr="00FE689B">
        <w:rPr>
          <w:rFonts w:ascii="Times New Roman" w:hAnsi="Times New Roman"/>
          <w:spacing w:val="1"/>
        </w:rPr>
        <w:t>передач</w:t>
      </w:r>
      <w:r w:rsidRPr="00FE689B">
        <w:rPr>
          <w:rFonts w:ascii="Times New Roman" w:hAnsi="Times New Roman"/>
        </w:rPr>
        <w:t>и</w:t>
      </w:r>
      <w:r w:rsidRPr="00FE689B">
        <w:rPr>
          <w:rFonts w:ascii="Times New Roman" w:hAnsi="Times New Roman"/>
          <w:spacing w:val="25"/>
        </w:rPr>
        <w:t xml:space="preserve"> </w:t>
      </w:r>
      <w:r w:rsidRPr="00FE689B">
        <w:rPr>
          <w:rFonts w:ascii="Times New Roman" w:hAnsi="Times New Roman"/>
          <w:spacing w:val="1"/>
        </w:rPr>
        <w:t>данны</w:t>
      </w:r>
      <w:r w:rsidRPr="00FE689B">
        <w:rPr>
          <w:rFonts w:ascii="Times New Roman" w:hAnsi="Times New Roman"/>
        </w:rPr>
        <w:t>х</w:t>
      </w:r>
      <w:r w:rsidRPr="00FE689B">
        <w:rPr>
          <w:rFonts w:ascii="Times New Roman" w:hAnsi="Times New Roman"/>
          <w:spacing w:val="27"/>
        </w:rPr>
        <w:t xml:space="preserve"> </w:t>
      </w:r>
      <w:r w:rsidRPr="00FE689B">
        <w:rPr>
          <w:rFonts w:ascii="Times New Roman" w:hAnsi="Times New Roman"/>
          <w:spacing w:val="1"/>
        </w:rPr>
        <w:t>п</w:t>
      </w:r>
      <w:r w:rsidRPr="00FE689B">
        <w:rPr>
          <w:rFonts w:ascii="Times New Roman" w:hAnsi="Times New Roman"/>
        </w:rPr>
        <w:t>о</w:t>
      </w:r>
      <w:r w:rsidRPr="00FE689B">
        <w:rPr>
          <w:rFonts w:ascii="Times New Roman" w:hAnsi="Times New Roman"/>
          <w:spacing w:val="33"/>
        </w:rPr>
        <w:t xml:space="preserve"> </w:t>
      </w:r>
      <w:r w:rsidRPr="00FE689B">
        <w:rPr>
          <w:rFonts w:ascii="Times New Roman" w:hAnsi="Times New Roman"/>
          <w:spacing w:val="1"/>
        </w:rPr>
        <w:t>каналу связи</w:t>
      </w:r>
      <w:r w:rsidRPr="00FE689B">
        <w:rPr>
          <w:rFonts w:ascii="Times New Roman" w:hAnsi="Times New Roman"/>
        </w:rPr>
        <w:t>,</w:t>
      </w:r>
      <w:r w:rsidRPr="00FE689B">
        <w:rPr>
          <w:rFonts w:ascii="Times New Roman" w:hAnsi="Times New Roman"/>
          <w:spacing w:val="-7"/>
        </w:rPr>
        <w:t xml:space="preserve"> </w:t>
      </w:r>
      <w:r w:rsidRPr="00FE689B">
        <w:rPr>
          <w:rFonts w:ascii="Times New Roman" w:hAnsi="Times New Roman"/>
          <w:spacing w:val="1"/>
        </w:rPr>
        <w:t>пропускна</w:t>
      </w:r>
      <w:r w:rsidRPr="00FE689B">
        <w:rPr>
          <w:rFonts w:ascii="Times New Roman" w:hAnsi="Times New Roman"/>
        </w:rPr>
        <w:t>я</w:t>
      </w:r>
      <w:r w:rsidRPr="00FE689B">
        <w:rPr>
          <w:rFonts w:ascii="Times New Roman" w:hAnsi="Times New Roman"/>
          <w:spacing w:val="-13"/>
        </w:rPr>
        <w:t xml:space="preserve"> </w:t>
      </w:r>
      <w:r w:rsidRPr="00FE689B">
        <w:rPr>
          <w:rFonts w:ascii="Times New Roman" w:hAnsi="Times New Roman"/>
          <w:spacing w:val="1"/>
        </w:rPr>
        <w:t>способност</w:t>
      </w:r>
      <w:r w:rsidRPr="00FE689B">
        <w:rPr>
          <w:rFonts w:ascii="Times New Roman" w:hAnsi="Times New Roman"/>
        </w:rPr>
        <w:t>ь</w:t>
      </w:r>
      <w:r w:rsidRPr="00FE689B">
        <w:rPr>
          <w:rFonts w:ascii="Times New Roman" w:hAnsi="Times New Roman"/>
          <w:spacing w:val="-15"/>
        </w:rPr>
        <w:t xml:space="preserve"> </w:t>
      </w:r>
      <w:r w:rsidRPr="00FE689B">
        <w:rPr>
          <w:rFonts w:ascii="Times New Roman" w:hAnsi="Times New Roman"/>
          <w:spacing w:val="1"/>
        </w:rPr>
        <w:t>канал</w:t>
      </w:r>
      <w:r w:rsidRPr="00FE689B">
        <w:rPr>
          <w:rFonts w:ascii="Times New Roman" w:hAnsi="Times New Roman"/>
        </w:rPr>
        <w:t>а</w:t>
      </w:r>
      <w:r w:rsidRPr="00FE689B">
        <w:rPr>
          <w:rFonts w:ascii="Times New Roman" w:hAnsi="Times New Roman"/>
          <w:spacing w:val="-7"/>
        </w:rPr>
        <w:t xml:space="preserve"> </w:t>
      </w:r>
      <w:r w:rsidRPr="00FE689B">
        <w:rPr>
          <w:rFonts w:ascii="Times New Roman" w:hAnsi="Times New Roman"/>
          <w:spacing w:val="1"/>
        </w:rPr>
        <w:t>связи</w:t>
      </w:r>
      <w:r w:rsidRPr="00FE689B">
        <w:rPr>
          <w:rFonts w:ascii="Times New Roman" w:hAnsi="Times New Roman"/>
        </w:rPr>
        <w:t>);</w:t>
      </w:r>
    </w:p>
    <w:p w:rsidR="00316D89" w:rsidRPr="00FE689B" w:rsidRDefault="00316D89" w:rsidP="00F27B1D">
      <w:pPr>
        <w:pStyle w:val="aff8"/>
        <w:numPr>
          <w:ilvl w:val="0"/>
          <w:numId w:val="96"/>
        </w:numPr>
        <w:tabs>
          <w:tab w:val="left" w:pos="820"/>
          <w:tab w:val="left" w:pos="993"/>
        </w:tabs>
        <w:ind w:left="0" w:firstLine="709"/>
        <w:jc w:val="both"/>
        <w:rPr>
          <w:rFonts w:ascii="Times New Roman" w:hAnsi="Times New Roman"/>
        </w:rPr>
      </w:pPr>
      <w:r w:rsidRPr="00FE689B">
        <w:rPr>
          <w:rFonts w:ascii="Times New Roman" w:hAnsi="Times New Roman"/>
          <w:spacing w:val="1"/>
        </w:rPr>
        <w:t>определят</w:t>
      </w:r>
      <w:r w:rsidRPr="00FE689B">
        <w:rPr>
          <w:rFonts w:ascii="Times New Roman" w:hAnsi="Times New Roman"/>
        </w:rPr>
        <w:t>ь</w:t>
      </w:r>
      <w:r w:rsidRPr="00FE689B">
        <w:rPr>
          <w:rFonts w:ascii="Times New Roman" w:hAnsi="Times New Roman"/>
          <w:spacing w:val="-2"/>
        </w:rPr>
        <w:t xml:space="preserve"> </w:t>
      </w:r>
      <w:r w:rsidRPr="00FE689B">
        <w:rPr>
          <w:rFonts w:ascii="Times New Roman" w:hAnsi="Times New Roman"/>
          <w:spacing w:val="1"/>
        </w:rPr>
        <w:t>минимальну</w:t>
      </w:r>
      <w:r w:rsidRPr="00FE689B">
        <w:rPr>
          <w:rFonts w:ascii="Times New Roman" w:hAnsi="Times New Roman"/>
        </w:rPr>
        <w:t>ю</w:t>
      </w:r>
      <w:r w:rsidRPr="00FE689B">
        <w:rPr>
          <w:rFonts w:ascii="Times New Roman" w:hAnsi="Times New Roman"/>
          <w:spacing w:val="-5"/>
        </w:rPr>
        <w:t xml:space="preserve"> </w:t>
      </w:r>
      <w:r w:rsidRPr="00FE689B">
        <w:rPr>
          <w:rFonts w:ascii="Times New Roman" w:hAnsi="Times New Roman"/>
          <w:spacing w:val="1"/>
        </w:rPr>
        <w:t>длин</w:t>
      </w:r>
      <w:r w:rsidRPr="00FE689B">
        <w:rPr>
          <w:rFonts w:ascii="Times New Roman" w:hAnsi="Times New Roman"/>
        </w:rPr>
        <w:t>у</w:t>
      </w:r>
      <w:r w:rsidRPr="00FE689B">
        <w:rPr>
          <w:rFonts w:ascii="Times New Roman" w:hAnsi="Times New Roman"/>
          <w:spacing w:val="4"/>
        </w:rPr>
        <w:t xml:space="preserve"> </w:t>
      </w:r>
      <w:r w:rsidRPr="00FE689B">
        <w:rPr>
          <w:rFonts w:ascii="Times New Roman" w:hAnsi="Times New Roman"/>
          <w:spacing w:val="1"/>
        </w:rPr>
        <w:t>кодовог</w:t>
      </w:r>
      <w:r w:rsidRPr="00FE689B">
        <w:rPr>
          <w:rFonts w:ascii="Times New Roman" w:hAnsi="Times New Roman"/>
        </w:rPr>
        <w:t xml:space="preserve">о </w:t>
      </w:r>
      <w:r w:rsidRPr="00FE689B">
        <w:rPr>
          <w:rFonts w:ascii="Times New Roman" w:hAnsi="Times New Roman"/>
          <w:spacing w:val="1"/>
        </w:rPr>
        <w:t>слов</w:t>
      </w:r>
      <w:r w:rsidRPr="00FE689B">
        <w:rPr>
          <w:rFonts w:ascii="Times New Roman" w:hAnsi="Times New Roman"/>
        </w:rPr>
        <w:t>а</w:t>
      </w:r>
      <w:r w:rsidRPr="00FE689B">
        <w:rPr>
          <w:rFonts w:ascii="Times New Roman" w:hAnsi="Times New Roman"/>
          <w:spacing w:val="4"/>
        </w:rPr>
        <w:t xml:space="preserve"> </w:t>
      </w:r>
      <w:r w:rsidRPr="00FE689B">
        <w:rPr>
          <w:rFonts w:ascii="Times New Roman" w:hAnsi="Times New Roman"/>
          <w:spacing w:val="1"/>
        </w:rPr>
        <w:t>п</w:t>
      </w:r>
      <w:r w:rsidRPr="00FE689B">
        <w:rPr>
          <w:rFonts w:ascii="Times New Roman" w:hAnsi="Times New Roman"/>
        </w:rPr>
        <w:t>о</w:t>
      </w:r>
      <w:r w:rsidRPr="00FE689B">
        <w:rPr>
          <w:rFonts w:ascii="Times New Roman" w:hAnsi="Times New Roman"/>
          <w:spacing w:val="8"/>
        </w:rPr>
        <w:t xml:space="preserve"> </w:t>
      </w:r>
      <w:r w:rsidRPr="00FE689B">
        <w:rPr>
          <w:rFonts w:ascii="Times New Roman" w:hAnsi="Times New Roman"/>
          <w:spacing w:val="1"/>
        </w:rPr>
        <w:t>заданны</w:t>
      </w:r>
      <w:r w:rsidRPr="00FE689B">
        <w:rPr>
          <w:rFonts w:ascii="Times New Roman" w:hAnsi="Times New Roman"/>
        </w:rPr>
        <w:t xml:space="preserve">м </w:t>
      </w:r>
      <w:r w:rsidRPr="00FE689B">
        <w:rPr>
          <w:rFonts w:ascii="Times New Roman" w:hAnsi="Times New Roman"/>
          <w:spacing w:val="1"/>
        </w:rPr>
        <w:t>алфавиту кодируемог</w:t>
      </w:r>
      <w:r w:rsidRPr="00FE689B">
        <w:rPr>
          <w:rFonts w:ascii="Times New Roman" w:hAnsi="Times New Roman"/>
        </w:rPr>
        <w:t>о</w:t>
      </w:r>
      <w:r w:rsidRPr="00FE689B">
        <w:rPr>
          <w:rFonts w:ascii="Times New Roman" w:hAnsi="Times New Roman"/>
          <w:spacing w:val="1"/>
        </w:rPr>
        <w:t xml:space="preserve"> текст</w:t>
      </w:r>
      <w:r w:rsidRPr="00FE689B">
        <w:rPr>
          <w:rFonts w:ascii="Times New Roman" w:hAnsi="Times New Roman"/>
        </w:rPr>
        <w:t>а</w:t>
      </w:r>
      <w:r w:rsidRPr="00FE689B">
        <w:rPr>
          <w:rFonts w:ascii="Times New Roman" w:hAnsi="Times New Roman"/>
          <w:spacing w:val="8"/>
        </w:rPr>
        <w:t xml:space="preserve"> </w:t>
      </w:r>
      <w:r w:rsidRPr="00FE689B">
        <w:rPr>
          <w:rFonts w:ascii="Times New Roman" w:hAnsi="Times New Roman"/>
        </w:rPr>
        <w:t>и</w:t>
      </w:r>
      <w:r w:rsidRPr="00FE689B">
        <w:rPr>
          <w:rFonts w:ascii="Times New Roman" w:hAnsi="Times New Roman"/>
          <w:spacing w:val="14"/>
        </w:rPr>
        <w:t xml:space="preserve"> </w:t>
      </w:r>
      <w:r w:rsidRPr="00FE689B">
        <w:rPr>
          <w:rFonts w:ascii="Times New Roman" w:hAnsi="Times New Roman"/>
          <w:spacing w:val="1"/>
        </w:rPr>
        <w:t>кодовом</w:t>
      </w:r>
      <w:r w:rsidRPr="00FE689B">
        <w:rPr>
          <w:rFonts w:ascii="Times New Roman" w:hAnsi="Times New Roman"/>
        </w:rPr>
        <w:t>у</w:t>
      </w:r>
      <w:r w:rsidRPr="00FE689B">
        <w:rPr>
          <w:rFonts w:ascii="Times New Roman" w:hAnsi="Times New Roman"/>
          <w:spacing w:val="5"/>
        </w:rPr>
        <w:t xml:space="preserve"> </w:t>
      </w:r>
      <w:r w:rsidRPr="00FE689B">
        <w:rPr>
          <w:rFonts w:ascii="Times New Roman" w:hAnsi="Times New Roman"/>
          <w:spacing w:val="1"/>
        </w:rPr>
        <w:t>алфавит</w:t>
      </w:r>
      <w:r w:rsidRPr="00FE689B">
        <w:rPr>
          <w:rFonts w:ascii="Times New Roman" w:hAnsi="Times New Roman"/>
        </w:rPr>
        <w:t>у</w:t>
      </w:r>
      <w:r w:rsidRPr="00FE689B">
        <w:rPr>
          <w:rFonts w:ascii="Times New Roman" w:hAnsi="Times New Roman"/>
          <w:spacing w:val="5"/>
        </w:rPr>
        <w:t xml:space="preserve"> </w:t>
      </w:r>
      <w:r w:rsidRPr="00FE689B">
        <w:rPr>
          <w:rFonts w:ascii="Times New Roman" w:hAnsi="Times New Roman"/>
        </w:rPr>
        <w:t>(</w:t>
      </w:r>
      <w:r w:rsidRPr="00FE689B">
        <w:rPr>
          <w:rFonts w:ascii="Times New Roman" w:hAnsi="Times New Roman"/>
          <w:spacing w:val="1"/>
        </w:rPr>
        <w:t>дл</w:t>
      </w:r>
      <w:r w:rsidRPr="00FE689B">
        <w:rPr>
          <w:rFonts w:ascii="Times New Roman" w:hAnsi="Times New Roman"/>
        </w:rPr>
        <w:t>я</w:t>
      </w:r>
      <w:r w:rsidRPr="00FE689B">
        <w:rPr>
          <w:rFonts w:ascii="Times New Roman" w:hAnsi="Times New Roman"/>
          <w:spacing w:val="11"/>
        </w:rPr>
        <w:t xml:space="preserve"> </w:t>
      </w:r>
      <w:r w:rsidRPr="00FE689B">
        <w:rPr>
          <w:rFonts w:ascii="Times New Roman" w:hAnsi="Times New Roman"/>
          <w:spacing w:val="1"/>
        </w:rPr>
        <w:t>кодовог</w:t>
      </w:r>
      <w:r w:rsidRPr="00FE689B">
        <w:rPr>
          <w:rFonts w:ascii="Times New Roman" w:hAnsi="Times New Roman"/>
        </w:rPr>
        <w:t>о</w:t>
      </w:r>
      <w:r w:rsidRPr="00FE689B">
        <w:rPr>
          <w:rFonts w:ascii="Times New Roman" w:hAnsi="Times New Roman"/>
          <w:spacing w:val="5"/>
        </w:rPr>
        <w:t xml:space="preserve"> </w:t>
      </w:r>
      <w:r w:rsidRPr="00FE689B">
        <w:rPr>
          <w:rFonts w:ascii="Times New Roman" w:hAnsi="Times New Roman"/>
          <w:spacing w:val="1"/>
        </w:rPr>
        <w:t>алфавит</w:t>
      </w:r>
      <w:r w:rsidRPr="00FE689B">
        <w:rPr>
          <w:rFonts w:ascii="Times New Roman" w:hAnsi="Times New Roman"/>
        </w:rPr>
        <w:t>а</w:t>
      </w:r>
      <w:r w:rsidRPr="00FE689B">
        <w:rPr>
          <w:rFonts w:ascii="Times New Roman" w:hAnsi="Times New Roman"/>
          <w:spacing w:val="5"/>
        </w:rPr>
        <w:t xml:space="preserve"> </w:t>
      </w:r>
      <w:r w:rsidRPr="00FE689B">
        <w:rPr>
          <w:rFonts w:ascii="Times New Roman" w:hAnsi="Times New Roman"/>
          <w:spacing w:val="1"/>
        </w:rPr>
        <w:t>и</w:t>
      </w:r>
      <w:r w:rsidRPr="00FE689B">
        <w:rPr>
          <w:rFonts w:ascii="Times New Roman" w:hAnsi="Times New Roman"/>
        </w:rPr>
        <w:t>з</w:t>
      </w:r>
      <w:r w:rsidRPr="00FE689B">
        <w:rPr>
          <w:rFonts w:ascii="Times New Roman" w:hAnsi="Times New Roman"/>
          <w:spacing w:val="13"/>
        </w:rPr>
        <w:t xml:space="preserve"> </w:t>
      </w:r>
      <w:r w:rsidRPr="00FE689B">
        <w:rPr>
          <w:rFonts w:ascii="Times New Roman" w:hAnsi="Times New Roman"/>
          <w:spacing w:val="1"/>
        </w:rPr>
        <w:t xml:space="preserve">2, </w:t>
      </w:r>
      <w:r w:rsidRPr="00FE689B">
        <w:rPr>
          <w:rFonts w:ascii="Times New Roman" w:hAnsi="Times New Roman"/>
        </w:rPr>
        <w:t>3</w:t>
      </w:r>
      <w:r w:rsidRPr="00FE689B">
        <w:rPr>
          <w:rFonts w:ascii="Times New Roman" w:hAnsi="Times New Roman"/>
          <w:spacing w:val="-1"/>
        </w:rPr>
        <w:t xml:space="preserve"> </w:t>
      </w:r>
      <w:r w:rsidRPr="00FE689B">
        <w:rPr>
          <w:rFonts w:ascii="Times New Roman" w:hAnsi="Times New Roman"/>
          <w:spacing w:val="1"/>
        </w:rPr>
        <w:t>ил</w:t>
      </w:r>
      <w:r w:rsidRPr="00FE689B">
        <w:rPr>
          <w:rFonts w:ascii="Times New Roman" w:hAnsi="Times New Roman"/>
        </w:rPr>
        <w:t>и</w:t>
      </w:r>
      <w:r w:rsidRPr="00FE689B">
        <w:rPr>
          <w:rFonts w:ascii="Times New Roman" w:hAnsi="Times New Roman"/>
          <w:spacing w:val="-4"/>
        </w:rPr>
        <w:t xml:space="preserve"> </w:t>
      </w:r>
      <w:r w:rsidRPr="00FE689B">
        <w:rPr>
          <w:rFonts w:ascii="Times New Roman" w:hAnsi="Times New Roman"/>
        </w:rPr>
        <w:t>4</w:t>
      </w:r>
      <w:r w:rsidRPr="00FE689B">
        <w:rPr>
          <w:rFonts w:ascii="Times New Roman" w:hAnsi="Times New Roman"/>
          <w:spacing w:val="-1"/>
        </w:rPr>
        <w:t xml:space="preserve"> </w:t>
      </w:r>
      <w:r w:rsidRPr="00FE689B">
        <w:rPr>
          <w:rFonts w:ascii="Times New Roman" w:hAnsi="Times New Roman"/>
          <w:spacing w:val="1"/>
        </w:rPr>
        <w:t>символов)</w:t>
      </w:r>
      <w:r w:rsidRPr="00FE689B">
        <w:rPr>
          <w:rFonts w:ascii="Times New Roman" w:hAnsi="Times New Roman"/>
        </w:rPr>
        <w:t>;</w:t>
      </w:r>
    </w:p>
    <w:p w:rsidR="00316D89" w:rsidRPr="00FE689B" w:rsidRDefault="00316D89" w:rsidP="00F27B1D">
      <w:pPr>
        <w:pStyle w:val="aff8"/>
        <w:numPr>
          <w:ilvl w:val="0"/>
          <w:numId w:val="96"/>
        </w:numPr>
        <w:tabs>
          <w:tab w:val="left" w:pos="820"/>
          <w:tab w:val="left" w:pos="993"/>
        </w:tabs>
        <w:ind w:left="0" w:firstLine="709"/>
        <w:jc w:val="both"/>
        <w:rPr>
          <w:rFonts w:ascii="Times New Roman" w:hAnsi="Times New Roman"/>
        </w:rPr>
      </w:pPr>
      <w:r w:rsidRPr="00FE689B">
        <w:rPr>
          <w:rFonts w:ascii="Times New Roman" w:hAnsi="Times New Roman"/>
          <w:spacing w:val="1"/>
        </w:rPr>
        <w:t>определят</w:t>
      </w:r>
      <w:r w:rsidRPr="00FE689B">
        <w:rPr>
          <w:rFonts w:ascii="Times New Roman" w:hAnsi="Times New Roman"/>
        </w:rPr>
        <w:t xml:space="preserve">ь </w:t>
      </w:r>
      <w:r w:rsidRPr="00FE689B">
        <w:rPr>
          <w:rFonts w:ascii="Times New Roman" w:hAnsi="Times New Roman"/>
          <w:spacing w:val="1"/>
        </w:rPr>
        <w:t>длин</w:t>
      </w:r>
      <w:r w:rsidRPr="00FE689B">
        <w:rPr>
          <w:rFonts w:ascii="Times New Roman" w:hAnsi="Times New Roman"/>
        </w:rPr>
        <w:t xml:space="preserve">у </w:t>
      </w:r>
      <w:r w:rsidRPr="00FE689B">
        <w:rPr>
          <w:rFonts w:ascii="Times New Roman" w:hAnsi="Times New Roman"/>
          <w:spacing w:val="1"/>
        </w:rPr>
        <w:t>кодово</w:t>
      </w:r>
      <w:r w:rsidRPr="00FE689B">
        <w:rPr>
          <w:rFonts w:ascii="Times New Roman" w:hAnsi="Times New Roman"/>
        </w:rPr>
        <w:t xml:space="preserve">й </w:t>
      </w:r>
      <w:r w:rsidRPr="00FE689B">
        <w:rPr>
          <w:rFonts w:ascii="Times New Roman" w:hAnsi="Times New Roman"/>
          <w:spacing w:val="1"/>
        </w:rPr>
        <w:t>последовательност</w:t>
      </w:r>
      <w:r w:rsidRPr="00FE689B">
        <w:rPr>
          <w:rFonts w:ascii="Times New Roman" w:hAnsi="Times New Roman"/>
        </w:rPr>
        <w:t>и</w:t>
      </w:r>
      <w:r w:rsidRPr="00FE689B">
        <w:rPr>
          <w:rFonts w:ascii="Times New Roman" w:hAnsi="Times New Roman"/>
          <w:spacing w:val="63"/>
        </w:rPr>
        <w:t xml:space="preserve"> </w:t>
      </w:r>
      <w:r w:rsidRPr="00FE689B">
        <w:rPr>
          <w:rFonts w:ascii="Times New Roman" w:hAnsi="Times New Roman"/>
          <w:spacing w:val="1"/>
        </w:rPr>
        <w:t>п</w:t>
      </w:r>
      <w:r w:rsidRPr="00FE689B">
        <w:rPr>
          <w:rFonts w:ascii="Times New Roman" w:hAnsi="Times New Roman"/>
        </w:rPr>
        <w:t xml:space="preserve">о </w:t>
      </w:r>
      <w:r w:rsidRPr="00FE689B">
        <w:rPr>
          <w:rFonts w:ascii="Times New Roman" w:hAnsi="Times New Roman"/>
          <w:spacing w:val="1"/>
        </w:rPr>
        <w:t>длин</w:t>
      </w:r>
      <w:r w:rsidRPr="00FE689B">
        <w:rPr>
          <w:rFonts w:ascii="Times New Roman" w:hAnsi="Times New Roman"/>
        </w:rPr>
        <w:t xml:space="preserve">е </w:t>
      </w:r>
      <w:r w:rsidRPr="00FE689B">
        <w:rPr>
          <w:rFonts w:ascii="Times New Roman" w:hAnsi="Times New Roman"/>
          <w:spacing w:val="1"/>
        </w:rPr>
        <w:t>исходного текст</w:t>
      </w:r>
      <w:r w:rsidRPr="00FE689B">
        <w:rPr>
          <w:rFonts w:ascii="Times New Roman" w:hAnsi="Times New Roman"/>
        </w:rPr>
        <w:t>а</w:t>
      </w:r>
      <w:r w:rsidRPr="00FE689B">
        <w:rPr>
          <w:rFonts w:ascii="Times New Roman" w:hAnsi="Times New Roman"/>
          <w:spacing w:val="-7"/>
        </w:rPr>
        <w:t xml:space="preserve"> </w:t>
      </w:r>
      <w:r w:rsidRPr="00FE689B">
        <w:rPr>
          <w:rFonts w:ascii="Times New Roman" w:hAnsi="Times New Roman"/>
        </w:rPr>
        <w:t xml:space="preserve">и </w:t>
      </w:r>
      <w:r w:rsidRPr="00FE689B">
        <w:rPr>
          <w:rFonts w:ascii="Times New Roman" w:hAnsi="Times New Roman"/>
          <w:spacing w:val="1"/>
        </w:rPr>
        <w:t>кодово</w:t>
      </w:r>
      <w:r w:rsidRPr="00FE689B">
        <w:rPr>
          <w:rFonts w:ascii="Times New Roman" w:hAnsi="Times New Roman"/>
        </w:rPr>
        <w:t>й</w:t>
      </w:r>
      <w:r w:rsidRPr="00FE689B">
        <w:rPr>
          <w:rFonts w:ascii="Times New Roman" w:hAnsi="Times New Roman"/>
          <w:spacing w:val="-9"/>
        </w:rPr>
        <w:t xml:space="preserve"> </w:t>
      </w:r>
      <w:r w:rsidRPr="00FE689B">
        <w:rPr>
          <w:rFonts w:ascii="Times New Roman" w:hAnsi="Times New Roman"/>
          <w:spacing w:val="1"/>
        </w:rPr>
        <w:t>таблиц</w:t>
      </w:r>
      <w:r w:rsidRPr="00FE689B">
        <w:rPr>
          <w:rFonts w:ascii="Times New Roman" w:hAnsi="Times New Roman"/>
        </w:rPr>
        <w:t>е</w:t>
      </w:r>
      <w:r w:rsidRPr="00FE689B">
        <w:rPr>
          <w:rFonts w:ascii="Times New Roman" w:hAnsi="Times New Roman"/>
          <w:spacing w:val="-9"/>
        </w:rPr>
        <w:t xml:space="preserve"> </w:t>
      </w:r>
      <w:r w:rsidRPr="00FE689B">
        <w:rPr>
          <w:rFonts w:ascii="Times New Roman" w:hAnsi="Times New Roman"/>
          <w:spacing w:val="1"/>
        </w:rPr>
        <w:t>равномерног</w:t>
      </w:r>
      <w:r w:rsidRPr="00FE689B">
        <w:rPr>
          <w:rFonts w:ascii="Times New Roman" w:hAnsi="Times New Roman"/>
        </w:rPr>
        <w:t>о</w:t>
      </w:r>
      <w:r w:rsidRPr="00FE689B">
        <w:rPr>
          <w:rFonts w:ascii="Times New Roman" w:hAnsi="Times New Roman"/>
          <w:spacing w:val="-17"/>
        </w:rPr>
        <w:t xml:space="preserve"> </w:t>
      </w:r>
      <w:r w:rsidRPr="00FE689B">
        <w:rPr>
          <w:rFonts w:ascii="Times New Roman" w:hAnsi="Times New Roman"/>
          <w:spacing w:val="1"/>
        </w:rPr>
        <w:t>ко</w:t>
      </w:r>
      <w:r w:rsidRPr="00FE689B">
        <w:rPr>
          <w:rFonts w:ascii="Times New Roman" w:hAnsi="Times New Roman"/>
          <w:spacing w:val="2"/>
        </w:rPr>
        <w:t>д</w:t>
      </w:r>
      <w:r w:rsidRPr="00FE689B">
        <w:rPr>
          <w:rFonts w:ascii="Times New Roman" w:hAnsi="Times New Roman"/>
          <w:spacing w:val="1"/>
        </w:rPr>
        <w:t>а</w:t>
      </w:r>
      <w:r w:rsidRPr="00FE689B">
        <w:rPr>
          <w:rFonts w:ascii="Times New Roman" w:hAnsi="Times New Roman"/>
        </w:rPr>
        <w:t>;</w:t>
      </w:r>
    </w:p>
    <w:p w:rsidR="00316D89" w:rsidRPr="00FE689B" w:rsidRDefault="00316D89" w:rsidP="00F27B1D">
      <w:pPr>
        <w:pStyle w:val="aff8"/>
        <w:numPr>
          <w:ilvl w:val="0"/>
          <w:numId w:val="96"/>
        </w:numPr>
        <w:tabs>
          <w:tab w:val="left" w:pos="820"/>
          <w:tab w:val="left" w:pos="993"/>
        </w:tabs>
        <w:ind w:left="0" w:firstLine="709"/>
        <w:jc w:val="both"/>
        <w:rPr>
          <w:rFonts w:ascii="Times New Roman" w:hAnsi="Times New Roman"/>
        </w:rPr>
      </w:pPr>
      <w:r w:rsidRPr="00FE689B">
        <w:rPr>
          <w:rFonts w:ascii="Times New Roman" w:hAnsi="Times New Roman"/>
          <w:spacing w:val="1"/>
        </w:rPr>
        <w:t>записыват</w:t>
      </w:r>
      <w:r w:rsidRPr="00FE689B">
        <w:rPr>
          <w:rFonts w:ascii="Times New Roman" w:hAnsi="Times New Roman"/>
        </w:rPr>
        <w:t xml:space="preserve">ь в </w:t>
      </w:r>
      <w:r w:rsidRPr="00FE689B">
        <w:rPr>
          <w:rFonts w:ascii="Times New Roman" w:hAnsi="Times New Roman"/>
          <w:spacing w:val="1"/>
        </w:rPr>
        <w:t>двоично</w:t>
      </w:r>
      <w:r w:rsidRPr="00FE689B">
        <w:rPr>
          <w:rFonts w:ascii="Times New Roman" w:hAnsi="Times New Roman"/>
        </w:rPr>
        <w:t xml:space="preserve">й </w:t>
      </w:r>
      <w:r w:rsidRPr="00FE689B">
        <w:rPr>
          <w:rFonts w:ascii="Times New Roman" w:hAnsi="Times New Roman"/>
          <w:spacing w:val="1"/>
        </w:rPr>
        <w:t>систем</w:t>
      </w:r>
      <w:r w:rsidRPr="00FE689B">
        <w:rPr>
          <w:rFonts w:ascii="Times New Roman" w:hAnsi="Times New Roman"/>
        </w:rPr>
        <w:t xml:space="preserve">е </w:t>
      </w:r>
      <w:r w:rsidRPr="00FE689B">
        <w:rPr>
          <w:rFonts w:ascii="Times New Roman" w:hAnsi="Times New Roman"/>
          <w:spacing w:val="1"/>
        </w:rPr>
        <w:t>целы</w:t>
      </w:r>
      <w:r w:rsidRPr="00FE689B">
        <w:rPr>
          <w:rFonts w:ascii="Times New Roman" w:hAnsi="Times New Roman"/>
        </w:rPr>
        <w:t xml:space="preserve">е </w:t>
      </w:r>
      <w:r w:rsidRPr="00FE689B">
        <w:rPr>
          <w:rFonts w:ascii="Times New Roman" w:hAnsi="Times New Roman"/>
          <w:spacing w:val="1"/>
        </w:rPr>
        <w:t>числ</w:t>
      </w:r>
      <w:r w:rsidRPr="00FE689B">
        <w:rPr>
          <w:rFonts w:ascii="Times New Roman" w:hAnsi="Times New Roman"/>
        </w:rPr>
        <w:t xml:space="preserve">а </w:t>
      </w:r>
      <w:r w:rsidRPr="00FE689B">
        <w:rPr>
          <w:rFonts w:ascii="Times New Roman" w:hAnsi="Times New Roman"/>
          <w:spacing w:val="1"/>
        </w:rPr>
        <w:t>о</w:t>
      </w:r>
      <w:r w:rsidRPr="00FE689B">
        <w:rPr>
          <w:rFonts w:ascii="Times New Roman" w:hAnsi="Times New Roman"/>
        </w:rPr>
        <w:t xml:space="preserve">т 0 </w:t>
      </w:r>
      <w:r w:rsidRPr="00FE689B">
        <w:rPr>
          <w:rFonts w:ascii="Times New Roman" w:hAnsi="Times New Roman"/>
          <w:spacing w:val="1"/>
        </w:rPr>
        <w:t>д</w:t>
      </w:r>
      <w:r w:rsidRPr="00FE689B">
        <w:rPr>
          <w:rFonts w:ascii="Times New Roman" w:hAnsi="Times New Roman"/>
        </w:rPr>
        <w:t xml:space="preserve">о </w:t>
      </w:r>
      <w:r w:rsidRPr="00FE689B">
        <w:rPr>
          <w:rFonts w:ascii="Times New Roman" w:hAnsi="Times New Roman"/>
          <w:spacing w:val="1"/>
        </w:rPr>
        <w:t>1024</w:t>
      </w:r>
      <w:r w:rsidRPr="00FE689B">
        <w:rPr>
          <w:rFonts w:ascii="Times New Roman" w:hAnsi="Times New Roman"/>
        </w:rPr>
        <w:t xml:space="preserve">; </w:t>
      </w:r>
      <w:r w:rsidRPr="00FE689B">
        <w:rPr>
          <w:rFonts w:ascii="Times New Roman" w:hAnsi="Times New Roman"/>
          <w:spacing w:val="1"/>
        </w:rPr>
        <w:t>переводит</w:t>
      </w:r>
      <w:r w:rsidRPr="00FE689B">
        <w:rPr>
          <w:rFonts w:ascii="Times New Roman" w:hAnsi="Times New Roman"/>
        </w:rPr>
        <w:t>ь</w:t>
      </w:r>
      <w:r w:rsidRPr="00FE689B">
        <w:rPr>
          <w:rFonts w:ascii="Times New Roman" w:hAnsi="Times New Roman"/>
          <w:spacing w:val="1"/>
        </w:rPr>
        <w:t xml:space="preserve"> заданно</w:t>
      </w:r>
      <w:r w:rsidRPr="00FE689B">
        <w:rPr>
          <w:rFonts w:ascii="Times New Roman" w:hAnsi="Times New Roman"/>
        </w:rPr>
        <w:t>е</w:t>
      </w:r>
      <w:r w:rsidRPr="00FE689B">
        <w:rPr>
          <w:rFonts w:ascii="Times New Roman" w:hAnsi="Times New Roman"/>
          <w:spacing w:val="4"/>
        </w:rPr>
        <w:t xml:space="preserve"> </w:t>
      </w:r>
      <w:r w:rsidRPr="00FE689B">
        <w:rPr>
          <w:rFonts w:ascii="Times New Roman" w:hAnsi="Times New Roman"/>
          <w:spacing w:val="1"/>
        </w:rPr>
        <w:t>натурально</w:t>
      </w:r>
      <w:r w:rsidRPr="00FE689B">
        <w:rPr>
          <w:rFonts w:ascii="Times New Roman" w:hAnsi="Times New Roman"/>
        </w:rPr>
        <w:t xml:space="preserve">е </w:t>
      </w:r>
      <w:r w:rsidRPr="00FE689B">
        <w:rPr>
          <w:rFonts w:ascii="Times New Roman" w:hAnsi="Times New Roman"/>
          <w:spacing w:val="1"/>
        </w:rPr>
        <w:t>числ</w:t>
      </w:r>
      <w:r w:rsidRPr="00FE689B">
        <w:rPr>
          <w:rFonts w:ascii="Times New Roman" w:hAnsi="Times New Roman"/>
        </w:rPr>
        <w:t>о</w:t>
      </w:r>
      <w:r w:rsidRPr="00FE689B">
        <w:rPr>
          <w:rFonts w:ascii="Times New Roman" w:hAnsi="Times New Roman"/>
          <w:spacing w:val="8"/>
        </w:rPr>
        <w:t xml:space="preserve"> </w:t>
      </w:r>
      <w:r w:rsidRPr="00FE689B">
        <w:rPr>
          <w:rFonts w:ascii="Times New Roman" w:hAnsi="Times New Roman"/>
          <w:spacing w:val="1"/>
        </w:rPr>
        <w:t>и</w:t>
      </w:r>
      <w:r w:rsidRPr="00FE689B">
        <w:rPr>
          <w:rFonts w:ascii="Times New Roman" w:hAnsi="Times New Roman"/>
        </w:rPr>
        <w:t>з</w:t>
      </w:r>
      <w:r w:rsidRPr="00FE689B">
        <w:rPr>
          <w:rFonts w:ascii="Times New Roman" w:hAnsi="Times New Roman"/>
          <w:spacing w:val="12"/>
        </w:rPr>
        <w:t xml:space="preserve"> </w:t>
      </w:r>
      <w:r w:rsidRPr="00FE689B">
        <w:rPr>
          <w:rFonts w:ascii="Times New Roman" w:hAnsi="Times New Roman"/>
          <w:spacing w:val="1"/>
        </w:rPr>
        <w:t>десятично</w:t>
      </w:r>
      <w:r w:rsidRPr="00FE689B">
        <w:rPr>
          <w:rFonts w:ascii="Times New Roman" w:hAnsi="Times New Roman"/>
        </w:rPr>
        <w:t>й</w:t>
      </w:r>
      <w:r w:rsidRPr="00FE689B">
        <w:rPr>
          <w:rFonts w:ascii="Times New Roman" w:hAnsi="Times New Roman"/>
          <w:spacing w:val="1"/>
        </w:rPr>
        <w:t xml:space="preserve"> запис</w:t>
      </w:r>
      <w:r w:rsidRPr="00FE689B">
        <w:rPr>
          <w:rFonts w:ascii="Times New Roman" w:hAnsi="Times New Roman"/>
        </w:rPr>
        <w:t>и</w:t>
      </w:r>
      <w:r w:rsidRPr="00FE689B">
        <w:rPr>
          <w:rFonts w:ascii="Times New Roman" w:hAnsi="Times New Roman"/>
          <w:spacing w:val="7"/>
        </w:rPr>
        <w:t xml:space="preserve"> </w:t>
      </w:r>
      <w:r w:rsidRPr="00FE689B">
        <w:rPr>
          <w:rFonts w:ascii="Times New Roman" w:hAnsi="Times New Roman"/>
        </w:rPr>
        <w:t xml:space="preserve">в </w:t>
      </w:r>
      <w:r w:rsidRPr="00FE689B">
        <w:rPr>
          <w:rFonts w:ascii="Times New Roman" w:hAnsi="Times New Roman"/>
          <w:spacing w:val="1"/>
        </w:rPr>
        <w:t>двоичну</w:t>
      </w:r>
      <w:r w:rsidRPr="00FE689B">
        <w:rPr>
          <w:rFonts w:ascii="Times New Roman" w:hAnsi="Times New Roman"/>
        </w:rPr>
        <w:t>ю</w:t>
      </w:r>
      <w:r w:rsidRPr="00FE689B">
        <w:rPr>
          <w:rFonts w:ascii="Times New Roman" w:hAnsi="Times New Roman"/>
          <w:spacing w:val="-6"/>
        </w:rPr>
        <w:t xml:space="preserve"> </w:t>
      </w:r>
      <w:r w:rsidRPr="00FE689B">
        <w:rPr>
          <w:rFonts w:ascii="Times New Roman" w:hAnsi="Times New Roman"/>
        </w:rPr>
        <w:t>и</w:t>
      </w:r>
      <w:r w:rsidRPr="00FE689B">
        <w:rPr>
          <w:rFonts w:ascii="Times New Roman" w:hAnsi="Times New Roman"/>
          <w:spacing w:val="3"/>
        </w:rPr>
        <w:t xml:space="preserve"> </w:t>
      </w:r>
      <w:r w:rsidRPr="00FE689B">
        <w:rPr>
          <w:rFonts w:ascii="Times New Roman" w:hAnsi="Times New Roman"/>
          <w:spacing w:val="1"/>
        </w:rPr>
        <w:t>и</w:t>
      </w:r>
      <w:r w:rsidRPr="00FE689B">
        <w:rPr>
          <w:rFonts w:ascii="Times New Roman" w:hAnsi="Times New Roman"/>
        </w:rPr>
        <w:t>з</w:t>
      </w:r>
      <w:r w:rsidRPr="00FE689B">
        <w:rPr>
          <w:rFonts w:ascii="Times New Roman" w:hAnsi="Times New Roman"/>
          <w:spacing w:val="2"/>
        </w:rPr>
        <w:t xml:space="preserve"> </w:t>
      </w:r>
      <w:r w:rsidRPr="00FE689B">
        <w:rPr>
          <w:rFonts w:ascii="Times New Roman" w:hAnsi="Times New Roman"/>
          <w:spacing w:val="1"/>
        </w:rPr>
        <w:t>двоично</w:t>
      </w:r>
      <w:r w:rsidRPr="00FE689B">
        <w:rPr>
          <w:rFonts w:ascii="Times New Roman" w:hAnsi="Times New Roman"/>
        </w:rPr>
        <w:t>й</w:t>
      </w:r>
      <w:r w:rsidRPr="00FE689B">
        <w:rPr>
          <w:rFonts w:ascii="Times New Roman" w:hAnsi="Times New Roman"/>
          <w:spacing w:val="-6"/>
        </w:rPr>
        <w:t xml:space="preserve"> </w:t>
      </w:r>
      <w:r w:rsidRPr="00FE689B">
        <w:rPr>
          <w:rFonts w:ascii="Times New Roman" w:hAnsi="Times New Roman"/>
        </w:rPr>
        <w:t>в</w:t>
      </w:r>
      <w:r w:rsidRPr="00FE689B">
        <w:rPr>
          <w:rFonts w:ascii="Times New Roman" w:hAnsi="Times New Roman"/>
          <w:spacing w:val="4"/>
        </w:rPr>
        <w:t xml:space="preserve"> </w:t>
      </w:r>
      <w:r w:rsidRPr="00FE689B">
        <w:rPr>
          <w:rFonts w:ascii="Times New Roman" w:hAnsi="Times New Roman"/>
          <w:spacing w:val="1"/>
        </w:rPr>
        <w:t>десятичную</w:t>
      </w:r>
      <w:r w:rsidRPr="00FE689B">
        <w:rPr>
          <w:rFonts w:ascii="Times New Roman" w:hAnsi="Times New Roman"/>
        </w:rPr>
        <w:t>;</w:t>
      </w:r>
      <w:r w:rsidRPr="00FE689B">
        <w:rPr>
          <w:rFonts w:ascii="Times New Roman" w:hAnsi="Times New Roman"/>
          <w:spacing w:val="-10"/>
        </w:rPr>
        <w:t xml:space="preserve"> </w:t>
      </w:r>
      <w:r w:rsidRPr="00FE689B">
        <w:rPr>
          <w:rFonts w:ascii="Times New Roman" w:hAnsi="Times New Roman"/>
          <w:spacing w:val="1"/>
        </w:rPr>
        <w:t>сравниват</w:t>
      </w:r>
      <w:r w:rsidRPr="00FE689B">
        <w:rPr>
          <w:rFonts w:ascii="Times New Roman" w:hAnsi="Times New Roman"/>
        </w:rPr>
        <w:t>ь</w:t>
      </w:r>
      <w:r w:rsidRPr="00FE689B">
        <w:rPr>
          <w:rFonts w:ascii="Times New Roman" w:hAnsi="Times New Roman"/>
          <w:spacing w:val="-8"/>
        </w:rPr>
        <w:t xml:space="preserve"> </w:t>
      </w:r>
      <w:r w:rsidRPr="00FE689B">
        <w:rPr>
          <w:rFonts w:ascii="Times New Roman" w:hAnsi="Times New Roman"/>
          <w:spacing w:val="1"/>
        </w:rPr>
        <w:t>числ</w:t>
      </w:r>
      <w:r w:rsidRPr="00FE689B">
        <w:rPr>
          <w:rFonts w:ascii="Times New Roman" w:hAnsi="Times New Roman"/>
        </w:rPr>
        <w:t>а</w:t>
      </w:r>
      <w:r w:rsidRPr="00FE689B">
        <w:rPr>
          <w:rFonts w:ascii="Times New Roman" w:hAnsi="Times New Roman"/>
          <w:spacing w:val="-2"/>
        </w:rPr>
        <w:t xml:space="preserve"> </w:t>
      </w:r>
      <w:r w:rsidRPr="00FE689B">
        <w:rPr>
          <w:rFonts w:ascii="Times New Roman" w:hAnsi="Times New Roman"/>
        </w:rPr>
        <w:t>в</w:t>
      </w:r>
      <w:r w:rsidRPr="00FE689B">
        <w:rPr>
          <w:rFonts w:ascii="Times New Roman" w:hAnsi="Times New Roman"/>
          <w:spacing w:val="4"/>
        </w:rPr>
        <w:t xml:space="preserve"> </w:t>
      </w:r>
      <w:r w:rsidRPr="00FE689B">
        <w:rPr>
          <w:rFonts w:ascii="Times New Roman" w:hAnsi="Times New Roman"/>
          <w:spacing w:val="1"/>
        </w:rPr>
        <w:t>двоичной записи</w:t>
      </w:r>
      <w:r w:rsidRPr="00FE689B">
        <w:rPr>
          <w:rFonts w:ascii="Times New Roman" w:hAnsi="Times New Roman"/>
        </w:rPr>
        <w:t>;</w:t>
      </w:r>
      <w:r w:rsidRPr="00FE689B">
        <w:rPr>
          <w:rFonts w:ascii="Times New Roman" w:hAnsi="Times New Roman"/>
          <w:spacing w:val="5"/>
        </w:rPr>
        <w:t xml:space="preserve"> </w:t>
      </w:r>
      <w:r w:rsidRPr="00FE689B">
        <w:rPr>
          <w:rFonts w:ascii="Times New Roman" w:hAnsi="Times New Roman"/>
          <w:spacing w:val="1"/>
        </w:rPr>
        <w:t>складыват</w:t>
      </w:r>
      <w:r w:rsidRPr="00FE689B">
        <w:rPr>
          <w:rFonts w:ascii="Times New Roman" w:hAnsi="Times New Roman"/>
        </w:rPr>
        <w:t>ь и</w:t>
      </w:r>
      <w:r w:rsidRPr="00FE689B">
        <w:rPr>
          <w:rFonts w:ascii="Times New Roman" w:hAnsi="Times New Roman"/>
          <w:spacing w:val="12"/>
        </w:rPr>
        <w:t xml:space="preserve"> </w:t>
      </w:r>
      <w:r w:rsidRPr="00FE689B">
        <w:rPr>
          <w:rFonts w:ascii="Times New Roman" w:hAnsi="Times New Roman"/>
          <w:spacing w:val="1"/>
        </w:rPr>
        <w:t>вычитат</w:t>
      </w:r>
      <w:r w:rsidRPr="00FE689B">
        <w:rPr>
          <w:rFonts w:ascii="Times New Roman" w:hAnsi="Times New Roman"/>
        </w:rPr>
        <w:t>ь</w:t>
      </w:r>
      <w:r w:rsidRPr="00FE689B">
        <w:rPr>
          <w:rFonts w:ascii="Times New Roman" w:hAnsi="Times New Roman"/>
          <w:spacing w:val="3"/>
        </w:rPr>
        <w:t xml:space="preserve"> </w:t>
      </w:r>
      <w:r w:rsidRPr="00FE689B">
        <w:rPr>
          <w:rFonts w:ascii="Times New Roman" w:hAnsi="Times New Roman"/>
          <w:spacing w:val="1"/>
        </w:rPr>
        <w:t>числа</w:t>
      </w:r>
      <w:r w:rsidRPr="00FE689B">
        <w:rPr>
          <w:rFonts w:ascii="Times New Roman" w:hAnsi="Times New Roman"/>
        </w:rPr>
        <w:t>,</w:t>
      </w:r>
      <w:r w:rsidRPr="00FE689B">
        <w:rPr>
          <w:rFonts w:ascii="Times New Roman" w:hAnsi="Times New Roman"/>
          <w:spacing w:val="6"/>
        </w:rPr>
        <w:t xml:space="preserve"> </w:t>
      </w:r>
      <w:r w:rsidRPr="00FE689B">
        <w:rPr>
          <w:rFonts w:ascii="Times New Roman" w:hAnsi="Times New Roman"/>
          <w:spacing w:val="1"/>
        </w:rPr>
        <w:t>записанны</w:t>
      </w:r>
      <w:r w:rsidRPr="00FE689B">
        <w:rPr>
          <w:rFonts w:ascii="Times New Roman" w:hAnsi="Times New Roman"/>
        </w:rPr>
        <w:t>е в</w:t>
      </w:r>
      <w:r w:rsidRPr="00FE689B">
        <w:rPr>
          <w:rFonts w:ascii="Times New Roman" w:hAnsi="Times New Roman"/>
          <w:spacing w:val="13"/>
        </w:rPr>
        <w:t xml:space="preserve"> </w:t>
      </w:r>
      <w:r w:rsidRPr="00FE689B">
        <w:rPr>
          <w:rFonts w:ascii="Times New Roman" w:hAnsi="Times New Roman"/>
          <w:spacing w:val="1"/>
        </w:rPr>
        <w:t>двоично</w:t>
      </w:r>
      <w:r w:rsidRPr="00FE689B">
        <w:rPr>
          <w:rFonts w:ascii="Times New Roman" w:hAnsi="Times New Roman"/>
        </w:rPr>
        <w:t xml:space="preserve">й </w:t>
      </w:r>
      <w:r w:rsidRPr="00FE689B">
        <w:rPr>
          <w:rFonts w:ascii="Times New Roman" w:hAnsi="Times New Roman"/>
          <w:spacing w:val="1"/>
        </w:rPr>
        <w:t>систем</w:t>
      </w:r>
      <w:r w:rsidRPr="00FE689B">
        <w:rPr>
          <w:rFonts w:ascii="Times New Roman" w:hAnsi="Times New Roman"/>
        </w:rPr>
        <w:t>е</w:t>
      </w:r>
      <w:r w:rsidRPr="00FE689B">
        <w:rPr>
          <w:rFonts w:ascii="Times New Roman" w:hAnsi="Times New Roman"/>
          <w:spacing w:val="-8"/>
        </w:rPr>
        <w:t xml:space="preserve"> </w:t>
      </w:r>
      <w:r w:rsidRPr="00FE689B">
        <w:rPr>
          <w:rFonts w:ascii="Times New Roman" w:hAnsi="Times New Roman"/>
          <w:spacing w:val="1"/>
        </w:rPr>
        <w:t>счисления</w:t>
      </w:r>
      <w:r w:rsidRPr="00FE689B">
        <w:rPr>
          <w:rFonts w:ascii="Times New Roman" w:hAnsi="Times New Roman"/>
        </w:rPr>
        <w:t>;</w:t>
      </w:r>
    </w:p>
    <w:p w:rsidR="00316D89" w:rsidRPr="00FE689B" w:rsidRDefault="00316D89" w:rsidP="00F27B1D">
      <w:pPr>
        <w:pStyle w:val="aff8"/>
        <w:numPr>
          <w:ilvl w:val="0"/>
          <w:numId w:val="96"/>
        </w:numPr>
        <w:tabs>
          <w:tab w:val="left" w:pos="820"/>
          <w:tab w:val="left" w:pos="993"/>
          <w:tab w:val="left" w:pos="1960"/>
        </w:tabs>
        <w:ind w:left="0" w:firstLine="709"/>
        <w:jc w:val="both"/>
        <w:rPr>
          <w:rFonts w:ascii="Times New Roman" w:hAnsi="Times New Roman"/>
        </w:rPr>
      </w:pPr>
      <w:r w:rsidRPr="00FE689B">
        <w:rPr>
          <w:rFonts w:ascii="Times New Roman" w:hAnsi="Times New Roman"/>
          <w:spacing w:val="1"/>
        </w:rPr>
        <w:t>записыват</w:t>
      </w:r>
      <w:r w:rsidRPr="00FE689B">
        <w:rPr>
          <w:rFonts w:ascii="Times New Roman" w:hAnsi="Times New Roman"/>
        </w:rPr>
        <w:t xml:space="preserve">ь </w:t>
      </w:r>
      <w:r w:rsidRPr="00FE689B">
        <w:rPr>
          <w:rFonts w:ascii="Times New Roman" w:hAnsi="Times New Roman"/>
          <w:spacing w:val="1"/>
        </w:rPr>
        <w:t>логически</w:t>
      </w:r>
      <w:r w:rsidRPr="00FE689B">
        <w:rPr>
          <w:rFonts w:ascii="Times New Roman" w:hAnsi="Times New Roman"/>
        </w:rPr>
        <w:t xml:space="preserve">е </w:t>
      </w:r>
      <w:r w:rsidRPr="00FE689B">
        <w:rPr>
          <w:rFonts w:ascii="Times New Roman" w:hAnsi="Times New Roman"/>
          <w:spacing w:val="1"/>
        </w:rPr>
        <w:t>выражени</w:t>
      </w:r>
      <w:r w:rsidRPr="00FE689B">
        <w:rPr>
          <w:rFonts w:ascii="Times New Roman" w:hAnsi="Times New Roman"/>
        </w:rPr>
        <w:t xml:space="preserve">я </w:t>
      </w:r>
      <w:r w:rsidRPr="00FE689B">
        <w:rPr>
          <w:rFonts w:ascii="Times New Roman" w:hAnsi="Times New Roman"/>
          <w:spacing w:val="1"/>
        </w:rPr>
        <w:t>составленны</w:t>
      </w:r>
      <w:r w:rsidRPr="00FE689B">
        <w:rPr>
          <w:rFonts w:ascii="Times New Roman" w:hAnsi="Times New Roman"/>
        </w:rPr>
        <w:t xml:space="preserve">е с </w:t>
      </w:r>
      <w:r w:rsidRPr="00FE689B">
        <w:rPr>
          <w:rFonts w:ascii="Times New Roman" w:hAnsi="Times New Roman"/>
          <w:spacing w:val="1"/>
        </w:rPr>
        <w:t>помощью операци</w:t>
      </w:r>
      <w:r w:rsidRPr="00FE689B">
        <w:rPr>
          <w:rFonts w:ascii="Times New Roman" w:hAnsi="Times New Roman"/>
        </w:rPr>
        <w:t xml:space="preserve">й </w:t>
      </w:r>
      <w:r w:rsidRPr="00FE689B">
        <w:rPr>
          <w:rFonts w:ascii="Times New Roman" w:hAnsi="Times New Roman"/>
          <w:spacing w:val="1"/>
        </w:rPr>
        <w:t>«и»</w:t>
      </w:r>
      <w:r w:rsidRPr="00FE689B">
        <w:rPr>
          <w:rFonts w:ascii="Times New Roman" w:hAnsi="Times New Roman"/>
        </w:rPr>
        <w:t xml:space="preserve">, </w:t>
      </w:r>
      <w:r w:rsidRPr="00FE689B">
        <w:rPr>
          <w:rFonts w:ascii="Times New Roman" w:hAnsi="Times New Roman"/>
          <w:spacing w:val="1"/>
        </w:rPr>
        <w:t>«или»</w:t>
      </w:r>
      <w:r w:rsidRPr="00FE689B">
        <w:rPr>
          <w:rFonts w:ascii="Times New Roman" w:hAnsi="Times New Roman"/>
        </w:rPr>
        <w:t xml:space="preserve">, </w:t>
      </w:r>
      <w:r w:rsidRPr="00FE689B">
        <w:rPr>
          <w:rFonts w:ascii="Times New Roman" w:hAnsi="Times New Roman"/>
          <w:spacing w:val="1"/>
        </w:rPr>
        <w:t>«не</w:t>
      </w:r>
      <w:r w:rsidRPr="00FE689B">
        <w:rPr>
          <w:rFonts w:ascii="Times New Roman" w:hAnsi="Times New Roman"/>
        </w:rPr>
        <w:t xml:space="preserve">» и </w:t>
      </w:r>
      <w:r w:rsidRPr="00FE689B">
        <w:rPr>
          <w:rFonts w:ascii="Times New Roman" w:hAnsi="Times New Roman"/>
          <w:spacing w:val="1"/>
        </w:rPr>
        <w:t>скобок</w:t>
      </w:r>
      <w:r w:rsidRPr="00FE689B">
        <w:rPr>
          <w:rFonts w:ascii="Times New Roman" w:hAnsi="Times New Roman"/>
        </w:rPr>
        <w:t xml:space="preserve">, </w:t>
      </w:r>
      <w:r w:rsidRPr="00FE689B">
        <w:rPr>
          <w:rFonts w:ascii="Times New Roman" w:hAnsi="Times New Roman"/>
          <w:spacing w:val="1"/>
        </w:rPr>
        <w:t>определят</w:t>
      </w:r>
      <w:r w:rsidRPr="00FE689B">
        <w:rPr>
          <w:rFonts w:ascii="Times New Roman" w:hAnsi="Times New Roman"/>
        </w:rPr>
        <w:t xml:space="preserve">ь </w:t>
      </w:r>
      <w:r w:rsidRPr="00FE689B">
        <w:rPr>
          <w:rFonts w:ascii="Times New Roman" w:hAnsi="Times New Roman"/>
          <w:spacing w:val="1"/>
        </w:rPr>
        <w:t>истинно</w:t>
      </w:r>
      <w:r w:rsidRPr="00FE689B">
        <w:rPr>
          <w:rFonts w:ascii="Times New Roman" w:hAnsi="Times New Roman"/>
        </w:rPr>
        <w:t>с</w:t>
      </w:r>
      <w:r w:rsidRPr="00FE689B">
        <w:rPr>
          <w:rFonts w:ascii="Times New Roman" w:hAnsi="Times New Roman"/>
          <w:spacing w:val="1"/>
        </w:rPr>
        <w:t>ть таког</w:t>
      </w:r>
      <w:r w:rsidRPr="00FE689B">
        <w:rPr>
          <w:rFonts w:ascii="Times New Roman" w:hAnsi="Times New Roman"/>
        </w:rPr>
        <w:t xml:space="preserve">о </w:t>
      </w:r>
      <w:r w:rsidRPr="00FE689B">
        <w:rPr>
          <w:rFonts w:ascii="Times New Roman" w:hAnsi="Times New Roman"/>
          <w:spacing w:val="1"/>
        </w:rPr>
        <w:t>составног</w:t>
      </w:r>
      <w:r w:rsidRPr="00FE689B">
        <w:rPr>
          <w:rFonts w:ascii="Times New Roman" w:hAnsi="Times New Roman"/>
        </w:rPr>
        <w:t xml:space="preserve">о </w:t>
      </w:r>
      <w:r w:rsidRPr="00FE689B">
        <w:rPr>
          <w:rFonts w:ascii="Times New Roman" w:hAnsi="Times New Roman"/>
          <w:spacing w:val="1"/>
        </w:rPr>
        <w:t>высказывания</w:t>
      </w:r>
      <w:r w:rsidRPr="00FE689B">
        <w:rPr>
          <w:rFonts w:ascii="Times New Roman" w:hAnsi="Times New Roman"/>
        </w:rPr>
        <w:t xml:space="preserve">, </w:t>
      </w:r>
      <w:r w:rsidRPr="00FE689B">
        <w:rPr>
          <w:rFonts w:ascii="Times New Roman" w:hAnsi="Times New Roman"/>
          <w:spacing w:val="1"/>
        </w:rPr>
        <w:t>есл</w:t>
      </w:r>
      <w:r w:rsidRPr="00FE689B">
        <w:rPr>
          <w:rFonts w:ascii="Times New Roman" w:hAnsi="Times New Roman"/>
        </w:rPr>
        <w:t xml:space="preserve">и </w:t>
      </w:r>
      <w:r w:rsidRPr="00FE689B">
        <w:rPr>
          <w:rFonts w:ascii="Times New Roman" w:hAnsi="Times New Roman"/>
          <w:spacing w:val="1"/>
        </w:rPr>
        <w:t>известн</w:t>
      </w:r>
      <w:r w:rsidRPr="00FE689B">
        <w:rPr>
          <w:rFonts w:ascii="Times New Roman" w:hAnsi="Times New Roman"/>
        </w:rPr>
        <w:t xml:space="preserve">ы </w:t>
      </w:r>
      <w:r w:rsidRPr="00FE689B">
        <w:rPr>
          <w:rFonts w:ascii="Times New Roman" w:hAnsi="Times New Roman"/>
          <w:spacing w:val="1"/>
        </w:rPr>
        <w:t>значени</w:t>
      </w:r>
      <w:r w:rsidRPr="00FE689B">
        <w:rPr>
          <w:rFonts w:ascii="Times New Roman" w:hAnsi="Times New Roman"/>
        </w:rPr>
        <w:t xml:space="preserve">я </w:t>
      </w:r>
      <w:r w:rsidRPr="00FE689B">
        <w:rPr>
          <w:rFonts w:ascii="Times New Roman" w:hAnsi="Times New Roman"/>
          <w:spacing w:val="1"/>
        </w:rPr>
        <w:t>истинност</w:t>
      </w:r>
      <w:r w:rsidRPr="00FE689B">
        <w:rPr>
          <w:rFonts w:ascii="Times New Roman" w:hAnsi="Times New Roman"/>
        </w:rPr>
        <w:t>и</w:t>
      </w:r>
      <w:r w:rsidRPr="00FE689B">
        <w:rPr>
          <w:rFonts w:ascii="Times New Roman" w:hAnsi="Times New Roman"/>
          <w:spacing w:val="-13"/>
        </w:rPr>
        <w:t xml:space="preserve"> </w:t>
      </w:r>
      <w:r w:rsidRPr="00FE689B">
        <w:rPr>
          <w:rFonts w:ascii="Times New Roman" w:hAnsi="Times New Roman"/>
          <w:spacing w:val="1"/>
        </w:rPr>
        <w:t>входящи</w:t>
      </w:r>
      <w:r w:rsidRPr="00FE689B">
        <w:rPr>
          <w:rFonts w:ascii="Times New Roman" w:hAnsi="Times New Roman"/>
        </w:rPr>
        <w:t>х</w:t>
      </w:r>
      <w:r w:rsidRPr="00FE689B">
        <w:rPr>
          <w:rFonts w:ascii="Times New Roman" w:hAnsi="Times New Roman"/>
          <w:spacing w:val="-11"/>
        </w:rPr>
        <w:t xml:space="preserve"> </w:t>
      </w:r>
      <w:r w:rsidRPr="00FE689B">
        <w:rPr>
          <w:rFonts w:ascii="Times New Roman" w:hAnsi="Times New Roman"/>
        </w:rPr>
        <w:t xml:space="preserve">в </w:t>
      </w:r>
      <w:r w:rsidRPr="00FE689B">
        <w:rPr>
          <w:rFonts w:ascii="Times New Roman" w:hAnsi="Times New Roman"/>
          <w:spacing w:val="1"/>
        </w:rPr>
        <w:t>нег</w:t>
      </w:r>
      <w:r w:rsidRPr="00FE689B">
        <w:rPr>
          <w:rFonts w:ascii="Times New Roman" w:hAnsi="Times New Roman"/>
        </w:rPr>
        <w:t>о</w:t>
      </w:r>
      <w:r w:rsidRPr="00FE689B">
        <w:rPr>
          <w:rFonts w:ascii="Times New Roman" w:hAnsi="Times New Roman"/>
          <w:spacing w:val="-4"/>
        </w:rPr>
        <w:t xml:space="preserve"> </w:t>
      </w:r>
      <w:r w:rsidRPr="00FE689B">
        <w:rPr>
          <w:rFonts w:ascii="Times New Roman" w:hAnsi="Times New Roman"/>
          <w:spacing w:val="1"/>
        </w:rPr>
        <w:t>элементарны</w:t>
      </w:r>
      <w:r w:rsidRPr="00FE689B">
        <w:rPr>
          <w:rFonts w:ascii="Times New Roman" w:hAnsi="Times New Roman"/>
        </w:rPr>
        <w:t>х</w:t>
      </w:r>
      <w:r w:rsidRPr="00FE689B">
        <w:rPr>
          <w:rFonts w:ascii="Times New Roman" w:hAnsi="Times New Roman"/>
          <w:spacing w:val="-16"/>
        </w:rPr>
        <w:t xml:space="preserve"> </w:t>
      </w:r>
      <w:r w:rsidRPr="00FE689B">
        <w:rPr>
          <w:rFonts w:ascii="Times New Roman" w:hAnsi="Times New Roman"/>
          <w:spacing w:val="1"/>
        </w:rPr>
        <w:t>высказываний</w:t>
      </w:r>
      <w:r w:rsidRPr="00FE689B">
        <w:rPr>
          <w:rFonts w:ascii="Times New Roman" w:hAnsi="Times New Roman"/>
        </w:rPr>
        <w:t>;</w:t>
      </w:r>
    </w:p>
    <w:p w:rsidR="00316D89" w:rsidRPr="00FE689B" w:rsidRDefault="00316D89" w:rsidP="00F27B1D">
      <w:pPr>
        <w:pStyle w:val="aff8"/>
        <w:numPr>
          <w:ilvl w:val="0"/>
          <w:numId w:val="96"/>
        </w:numPr>
        <w:tabs>
          <w:tab w:val="left" w:pos="820"/>
          <w:tab w:val="left" w:pos="993"/>
        </w:tabs>
        <w:ind w:left="0" w:firstLine="709"/>
        <w:jc w:val="both"/>
        <w:rPr>
          <w:rFonts w:ascii="Times New Roman" w:hAnsi="Times New Roman"/>
        </w:rPr>
      </w:pPr>
      <w:r w:rsidRPr="00FE689B">
        <w:rPr>
          <w:rFonts w:ascii="Times New Roman" w:hAnsi="Times New Roman"/>
          <w:spacing w:val="1"/>
        </w:rPr>
        <w:t>определят</w:t>
      </w:r>
      <w:r w:rsidRPr="00FE689B">
        <w:rPr>
          <w:rFonts w:ascii="Times New Roman" w:hAnsi="Times New Roman"/>
        </w:rPr>
        <w:t>ь</w:t>
      </w:r>
      <w:r w:rsidRPr="00FE689B">
        <w:rPr>
          <w:rFonts w:ascii="Times New Roman" w:hAnsi="Times New Roman"/>
          <w:spacing w:val="19"/>
        </w:rPr>
        <w:t xml:space="preserve"> </w:t>
      </w:r>
      <w:r w:rsidRPr="00FE689B">
        <w:rPr>
          <w:rFonts w:ascii="Times New Roman" w:hAnsi="Times New Roman"/>
          <w:spacing w:val="1"/>
        </w:rPr>
        <w:t>количеств</w:t>
      </w:r>
      <w:r w:rsidRPr="00FE689B">
        <w:rPr>
          <w:rFonts w:ascii="Times New Roman" w:hAnsi="Times New Roman"/>
        </w:rPr>
        <w:t>о</w:t>
      </w:r>
      <w:r w:rsidRPr="00FE689B">
        <w:rPr>
          <w:rFonts w:ascii="Times New Roman" w:hAnsi="Times New Roman"/>
          <w:spacing w:val="18"/>
        </w:rPr>
        <w:t xml:space="preserve"> </w:t>
      </w:r>
      <w:r w:rsidRPr="00FE689B">
        <w:rPr>
          <w:rFonts w:ascii="Times New Roman" w:hAnsi="Times New Roman"/>
          <w:spacing w:val="1"/>
        </w:rPr>
        <w:t>элементо</w:t>
      </w:r>
      <w:r w:rsidRPr="00FE689B">
        <w:rPr>
          <w:rFonts w:ascii="Times New Roman" w:hAnsi="Times New Roman"/>
        </w:rPr>
        <w:t>в</w:t>
      </w:r>
      <w:r w:rsidRPr="00FE689B">
        <w:rPr>
          <w:rFonts w:ascii="Times New Roman" w:hAnsi="Times New Roman"/>
          <w:spacing w:val="20"/>
        </w:rPr>
        <w:t xml:space="preserve"> </w:t>
      </w:r>
      <w:r w:rsidRPr="00FE689B">
        <w:rPr>
          <w:rFonts w:ascii="Times New Roman" w:hAnsi="Times New Roman"/>
        </w:rPr>
        <w:t>в</w:t>
      </w:r>
      <w:r w:rsidRPr="00FE689B">
        <w:rPr>
          <w:rFonts w:ascii="Times New Roman" w:hAnsi="Times New Roman"/>
          <w:spacing w:val="31"/>
        </w:rPr>
        <w:t xml:space="preserve"> </w:t>
      </w:r>
      <w:r w:rsidRPr="00FE689B">
        <w:rPr>
          <w:rFonts w:ascii="Times New Roman" w:hAnsi="Times New Roman"/>
          <w:spacing w:val="1"/>
        </w:rPr>
        <w:t>множествах</w:t>
      </w:r>
      <w:r w:rsidRPr="00FE689B">
        <w:rPr>
          <w:rFonts w:ascii="Times New Roman" w:hAnsi="Times New Roman"/>
        </w:rPr>
        <w:t>,</w:t>
      </w:r>
      <w:r w:rsidRPr="00FE689B">
        <w:rPr>
          <w:rFonts w:ascii="Times New Roman" w:hAnsi="Times New Roman"/>
          <w:spacing w:val="17"/>
        </w:rPr>
        <w:t xml:space="preserve"> </w:t>
      </w:r>
      <w:r w:rsidRPr="00FE689B">
        <w:rPr>
          <w:rFonts w:ascii="Times New Roman" w:hAnsi="Times New Roman"/>
          <w:spacing w:val="1"/>
        </w:rPr>
        <w:t>полученны</w:t>
      </w:r>
      <w:r w:rsidRPr="00FE689B">
        <w:rPr>
          <w:rFonts w:ascii="Times New Roman" w:hAnsi="Times New Roman"/>
        </w:rPr>
        <w:t>х</w:t>
      </w:r>
      <w:r w:rsidRPr="00FE689B">
        <w:rPr>
          <w:rFonts w:ascii="Times New Roman" w:hAnsi="Times New Roman"/>
          <w:spacing w:val="17"/>
        </w:rPr>
        <w:t xml:space="preserve"> </w:t>
      </w:r>
      <w:r w:rsidRPr="00FE689B">
        <w:rPr>
          <w:rFonts w:ascii="Times New Roman" w:hAnsi="Times New Roman"/>
          <w:spacing w:val="1"/>
        </w:rPr>
        <w:t>и</w:t>
      </w:r>
      <w:r w:rsidRPr="00FE689B">
        <w:rPr>
          <w:rFonts w:ascii="Times New Roman" w:hAnsi="Times New Roman"/>
        </w:rPr>
        <w:t xml:space="preserve">з </w:t>
      </w:r>
      <w:r w:rsidRPr="00FE689B">
        <w:rPr>
          <w:rFonts w:ascii="Times New Roman" w:hAnsi="Times New Roman"/>
          <w:spacing w:val="1"/>
        </w:rPr>
        <w:t>двух ил</w:t>
      </w:r>
      <w:r w:rsidRPr="00FE689B">
        <w:rPr>
          <w:rFonts w:ascii="Times New Roman" w:hAnsi="Times New Roman"/>
        </w:rPr>
        <w:t>и</w:t>
      </w:r>
      <w:r w:rsidRPr="00FE689B">
        <w:rPr>
          <w:rFonts w:ascii="Times New Roman" w:hAnsi="Times New Roman"/>
          <w:spacing w:val="7"/>
        </w:rPr>
        <w:t xml:space="preserve"> </w:t>
      </w:r>
      <w:r w:rsidRPr="00FE689B">
        <w:rPr>
          <w:rFonts w:ascii="Times New Roman" w:hAnsi="Times New Roman"/>
          <w:spacing w:val="1"/>
        </w:rPr>
        <w:t>тре</w:t>
      </w:r>
      <w:r w:rsidRPr="00FE689B">
        <w:rPr>
          <w:rFonts w:ascii="Times New Roman" w:hAnsi="Times New Roman"/>
        </w:rPr>
        <w:t xml:space="preserve">х </w:t>
      </w:r>
      <w:r w:rsidRPr="00FE689B">
        <w:rPr>
          <w:rFonts w:ascii="Times New Roman" w:hAnsi="Times New Roman"/>
          <w:spacing w:val="1"/>
        </w:rPr>
        <w:t>базовы</w:t>
      </w:r>
      <w:r w:rsidRPr="00FE689B">
        <w:rPr>
          <w:rFonts w:ascii="Times New Roman" w:hAnsi="Times New Roman"/>
        </w:rPr>
        <w:t>х</w:t>
      </w:r>
      <w:r w:rsidRPr="00FE689B">
        <w:rPr>
          <w:rFonts w:ascii="Times New Roman" w:hAnsi="Times New Roman"/>
          <w:spacing w:val="2"/>
        </w:rPr>
        <w:t xml:space="preserve"> </w:t>
      </w:r>
      <w:r w:rsidRPr="00FE689B">
        <w:rPr>
          <w:rFonts w:ascii="Times New Roman" w:hAnsi="Times New Roman"/>
          <w:spacing w:val="1"/>
        </w:rPr>
        <w:t>множест</w:t>
      </w:r>
      <w:r w:rsidRPr="00FE689B">
        <w:rPr>
          <w:rFonts w:ascii="Times New Roman" w:hAnsi="Times New Roman"/>
        </w:rPr>
        <w:t>в</w:t>
      </w:r>
      <w:r w:rsidRPr="00FE689B">
        <w:rPr>
          <w:rFonts w:ascii="Times New Roman" w:hAnsi="Times New Roman"/>
          <w:spacing w:val="1"/>
        </w:rPr>
        <w:t xml:space="preserve"> </w:t>
      </w:r>
      <w:r w:rsidRPr="00FE689B">
        <w:rPr>
          <w:rFonts w:ascii="Times New Roman" w:hAnsi="Times New Roman"/>
        </w:rPr>
        <w:t>с</w:t>
      </w:r>
      <w:r w:rsidRPr="00FE689B">
        <w:rPr>
          <w:rFonts w:ascii="Times New Roman" w:hAnsi="Times New Roman"/>
          <w:spacing w:val="10"/>
        </w:rPr>
        <w:t xml:space="preserve"> </w:t>
      </w:r>
      <w:r w:rsidRPr="00FE689B">
        <w:rPr>
          <w:rFonts w:ascii="Times New Roman" w:hAnsi="Times New Roman"/>
          <w:spacing w:val="1"/>
        </w:rPr>
        <w:t>помощь</w:t>
      </w:r>
      <w:r w:rsidRPr="00FE689B">
        <w:rPr>
          <w:rFonts w:ascii="Times New Roman" w:hAnsi="Times New Roman"/>
        </w:rPr>
        <w:t>ю</w:t>
      </w:r>
      <w:r w:rsidRPr="00FE689B">
        <w:rPr>
          <w:rFonts w:ascii="Times New Roman" w:hAnsi="Times New Roman"/>
          <w:spacing w:val="1"/>
        </w:rPr>
        <w:t xml:space="preserve"> операци</w:t>
      </w:r>
      <w:r w:rsidRPr="00FE689B">
        <w:rPr>
          <w:rFonts w:ascii="Times New Roman" w:hAnsi="Times New Roman"/>
        </w:rPr>
        <w:t xml:space="preserve">й </w:t>
      </w:r>
      <w:r w:rsidRPr="00FE689B">
        <w:rPr>
          <w:rFonts w:ascii="Times New Roman" w:hAnsi="Times New Roman"/>
          <w:spacing w:val="1"/>
        </w:rPr>
        <w:t>объединения</w:t>
      </w:r>
      <w:r w:rsidRPr="00FE689B">
        <w:rPr>
          <w:rFonts w:ascii="Times New Roman" w:hAnsi="Times New Roman"/>
        </w:rPr>
        <w:t xml:space="preserve">, </w:t>
      </w:r>
      <w:r w:rsidRPr="00FE689B">
        <w:rPr>
          <w:rFonts w:ascii="Times New Roman" w:hAnsi="Times New Roman"/>
          <w:spacing w:val="1"/>
        </w:rPr>
        <w:t>пересечени</w:t>
      </w:r>
      <w:r w:rsidRPr="00FE689B">
        <w:rPr>
          <w:rFonts w:ascii="Times New Roman" w:hAnsi="Times New Roman"/>
        </w:rPr>
        <w:t>я</w:t>
      </w:r>
      <w:r w:rsidRPr="00FE689B">
        <w:rPr>
          <w:rFonts w:ascii="Times New Roman" w:hAnsi="Times New Roman"/>
          <w:spacing w:val="-15"/>
        </w:rPr>
        <w:t xml:space="preserve"> </w:t>
      </w:r>
      <w:r w:rsidRPr="00FE689B">
        <w:rPr>
          <w:rFonts w:ascii="Times New Roman" w:hAnsi="Times New Roman"/>
        </w:rPr>
        <w:t xml:space="preserve">и </w:t>
      </w:r>
      <w:r w:rsidRPr="00FE689B">
        <w:rPr>
          <w:rFonts w:ascii="Times New Roman" w:hAnsi="Times New Roman"/>
          <w:spacing w:val="1"/>
        </w:rPr>
        <w:t>дополнения</w:t>
      </w:r>
      <w:r w:rsidRPr="00FE689B">
        <w:rPr>
          <w:rFonts w:ascii="Times New Roman" w:hAnsi="Times New Roman"/>
        </w:rPr>
        <w:t>;</w:t>
      </w:r>
    </w:p>
    <w:p w:rsidR="00316D89" w:rsidRPr="00FE689B" w:rsidRDefault="00316D89" w:rsidP="00F27B1D">
      <w:pPr>
        <w:pStyle w:val="aff8"/>
        <w:numPr>
          <w:ilvl w:val="0"/>
          <w:numId w:val="96"/>
        </w:numPr>
        <w:tabs>
          <w:tab w:val="left" w:pos="820"/>
          <w:tab w:val="left" w:pos="993"/>
        </w:tabs>
        <w:ind w:left="0" w:firstLine="709"/>
        <w:jc w:val="both"/>
        <w:rPr>
          <w:rFonts w:ascii="Times New Roman" w:hAnsi="Times New Roman"/>
        </w:rPr>
      </w:pPr>
      <w:r w:rsidRPr="00FE689B">
        <w:rPr>
          <w:rFonts w:ascii="Times New Roman" w:hAnsi="Times New Roman"/>
          <w:spacing w:val="1"/>
        </w:rPr>
        <w:t>использоват</w:t>
      </w:r>
      <w:r w:rsidRPr="00FE689B">
        <w:rPr>
          <w:rFonts w:ascii="Times New Roman" w:hAnsi="Times New Roman"/>
        </w:rPr>
        <w:t xml:space="preserve">ь </w:t>
      </w:r>
      <w:r w:rsidRPr="00FE689B">
        <w:rPr>
          <w:rFonts w:ascii="Times New Roman" w:hAnsi="Times New Roman"/>
          <w:spacing w:val="1"/>
        </w:rPr>
        <w:t>терминологию</w:t>
      </w:r>
      <w:r w:rsidRPr="00FE689B">
        <w:rPr>
          <w:rFonts w:ascii="Times New Roman" w:hAnsi="Times New Roman"/>
        </w:rPr>
        <w:t>,</w:t>
      </w:r>
      <w:r w:rsidRPr="00FE689B">
        <w:rPr>
          <w:rFonts w:ascii="Times New Roman" w:hAnsi="Times New Roman"/>
          <w:spacing w:val="35"/>
        </w:rPr>
        <w:t xml:space="preserve"> </w:t>
      </w:r>
      <w:r w:rsidRPr="00FE689B">
        <w:rPr>
          <w:rFonts w:ascii="Times New Roman" w:hAnsi="Times New Roman"/>
          <w:spacing w:val="1"/>
        </w:rPr>
        <w:t>связанну</w:t>
      </w:r>
      <w:r w:rsidRPr="00FE689B">
        <w:rPr>
          <w:rFonts w:ascii="Times New Roman" w:hAnsi="Times New Roman"/>
        </w:rPr>
        <w:t>ю</w:t>
      </w:r>
      <w:r w:rsidRPr="00FE689B">
        <w:rPr>
          <w:rFonts w:ascii="Times New Roman" w:hAnsi="Times New Roman"/>
          <w:spacing w:val="41"/>
        </w:rPr>
        <w:t xml:space="preserve"> </w:t>
      </w:r>
      <w:r w:rsidRPr="00FE689B">
        <w:rPr>
          <w:rFonts w:ascii="Times New Roman" w:hAnsi="Times New Roman"/>
        </w:rPr>
        <w:t>с</w:t>
      </w:r>
      <w:r w:rsidRPr="00FE689B">
        <w:rPr>
          <w:rFonts w:ascii="Times New Roman" w:hAnsi="Times New Roman"/>
          <w:spacing w:val="52"/>
        </w:rPr>
        <w:t xml:space="preserve"> </w:t>
      </w:r>
      <w:r w:rsidRPr="00FE689B">
        <w:rPr>
          <w:rFonts w:ascii="Times New Roman" w:hAnsi="Times New Roman"/>
          <w:spacing w:val="1"/>
        </w:rPr>
        <w:t>графам</w:t>
      </w:r>
      <w:r w:rsidRPr="00FE689B">
        <w:rPr>
          <w:rFonts w:ascii="Times New Roman" w:hAnsi="Times New Roman"/>
        </w:rPr>
        <w:t>и</w:t>
      </w:r>
      <w:r w:rsidRPr="00FE689B">
        <w:rPr>
          <w:rFonts w:ascii="Times New Roman" w:hAnsi="Times New Roman"/>
          <w:spacing w:val="44"/>
        </w:rPr>
        <w:t xml:space="preserve"> </w:t>
      </w:r>
      <w:r w:rsidRPr="00FE689B">
        <w:rPr>
          <w:rFonts w:ascii="Times New Roman" w:hAnsi="Times New Roman"/>
          <w:spacing w:val="1"/>
        </w:rPr>
        <w:t>(вершина</w:t>
      </w:r>
      <w:r w:rsidRPr="00FE689B">
        <w:rPr>
          <w:rFonts w:ascii="Times New Roman" w:hAnsi="Times New Roman"/>
        </w:rPr>
        <w:t>,</w:t>
      </w:r>
      <w:r w:rsidRPr="00FE689B">
        <w:rPr>
          <w:rFonts w:ascii="Times New Roman" w:hAnsi="Times New Roman"/>
          <w:spacing w:val="41"/>
        </w:rPr>
        <w:t xml:space="preserve"> </w:t>
      </w:r>
      <w:r w:rsidRPr="00FE689B">
        <w:rPr>
          <w:rFonts w:ascii="Times New Roman" w:hAnsi="Times New Roman"/>
          <w:spacing w:val="1"/>
        </w:rPr>
        <w:t>ребро</w:t>
      </w:r>
      <w:r w:rsidRPr="00FE689B">
        <w:rPr>
          <w:rFonts w:ascii="Times New Roman" w:hAnsi="Times New Roman"/>
        </w:rPr>
        <w:t xml:space="preserve">, </w:t>
      </w:r>
      <w:r w:rsidRPr="00FE689B">
        <w:rPr>
          <w:rFonts w:ascii="Times New Roman" w:hAnsi="Times New Roman"/>
          <w:spacing w:val="1"/>
        </w:rPr>
        <w:t>путь</w:t>
      </w:r>
      <w:r w:rsidRPr="00FE689B">
        <w:rPr>
          <w:rFonts w:ascii="Times New Roman" w:hAnsi="Times New Roman"/>
        </w:rPr>
        <w:t>,</w:t>
      </w:r>
      <w:r w:rsidRPr="00FE689B">
        <w:rPr>
          <w:rFonts w:ascii="Times New Roman" w:hAnsi="Times New Roman"/>
          <w:spacing w:val="32"/>
        </w:rPr>
        <w:t xml:space="preserve"> </w:t>
      </w:r>
      <w:r w:rsidRPr="00FE689B">
        <w:rPr>
          <w:rFonts w:ascii="Times New Roman" w:hAnsi="Times New Roman"/>
          <w:spacing w:val="1"/>
        </w:rPr>
        <w:t>длин</w:t>
      </w:r>
      <w:r w:rsidRPr="00FE689B">
        <w:rPr>
          <w:rFonts w:ascii="Times New Roman" w:hAnsi="Times New Roman"/>
        </w:rPr>
        <w:t>а</w:t>
      </w:r>
      <w:r w:rsidRPr="00FE689B">
        <w:rPr>
          <w:rFonts w:ascii="Times New Roman" w:hAnsi="Times New Roman"/>
          <w:spacing w:val="31"/>
        </w:rPr>
        <w:t xml:space="preserve"> </w:t>
      </w:r>
      <w:r w:rsidRPr="00FE689B">
        <w:rPr>
          <w:rFonts w:ascii="Times New Roman" w:hAnsi="Times New Roman"/>
          <w:spacing w:val="1"/>
        </w:rPr>
        <w:t>ребр</w:t>
      </w:r>
      <w:r w:rsidRPr="00FE689B">
        <w:rPr>
          <w:rFonts w:ascii="Times New Roman" w:hAnsi="Times New Roman"/>
        </w:rPr>
        <w:t>а</w:t>
      </w:r>
      <w:r w:rsidRPr="00FE689B">
        <w:rPr>
          <w:rFonts w:ascii="Times New Roman" w:hAnsi="Times New Roman"/>
          <w:spacing w:val="31"/>
        </w:rPr>
        <w:t xml:space="preserve"> </w:t>
      </w:r>
      <w:r w:rsidRPr="00FE689B">
        <w:rPr>
          <w:rFonts w:ascii="Times New Roman" w:hAnsi="Times New Roman"/>
        </w:rPr>
        <w:t>и</w:t>
      </w:r>
      <w:r w:rsidRPr="00FE689B">
        <w:rPr>
          <w:rFonts w:ascii="Times New Roman" w:hAnsi="Times New Roman"/>
          <w:spacing w:val="38"/>
        </w:rPr>
        <w:t xml:space="preserve"> </w:t>
      </w:r>
      <w:r w:rsidRPr="00FE689B">
        <w:rPr>
          <w:rFonts w:ascii="Times New Roman" w:hAnsi="Times New Roman"/>
          <w:spacing w:val="1"/>
        </w:rPr>
        <w:t>пути)</w:t>
      </w:r>
      <w:r w:rsidRPr="00FE689B">
        <w:rPr>
          <w:rFonts w:ascii="Times New Roman" w:hAnsi="Times New Roman"/>
        </w:rPr>
        <w:t>,</w:t>
      </w:r>
      <w:r w:rsidRPr="00FE689B">
        <w:rPr>
          <w:rFonts w:ascii="Times New Roman" w:hAnsi="Times New Roman"/>
          <w:spacing w:val="31"/>
        </w:rPr>
        <w:t xml:space="preserve"> </w:t>
      </w:r>
      <w:r w:rsidRPr="00FE689B">
        <w:rPr>
          <w:rFonts w:ascii="Times New Roman" w:hAnsi="Times New Roman"/>
          <w:spacing w:val="1"/>
        </w:rPr>
        <w:t>деревьям</w:t>
      </w:r>
      <w:r w:rsidRPr="00FE689B">
        <w:rPr>
          <w:rFonts w:ascii="Times New Roman" w:hAnsi="Times New Roman"/>
        </w:rPr>
        <w:t>и</w:t>
      </w:r>
      <w:r w:rsidRPr="00FE689B">
        <w:rPr>
          <w:rFonts w:ascii="Times New Roman" w:hAnsi="Times New Roman"/>
          <w:spacing w:val="27"/>
        </w:rPr>
        <w:t xml:space="preserve"> </w:t>
      </w:r>
      <w:r w:rsidRPr="00FE689B">
        <w:rPr>
          <w:rFonts w:ascii="Times New Roman" w:hAnsi="Times New Roman"/>
          <w:spacing w:val="1"/>
        </w:rPr>
        <w:t>(корень</w:t>
      </w:r>
      <w:r w:rsidRPr="00FE689B">
        <w:rPr>
          <w:rFonts w:ascii="Times New Roman" w:hAnsi="Times New Roman"/>
        </w:rPr>
        <w:t>,</w:t>
      </w:r>
      <w:r w:rsidRPr="00FE689B">
        <w:rPr>
          <w:rFonts w:ascii="Times New Roman" w:hAnsi="Times New Roman"/>
          <w:spacing w:val="28"/>
        </w:rPr>
        <w:t xml:space="preserve"> </w:t>
      </w:r>
      <w:r w:rsidRPr="00FE689B">
        <w:rPr>
          <w:rFonts w:ascii="Times New Roman" w:hAnsi="Times New Roman"/>
          <w:spacing w:val="1"/>
        </w:rPr>
        <w:t>лист</w:t>
      </w:r>
      <w:r w:rsidRPr="00FE689B">
        <w:rPr>
          <w:rFonts w:ascii="Times New Roman" w:hAnsi="Times New Roman"/>
        </w:rPr>
        <w:t>,</w:t>
      </w:r>
      <w:r w:rsidRPr="00FE689B">
        <w:rPr>
          <w:rFonts w:ascii="Times New Roman" w:hAnsi="Times New Roman"/>
          <w:spacing w:val="32"/>
        </w:rPr>
        <w:t xml:space="preserve"> </w:t>
      </w:r>
      <w:r w:rsidRPr="00FE689B">
        <w:rPr>
          <w:rFonts w:ascii="Times New Roman" w:hAnsi="Times New Roman"/>
          <w:spacing w:val="1"/>
        </w:rPr>
        <w:t>высот</w:t>
      </w:r>
      <w:r w:rsidRPr="00FE689B">
        <w:rPr>
          <w:rFonts w:ascii="Times New Roman" w:hAnsi="Times New Roman"/>
        </w:rPr>
        <w:t>а</w:t>
      </w:r>
      <w:r w:rsidRPr="00FE689B">
        <w:rPr>
          <w:rFonts w:ascii="Times New Roman" w:hAnsi="Times New Roman"/>
          <w:spacing w:val="30"/>
        </w:rPr>
        <w:t xml:space="preserve"> </w:t>
      </w:r>
      <w:r w:rsidRPr="00FE689B">
        <w:rPr>
          <w:rFonts w:ascii="Times New Roman" w:hAnsi="Times New Roman"/>
          <w:spacing w:val="1"/>
        </w:rPr>
        <w:t>де</w:t>
      </w:r>
      <w:r w:rsidRPr="00FE689B">
        <w:rPr>
          <w:rFonts w:ascii="Times New Roman" w:hAnsi="Times New Roman"/>
          <w:spacing w:val="2"/>
        </w:rPr>
        <w:t>р</w:t>
      </w:r>
      <w:r w:rsidRPr="00FE689B">
        <w:rPr>
          <w:rFonts w:ascii="Times New Roman" w:hAnsi="Times New Roman"/>
          <w:spacing w:val="1"/>
        </w:rPr>
        <w:t>ева</w:t>
      </w:r>
      <w:r w:rsidRPr="00FE689B">
        <w:rPr>
          <w:rFonts w:ascii="Times New Roman" w:hAnsi="Times New Roman"/>
        </w:rPr>
        <w:t>)</w:t>
      </w:r>
      <w:r w:rsidRPr="00FE689B">
        <w:rPr>
          <w:rFonts w:ascii="Times New Roman" w:hAnsi="Times New Roman"/>
          <w:spacing w:val="29"/>
        </w:rPr>
        <w:t xml:space="preserve"> </w:t>
      </w:r>
      <w:r w:rsidRPr="00FE689B">
        <w:rPr>
          <w:rFonts w:ascii="Times New Roman" w:hAnsi="Times New Roman"/>
        </w:rPr>
        <w:t xml:space="preserve">и </w:t>
      </w:r>
      <w:r w:rsidRPr="00FE689B">
        <w:rPr>
          <w:rFonts w:ascii="Times New Roman" w:hAnsi="Times New Roman"/>
          <w:spacing w:val="1"/>
        </w:rPr>
        <w:t>спискам</w:t>
      </w:r>
      <w:r w:rsidRPr="00FE689B">
        <w:rPr>
          <w:rFonts w:ascii="Times New Roman" w:hAnsi="Times New Roman"/>
        </w:rPr>
        <w:t>и</w:t>
      </w:r>
      <w:r w:rsidRPr="00FE689B">
        <w:rPr>
          <w:rFonts w:ascii="Times New Roman" w:hAnsi="Times New Roman"/>
          <w:spacing w:val="4"/>
        </w:rPr>
        <w:t xml:space="preserve"> </w:t>
      </w:r>
      <w:r w:rsidRPr="00FE689B">
        <w:rPr>
          <w:rFonts w:ascii="Times New Roman" w:hAnsi="Times New Roman"/>
        </w:rPr>
        <w:t>(</w:t>
      </w:r>
      <w:r w:rsidRPr="00FE689B">
        <w:rPr>
          <w:rFonts w:ascii="Times New Roman" w:hAnsi="Times New Roman"/>
          <w:spacing w:val="1"/>
        </w:rPr>
        <w:t>первы</w:t>
      </w:r>
      <w:r w:rsidRPr="00FE689B">
        <w:rPr>
          <w:rFonts w:ascii="Times New Roman" w:hAnsi="Times New Roman"/>
        </w:rPr>
        <w:t>й</w:t>
      </w:r>
      <w:r w:rsidRPr="00FE689B">
        <w:rPr>
          <w:rFonts w:ascii="Times New Roman" w:hAnsi="Times New Roman"/>
          <w:spacing w:val="6"/>
        </w:rPr>
        <w:t xml:space="preserve"> </w:t>
      </w:r>
      <w:r w:rsidRPr="00FE689B">
        <w:rPr>
          <w:rFonts w:ascii="Times New Roman" w:hAnsi="Times New Roman"/>
          <w:spacing w:val="1"/>
        </w:rPr>
        <w:t>элемент</w:t>
      </w:r>
      <w:r w:rsidRPr="00FE689B">
        <w:rPr>
          <w:rFonts w:ascii="Times New Roman" w:hAnsi="Times New Roman"/>
        </w:rPr>
        <w:t>,</w:t>
      </w:r>
      <w:r w:rsidRPr="00FE689B">
        <w:rPr>
          <w:rFonts w:ascii="Times New Roman" w:hAnsi="Times New Roman"/>
          <w:spacing w:val="5"/>
        </w:rPr>
        <w:t xml:space="preserve"> </w:t>
      </w:r>
      <w:r w:rsidRPr="00FE689B">
        <w:rPr>
          <w:rFonts w:ascii="Times New Roman" w:hAnsi="Times New Roman"/>
          <w:spacing w:val="1"/>
        </w:rPr>
        <w:t>последни</w:t>
      </w:r>
      <w:r w:rsidRPr="00FE689B">
        <w:rPr>
          <w:rFonts w:ascii="Times New Roman" w:hAnsi="Times New Roman"/>
        </w:rPr>
        <w:t>й</w:t>
      </w:r>
      <w:r w:rsidRPr="00FE689B">
        <w:rPr>
          <w:rFonts w:ascii="Times New Roman" w:hAnsi="Times New Roman"/>
          <w:spacing w:val="3"/>
        </w:rPr>
        <w:t xml:space="preserve"> </w:t>
      </w:r>
      <w:r w:rsidRPr="00FE689B">
        <w:rPr>
          <w:rFonts w:ascii="Times New Roman" w:hAnsi="Times New Roman"/>
          <w:spacing w:val="1"/>
        </w:rPr>
        <w:t>элемент</w:t>
      </w:r>
      <w:r w:rsidRPr="00FE689B">
        <w:rPr>
          <w:rFonts w:ascii="Times New Roman" w:hAnsi="Times New Roman"/>
        </w:rPr>
        <w:t>,</w:t>
      </w:r>
      <w:r w:rsidRPr="00FE689B">
        <w:rPr>
          <w:rFonts w:ascii="Times New Roman" w:hAnsi="Times New Roman"/>
          <w:spacing w:val="5"/>
        </w:rPr>
        <w:t xml:space="preserve"> </w:t>
      </w:r>
      <w:r w:rsidRPr="00FE689B">
        <w:rPr>
          <w:rFonts w:ascii="Times New Roman" w:hAnsi="Times New Roman"/>
          <w:spacing w:val="1"/>
        </w:rPr>
        <w:t>предыдущи</w:t>
      </w:r>
      <w:r w:rsidRPr="00FE689B">
        <w:rPr>
          <w:rFonts w:ascii="Times New Roman" w:hAnsi="Times New Roman"/>
        </w:rPr>
        <w:t xml:space="preserve">й </w:t>
      </w:r>
      <w:r w:rsidRPr="00FE689B">
        <w:rPr>
          <w:rFonts w:ascii="Times New Roman" w:hAnsi="Times New Roman"/>
          <w:spacing w:val="1"/>
        </w:rPr>
        <w:t>элемент</w:t>
      </w:r>
      <w:r w:rsidRPr="00FE689B">
        <w:rPr>
          <w:rFonts w:ascii="Times New Roman" w:hAnsi="Times New Roman"/>
        </w:rPr>
        <w:t xml:space="preserve">, </w:t>
      </w:r>
      <w:r w:rsidRPr="00FE689B">
        <w:rPr>
          <w:rFonts w:ascii="Times New Roman" w:hAnsi="Times New Roman"/>
          <w:spacing w:val="1"/>
        </w:rPr>
        <w:t>следующи</w:t>
      </w:r>
      <w:r w:rsidRPr="00FE689B">
        <w:rPr>
          <w:rFonts w:ascii="Times New Roman" w:hAnsi="Times New Roman"/>
        </w:rPr>
        <w:t>й</w:t>
      </w:r>
      <w:r w:rsidRPr="00FE689B">
        <w:rPr>
          <w:rFonts w:ascii="Times New Roman" w:hAnsi="Times New Roman"/>
          <w:spacing w:val="-13"/>
        </w:rPr>
        <w:t xml:space="preserve"> </w:t>
      </w:r>
      <w:r w:rsidRPr="00FE689B">
        <w:rPr>
          <w:rFonts w:ascii="Times New Roman" w:hAnsi="Times New Roman"/>
          <w:spacing w:val="1"/>
        </w:rPr>
        <w:t>элемент</w:t>
      </w:r>
      <w:r w:rsidRPr="00FE689B">
        <w:rPr>
          <w:rFonts w:ascii="Times New Roman" w:hAnsi="Times New Roman"/>
        </w:rPr>
        <w:t>;</w:t>
      </w:r>
      <w:r w:rsidRPr="00FE689B">
        <w:rPr>
          <w:rFonts w:ascii="Times New Roman" w:hAnsi="Times New Roman"/>
          <w:spacing w:val="-10"/>
        </w:rPr>
        <w:t xml:space="preserve"> </w:t>
      </w:r>
      <w:r w:rsidRPr="00FE689B">
        <w:rPr>
          <w:rFonts w:ascii="Times New Roman" w:hAnsi="Times New Roman"/>
          <w:spacing w:val="1"/>
        </w:rPr>
        <w:t>вставка</w:t>
      </w:r>
      <w:r w:rsidRPr="00FE689B">
        <w:rPr>
          <w:rFonts w:ascii="Times New Roman" w:hAnsi="Times New Roman"/>
        </w:rPr>
        <w:t>,</w:t>
      </w:r>
      <w:r w:rsidRPr="00FE689B">
        <w:rPr>
          <w:rFonts w:ascii="Times New Roman" w:hAnsi="Times New Roman"/>
          <w:spacing w:val="-10"/>
        </w:rPr>
        <w:t xml:space="preserve"> </w:t>
      </w:r>
      <w:r w:rsidRPr="00FE689B">
        <w:rPr>
          <w:rFonts w:ascii="Times New Roman" w:hAnsi="Times New Roman"/>
          <w:spacing w:val="1"/>
        </w:rPr>
        <w:t>удалени</w:t>
      </w:r>
      <w:r w:rsidRPr="00FE689B">
        <w:rPr>
          <w:rFonts w:ascii="Times New Roman" w:hAnsi="Times New Roman"/>
        </w:rPr>
        <w:t>е</w:t>
      </w:r>
      <w:r w:rsidRPr="00FE689B">
        <w:rPr>
          <w:rFonts w:ascii="Times New Roman" w:hAnsi="Times New Roman"/>
          <w:spacing w:val="-10"/>
        </w:rPr>
        <w:t xml:space="preserve"> </w:t>
      </w:r>
      <w:r w:rsidRPr="00FE689B">
        <w:rPr>
          <w:rFonts w:ascii="Times New Roman" w:hAnsi="Times New Roman"/>
        </w:rPr>
        <w:t xml:space="preserve">и </w:t>
      </w:r>
      <w:r w:rsidRPr="00FE689B">
        <w:rPr>
          <w:rFonts w:ascii="Times New Roman" w:hAnsi="Times New Roman"/>
          <w:spacing w:val="1"/>
        </w:rPr>
        <w:t>замен</w:t>
      </w:r>
      <w:r w:rsidRPr="00FE689B">
        <w:rPr>
          <w:rFonts w:ascii="Times New Roman" w:hAnsi="Times New Roman"/>
        </w:rPr>
        <w:t>а</w:t>
      </w:r>
      <w:r w:rsidRPr="00FE689B">
        <w:rPr>
          <w:rFonts w:ascii="Times New Roman" w:hAnsi="Times New Roman"/>
          <w:spacing w:val="-7"/>
        </w:rPr>
        <w:t xml:space="preserve"> </w:t>
      </w:r>
      <w:r w:rsidRPr="00FE689B">
        <w:rPr>
          <w:rFonts w:ascii="Times New Roman" w:hAnsi="Times New Roman"/>
          <w:spacing w:val="1"/>
        </w:rPr>
        <w:t>элемента</w:t>
      </w:r>
      <w:r w:rsidRPr="00FE689B">
        <w:rPr>
          <w:rFonts w:ascii="Times New Roman" w:hAnsi="Times New Roman"/>
        </w:rPr>
        <w:t>);</w:t>
      </w:r>
    </w:p>
    <w:p w:rsidR="00316D89" w:rsidRPr="00FE689B" w:rsidRDefault="00316D89" w:rsidP="00F27B1D">
      <w:pPr>
        <w:pStyle w:val="aff8"/>
        <w:numPr>
          <w:ilvl w:val="0"/>
          <w:numId w:val="96"/>
        </w:numPr>
        <w:tabs>
          <w:tab w:val="left" w:pos="820"/>
          <w:tab w:val="left" w:pos="993"/>
        </w:tabs>
        <w:ind w:left="0" w:firstLine="709"/>
        <w:jc w:val="both"/>
        <w:rPr>
          <w:rFonts w:ascii="Times New Roman" w:hAnsi="Times New Roman"/>
        </w:rPr>
      </w:pPr>
      <w:r w:rsidRPr="00FE689B">
        <w:rPr>
          <w:rFonts w:ascii="Times New Roman" w:hAnsi="Times New Roman"/>
          <w:spacing w:val="1"/>
        </w:rPr>
        <w:t>опи</w:t>
      </w:r>
      <w:r w:rsidRPr="00FE689B">
        <w:rPr>
          <w:rFonts w:ascii="Times New Roman" w:hAnsi="Times New Roman"/>
        </w:rPr>
        <w:t>с</w:t>
      </w:r>
      <w:r w:rsidRPr="00FE689B">
        <w:rPr>
          <w:rFonts w:ascii="Times New Roman" w:hAnsi="Times New Roman"/>
          <w:spacing w:val="1"/>
        </w:rPr>
        <w:t>ыват</w:t>
      </w:r>
      <w:r w:rsidRPr="00FE689B">
        <w:rPr>
          <w:rFonts w:ascii="Times New Roman" w:hAnsi="Times New Roman"/>
        </w:rPr>
        <w:t xml:space="preserve">ь </w:t>
      </w:r>
      <w:r w:rsidRPr="00FE689B">
        <w:rPr>
          <w:rFonts w:ascii="Times New Roman" w:hAnsi="Times New Roman"/>
          <w:spacing w:val="1"/>
        </w:rPr>
        <w:t>гра</w:t>
      </w:r>
      <w:r w:rsidRPr="00FE689B">
        <w:rPr>
          <w:rFonts w:ascii="Times New Roman" w:hAnsi="Times New Roman"/>
        </w:rPr>
        <w:t xml:space="preserve">ф с </w:t>
      </w:r>
      <w:r w:rsidRPr="00FE689B">
        <w:rPr>
          <w:rFonts w:ascii="Times New Roman" w:hAnsi="Times New Roman"/>
          <w:spacing w:val="1"/>
        </w:rPr>
        <w:t>помощь</w:t>
      </w:r>
      <w:r w:rsidRPr="00FE689B">
        <w:rPr>
          <w:rFonts w:ascii="Times New Roman" w:hAnsi="Times New Roman"/>
        </w:rPr>
        <w:t xml:space="preserve">ю </w:t>
      </w:r>
      <w:r w:rsidRPr="00FE689B">
        <w:rPr>
          <w:rFonts w:ascii="Times New Roman" w:hAnsi="Times New Roman"/>
          <w:spacing w:val="1"/>
        </w:rPr>
        <w:t>матриц</w:t>
      </w:r>
      <w:r w:rsidRPr="00FE689B">
        <w:rPr>
          <w:rFonts w:ascii="Times New Roman" w:hAnsi="Times New Roman"/>
        </w:rPr>
        <w:t xml:space="preserve">ы </w:t>
      </w:r>
      <w:r w:rsidRPr="00FE689B">
        <w:rPr>
          <w:rFonts w:ascii="Times New Roman" w:hAnsi="Times New Roman"/>
          <w:spacing w:val="1"/>
        </w:rPr>
        <w:t>смежност</w:t>
      </w:r>
      <w:r w:rsidRPr="00FE689B">
        <w:rPr>
          <w:rFonts w:ascii="Times New Roman" w:hAnsi="Times New Roman"/>
        </w:rPr>
        <w:t xml:space="preserve">и с </w:t>
      </w:r>
      <w:r w:rsidRPr="00FE689B">
        <w:rPr>
          <w:rFonts w:ascii="Times New Roman" w:hAnsi="Times New Roman"/>
          <w:spacing w:val="1"/>
        </w:rPr>
        <w:t>указани</w:t>
      </w:r>
      <w:r w:rsidRPr="00FE689B">
        <w:rPr>
          <w:rFonts w:ascii="Times New Roman" w:hAnsi="Times New Roman"/>
        </w:rPr>
        <w:t xml:space="preserve">ем </w:t>
      </w:r>
      <w:r w:rsidRPr="00FE689B">
        <w:rPr>
          <w:rFonts w:ascii="Times New Roman" w:hAnsi="Times New Roman"/>
          <w:spacing w:val="1"/>
        </w:rPr>
        <w:t>длин ребе</w:t>
      </w:r>
      <w:r w:rsidRPr="00FE689B">
        <w:rPr>
          <w:rFonts w:ascii="Times New Roman" w:hAnsi="Times New Roman"/>
        </w:rPr>
        <w:t>р</w:t>
      </w:r>
      <w:r w:rsidRPr="00FE689B">
        <w:rPr>
          <w:rFonts w:ascii="Times New Roman" w:hAnsi="Times New Roman"/>
          <w:spacing w:val="-7"/>
        </w:rPr>
        <w:t xml:space="preserve"> </w:t>
      </w:r>
      <w:r w:rsidRPr="00FE689B">
        <w:rPr>
          <w:rFonts w:ascii="Times New Roman" w:hAnsi="Times New Roman"/>
          <w:spacing w:val="1"/>
        </w:rPr>
        <w:t>(знани</w:t>
      </w:r>
      <w:r w:rsidRPr="00FE689B">
        <w:rPr>
          <w:rFonts w:ascii="Times New Roman" w:hAnsi="Times New Roman"/>
        </w:rPr>
        <w:t>е</w:t>
      </w:r>
      <w:r w:rsidRPr="00FE689B">
        <w:rPr>
          <w:rFonts w:ascii="Times New Roman" w:hAnsi="Times New Roman"/>
          <w:spacing w:val="-9"/>
        </w:rPr>
        <w:t xml:space="preserve"> </w:t>
      </w:r>
      <w:r w:rsidRPr="00FE689B">
        <w:rPr>
          <w:rFonts w:ascii="Times New Roman" w:hAnsi="Times New Roman"/>
          <w:spacing w:val="1"/>
        </w:rPr>
        <w:t>термин</w:t>
      </w:r>
      <w:r w:rsidRPr="00FE689B">
        <w:rPr>
          <w:rFonts w:ascii="Times New Roman" w:hAnsi="Times New Roman"/>
        </w:rPr>
        <w:t>а</w:t>
      </w:r>
      <w:r w:rsidRPr="00FE689B">
        <w:rPr>
          <w:rFonts w:ascii="Times New Roman" w:hAnsi="Times New Roman"/>
          <w:spacing w:val="-10"/>
        </w:rPr>
        <w:t xml:space="preserve"> </w:t>
      </w:r>
      <w:r w:rsidRPr="00FE689B">
        <w:rPr>
          <w:rFonts w:ascii="Times New Roman" w:hAnsi="Times New Roman"/>
          <w:spacing w:val="1"/>
        </w:rPr>
        <w:t>«матриц</w:t>
      </w:r>
      <w:r w:rsidRPr="00FE689B">
        <w:rPr>
          <w:rFonts w:ascii="Times New Roman" w:hAnsi="Times New Roman"/>
        </w:rPr>
        <w:t>а</w:t>
      </w:r>
      <w:r w:rsidRPr="00FE689B">
        <w:rPr>
          <w:rFonts w:ascii="Times New Roman" w:hAnsi="Times New Roman"/>
          <w:spacing w:val="-11"/>
        </w:rPr>
        <w:t xml:space="preserve"> </w:t>
      </w:r>
      <w:r w:rsidRPr="00FE689B">
        <w:rPr>
          <w:rFonts w:ascii="Times New Roman" w:hAnsi="Times New Roman"/>
          <w:spacing w:val="1"/>
        </w:rPr>
        <w:t>смежности</w:t>
      </w:r>
      <w:r w:rsidRPr="00FE689B">
        <w:rPr>
          <w:rFonts w:ascii="Times New Roman" w:hAnsi="Times New Roman"/>
        </w:rPr>
        <w:t>»</w:t>
      </w:r>
      <w:r w:rsidRPr="00FE689B">
        <w:rPr>
          <w:rFonts w:ascii="Times New Roman" w:hAnsi="Times New Roman"/>
          <w:spacing w:val="-14"/>
        </w:rPr>
        <w:t xml:space="preserve"> </w:t>
      </w:r>
      <w:r w:rsidRPr="00FE689B">
        <w:rPr>
          <w:rFonts w:ascii="Times New Roman" w:hAnsi="Times New Roman"/>
          <w:spacing w:val="1"/>
        </w:rPr>
        <w:t>н</w:t>
      </w:r>
      <w:r w:rsidRPr="00FE689B">
        <w:rPr>
          <w:rFonts w:ascii="Times New Roman" w:hAnsi="Times New Roman"/>
        </w:rPr>
        <w:t>е</w:t>
      </w:r>
      <w:r w:rsidRPr="00FE689B">
        <w:rPr>
          <w:rFonts w:ascii="Times New Roman" w:hAnsi="Times New Roman"/>
          <w:spacing w:val="-3"/>
        </w:rPr>
        <w:t xml:space="preserve"> </w:t>
      </w:r>
      <w:r w:rsidRPr="00FE689B">
        <w:rPr>
          <w:rFonts w:ascii="Times New Roman" w:hAnsi="Times New Roman"/>
          <w:spacing w:val="1"/>
        </w:rPr>
        <w:t>обязательно)</w:t>
      </w:r>
      <w:r w:rsidRPr="00FE689B">
        <w:rPr>
          <w:rFonts w:ascii="Times New Roman" w:hAnsi="Times New Roman"/>
        </w:rPr>
        <w:t>;</w:t>
      </w:r>
    </w:p>
    <w:p w:rsidR="00316D89" w:rsidRPr="00FE689B" w:rsidRDefault="00316D89" w:rsidP="00F27B1D">
      <w:pPr>
        <w:pStyle w:val="aff8"/>
        <w:numPr>
          <w:ilvl w:val="0"/>
          <w:numId w:val="96"/>
        </w:numPr>
        <w:tabs>
          <w:tab w:val="left" w:pos="284"/>
          <w:tab w:val="left" w:pos="993"/>
        </w:tabs>
        <w:ind w:left="0" w:firstLine="709"/>
        <w:jc w:val="both"/>
        <w:rPr>
          <w:rFonts w:ascii="Times New Roman" w:hAnsi="Times New Roman"/>
        </w:rPr>
      </w:pPr>
      <w:r w:rsidRPr="00FE689B">
        <w:rPr>
          <w:rFonts w:ascii="Times New Roman" w:hAnsi="Times New Roman"/>
          <w:spacing w:val="1"/>
        </w:rPr>
        <w:t>познакомитьс</w:t>
      </w:r>
      <w:r w:rsidRPr="00FE689B">
        <w:rPr>
          <w:rFonts w:ascii="Times New Roman" w:hAnsi="Times New Roman"/>
        </w:rPr>
        <w:t xml:space="preserve">я с </w:t>
      </w:r>
      <w:r w:rsidRPr="00FE689B">
        <w:rPr>
          <w:rFonts w:ascii="Times New Roman" w:hAnsi="Times New Roman"/>
          <w:spacing w:val="1"/>
        </w:rPr>
        <w:t>двоичны</w:t>
      </w:r>
      <w:r w:rsidRPr="00FE689B">
        <w:rPr>
          <w:rFonts w:ascii="Times New Roman" w:hAnsi="Times New Roman"/>
        </w:rPr>
        <w:t xml:space="preserve">м </w:t>
      </w:r>
      <w:r w:rsidRPr="00FE689B">
        <w:rPr>
          <w:rFonts w:ascii="Times New Roman" w:hAnsi="Times New Roman"/>
          <w:spacing w:val="1"/>
        </w:rPr>
        <w:t>кодирование</w:t>
      </w:r>
      <w:r w:rsidRPr="00FE689B">
        <w:rPr>
          <w:rFonts w:ascii="Times New Roman" w:hAnsi="Times New Roman"/>
        </w:rPr>
        <w:t xml:space="preserve">м </w:t>
      </w:r>
      <w:r w:rsidRPr="00FE689B">
        <w:rPr>
          <w:rFonts w:ascii="Times New Roman" w:hAnsi="Times New Roman"/>
          <w:spacing w:val="1"/>
        </w:rPr>
        <w:t>тексто</w:t>
      </w:r>
      <w:r w:rsidRPr="00FE689B">
        <w:rPr>
          <w:rFonts w:ascii="Times New Roman" w:hAnsi="Times New Roman"/>
        </w:rPr>
        <w:t xml:space="preserve">в и с </w:t>
      </w:r>
      <w:r w:rsidRPr="00FE689B">
        <w:rPr>
          <w:rFonts w:ascii="Times New Roman" w:hAnsi="Times New Roman"/>
          <w:spacing w:val="1"/>
        </w:rPr>
        <w:t>наиболе</w:t>
      </w:r>
      <w:r w:rsidRPr="00FE689B">
        <w:rPr>
          <w:rFonts w:ascii="Times New Roman" w:hAnsi="Times New Roman"/>
        </w:rPr>
        <w:t xml:space="preserve">е </w:t>
      </w:r>
      <w:r w:rsidRPr="00FE689B">
        <w:rPr>
          <w:rFonts w:ascii="Times New Roman" w:hAnsi="Times New Roman"/>
          <w:spacing w:val="1"/>
        </w:rPr>
        <w:t>употребительным</w:t>
      </w:r>
      <w:r w:rsidRPr="00FE689B">
        <w:rPr>
          <w:rFonts w:ascii="Times New Roman" w:hAnsi="Times New Roman"/>
        </w:rPr>
        <w:t>и</w:t>
      </w:r>
      <w:r w:rsidRPr="00FE689B">
        <w:rPr>
          <w:rFonts w:ascii="Times New Roman" w:hAnsi="Times New Roman"/>
          <w:spacing w:val="-23"/>
        </w:rPr>
        <w:t xml:space="preserve"> </w:t>
      </w:r>
      <w:r w:rsidRPr="00FE689B">
        <w:rPr>
          <w:rFonts w:ascii="Times New Roman" w:hAnsi="Times New Roman"/>
          <w:spacing w:val="1"/>
        </w:rPr>
        <w:t>современным</w:t>
      </w:r>
      <w:r w:rsidRPr="00FE689B">
        <w:rPr>
          <w:rFonts w:ascii="Times New Roman" w:hAnsi="Times New Roman"/>
        </w:rPr>
        <w:t>и</w:t>
      </w:r>
      <w:r w:rsidRPr="00FE689B">
        <w:rPr>
          <w:rFonts w:ascii="Times New Roman" w:hAnsi="Times New Roman"/>
          <w:spacing w:val="-18"/>
        </w:rPr>
        <w:t xml:space="preserve"> </w:t>
      </w:r>
      <w:r w:rsidRPr="00FE689B">
        <w:rPr>
          <w:rFonts w:ascii="Times New Roman" w:hAnsi="Times New Roman"/>
          <w:spacing w:val="1"/>
        </w:rPr>
        <w:t>кодами</w:t>
      </w:r>
      <w:r w:rsidRPr="00FE689B">
        <w:rPr>
          <w:rFonts w:ascii="Times New Roman" w:hAnsi="Times New Roman"/>
        </w:rPr>
        <w:t>;</w:t>
      </w:r>
    </w:p>
    <w:p w:rsidR="00316D89" w:rsidRPr="00FE689B" w:rsidRDefault="00316D89" w:rsidP="00F27B1D">
      <w:pPr>
        <w:pStyle w:val="aff8"/>
        <w:numPr>
          <w:ilvl w:val="0"/>
          <w:numId w:val="96"/>
        </w:numPr>
        <w:tabs>
          <w:tab w:val="left" w:pos="820"/>
          <w:tab w:val="left" w:pos="993"/>
        </w:tabs>
        <w:ind w:left="0" w:firstLine="709"/>
        <w:jc w:val="both"/>
        <w:rPr>
          <w:rFonts w:ascii="Times New Roman" w:hAnsi="Times New Roman"/>
        </w:rPr>
      </w:pPr>
      <w:r w:rsidRPr="00FE689B">
        <w:rPr>
          <w:rFonts w:ascii="Times New Roman" w:hAnsi="Times New Roman"/>
          <w:spacing w:val="1"/>
        </w:rPr>
        <w:lastRenderedPageBreak/>
        <w:t>использоват</w:t>
      </w:r>
      <w:r w:rsidRPr="00FE689B">
        <w:rPr>
          <w:rFonts w:ascii="Times New Roman" w:hAnsi="Times New Roman"/>
        </w:rPr>
        <w:t>ь</w:t>
      </w:r>
      <w:r w:rsidRPr="00FE689B">
        <w:rPr>
          <w:rFonts w:ascii="Times New Roman" w:hAnsi="Times New Roman"/>
          <w:spacing w:val="-6"/>
        </w:rPr>
        <w:t xml:space="preserve"> </w:t>
      </w:r>
      <w:r w:rsidRPr="00FE689B">
        <w:rPr>
          <w:rFonts w:ascii="Times New Roman" w:hAnsi="Times New Roman"/>
          <w:spacing w:val="1"/>
        </w:rPr>
        <w:t>основны</w:t>
      </w:r>
      <w:r w:rsidRPr="00FE689B">
        <w:rPr>
          <w:rFonts w:ascii="Times New Roman" w:hAnsi="Times New Roman"/>
        </w:rPr>
        <w:t>е</w:t>
      </w:r>
      <w:r w:rsidRPr="00FE689B">
        <w:rPr>
          <w:rFonts w:ascii="Times New Roman" w:hAnsi="Times New Roman"/>
          <w:spacing w:val="-1"/>
        </w:rPr>
        <w:t xml:space="preserve"> </w:t>
      </w:r>
      <w:r w:rsidRPr="00FE689B">
        <w:rPr>
          <w:rFonts w:ascii="Times New Roman" w:hAnsi="Times New Roman"/>
          <w:spacing w:val="1"/>
        </w:rPr>
        <w:t>способ</w:t>
      </w:r>
      <w:r w:rsidRPr="00FE689B">
        <w:rPr>
          <w:rFonts w:ascii="Times New Roman" w:hAnsi="Times New Roman"/>
        </w:rPr>
        <w:t xml:space="preserve">ы </w:t>
      </w:r>
      <w:r w:rsidRPr="00FE689B">
        <w:rPr>
          <w:rFonts w:ascii="Times New Roman" w:hAnsi="Times New Roman"/>
          <w:spacing w:val="1"/>
        </w:rPr>
        <w:t>графическог</w:t>
      </w:r>
      <w:r w:rsidRPr="00FE689B">
        <w:rPr>
          <w:rFonts w:ascii="Times New Roman" w:hAnsi="Times New Roman"/>
        </w:rPr>
        <w:t>о</w:t>
      </w:r>
      <w:r w:rsidRPr="00FE689B">
        <w:rPr>
          <w:rFonts w:ascii="Times New Roman" w:hAnsi="Times New Roman"/>
          <w:spacing w:val="-6"/>
        </w:rPr>
        <w:t xml:space="preserve"> </w:t>
      </w:r>
      <w:r w:rsidRPr="00FE689B">
        <w:rPr>
          <w:rFonts w:ascii="Times New Roman" w:hAnsi="Times New Roman"/>
          <w:spacing w:val="1"/>
        </w:rPr>
        <w:t>представлени</w:t>
      </w:r>
      <w:r w:rsidRPr="00FE689B">
        <w:rPr>
          <w:rFonts w:ascii="Times New Roman" w:hAnsi="Times New Roman"/>
        </w:rPr>
        <w:t>я</w:t>
      </w:r>
      <w:r w:rsidRPr="00FE689B">
        <w:rPr>
          <w:rFonts w:ascii="Times New Roman" w:hAnsi="Times New Roman"/>
          <w:spacing w:val="-8"/>
        </w:rPr>
        <w:t xml:space="preserve"> </w:t>
      </w:r>
      <w:r w:rsidRPr="00FE689B">
        <w:rPr>
          <w:rFonts w:ascii="Times New Roman" w:hAnsi="Times New Roman"/>
          <w:spacing w:val="1"/>
        </w:rPr>
        <w:t>числовой информации, (графики, диаграммы)</w:t>
      </w:r>
      <w:r w:rsidRPr="00FE689B">
        <w:rPr>
          <w:rFonts w:ascii="Times New Roman" w:hAnsi="Times New Roman"/>
        </w:rPr>
        <w:t>.</w:t>
      </w:r>
    </w:p>
    <w:p w:rsidR="00316D89" w:rsidRPr="00FE689B" w:rsidRDefault="00316D89" w:rsidP="00B63020">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pacing w:val="1"/>
          <w:sz w:val="24"/>
          <w:szCs w:val="24"/>
        </w:rPr>
        <w:t>Выпускни</w:t>
      </w:r>
      <w:r w:rsidRPr="00FE689B">
        <w:rPr>
          <w:rFonts w:ascii="Times New Roman" w:hAnsi="Times New Roman" w:cs="Times New Roman"/>
          <w:b/>
          <w:bCs/>
          <w:sz w:val="24"/>
          <w:szCs w:val="24"/>
        </w:rPr>
        <w:t>к</w:t>
      </w:r>
      <w:r w:rsidRPr="00FE689B">
        <w:rPr>
          <w:rFonts w:ascii="Times New Roman" w:hAnsi="Times New Roman" w:cs="Times New Roman"/>
          <w:b/>
          <w:bCs/>
          <w:spacing w:val="-12"/>
          <w:sz w:val="24"/>
          <w:szCs w:val="24"/>
        </w:rPr>
        <w:t xml:space="preserve"> </w:t>
      </w:r>
      <w:r w:rsidRPr="00FE689B">
        <w:rPr>
          <w:rFonts w:ascii="Times New Roman" w:hAnsi="Times New Roman" w:cs="Times New Roman"/>
          <w:b/>
          <w:bCs/>
          <w:spacing w:val="1"/>
          <w:sz w:val="24"/>
          <w:szCs w:val="24"/>
        </w:rPr>
        <w:t>получи</w:t>
      </w:r>
      <w:r w:rsidRPr="00FE689B">
        <w:rPr>
          <w:rFonts w:ascii="Times New Roman" w:hAnsi="Times New Roman" w:cs="Times New Roman"/>
          <w:b/>
          <w:bCs/>
          <w:sz w:val="24"/>
          <w:szCs w:val="24"/>
        </w:rPr>
        <w:t>т</w:t>
      </w:r>
      <w:r w:rsidRPr="00FE689B">
        <w:rPr>
          <w:rFonts w:ascii="Times New Roman" w:hAnsi="Times New Roman" w:cs="Times New Roman"/>
          <w:b/>
          <w:bCs/>
          <w:spacing w:val="-9"/>
          <w:sz w:val="24"/>
          <w:szCs w:val="24"/>
        </w:rPr>
        <w:t xml:space="preserve"> </w:t>
      </w:r>
      <w:r w:rsidRPr="00FE689B">
        <w:rPr>
          <w:rFonts w:ascii="Times New Roman" w:hAnsi="Times New Roman" w:cs="Times New Roman"/>
          <w:b/>
          <w:bCs/>
          <w:spacing w:val="1"/>
          <w:sz w:val="24"/>
          <w:szCs w:val="24"/>
        </w:rPr>
        <w:t>возможност</w:t>
      </w:r>
      <w:r w:rsidRPr="00FE689B">
        <w:rPr>
          <w:rFonts w:ascii="Times New Roman" w:hAnsi="Times New Roman" w:cs="Times New Roman"/>
          <w:b/>
          <w:bCs/>
          <w:spacing w:val="2"/>
          <w:sz w:val="24"/>
          <w:szCs w:val="24"/>
        </w:rPr>
        <w:t>ь</w:t>
      </w:r>
      <w:r w:rsidRPr="00FE689B">
        <w:rPr>
          <w:rFonts w:ascii="Times New Roman" w:hAnsi="Times New Roman" w:cs="Times New Roman"/>
          <w:b/>
          <w:bCs/>
          <w:sz w:val="24"/>
          <w:szCs w:val="24"/>
        </w:rPr>
        <w:t>:</w:t>
      </w:r>
    </w:p>
    <w:p w:rsidR="00316D89" w:rsidRPr="00FE689B" w:rsidRDefault="00316D89" w:rsidP="00F27B1D">
      <w:pPr>
        <w:pStyle w:val="aff8"/>
        <w:numPr>
          <w:ilvl w:val="0"/>
          <w:numId w:val="97"/>
        </w:numPr>
        <w:tabs>
          <w:tab w:val="left" w:pos="820"/>
          <w:tab w:val="left" w:pos="993"/>
        </w:tabs>
        <w:ind w:left="0" w:firstLine="709"/>
        <w:jc w:val="both"/>
        <w:rPr>
          <w:rFonts w:ascii="Times New Roman" w:hAnsi="Times New Roman"/>
          <w:i/>
          <w:iCs/>
        </w:rPr>
      </w:pPr>
      <w:r w:rsidRPr="00FE689B">
        <w:rPr>
          <w:rFonts w:ascii="Times New Roman" w:hAnsi="Times New Roman"/>
          <w:i/>
          <w:iCs/>
          <w:spacing w:val="1"/>
        </w:rPr>
        <w:t>познакомитьс</w:t>
      </w:r>
      <w:r w:rsidRPr="00FE689B">
        <w:rPr>
          <w:rFonts w:ascii="Times New Roman" w:hAnsi="Times New Roman"/>
          <w:i/>
          <w:iCs/>
        </w:rPr>
        <w:t>я</w:t>
      </w:r>
      <w:r w:rsidRPr="00FE689B">
        <w:rPr>
          <w:rFonts w:ascii="Times New Roman" w:hAnsi="Times New Roman"/>
          <w:i/>
          <w:iCs/>
          <w:spacing w:val="5"/>
        </w:rPr>
        <w:t xml:space="preserve"> </w:t>
      </w:r>
      <w:r w:rsidRPr="00FE689B">
        <w:rPr>
          <w:rFonts w:ascii="Times New Roman" w:hAnsi="Times New Roman"/>
          <w:i/>
          <w:iCs/>
        </w:rPr>
        <w:t>с</w:t>
      </w:r>
      <w:r w:rsidRPr="00FE689B">
        <w:rPr>
          <w:rFonts w:ascii="Times New Roman" w:hAnsi="Times New Roman"/>
          <w:i/>
          <w:iCs/>
          <w:spacing w:val="22"/>
        </w:rPr>
        <w:t xml:space="preserve"> </w:t>
      </w:r>
      <w:r w:rsidRPr="00FE689B">
        <w:rPr>
          <w:rFonts w:ascii="Times New Roman" w:hAnsi="Times New Roman"/>
          <w:i/>
          <w:iCs/>
          <w:spacing w:val="1"/>
        </w:rPr>
        <w:t>примерам</w:t>
      </w:r>
      <w:r w:rsidRPr="00FE689B">
        <w:rPr>
          <w:rFonts w:ascii="Times New Roman" w:hAnsi="Times New Roman"/>
          <w:i/>
          <w:iCs/>
        </w:rPr>
        <w:t>и</w:t>
      </w:r>
      <w:r w:rsidRPr="00FE689B">
        <w:rPr>
          <w:rFonts w:ascii="Times New Roman" w:hAnsi="Times New Roman"/>
          <w:i/>
          <w:iCs/>
          <w:spacing w:val="10"/>
        </w:rPr>
        <w:t xml:space="preserve"> </w:t>
      </w:r>
      <w:r w:rsidRPr="00FE689B">
        <w:rPr>
          <w:rFonts w:ascii="Times New Roman" w:hAnsi="Times New Roman"/>
          <w:i/>
          <w:iCs/>
          <w:spacing w:val="1"/>
        </w:rPr>
        <w:t>математически</w:t>
      </w:r>
      <w:r w:rsidRPr="00FE689B">
        <w:rPr>
          <w:rFonts w:ascii="Times New Roman" w:hAnsi="Times New Roman"/>
          <w:i/>
          <w:iCs/>
        </w:rPr>
        <w:t>х</w:t>
      </w:r>
      <w:r w:rsidRPr="00FE689B">
        <w:rPr>
          <w:rFonts w:ascii="Times New Roman" w:hAnsi="Times New Roman"/>
          <w:i/>
          <w:iCs/>
          <w:spacing w:val="4"/>
        </w:rPr>
        <w:t xml:space="preserve"> </w:t>
      </w:r>
      <w:r w:rsidRPr="00FE689B">
        <w:rPr>
          <w:rFonts w:ascii="Times New Roman" w:hAnsi="Times New Roman"/>
          <w:i/>
          <w:iCs/>
          <w:spacing w:val="1"/>
        </w:rPr>
        <w:t>моделе</w:t>
      </w:r>
      <w:r w:rsidRPr="00FE689B">
        <w:rPr>
          <w:rFonts w:ascii="Times New Roman" w:hAnsi="Times New Roman"/>
          <w:i/>
          <w:iCs/>
        </w:rPr>
        <w:t>й</w:t>
      </w:r>
      <w:r w:rsidRPr="00FE689B">
        <w:rPr>
          <w:rFonts w:ascii="Times New Roman" w:hAnsi="Times New Roman"/>
          <w:i/>
          <w:iCs/>
          <w:spacing w:val="13"/>
        </w:rPr>
        <w:t xml:space="preserve"> </w:t>
      </w:r>
      <w:r w:rsidRPr="00FE689B">
        <w:rPr>
          <w:rFonts w:ascii="Times New Roman" w:hAnsi="Times New Roman"/>
          <w:i/>
          <w:iCs/>
        </w:rPr>
        <w:t>и</w:t>
      </w:r>
      <w:r w:rsidRPr="00FE689B">
        <w:rPr>
          <w:rFonts w:ascii="Times New Roman" w:hAnsi="Times New Roman"/>
          <w:i/>
          <w:iCs/>
          <w:spacing w:val="21"/>
        </w:rPr>
        <w:t xml:space="preserve"> </w:t>
      </w:r>
      <w:r w:rsidRPr="00FE689B">
        <w:rPr>
          <w:rFonts w:ascii="Times New Roman" w:hAnsi="Times New Roman"/>
          <w:i/>
          <w:iCs/>
          <w:spacing w:val="1"/>
        </w:rPr>
        <w:t>использования компьютеро</w:t>
      </w:r>
      <w:r w:rsidRPr="00FE689B">
        <w:rPr>
          <w:rFonts w:ascii="Times New Roman" w:hAnsi="Times New Roman"/>
          <w:i/>
          <w:iCs/>
        </w:rPr>
        <w:t xml:space="preserve">в </w:t>
      </w:r>
      <w:r w:rsidRPr="00FE689B">
        <w:rPr>
          <w:rFonts w:ascii="Times New Roman" w:hAnsi="Times New Roman"/>
          <w:i/>
          <w:iCs/>
          <w:spacing w:val="1"/>
        </w:rPr>
        <w:t>пр</w:t>
      </w:r>
      <w:r w:rsidRPr="00FE689B">
        <w:rPr>
          <w:rFonts w:ascii="Times New Roman" w:hAnsi="Times New Roman"/>
          <w:i/>
          <w:iCs/>
        </w:rPr>
        <w:t>и</w:t>
      </w:r>
      <w:r w:rsidRPr="00FE689B">
        <w:rPr>
          <w:rFonts w:ascii="Times New Roman" w:hAnsi="Times New Roman"/>
          <w:i/>
          <w:iCs/>
          <w:spacing w:val="12"/>
        </w:rPr>
        <w:t xml:space="preserve"> </w:t>
      </w:r>
      <w:r w:rsidRPr="00FE689B">
        <w:rPr>
          <w:rFonts w:ascii="Times New Roman" w:hAnsi="Times New Roman"/>
          <w:i/>
          <w:iCs/>
          <w:spacing w:val="1"/>
        </w:rPr>
        <w:t>и</w:t>
      </w:r>
      <w:r w:rsidRPr="00FE689B">
        <w:rPr>
          <w:rFonts w:ascii="Times New Roman" w:hAnsi="Times New Roman"/>
          <w:i/>
          <w:iCs/>
        </w:rPr>
        <w:t>х</w:t>
      </w:r>
      <w:r w:rsidRPr="00FE689B">
        <w:rPr>
          <w:rFonts w:ascii="Times New Roman" w:hAnsi="Times New Roman"/>
          <w:i/>
          <w:iCs/>
          <w:spacing w:val="13"/>
        </w:rPr>
        <w:t xml:space="preserve"> </w:t>
      </w:r>
      <w:r w:rsidRPr="00FE689B">
        <w:rPr>
          <w:rFonts w:ascii="Times New Roman" w:hAnsi="Times New Roman"/>
          <w:i/>
          <w:iCs/>
          <w:spacing w:val="1"/>
        </w:rPr>
        <w:t>анализе</w:t>
      </w:r>
      <w:r w:rsidRPr="00FE689B">
        <w:rPr>
          <w:rFonts w:ascii="Times New Roman" w:hAnsi="Times New Roman"/>
          <w:i/>
          <w:iCs/>
        </w:rPr>
        <w:t>;</w:t>
      </w:r>
      <w:r w:rsidRPr="00FE689B">
        <w:rPr>
          <w:rFonts w:ascii="Times New Roman" w:hAnsi="Times New Roman"/>
          <w:i/>
          <w:iCs/>
          <w:spacing w:val="6"/>
        </w:rPr>
        <w:t xml:space="preserve"> </w:t>
      </w:r>
      <w:r w:rsidRPr="00FE689B">
        <w:rPr>
          <w:rFonts w:ascii="Times New Roman" w:hAnsi="Times New Roman"/>
          <w:i/>
          <w:iCs/>
          <w:spacing w:val="1"/>
        </w:rPr>
        <w:t>понят</w:t>
      </w:r>
      <w:r w:rsidRPr="00FE689B">
        <w:rPr>
          <w:rFonts w:ascii="Times New Roman" w:hAnsi="Times New Roman"/>
          <w:i/>
          <w:iCs/>
        </w:rPr>
        <w:t>ь</w:t>
      </w:r>
      <w:r w:rsidRPr="00FE689B">
        <w:rPr>
          <w:rFonts w:ascii="Times New Roman" w:hAnsi="Times New Roman"/>
          <w:i/>
          <w:iCs/>
          <w:spacing w:val="8"/>
        </w:rPr>
        <w:t xml:space="preserve"> </w:t>
      </w:r>
      <w:r w:rsidRPr="00FE689B">
        <w:rPr>
          <w:rFonts w:ascii="Times New Roman" w:hAnsi="Times New Roman"/>
          <w:i/>
          <w:iCs/>
          <w:spacing w:val="1"/>
        </w:rPr>
        <w:t>сходств</w:t>
      </w:r>
      <w:r w:rsidRPr="00FE689B">
        <w:rPr>
          <w:rFonts w:ascii="Times New Roman" w:hAnsi="Times New Roman"/>
          <w:i/>
          <w:iCs/>
        </w:rPr>
        <w:t>а</w:t>
      </w:r>
      <w:r w:rsidRPr="00FE689B">
        <w:rPr>
          <w:rFonts w:ascii="Times New Roman" w:hAnsi="Times New Roman"/>
          <w:i/>
          <w:iCs/>
          <w:spacing w:val="5"/>
        </w:rPr>
        <w:t xml:space="preserve"> </w:t>
      </w:r>
      <w:r w:rsidRPr="00FE689B">
        <w:rPr>
          <w:rFonts w:ascii="Times New Roman" w:hAnsi="Times New Roman"/>
          <w:i/>
          <w:iCs/>
        </w:rPr>
        <w:t>и</w:t>
      </w:r>
      <w:r w:rsidRPr="00FE689B">
        <w:rPr>
          <w:rFonts w:ascii="Times New Roman" w:hAnsi="Times New Roman"/>
          <w:i/>
          <w:iCs/>
          <w:spacing w:val="14"/>
        </w:rPr>
        <w:t xml:space="preserve"> </w:t>
      </w:r>
      <w:r w:rsidRPr="00FE689B">
        <w:rPr>
          <w:rFonts w:ascii="Times New Roman" w:hAnsi="Times New Roman"/>
          <w:i/>
          <w:iCs/>
          <w:spacing w:val="1"/>
        </w:rPr>
        <w:t>различи</w:t>
      </w:r>
      <w:r w:rsidRPr="00FE689B">
        <w:rPr>
          <w:rFonts w:ascii="Times New Roman" w:hAnsi="Times New Roman"/>
          <w:i/>
          <w:iCs/>
        </w:rPr>
        <w:t>я</w:t>
      </w:r>
      <w:r w:rsidRPr="00FE689B">
        <w:rPr>
          <w:rFonts w:ascii="Times New Roman" w:hAnsi="Times New Roman"/>
          <w:i/>
          <w:iCs/>
          <w:spacing w:val="5"/>
        </w:rPr>
        <w:t xml:space="preserve"> </w:t>
      </w:r>
      <w:r w:rsidRPr="00FE689B">
        <w:rPr>
          <w:rFonts w:ascii="Times New Roman" w:hAnsi="Times New Roman"/>
          <w:i/>
          <w:iCs/>
          <w:spacing w:val="1"/>
        </w:rPr>
        <w:t>между математическо</w:t>
      </w:r>
      <w:r w:rsidRPr="00FE689B">
        <w:rPr>
          <w:rFonts w:ascii="Times New Roman" w:hAnsi="Times New Roman"/>
          <w:i/>
          <w:iCs/>
        </w:rPr>
        <w:t xml:space="preserve">й </w:t>
      </w:r>
      <w:r w:rsidRPr="00FE689B">
        <w:rPr>
          <w:rFonts w:ascii="Times New Roman" w:hAnsi="Times New Roman"/>
          <w:i/>
          <w:iCs/>
          <w:spacing w:val="1"/>
        </w:rPr>
        <w:t>модель</w:t>
      </w:r>
      <w:r w:rsidRPr="00FE689B">
        <w:rPr>
          <w:rFonts w:ascii="Times New Roman" w:hAnsi="Times New Roman"/>
          <w:i/>
          <w:iCs/>
        </w:rPr>
        <w:t>ю</w:t>
      </w:r>
      <w:r w:rsidRPr="00FE689B">
        <w:rPr>
          <w:rFonts w:ascii="Times New Roman" w:hAnsi="Times New Roman"/>
          <w:i/>
          <w:iCs/>
          <w:spacing w:val="9"/>
        </w:rPr>
        <w:t xml:space="preserve"> </w:t>
      </w:r>
      <w:r w:rsidRPr="00FE689B">
        <w:rPr>
          <w:rFonts w:ascii="Times New Roman" w:hAnsi="Times New Roman"/>
          <w:i/>
          <w:iCs/>
          <w:spacing w:val="1"/>
        </w:rPr>
        <w:t>объе</w:t>
      </w:r>
      <w:r w:rsidRPr="00FE689B">
        <w:rPr>
          <w:rFonts w:ascii="Times New Roman" w:hAnsi="Times New Roman"/>
          <w:i/>
          <w:iCs/>
          <w:spacing w:val="2"/>
        </w:rPr>
        <w:t>к</w:t>
      </w:r>
      <w:r w:rsidRPr="00FE689B">
        <w:rPr>
          <w:rFonts w:ascii="Times New Roman" w:hAnsi="Times New Roman"/>
          <w:i/>
          <w:iCs/>
          <w:spacing w:val="1"/>
        </w:rPr>
        <w:t>т</w:t>
      </w:r>
      <w:r w:rsidRPr="00FE689B">
        <w:rPr>
          <w:rFonts w:ascii="Times New Roman" w:hAnsi="Times New Roman"/>
          <w:i/>
          <w:iCs/>
        </w:rPr>
        <w:t>а</w:t>
      </w:r>
      <w:r w:rsidRPr="00FE689B">
        <w:rPr>
          <w:rFonts w:ascii="Times New Roman" w:hAnsi="Times New Roman"/>
          <w:i/>
          <w:iCs/>
          <w:spacing w:val="10"/>
        </w:rPr>
        <w:t xml:space="preserve"> </w:t>
      </w:r>
      <w:r w:rsidRPr="00FE689B">
        <w:rPr>
          <w:rFonts w:ascii="Times New Roman" w:hAnsi="Times New Roman"/>
          <w:i/>
          <w:iCs/>
        </w:rPr>
        <w:t>и</w:t>
      </w:r>
      <w:r w:rsidRPr="00FE689B">
        <w:rPr>
          <w:rFonts w:ascii="Times New Roman" w:hAnsi="Times New Roman"/>
          <w:i/>
          <w:iCs/>
          <w:spacing w:val="18"/>
        </w:rPr>
        <w:t xml:space="preserve"> </w:t>
      </w:r>
      <w:r w:rsidRPr="00FE689B">
        <w:rPr>
          <w:rFonts w:ascii="Times New Roman" w:hAnsi="Times New Roman"/>
          <w:i/>
          <w:iCs/>
          <w:spacing w:val="1"/>
        </w:rPr>
        <w:t>ег</w:t>
      </w:r>
      <w:r w:rsidRPr="00FE689B">
        <w:rPr>
          <w:rFonts w:ascii="Times New Roman" w:hAnsi="Times New Roman"/>
          <w:i/>
          <w:iCs/>
        </w:rPr>
        <w:t>о</w:t>
      </w:r>
      <w:r w:rsidRPr="00FE689B">
        <w:rPr>
          <w:rFonts w:ascii="Times New Roman" w:hAnsi="Times New Roman"/>
          <w:i/>
          <w:iCs/>
          <w:spacing w:val="16"/>
        </w:rPr>
        <w:t xml:space="preserve"> </w:t>
      </w:r>
      <w:r w:rsidRPr="00FE689B">
        <w:rPr>
          <w:rFonts w:ascii="Times New Roman" w:hAnsi="Times New Roman"/>
          <w:i/>
          <w:iCs/>
          <w:spacing w:val="1"/>
        </w:rPr>
        <w:t>натурно</w:t>
      </w:r>
      <w:r w:rsidRPr="00FE689B">
        <w:rPr>
          <w:rFonts w:ascii="Times New Roman" w:hAnsi="Times New Roman"/>
          <w:i/>
          <w:iCs/>
        </w:rPr>
        <w:t>й</w:t>
      </w:r>
      <w:r w:rsidRPr="00FE689B">
        <w:rPr>
          <w:rFonts w:ascii="Times New Roman" w:hAnsi="Times New Roman"/>
          <w:i/>
          <w:iCs/>
          <w:spacing w:val="8"/>
        </w:rPr>
        <w:t xml:space="preserve"> </w:t>
      </w:r>
      <w:r w:rsidRPr="00FE689B">
        <w:rPr>
          <w:rFonts w:ascii="Times New Roman" w:hAnsi="Times New Roman"/>
          <w:i/>
          <w:iCs/>
          <w:spacing w:val="1"/>
        </w:rPr>
        <w:t>моделью</w:t>
      </w:r>
      <w:r w:rsidRPr="00FE689B">
        <w:rPr>
          <w:rFonts w:ascii="Times New Roman" w:hAnsi="Times New Roman"/>
          <w:i/>
          <w:iCs/>
        </w:rPr>
        <w:t>,</w:t>
      </w:r>
      <w:r w:rsidRPr="00FE689B">
        <w:rPr>
          <w:rFonts w:ascii="Times New Roman" w:hAnsi="Times New Roman"/>
          <w:i/>
          <w:iCs/>
          <w:spacing w:val="8"/>
        </w:rPr>
        <w:t xml:space="preserve"> </w:t>
      </w:r>
      <w:r w:rsidRPr="00FE689B">
        <w:rPr>
          <w:rFonts w:ascii="Times New Roman" w:hAnsi="Times New Roman"/>
          <w:i/>
          <w:iCs/>
          <w:spacing w:val="1"/>
        </w:rPr>
        <w:t>между математическо</w:t>
      </w:r>
      <w:r w:rsidRPr="00FE689B">
        <w:rPr>
          <w:rFonts w:ascii="Times New Roman" w:hAnsi="Times New Roman"/>
          <w:i/>
          <w:iCs/>
        </w:rPr>
        <w:t>й</w:t>
      </w:r>
      <w:r w:rsidRPr="00FE689B">
        <w:rPr>
          <w:rFonts w:ascii="Times New Roman" w:hAnsi="Times New Roman"/>
          <w:i/>
          <w:iCs/>
          <w:spacing w:val="-18"/>
        </w:rPr>
        <w:t xml:space="preserve"> </w:t>
      </w:r>
      <w:r w:rsidRPr="00FE689B">
        <w:rPr>
          <w:rFonts w:ascii="Times New Roman" w:hAnsi="Times New Roman"/>
          <w:i/>
          <w:iCs/>
          <w:spacing w:val="1"/>
        </w:rPr>
        <w:t>модель</w:t>
      </w:r>
      <w:r w:rsidRPr="00FE689B">
        <w:rPr>
          <w:rFonts w:ascii="Times New Roman" w:hAnsi="Times New Roman"/>
          <w:i/>
          <w:iCs/>
        </w:rPr>
        <w:t>ю</w:t>
      </w:r>
      <w:r w:rsidRPr="00FE689B">
        <w:rPr>
          <w:rFonts w:ascii="Times New Roman" w:hAnsi="Times New Roman"/>
          <w:i/>
          <w:iCs/>
          <w:spacing w:val="-10"/>
        </w:rPr>
        <w:t xml:space="preserve"> </w:t>
      </w:r>
      <w:r w:rsidRPr="00FE689B">
        <w:rPr>
          <w:rFonts w:ascii="Times New Roman" w:hAnsi="Times New Roman"/>
          <w:i/>
          <w:iCs/>
          <w:spacing w:val="1"/>
        </w:rPr>
        <w:t>объекта</w:t>
      </w:r>
      <w:r w:rsidRPr="00FE689B">
        <w:rPr>
          <w:rFonts w:ascii="Times New Roman" w:hAnsi="Times New Roman"/>
          <w:i/>
          <w:iCs/>
        </w:rPr>
        <w:t>/</w:t>
      </w:r>
      <w:r w:rsidRPr="00FE689B">
        <w:rPr>
          <w:rFonts w:ascii="Times New Roman" w:hAnsi="Times New Roman"/>
          <w:i/>
          <w:iCs/>
          <w:spacing w:val="1"/>
        </w:rPr>
        <w:t>явлени</w:t>
      </w:r>
      <w:r w:rsidRPr="00FE689B">
        <w:rPr>
          <w:rFonts w:ascii="Times New Roman" w:hAnsi="Times New Roman"/>
          <w:i/>
          <w:iCs/>
        </w:rPr>
        <w:t>я</w:t>
      </w:r>
      <w:r w:rsidRPr="00FE689B">
        <w:rPr>
          <w:rFonts w:ascii="Times New Roman" w:hAnsi="Times New Roman"/>
          <w:i/>
          <w:iCs/>
          <w:spacing w:val="-20"/>
        </w:rPr>
        <w:t xml:space="preserve"> </w:t>
      </w:r>
      <w:r w:rsidRPr="00FE689B">
        <w:rPr>
          <w:rFonts w:ascii="Times New Roman" w:hAnsi="Times New Roman"/>
          <w:i/>
          <w:iCs/>
        </w:rPr>
        <w:t xml:space="preserve">и </w:t>
      </w:r>
      <w:r w:rsidRPr="00FE689B">
        <w:rPr>
          <w:rFonts w:ascii="Times New Roman" w:hAnsi="Times New Roman"/>
          <w:i/>
          <w:iCs/>
          <w:spacing w:val="1"/>
        </w:rPr>
        <w:t>словесны</w:t>
      </w:r>
      <w:r w:rsidRPr="00FE689B">
        <w:rPr>
          <w:rFonts w:ascii="Times New Roman" w:hAnsi="Times New Roman"/>
          <w:i/>
          <w:iCs/>
        </w:rPr>
        <w:t>м</w:t>
      </w:r>
      <w:r w:rsidRPr="00FE689B">
        <w:rPr>
          <w:rFonts w:ascii="Times New Roman" w:hAnsi="Times New Roman"/>
          <w:i/>
          <w:iCs/>
          <w:spacing w:val="-12"/>
        </w:rPr>
        <w:t xml:space="preserve"> </w:t>
      </w:r>
      <w:r w:rsidRPr="00FE689B">
        <w:rPr>
          <w:rFonts w:ascii="Times New Roman" w:hAnsi="Times New Roman"/>
          <w:i/>
          <w:iCs/>
          <w:spacing w:val="1"/>
        </w:rPr>
        <w:t>описанием</w:t>
      </w:r>
      <w:r w:rsidRPr="00FE689B">
        <w:rPr>
          <w:rFonts w:ascii="Times New Roman" w:hAnsi="Times New Roman"/>
          <w:i/>
          <w:iCs/>
        </w:rPr>
        <w:t>;</w:t>
      </w:r>
    </w:p>
    <w:p w:rsidR="00316D89" w:rsidRPr="00FE689B" w:rsidRDefault="00316D89" w:rsidP="00F27B1D">
      <w:pPr>
        <w:pStyle w:val="aff8"/>
        <w:numPr>
          <w:ilvl w:val="0"/>
          <w:numId w:val="97"/>
        </w:numPr>
        <w:tabs>
          <w:tab w:val="left" w:pos="820"/>
          <w:tab w:val="left" w:pos="993"/>
        </w:tabs>
        <w:ind w:left="0" w:firstLine="709"/>
        <w:jc w:val="both"/>
        <w:rPr>
          <w:rFonts w:ascii="Times New Roman" w:hAnsi="Times New Roman"/>
          <w:i/>
          <w:iCs/>
        </w:rPr>
      </w:pPr>
      <w:r w:rsidRPr="00FE689B">
        <w:rPr>
          <w:rFonts w:ascii="Times New Roman" w:hAnsi="Times New Roman"/>
          <w:i/>
          <w:iCs/>
          <w:spacing w:val="1"/>
        </w:rPr>
        <w:t>узнат</w:t>
      </w:r>
      <w:r w:rsidRPr="00FE689B">
        <w:rPr>
          <w:rFonts w:ascii="Times New Roman" w:hAnsi="Times New Roman"/>
          <w:i/>
          <w:iCs/>
        </w:rPr>
        <w:t>ь</w:t>
      </w:r>
      <w:r w:rsidRPr="00FE689B">
        <w:rPr>
          <w:rFonts w:ascii="Times New Roman" w:hAnsi="Times New Roman"/>
          <w:i/>
          <w:iCs/>
          <w:spacing w:val="2"/>
        </w:rPr>
        <w:t xml:space="preserve"> </w:t>
      </w:r>
      <w:r w:rsidRPr="00FE689B">
        <w:rPr>
          <w:rFonts w:ascii="Times New Roman" w:hAnsi="Times New Roman"/>
          <w:i/>
          <w:iCs/>
        </w:rPr>
        <w:t>о</w:t>
      </w:r>
      <w:r w:rsidRPr="00FE689B">
        <w:rPr>
          <w:rFonts w:ascii="Times New Roman" w:hAnsi="Times New Roman"/>
          <w:i/>
          <w:iCs/>
          <w:spacing w:val="9"/>
        </w:rPr>
        <w:t xml:space="preserve"> </w:t>
      </w:r>
      <w:r w:rsidRPr="00FE689B">
        <w:rPr>
          <w:rFonts w:ascii="Times New Roman" w:hAnsi="Times New Roman"/>
          <w:i/>
          <w:iCs/>
          <w:spacing w:val="1"/>
        </w:rPr>
        <w:t>том</w:t>
      </w:r>
      <w:r w:rsidRPr="00FE689B">
        <w:rPr>
          <w:rFonts w:ascii="Times New Roman" w:hAnsi="Times New Roman"/>
          <w:i/>
          <w:iCs/>
        </w:rPr>
        <w:t>,</w:t>
      </w:r>
      <w:r w:rsidRPr="00FE689B">
        <w:rPr>
          <w:rFonts w:ascii="Times New Roman" w:hAnsi="Times New Roman"/>
          <w:i/>
          <w:iCs/>
          <w:spacing w:val="4"/>
        </w:rPr>
        <w:t xml:space="preserve"> </w:t>
      </w:r>
      <w:r w:rsidRPr="00FE689B">
        <w:rPr>
          <w:rFonts w:ascii="Times New Roman" w:hAnsi="Times New Roman"/>
          <w:i/>
          <w:iCs/>
          <w:spacing w:val="1"/>
        </w:rPr>
        <w:t>чт</w:t>
      </w:r>
      <w:r w:rsidRPr="00FE689B">
        <w:rPr>
          <w:rFonts w:ascii="Times New Roman" w:hAnsi="Times New Roman"/>
          <w:i/>
          <w:iCs/>
        </w:rPr>
        <w:t>о</w:t>
      </w:r>
      <w:r w:rsidRPr="00FE689B">
        <w:rPr>
          <w:rFonts w:ascii="Times New Roman" w:hAnsi="Times New Roman"/>
          <w:i/>
          <w:iCs/>
          <w:spacing w:val="6"/>
        </w:rPr>
        <w:t xml:space="preserve"> </w:t>
      </w:r>
      <w:r w:rsidRPr="00FE689B">
        <w:rPr>
          <w:rFonts w:ascii="Times New Roman" w:hAnsi="Times New Roman"/>
          <w:i/>
          <w:iCs/>
          <w:spacing w:val="1"/>
        </w:rPr>
        <w:t>любы</w:t>
      </w:r>
      <w:r w:rsidRPr="00FE689B">
        <w:rPr>
          <w:rFonts w:ascii="Times New Roman" w:hAnsi="Times New Roman"/>
          <w:i/>
          <w:iCs/>
        </w:rPr>
        <w:t>е</w:t>
      </w:r>
      <w:r w:rsidRPr="00FE689B">
        <w:rPr>
          <w:rFonts w:ascii="Times New Roman" w:hAnsi="Times New Roman"/>
          <w:i/>
          <w:iCs/>
          <w:spacing w:val="1"/>
        </w:rPr>
        <w:t xml:space="preserve"> дискретны</w:t>
      </w:r>
      <w:r w:rsidRPr="00FE689B">
        <w:rPr>
          <w:rFonts w:ascii="Times New Roman" w:hAnsi="Times New Roman"/>
          <w:i/>
          <w:iCs/>
        </w:rPr>
        <w:t>е</w:t>
      </w:r>
      <w:r w:rsidRPr="00FE689B">
        <w:rPr>
          <w:rFonts w:ascii="Times New Roman" w:hAnsi="Times New Roman"/>
          <w:i/>
          <w:iCs/>
          <w:spacing w:val="-5"/>
        </w:rPr>
        <w:t xml:space="preserve"> </w:t>
      </w:r>
      <w:r w:rsidRPr="00FE689B">
        <w:rPr>
          <w:rFonts w:ascii="Times New Roman" w:hAnsi="Times New Roman"/>
          <w:i/>
          <w:iCs/>
          <w:spacing w:val="1"/>
        </w:rPr>
        <w:t>данны</w:t>
      </w:r>
      <w:r w:rsidRPr="00FE689B">
        <w:rPr>
          <w:rFonts w:ascii="Times New Roman" w:hAnsi="Times New Roman"/>
          <w:i/>
          <w:iCs/>
        </w:rPr>
        <w:t xml:space="preserve">е </w:t>
      </w:r>
      <w:r w:rsidRPr="00FE689B">
        <w:rPr>
          <w:rFonts w:ascii="Times New Roman" w:hAnsi="Times New Roman"/>
          <w:i/>
          <w:iCs/>
          <w:spacing w:val="1"/>
        </w:rPr>
        <w:t>можн</w:t>
      </w:r>
      <w:r w:rsidRPr="00FE689B">
        <w:rPr>
          <w:rFonts w:ascii="Times New Roman" w:hAnsi="Times New Roman"/>
          <w:i/>
          <w:iCs/>
        </w:rPr>
        <w:t>о</w:t>
      </w:r>
      <w:r w:rsidRPr="00FE689B">
        <w:rPr>
          <w:rFonts w:ascii="Times New Roman" w:hAnsi="Times New Roman"/>
          <w:i/>
          <w:iCs/>
          <w:spacing w:val="2"/>
        </w:rPr>
        <w:t xml:space="preserve"> </w:t>
      </w:r>
      <w:r w:rsidRPr="00FE689B">
        <w:rPr>
          <w:rFonts w:ascii="Times New Roman" w:hAnsi="Times New Roman"/>
          <w:i/>
          <w:iCs/>
          <w:spacing w:val="1"/>
        </w:rPr>
        <w:t>опи</w:t>
      </w:r>
      <w:r w:rsidRPr="00FE689B">
        <w:rPr>
          <w:rFonts w:ascii="Times New Roman" w:hAnsi="Times New Roman"/>
          <w:i/>
          <w:iCs/>
        </w:rPr>
        <w:t>с</w:t>
      </w:r>
      <w:r w:rsidRPr="00FE689B">
        <w:rPr>
          <w:rFonts w:ascii="Times New Roman" w:hAnsi="Times New Roman"/>
          <w:i/>
          <w:iCs/>
          <w:spacing w:val="1"/>
        </w:rPr>
        <w:t>ать</w:t>
      </w:r>
      <w:r w:rsidRPr="00FE689B">
        <w:rPr>
          <w:rFonts w:ascii="Times New Roman" w:hAnsi="Times New Roman"/>
          <w:i/>
          <w:iCs/>
        </w:rPr>
        <w:t>,</w:t>
      </w:r>
      <w:r w:rsidRPr="00FE689B">
        <w:rPr>
          <w:rFonts w:ascii="Times New Roman" w:hAnsi="Times New Roman"/>
          <w:i/>
          <w:iCs/>
          <w:spacing w:val="-1"/>
        </w:rPr>
        <w:t xml:space="preserve"> </w:t>
      </w:r>
      <w:r w:rsidRPr="00FE689B">
        <w:rPr>
          <w:rFonts w:ascii="Times New Roman" w:hAnsi="Times New Roman"/>
          <w:i/>
          <w:iCs/>
          <w:spacing w:val="1"/>
        </w:rPr>
        <w:t>исполь</w:t>
      </w:r>
      <w:r w:rsidRPr="00FE689B">
        <w:rPr>
          <w:rFonts w:ascii="Times New Roman" w:hAnsi="Times New Roman"/>
          <w:i/>
          <w:iCs/>
        </w:rPr>
        <w:t>з</w:t>
      </w:r>
      <w:r w:rsidRPr="00FE689B">
        <w:rPr>
          <w:rFonts w:ascii="Times New Roman" w:hAnsi="Times New Roman"/>
          <w:i/>
          <w:iCs/>
          <w:spacing w:val="1"/>
        </w:rPr>
        <w:t>уя алфавит</w:t>
      </w:r>
      <w:r w:rsidRPr="00FE689B">
        <w:rPr>
          <w:rFonts w:ascii="Times New Roman" w:hAnsi="Times New Roman"/>
          <w:i/>
          <w:iCs/>
        </w:rPr>
        <w:t>,</w:t>
      </w:r>
      <w:r w:rsidRPr="00FE689B">
        <w:rPr>
          <w:rFonts w:ascii="Times New Roman" w:hAnsi="Times New Roman"/>
          <w:i/>
          <w:iCs/>
          <w:spacing w:val="-10"/>
        </w:rPr>
        <w:t xml:space="preserve"> </w:t>
      </w:r>
      <w:r w:rsidRPr="00FE689B">
        <w:rPr>
          <w:rFonts w:ascii="Times New Roman" w:hAnsi="Times New Roman"/>
          <w:i/>
          <w:iCs/>
          <w:spacing w:val="1"/>
        </w:rPr>
        <w:t>содержащи</w:t>
      </w:r>
      <w:r w:rsidRPr="00FE689B">
        <w:rPr>
          <w:rFonts w:ascii="Times New Roman" w:hAnsi="Times New Roman"/>
          <w:i/>
          <w:iCs/>
        </w:rPr>
        <w:t>й</w:t>
      </w:r>
      <w:r w:rsidRPr="00FE689B">
        <w:rPr>
          <w:rFonts w:ascii="Times New Roman" w:hAnsi="Times New Roman"/>
          <w:i/>
          <w:iCs/>
          <w:spacing w:val="-14"/>
        </w:rPr>
        <w:t xml:space="preserve"> </w:t>
      </w:r>
      <w:r w:rsidRPr="00FE689B">
        <w:rPr>
          <w:rFonts w:ascii="Times New Roman" w:hAnsi="Times New Roman"/>
          <w:i/>
          <w:iCs/>
          <w:spacing w:val="1"/>
        </w:rPr>
        <w:t>тольк</w:t>
      </w:r>
      <w:r w:rsidRPr="00FE689B">
        <w:rPr>
          <w:rFonts w:ascii="Times New Roman" w:hAnsi="Times New Roman"/>
          <w:i/>
          <w:iCs/>
        </w:rPr>
        <w:t>о</w:t>
      </w:r>
      <w:r w:rsidRPr="00FE689B">
        <w:rPr>
          <w:rFonts w:ascii="Times New Roman" w:hAnsi="Times New Roman"/>
          <w:i/>
          <w:iCs/>
          <w:spacing w:val="-7"/>
        </w:rPr>
        <w:t xml:space="preserve"> </w:t>
      </w:r>
      <w:r w:rsidRPr="00FE689B">
        <w:rPr>
          <w:rFonts w:ascii="Times New Roman" w:hAnsi="Times New Roman"/>
          <w:i/>
          <w:iCs/>
          <w:spacing w:val="1"/>
        </w:rPr>
        <w:t>дв</w:t>
      </w:r>
      <w:r w:rsidRPr="00FE689B">
        <w:rPr>
          <w:rFonts w:ascii="Times New Roman" w:hAnsi="Times New Roman"/>
          <w:i/>
          <w:iCs/>
        </w:rPr>
        <w:t>а</w:t>
      </w:r>
      <w:r w:rsidRPr="00FE689B">
        <w:rPr>
          <w:rFonts w:ascii="Times New Roman" w:hAnsi="Times New Roman"/>
          <w:i/>
          <w:iCs/>
          <w:spacing w:val="-3"/>
        </w:rPr>
        <w:t xml:space="preserve"> </w:t>
      </w:r>
      <w:r w:rsidRPr="00FE689B">
        <w:rPr>
          <w:rFonts w:ascii="Times New Roman" w:hAnsi="Times New Roman"/>
          <w:i/>
          <w:iCs/>
          <w:spacing w:val="1"/>
        </w:rPr>
        <w:t>символа</w:t>
      </w:r>
      <w:r w:rsidRPr="00FE689B">
        <w:rPr>
          <w:rFonts w:ascii="Times New Roman" w:hAnsi="Times New Roman"/>
          <w:i/>
          <w:iCs/>
        </w:rPr>
        <w:t>,</w:t>
      </w:r>
      <w:r w:rsidRPr="00FE689B">
        <w:rPr>
          <w:rFonts w:ascii="Times New Roman" w:hAnsi="Times New Roman"/>
          <w:i/>
          <w:iCs/>
          <w:spacing w:val="-11"/>
        </w:rPr>
        <w:t xml:space="preserve"> </w:t>
      </w:r>
      <w:r w:rsidRPr="00FE689B">
        <w:rPr>
          <w:rFonts w:ascii="Times New Roman" w:hAnsi="Times New Roman"/>
          <w:i/>
          <w:iCs/>
          <w:spacing w:val="1"/>
        </w:rPr>
        <w:t>например</w:t>
      </w:r>
      <w:r w:rsidRPr="00FE689B">
        <w:rPr>
          <w:rFonts w:ascii="Times New Roman" w:hAnsi="Times New Roman"/>
          <w:i/>
          <w:iCs/>
        </w:rPr>
        <w:t>,</w:t>
      </w:r>
      <w:r w:rsidRPr="00FE689B">
        <w:rPr>
          <w:rFonts w:ascii="Times New Roman" w:hAnsi="Times New Roman"/>
          <w:i/>
          <w:iCs/>
          <w:spacing w:val="-12"/>
        </w:rPr>
        <w:t xml:space="preserve"> </w:t>
      </w:r>
      <w:r w:rsidRPr="00FE689B">
        <w:rPr>
          <w:rFonts w:ascii="Times New Roman" w:hAnsi="Times New Roman"/>
          <w:i/>
          <w:iCs/>
        </w:rPr>
        <w:t xml:space="preserve">0 и </w:t>
      </w:r>
      <w:r w:rsidRPr="00FE689B">
        <w:rPr>
          <w:rFonts w:ascii="Times New Roman" w:hAnsi="Times New Roman"/>
          <w:i/>
          <w:iCs/>
          <w:spacing w:val="1"/>
        </w:rPr>
        <w:t>1</w:t>
      </w:r>
      <w:r w:rsidRPr="00FE689B">
        <w:rPr>
          <w:rFonts w:ascii="Times New Roman" w:hAnsi="Times New Roman"/>
          <w:i/>
          <w:iCs/>
        </w:rPr>
        <w:t>;</w:t>
      </w:r>
    </w:p>
    <w:p w:rsidR="00316D89" w:rsidRPr="00FE689B" w:rsidRDefault="00316D89" w:rsidP="00F27B1D">
      <w:pPr>
        <w:pStyle w:val="aff8"/>
        <w:numPr>
          <w:ilvl w:val="0"/>
          <w:numId w:val="97"/>
        </w:numPr>
        <w:tabs>
          <w:tab w:val="left" w:pos="820"/>
          <w:tab w:val="left" w:pos="993"/>
        </w:tabs>
        <w:ind w:left="0" w:firstLine="709"/>
        <w:jc w:val="both"/>
        <w:rPr>
          <w:rFonts w:ascii="Times New Roman" w:hAnsi="Times New Roman"/>
          <w:i/>
          <w:iCs/>
        </w:rPr>
      </w:pPr>
      <w:r w:rsidRPr="00FE689B">
        <w:rPr>
          <w:rFonts w:ascii="Times New Roman" w:hAnsi="Times New Roman"/>
          <w:i/>
          <w:iCs/>
          <w:spacing w:val="1"/>
        </w:rPr>
        <w:t>познакомитьс</w:t>
      </w:r>
      <w:r w:rsidRPr="00FE689B">
        <w:rPr>
          <w:rFonts w:ascii="Times New Roman" w:hAnsi="Times New Roman"/>
          <w:i/>
          <w:iCs/>
        </w:rPr>
        <w:t xml:space="preserve">я с </w:t>
      </w:r>
      <w:r w:rsidRPr="00FE689B">
        <w:rPr>
          <w:rFonts w:ascii="Times New Roman" w:hAnsi="Times New Roman"/>
          <w:i/>
          <w:iCs/>
          <w:spacing w:val="1"/>
        </w:rPr>
        <w:t>тем</w:t>
      </w:r>
      <w:r w:rsidRPr="00FE689B">
        <w:rPr>
          <w:rFonts w:ascii="Times New Roman" w:hAnsi="Times New Roman"/>
          <w:i/>
          <w:iCs/>
        </w:rPr>
        <w:t xml:space="preserve">, </w:t>
      </w:r>
      <w:r w:rsidRPr="00FE689B">
        <w:rPr>
          <w:rFonts w:ascii="Times New Roman" w:hAnsi="Times New Roman"/>
          <w:i/>
          <w:iCs/>
          <w:spacing w:val="1"/>
        </w:rPr>
        <w:t>ка</w:t>
      </w:r>
      <w:r w:rsidRPr="00FE689B">
        <w:rPr>
          <w:rFonts w:ascii="Times New Roman" w:hAnsi="Times New Roman"/>
          <w:i/>
          <w:iCs/>
        </w:rPr>
        <w:t xml:space="preserve">к </w:t>
      </w:r>
      <w:r w:rsidRPr="00FE689B">
        <w:rPr>
          <w:rFonts w:ascii="Times New Roman" w:hAnsi="Times New Roman"/>
          <w:i/>
          <w:iCs/>
          <w:spacing w:val="1"/>
        </w:rPr>
        <w:t>информаци</w:t>
      </w:r>
      <w:r w:rsidRPr="00FE689B">
        <w:rPr>
          <w:rFonts w:ascii="Times New Roman" w:hAnsi="Times New Roman"/>
          <w:i/>
          <w:iCs/>
        </w:rPr>
        <w:t xml:space="preserve">я </w:t>
      </w:r>
      <w:r w:rsidRPr="00FE689B">
        <w:rPr>
          <w:rFonts w:ascii="Times New Roman" w:hAnsi="Times New Roman"/>
          <w:i/>
          <w:iCs/>
          <w:spacing w:val="1"/>
        </w:rPr>
        <w:t>(данные</w:t>
      </w:r>
      <w:r w:rsidRPr="00FE689B">
        <w:rPr>
          <w:rFonts w:ascii="Times New Roman" w:hAnsi="Times New Roman"/>
          <w:i/>
          <w:iCs/>
        </w:rPr>
        <w:t xml:space="preserve">) </w:t>
      </w:r>
      <w:r w:rsidRPr="00FE689B">
        <w:rPr>
          <w:rFonts w:ascii="Times New Roman" w:hAnsi="Times New Roman"/>
          <w:i/>
          <w:iCs/>
          <w:spacing w:val="1"/>
        </w:rPr>
        <w:t>представляетс</w:t>
      </w:r>
      <w:r w:rsidRPr="00FE689B">
        <w:rPr>
          <w:rFonts w:ascii="Times New Roman" w:hAnsi="Times New Roman"/>
          <w:i/>
          <w:iCs/>
        </w:rPr>
        <w:t xml:space="preserve">я в </w:t>
      </w:r>
      <w:r w:rsidRPr="00FE689B">
        <w:rPr>
          <w:rFonts w:ascii="Times New Roman" w:hAnsi="Times New Roman"/>
          <w:i/>
          <w:iCs/>
          <w:spacing w:val="1"/>
        </w:rPr>
        <w:t>современны</w:t>
      </w:r>
      <w:r w:rsidRPr="00FE689B">
        <w:rPr>
          <w:rFonts w:ascii="Times New Roman" w:hAnsi="Times New Roman"/>
          <w:i/>
          <w:iCs/>
        </w:rPr>
        <w:t>х</w:t>
      </w:r>
      <w:r w:rsidRPr="00FE689B">
        <w:rPr>
          <w:rFonts w:ascii="Times New Roman" w:hAnsi="Times New Roman"/>
          <w:i/>
          <w:iCs/>
          <w:spacing w:val="-15"/>
        </w:rPr>
        <w:t xml:space="preserve"> </w:t>
      </w:r>
      <w:r w:rsidRPr="00FE689B">
        <w:rPr>
          <w:rFonts w:ascii="Times New Roman" w:hAnsi="Times New Roman"/>
          <w:i/>
          <w:iCs/>
          <w:spacing w:val="1"/>
        </w:rPr>
        <w:t>компьютерах и робототехнических системах</w:t>
      </w:r>
      <w:r w:rsidRPr="00FE689B">
        <w:rPr>
          <w:rFonts w:ascii="Times New Roman" w:hAnsi="Times New Roman"/>
          <w:i/>
          <w:iCs/>
        </w:rPr>
        <w:t>;</w:t>
      </w:r>
    </w:p>
    <w:p w:rsidR="00316D89" w:rsidRPr="00FE689B" w:rsidRDefault="00316D89" w:rsidP="00F27B1D">
      <w:pPr>
        <w:pStyle w:val="aff8"/>
        <w:numPr>
          <w:ilvl w:val="0"/>
          <w:numId w:val="97"/>
        </w:numPr>
        <w:tabs>
          <w:tab w:val="left" w:pos="820"/>
          <w:tab w:val="left" w:pos="993"/>
        </w:tabs>
        <w:ind w:left="0" w:firstLine="709"/>
        <w:jc w:val="both"/>
        <w:rPr>
          <w:rFonts w:ascii="Times New Roman" w:hAnsi="Times New Roman"/>
          <w:i/>
          <w:iCs/>
        </w:rPr>
      </w:pPr>
      <w:r w:rsidRPr="00FE689B">
        <w:rPr>
          <w:rFonts w:ascii="Times New Roman" w:hAnsi="Times New Roman"/>
          <w:i/>
          <w:iCs/>
          <w:spacing w:val="1"/>
        </w:rPr>
        <w:t>познакомитьс</w:t>
      </w:r>
      <w:r w:rsidRPr="00FE689B">
        <w:rPr>
          <w:rFonts w:ascii="Times New Roman" w:hAnsi="Times New Roman"/>
          <w:i/>
          <w:iCs/>
        </w:rPr>
        <w:t>я</w:t>
      </w:r>
      <w:r w:rsidRPr="00FE689B">
        <w:rPr>
          <w:rFonts w:ascii="Times New Roman" w:hAnsi="Times New Roman"/>
          <w:i/>
          <w:iCs/>
          <w:spacing w:val="-4"/>
        </w:rPr>
        <w:t xml:space="preserve"> </w:t>
      </w:r>
      <w:r w:rsidRPr="00FE689B">
        <w:rPr>
          <w:rFonts w:ascii="Times New Roman" w:hAnsi="Times New Roman"/>
          <w:i/>
          <w:iCs/>
        </w:rPr>
        <w:t>с</w:t>
      </w:r>
      <w:r w:rsidRPr="00FE689B">
        <w:rPr>
          <w:rFonts w:ascii="Times New Roman" w:hAnsi="Times New Roman"/>
          <w:i/>
          <w:iCs/>
          <w:spacing w:val="13"/>
        </w:rPr>
        <w:t xml:space="preserve"> </w:t>
      </w:r>
      <w:r w:rsidRPr="00FE689B">
        <w:rPr>
          <w:rFonts w:ascii="Times New Roman" w:hAnsi="Times New Roman"/>
          <w:i/>
          <w:iCs/>
          <w:spacing w:val="1"/>
        </w:rPr>
        <w:t>примерам</w:t>
      </w:r>
      <w:r w:rsidRPr="00FE689B">
        <w:rPr>
          <w:rFonts w:ascii="Times New Roman" w:hAnsi="Times New Roman"/>
          <w:i/>
          <w:iCs/>
        </w:rPr>
        <w:t>и</w:t>
      </w:r>
      <w:r w:rsidRPr="00FE689B">
        <w:rPr>
          <w:rFonts w:ascii="Times New Roman" w:hAnsi="Times New Roman"/>
          <w:i/>
          <w:iCs/>
          <w:spacing w:val="1"/>
        </w:rPr>
        <w:t xml:space="preserve"> использовани</w:t>
      </w:r>
      <w:r w:rsidRPr="00FE689B">
        <w:rPr>
          <w:rFonts w:ascii="Times New Roman" w:hAnsi="Times New Roman"/>
          <w:i/>
          <w:iCs/>
        </w:rPr>
        <w:t>я</w:t>
      </w:r>
      <w:r w:rsidRPr="00FE689B">
        <w:rPr>
          <w:rFonts w:ascii="Times New Roman" w:hAnsi="Times New Roman"/>
          <w:i/>
          <w:iCs/>
          <w:spacing w:val="-4"/>
        </w:rPr>
        <w:t xml:space="preserve"> </w:t>
      </w:r>
      <w:r w:rsidRPr="00FE689B">
        <w:rPr>
          <w:rFonts w:ascii="Times New Roman" w:hAnsi="Times New Roman"/>
          <w:i/>
          <w:iCs/>
          <w:spacing w:val="1"/>
        </w:rPr>
        <w:t>графов</w:t>
      </w:r>
      <w:r w:rsidRPr="00FE689B">
        <w:rPr>
          <w:rFonts w:ascii="Times New Roman" w:hAnsi="Times New Roman"/>
          <w:i/>
          <w:iCs/>
        </w:rPr>
        <w:t>,</w:t>
      </w:r>
      <w:r w:rsidRPr="00FE689B">
        <w:rPr>
          <w:rFonts w:ascii="Times New Roman" w:hAnsi="Times New Roman"/>
          <w:i/>
          <w:iCs/>
          <w:spacing w:val="4"/>
        </w:rPr>
        <w:t xml:space="preserve"> </w:t>
      </w:r>
      <w:r w:rsidRPr="00FE689B">
        <w:rPr>
          <w:rFonts w:ascii="Times New Roman" w:hAnsi="Times New Roman"/>
          <w:i/>
          <w:iCs/>
          <w:spacing w:val="1"/>
        </w:rPr>
        <w:t>деревье</w:t>
      </w:r>
      <w:r w:rsidRPr="00FE689B">
        <w:rPr>
          <w:rFonts w:ascii="Times New Roman" w:hAnsi="Times New Roman"/>
          <w:i/>
          <w:iCs/>
        </w:rPr>
        <w:t>в</w:t>
      </w:r>
      <w:r w:rsidRPr="00FE689B">
        <w:rPr>
          <w:rFonts w:ascii="Times New Roman" w:hAnsi="Times New Roman"/>
          <w:i/>
          <w:iCs/>
          <w:spacing w:val="3"/>
        </w:rPr>
        <w:t xml:space="preserve"> </w:t>
      </w:r>
      <w:r w:rsidRPr="00FE689B">
        <w:rPr>
          <w:rFonts w:ascii="Times New Roman" w:hAnsi="Times New Roman"/>
          <w:i/>
          <w:iCs/>
        </w:rPr>
        <w:t>и</w:t>
      </w:r>
      <w:r w:rsidRPr="00FE689B">
        <w:rPr>
          <w:rFonts w:ascii="Times New Roman" w:hAnsi="Times New Roman"/>
          <w:i/>
          <w:iCs/>
          <w:spacing w:val="12"/>
        </w:rPr>
        <w:t xml:space="preserve"> </w:t>
      </w:r>
      <w:r w:rsidRPr="00FE689B">
        <w:rPr>
          <w:rFonts w:ascii="Times New Roman" w:hAnsi="Times New Roman"/>
          <w:i/>
          <w:iCs/>
          <w:spacing w:val="1"/>
        </w:rPr>
        <w:t>списков пр</w:t>
      </w:r>
      <w:r w:rsidRPr="00FE689B">
        <w:rPr>
          <w:rFonts w:ascii="Times New Roman" w:hAnsi="Times New Roman"/>
          <w:i/>
          <w:iCs/>
        </w:rPr>
        <w:t>и</w:t>
      </w:r>
      <w:r w:rsidRPr="00FE689B">
        <w:rPr>
          <w:rFonts w:ascii="Times New Roman" w:hAnsi="Times New Roman"/>
          <w:i/>
          <w:iCs/>
          <w:spacing w:val="-3"/>
        </w:rPr>
        <w:t xml:space="preserve"> </w:t>
      </w:r>
      <w:r w:rsidRPr="00FE689B">
        <w:rPr>
          <w:rFonts w:ascii="Times New Roman" w:hAnsi="Times New Roman"/>
          <w:i/>
          <w:iCs/>
          <w:spacing w:val="1"/>
        </w:rPr>
        <w:t>описани</w:t>
      </w:r>
      <w:r w:rsidRPr="00FE689B">
        <w:rPr>
          <w:rFonts w:ascii="Times New Roman" w:hAnsi="Times New Roman"/>
          <w:i/>
          <w:iCs/>
        </w:rPr>
        <w:t>и</w:t>
      </w:r>
      <w:r w:rsidRPr="00FE689B">
        <w:rPr>
          <w:rFonts w:ascii="Times New Roman" w:hAnsi="Times New Roman"/>
          <w:i/>
          <w:iCs/>
          <w:spacing w:val="-11"/>
        </w:rPr>
        <w:t xml:space="preserve"> </w:t>
      </w:r>
      <w:r w:rsidRPr="00FE689B">
        <w:rPr>
          <w:rFonts w:ascii="Times New Roman" w:hAnsi="Times New Roman"/>
          <w:i/>
          <w:iCs/>
          <w:spacing w:val="1"/>
        </w:rPr>
        <w:t>реальны</w:t>
      </w:r>
      <w:r w:rsidRPr="00FE689B">
        <w:rPr>
          <w:rFonts w:ascii="Times New Roman" w:hAnsi="Times New Roman"/>
          <w:i/>
          <w:iCs/>
        </w:rPr>
        <w:t>х</w:t>
      </w:r>
      <w:r w:rsidRPr="00FE689B">
        <w:rPr>
          <w:rFonts w:ascii="Times New Roman" w:hAnsi="Times New Roman"/>
          <w:i/>
          <w:iCs/>
          <w:spacing w:val="-10"/>
        </w:rPr>
        <w:t xml:space="preserve"> </w:t>
      </w:r>
      <w:r w:rsidRPr="00FE689B">
        <w:rPr>
          <w:rFonts w:ascii="Times New Roman" w:hAnsi="Times New Roman"/>
          <w:i/>
          <w:iCs/>
          <w:spacing w:val="1"/>
        </w:rPr>
        <w:t>объекто</w:t>
      </w:r>
      <w:r w:rsidRPr="00FE689B">
        <w:rPr>
          <w:rFonts w:ascii="Times New Roman" w:hAnsi="Times New Roman"/>
          <w:i/>
          <w:iCs/>
        </w:rPr>
        <w:t>в</w:t>
      </w:r>
      <w:r w:rsidRPr="00FE689B">
        <w:rPr>
          <w:rFonts w:ascii="Times New Roman" w:hAnsi="Times New Roman"/>
          <w:i/>
          <w:iCs/>
          <w:spacing w:val="-10"/>
        </w:rPr>
        <w:t xml:space="preserve"> </w:t>
      </w:r>
      <w:r w:rsidRPr="00FE689B">
        <w:rPr>
          <w:rFonts w:ascii="Times New Roman" w:hAnsi="Times New Roman"/>
          <w:i/>
          <w:iCs/>
        </w:rPr>
        <w:t xml:space="preserve">и </w:t>
      </w:r>
      <w:r w:rsidRPr="00FE689B">
        <w:rPr>
          <w:rFonts w:ascii="Times New Roman" w:hAnsi="Times New Roman"/>
          <w:i/>
          <w:iCs/>
          <w:spacing w:val="1"/>
        </w:rPr>
        <w:t>процессов</w:t>
      </w:r>
      <w:r w:rsidRPr="00FE689B">
        <w:rPr>
          <w:rFonts w:ascii="Times New Roman" w:hAnsi="Times New Roman"/>
          <w:i/>
          <w:iCs/>
        </w:rPr>
        <w:t>;</w:t>
      </w:r>
    </w:p>
    <w:p w:rsidR="00316D89" w:rsidRPr="00FE689B" w:rsidRDefault="00316D89" w:rsidP="00F27B1D">
      <w:pPr>
        <w:pStyle w:val="aff8"/>
        <w:numPr>
          <w:ilvl w:val="0"/>
          <w:numId w:val="97"/>
        </w:numPr>
        <w:tabs>
          <w:tab w:val="left" w:pos="940"/>
        </w:tabs>
        <w:ind w:left="0" w:firstLine="709"/>
        <w:jc w:val="both"/>
        <w:rPr>
          <w:rFonts w:ascii="Times New Roman" w:hAnsi="Times New Roman"/>
          <w:i/>
          <w:iCs/>
        </w:rPr>
      </w:pPr>
      <w:r w:rsidRPr="00FE689B">
        <w:rPr>
          <w:rFonts w:ascii="Times New Roman" w:hAnsi="Times New Roman"/>
          <w:i/>
          <w:iCs/>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316D89" w:rsidRPr="00FE689B" w:rsidRDefault="00316D89" w:rsidP="00F27B1D">
      <w:pPr>
        <w:pStyle w:val="aff8"/>
        <w:numPr>
          <w:ilvl w:val="0"/>
          <w:numId w:val="97"/>
        </w:numPr>
        <w:tabs>
          <w:tab w:val="left" w:pos="940"/>
        </w:tabs>
        <w:ind w:left="0" w:firstLine="709"/>
        <w:jc w:val="both"/>
        <w:rPr>
          <w:rFonts w:ascii="Times New Roman" w:hAnsi="Times New Roman"/>
          <w:i/>
          <w:iCs/>
        </w:rPr>
      </w:pPr>
      <w:r w:rsidRPr="00FE689B">
        <w:rPr>
          <w:rFonts w:ascii="Times New Roman" w:hAnsi="Times New Roman"/>
          <w:i/>
          <w:iCs/>
        </w:rPr>
        <w:t>узнать о наличии кодов, которые исправляют ошибки искажения, возникающие при передаче информации.</w:t>
      </w:r>
    </w:p>
    <w:p w:rsidR="00316D89" w:rsidRPr="00FE689B" w:rsidRDefault="00316D89" w:rsidP="00B63020">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pacing w:val="1"/>
          <w:sz w:val="24"/>
          <w:szCs w:val="24"/>
        </w:rPr>
        <w:t>Алгоритм</w:t>
      </w:r>
      <w:r w:rsidRPr="00FE689B">
        <w:rPr>
          <w:rFonts w:ascii="Times New Roman" w:hAnsi="Times New Roman" w:cs="Times New Roman"/>
          <w:b/>
          <w:bCs/>
          <w:sz w:val="24"/>
          <w:szCs w:val="24"/>
        </w:rPr>
        <w:t>ы</w:t>
      </w:r>
      <w:r w:rsidRPr="00FE689B">
        <w:rPr>
          <w:rFonts w:ascii="Times New Roman" w:hAnsi="Times New Roman" w:cs="Times New Roman"/>
          <w:b/>
          <w:bCs/>
          <w:spacing w:val="-15"/>
          <w:sz w:val="24"/>
          <w:szCs w:val="24"/>
        </w:rPr>
        <w:t xml:space="preserve"> </w:t>
      </w:r>
      <w:r w:rsidRPr="00FE689B">
        <w:rPr>
          <w:rFonts w:ascii="Times New Roman" w:hAnsi="Times New Roman" w:cs="Times New Roman"/>
          <w:b/>
          <w:bCs/>
          <w:sz w:val="24"/>
          <w:szCs w:val="24"/>
        </w:rPr>
        <w:t>и</w:t>
      </w:r>
      <w:r w:rsidRPr="00FE689B">
        <w:rPr>
          <w:rFonts w:ascii="Times New Roman" w:hAnsi="Times New Roman" w:cs="Times New Roman"/>
          <w:b/>
          <w:bCs/>
          <w:spacing w:val="-1"/>
          <w:sz w:val="24"/>
          <w:szCs w:val="24"/>
        </w:rPr>
        <w:t xml:space="preserve"> </w:t>
      </w:r>
      <w:r w:rsidRPr="00FE689B">
        <w:rPr>
          <w:rFonts w:ascii="Times New Roman" w:hAnsi="Times New Roman" w:cs="Times New Roman"/>
          <w:b/>
          <w:bCs/>
          <w:spacing w:val="1"/>
          <w:sz w:val="24"/>
          <w:szCs w:val="24"/>
        </w:rPr>
        <w:t>элемент</w:t>
      </w:r>
      <w:r w:rsidRPr="00FE689B">
        <w:rPr>
          <w:rFonts w:ascii="Times New Roman" w:hAnsi="Times New Roman" w:cs="Times New Roman"/>
          <w:b/>
          <w:bCs/>
          <w:sz w:val="24"/>
          <w:szCs w:val="24"/>
        </w:rPr>
        <w:t>ы</w:t>
      </w:r>
      <w:r w:rsidRPr="00FE689B">
        <w:rPr>
          <w:rFonts w:ascii="Times New Roman" w:hAnsi="Times New Roman" w:cs="Times New Roman"/>
          <w:b/>
          <w:bCs/>
          <w:spacing w:val="-11"/>
          <w:sz w:val="24"/>
          <w:szCs w:val="24"/>
        </w:rPr>
        <w:t xml:space="preserve"> </w:t>
      </w:r>
      <w:r w:rsidRPr="00FE689B">
        <w:rPr>
          <w:rFonts w:ascii="Times New Roman" w:hAnsi="Times New Roman" w:cs="Times New Roman"/>
          <w:b/>
          <w:bCs/>
          <w:spacing w:val="1"/>
          <w:sz w:val="24"/>
          <w:szCs w:val="24"/>
        </w:rPr>
        <w:t>программирования</w:t>
      </w:r>
    </w:p>
    <w:p w:rsidR="00316D89" w:rsidRPr="00FE689B" w:rsidRDefault="00316D89" w:rsidP="00B63020">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pacing w:val="1"/>
          <w:sz w:val="24"/>
          <w:szCs w:val="24"/>
        </w:rPr>
        <w:t>Выпускни</w:t>
      </w:r>
      <w:r w:rsidRPr="00FE689B">
        <w:rPr>
          <w:rFonts w:ascii="Times New Roman" w:hAnsi="Times New Roman" w:cs="Times New Roman"/>
          <w:b/>
          <w:bCs/>
          <w:sz w:val="24"/>
          <w:szCs w:val="24"/>
        </w:rPr>
        <w:t>к</w:t>
      </w:r>
      <w:r w:rsidRPr="00FE689B">
        <w:rPr>
          <w:rFonts w:ascii="Times New Roman" w:hAnsi="Times New Roman" w:cs="Times New Roman"/>
          <w:b/>
          <w:bCs/>
          <w:spacing w:val="-12"/>
          <w:sz w:val="24"/>
          <w:szCs w:val="24"/>
        </w:rPr>
        <w:t xml:space="preserve"> </w:t>
      </w:r>
      <w:r w:rsidRPr="00FE689B">
        <w:rPr>
          <w:rFonts w:ascii="Times New Roman" w:hAnsi="Times New Roman" w:cs="Times New Roman"/>
          <w:b/>
          <w:bCs/>
          <w:spacing w:val="1"/>
          <w:sz w:val="24"/>
          <w:szCs w:val="24"/>
        </w:rPr>
        <w:t>научитс</w:t>
      </w:r>
      <w:r w:rsidRPr="00FE689B">
        <w:rPr>
          <w:rFonts w:ascii="Times New Roman" w:hAnsi="Times New Roman" w:cs="Times New Roman"/>
          <w:b/>
          <w:bCs/>
          <w:spacing w:val="2"/>
          <w:sz w:val="24"/>
          <w:szCs w:val="24"/>
        </w:rPr>
        <w:t>я</w:t>
      </w:r>
      <w:r w:rsidRPr="00FE689B">
        <w:rPr>
          <w:rFonts w:ascii="Times New Roman" w:hAnsi="Times New Roman" w:cs="Times New Roman"/>
          <w:b/>
          <w:bCs/>
          <w:sz w:val="24"/>
          <w:szCs w:val="24"/>
        </w:rPr>
        <w:t>:</w:t>
      </w:r>
    </w:p>
    <w:p w:rsidR="00316D89" w:rsidRPr="00FE689B" w:rsidRDefault="00316D89" w:rsidP="00F27B1D">
      <w:pPr>
        <w:pStyle w:val="aff8"/>
        <w:numPr>
          <w:ilvl w:val="0"/>
          <w:numId w:val="98"/>
        </w:numPr>
        <w:tabs>
          <w:tab w:val="left" w:pos="820"/>
          <w:tab w:val="left" w:pos="993"/>
        </w:tabs>
        <w:ind w:left="0" w:firstLine="709"/>
        <w:jc w:val="both"/>
        <w:rPr>
          <w:rFonts w:ascii="Times New Roman" w:hAnsi="Times New Roman"/>
        </w:rPr>
      </w:pPr>
      <w:r w:rsidRPr="00FE689B">
        <w:rPr>
          <w:rFonts w:ascii="Times New Roman" w:hAnsi="Times New Roman"/>
        </w:rPr>
        <w:t>составлять алгоритмы для решения учебных задач различных типов ;</w:t>
      </w:r>
    </w:p>
    <w:p w:rsidR="00316D89" w:rsidRPr="00FE689B" w:rsidRDefault="00316D89" w:rsidP="00F27B1D">
      <w:pPr>
        <w:pStyle w:val="aff8"/>
        <w:numPr>
          <w:ilvl w:val="0"/>
          <w:numId w:val="98"/>
        </w:numPr>
        <w:tabs>
          <w:tab w:val="left" w:pos="820"/>
          <w:tab w:val="left" w:pos="993"/>
        </w:tabs>
        <w:ind w:left="0" w:firstLine="709"/>
        <w:jc w:val="both"/>
        <w:rPr>
          <w:rStyle w:val="dash0410005f0431005f0437005f0430005f0446005f0020005f0441005f043f005f0438005f0441005f043a005f0430005f005fchar1char1"/>
        </w:rPr>
      </w:pPr>
      <w:r w:rsidRPr="00FE689B">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316D89" w:rsidRPr="00FE689B" w:rsidRDefault="00316D89" w:rsidP="00F27B1D">
      <w:pPr>
        <w:pStyle w:val="aff8"/>
        <w:numPr>
          <w:ilvl w:val="0"/>
          <w:numId w:val="98"/>
        </w:numPr>
        <w:tabs>
          <w:tab w:val="left" w:pos="820"/>
          <w:tab w:val="left" w:pos="993"/>
        </w:tabs>
        <w:ind w:left="0" w:firstLine="709"/>
        <w:jc w:val="both"/>
        <w:rPr>
          <w:rStyle w:val="dash0410005f0431005f0437005f0430005f0446005f0020005f0441005f043f005f0438005f0441005f043a005f0430005f005fchar1char1"/>
        </w:rPr>
      </w:pPr>
      <w:r w:rsidRPr="00FE689B">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316D89" w:rsidRPr="00FE689B" w:rsidRDefault="00316D89" w:rsidP="00F27B1D">
      <w:pPr>
        <w:pStyle w:val="aff8"/>
        <w:numPr>
          <w:ilvl w:val="0"/>
          <w:numId w:val="98"/>
        </w:numPr>
        <w:tabs>
          <w:tab w:val="left" w:pos="820"/>
          <w:tab w:val="left" w:pos="993"/>
        </w:tabs>
        <w:ind w:left="0" w:firstLine="709"/>
        <w:jc w:val="both"/>
        <w:rPr>
          <w:rFonts w:ascii="Times New Roman" w:hAnsi="Times New Roman"/>
        </w:rPr>
      </w:pPr>
      <w:r w:rsidRPr="00FE689B">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316D89" w:rsidRPr="00FE689B" w:rsidRDefault="00316D89" w:rsidP="00F27B1D">
      <w:pPr>
        <w:pStyle w:val="aff8"/>
        <w:numPr>
          <w:ilvl w:val="0"/>
          <w:numId w:val="98"/>
        </w:numPr>
        <w:tabs>
          <w:tab w:val="left" w:pos="820"/>
          <w:tab w:val="left" w:pos="993"/>
        </w:tabs>
        <w:ind w:left="0" w:firstLine="709"/>
        <w:jc w:val="both"/>
        <w:rPr>
          <w:rFonts w:ascii="Times New Roman" w:hAnsi="Times New Roman"/>
        </w:rPr>
      </w:pPr>
      <w:r w:rsidRPr="00FE689B">
        <w:rPr>
          <w:rFonts w:ascii="Times New Roman" w:hAnsi="Times New Roman"/>
          <w:spacing w:val="1"/>
        </w:rPr>
        <w:t>использоват</w:t>
      </w:r>
      <w:r w:rsidRPr="00FE689B">
        <w:rPr>
          <w:rFonts w:ascii="Times New Roman" w:hAnsi="Times New Roman"/>
        </w:rPr>
        <w:t xml:space="preserve">ь </w:t>
      </w:r>
      <w:r w:rsidRPr="00FE689B">
        <w:rPr>
          <w:rFonts w:ascii="Times New Roman" w:hAnsi="Times New Roman"/>
          <w:spacing w:val="1"/>
        </w:rPr>
        <w:t>термин</w:t>
      </w:r>
      <w:r w:rsidRPr="00FE689B">
        <w:rPr>
          <w:rFonts w:ascii="Times New Roman" w:hAnsi="Times New Roman"/>
        </w:rPr>
        <w:t xml:space="preserve">ы </w:t>
      </w:r>
      <w:r w:rsidRPr="00FE689B">
        <w:rPr>
          <w:rFonts w:ascii="Times New Roman" w:hAnsi="Times New Roman"/>
          <w:spacing w:val="1"/>
        </w:rPr>
        <w:t>«исполни</w:t>
      </w:r>
      <w:r w:rsidRPr="00FE689B">
        <w:rPr>
          <w:rFonts w:ascii="Times New Roman" w:hAnsi="Times New Roman"/>
        </w:rPr>
        <w:t>т</w:t>
      </w:r>
      <w:r w:rsidRPr="00FE689B">
        <w:rPr>
          <w:rFonts w:ascii="Times New Roman" w:hAnsi="Times New Roman"/>
          <w:spacing w:val="1"/>
        </w:rPr>
        <w:t>ель»</w:t>
      </w:r>
      <w:r w:rsidRPr="00FE689B">
        <w:rPr>
          <w:rFonts w:ascii="Times New Roman" w:hAnsi="Times New Roman"/>
        </w:rPr>
        <w:t xml:space="preserve">, </w:t>
      </w:r>
      <w:r w:rsidRPr="00FE689B">
        <w:rPr>
          <w:rFonts w:ascii="Times New Roman" w:hAnsi="Times New Roman"/>
          <w:spacing w:val="1"/>
        </w:rPr>
        <w:t>«алгоритм»</w:t>
      </w:r>
      <w:r w:rsidRPr="00FE689B">
        <w:rPr>
          <w:rFonts w:ascii="Times New Roman" w:hAnsi="Times New Roman"/>
        </w:rPr>
        <w:t xml:space="preserve">, </w:t>
      </w:r>
      <w:r w:rsidRPr="00FE689B">
        <w:rPr>
          <w:rFonts w:ascii="Times New Roman" w:hAnsi="Times New Roman"/>
          <w:spacing w:val="1"/>
        </w:rPr>
        <w:t>«программа»</w:t>
      </w:r>
      <w:r w:rsidRPr="00FE689B">
        <w:rPr>
          <w:rFonts w:ascii="Times New Roman" w:hAnsi="Times New Roman"/>
        </w:rPr>
        <w:t xml:space="preserve">, а </w:t>
      </w:r>
      <w:r w:rsidRPr="00FE689B">
        <w:rPr>
          <w:rFonts w:ascii="Times New Roman" w:hAnsi="Times New Roman"/>
          <w:spacing w:val="1"/>
        </w:rPr>
        <w:t>такж</w:t>
      </w:r>
      <w:r w:rsidRPr="00FE689B">
        <w:rPr>
          <w:rFonts w:ascii="Times New Roman" w:hAnsi="Times New Roman"/>
        </w:rPr>
        <w:t>е</w:t>
      </w:r>
      <w:r w:rsidRPr="00FE689B">
        <w:rPr>
          <w:rFonts w:ascii="Times New Roman" w:hAnsi="Times New Roman"/>
          <w:spacing w:val="11"/>
        </w:rPr>
        <w:t xml:space="preserve"> </w:t>
      </w:r>
      <w:r w:rsidRPr="00FE689B">
        <w:rPr>
          <w:rFonts w:ascii="Times New Roman" w:hAnsi="Times New Roman"/>
          <w:spacing w:val="1"/>
        </w:rPr>
        <w:t>понимат</w:t>
      </w:r>
      <w:r w:rsidRPr="00FE689B">
        <w:rPr>
          <w:rFonts w:ascii="Times New Roman" w:hAnsi="Times New Roman"/>
        </w:rPr>
        <w:t>ь</w:t>
      </w:r>
      <w:r w:rsidRPr="00FE689B">
        <w:rPr>
          <w:rFonts w:ascii="Times New Roman" w:hAnsi="Times New Roman"/>
          <w:spacing w:val="6"/>
        </w:rPr>
        <w:t xml:space="preserve"> </w:t>
      </w:r>
      <w:r w:rsidRPr="00FE689B">
        <w:rPr>
          <w:rFonts w:ascii="Times New Roman" w:hAnsi="Times New Roman"/>
          <w:spacing w:val="1"/>
        </w:rPr>
        <w:t>разниц</w:t>
      </w:r>
      <w:r w:rsidRPr="00FE689B">
        <w:rPr>
          <w:rFonts w:ascii="Times New Roman" w:hAnsi="Times New Roman"/>
        </w:rPr>
        <w:t>у</w:t>
      </w:r>
      <w:r w:rsidRPr="00FE689B">
        <w:rPr>
          <w:rFonts w:ascii="Times New Roman" w:hAnsi="Times New Roman"/>
          <w:spacing w:val="8"/>
        </w:rPr>
        <w:t xml:space="preserve"> </w:t>
      </w:r>
      <w:r w:rsidRPr="00FE689B">
        <w:rPr>
          <w:rFonts w:ascii="Times New Roman" w:hAnsi="Times New Roman"/>
          <w:spacing w:val="1"/>
        </w:rPr>
        <w:t>межд</w:t>
      </w:r>
      <w:r w:rsidRPr="00FE689B">
        <w:rPr>
          <w:rFonts w:ascii="Times New Roman" w:hAnsi="Times New Roman"/>
        </w:rPr>
        <w:t>у</w:t>
      </w:r>
      <w:r w:rsidRPr="00FE689B">
        <w:rPr>
          <w:rFonts w:ascii="Times New Roman" w:hAnsi="Times New Roman"/>
          <w:spacing w:val="10"/>
        </w:rPr>
        <w:t xml:space="preserve"> </w:t>
      </w:r>
      <w:r w:rsidRPr="00FE689B">
        <w:rPr>
          <w:rFonts w:ascii="Times New Roman" w:hAnsi="Times New Roman"/>
          <w:spacing w:val="1"/>
        </w:rPr>
        <w:t>употребление</w:t>
      </w:r>
      <w:r w:rsidRPr="00FE689B">
        <w:rPr>
          <w:rFonts w:ascii="Times New Roman" w:hAnsi="Times New Roman"/>
        </w:rPr>
        <w:t xml:space="preserve">м </w:t>
      </w:r>
      <w:r w:rsidRPr="00FE689B">
        <w:rPr>
          <w:rFonts w:ascii="Times New Roman" w:hAnsi="Times New Roman"/>
          <w:spacing w:val="1"/>
        </w:rPr>
        <w:t>эти</w:t>
      </w:r>
      <w:r w:rsidRPr="00FE689B">
        <w:rPr>
          <w:rFonts w:ascii="Times New Roman" w:hAnsi="Times New Roman"/>
        </w:rPr>
        <w:t>х</w:t>
      </w:r>
      <w:r w:rsidRPr="00FE689B">
        <w:rPr>
          <w:rFonts w:ascii="Times New Roman" w:hAnsi="Times New Roman"/>
          <w:spacing w:val="12"/>
        </w:rPr>
        <w:t xml:space="preserve"> </w:t>
      </w:r>
      <w:r w:rsidRPr="00FE689B">
        <w:rPr>
          <w:rFonts w:ascii="Times New Roman" w:hAnsi="Times New Roman"/>
          <w:spacing w:val="1"/>
        </w:rPr>
        <w:t>термино</w:t>
      </w:r>
      <w:r w:rsidRPr="00FE689B">
        <w:rPr>
          <w:rFonts w:ascii="Times New Roman" w:hAnsi="Times New Roman"/>
        </w:rPr>
        <w:t>в</w:t>
      </w:r>
      <w:r w:rsidRPr="00FE689B">
        <w:rPr>
          <w:rFonts w:ascii="Times New Roman" w:hAnsi="Times New Roman"/>
          <w:spacing w:val="6"/>
        </w:rPr>
        <w:t xml:space="preserve"> </w:t>
      </w:r>
      <w:r w:rsidRPr="00FE689B">
        <w:rPr>
          <w:rFonts w:ascii="Times New Roman" w:hAnsi="Times New Roman"/>
        </w:rPr>
        <w:t xml:space="preserve">в </w:t>
      </w:r>
      <w:r w:rsidRPr="00FE689B">
        <w:rPr>
          <w:rFonts w:ascii="Times New Roman" w:hAnsi="Times New Roman"/>
          <w:spacing w:val="1"/>
        </w:rPr>
        <w:t>обыденно</w:t>
      </w:r>
      <w:r w:rsidRPr="00FE689B">
        <w:rPr>
          <w:rFonts w:ascii="Times New Roman" w:hAnsi="Times New Roman"/>
        </w:rPr>
        <w:t>й</w:t>
      </w:r>
      <w:r w:rsidRPr="00FE689B">
        <w:rPr>
          <w:rFonts w:ascii="Times New Roman" w:hAnsi="Times New Roman"/>
          <w:spacing w:val="-13"/>
        </w:rPr>
        <w:t xml:space="preserve"> </w:t>
      </w:r>
      <w:r w:rsidRPr="00FE689B">
        <w:rPr>
          <w:rFonts w:ascii="Times New Roman" w:hAnsi="Times New Roman"/>
          <w:spacing w:val="1"/>
        </w:rPr>
        <w:t>реч</w:t>
      </w:r>
      <w:r w:rsidRPr="00FE689B">
        <w:rPr>
          <w:rFonts w:ascii="Times New Roman" w:hAnsi="Times New Roman"/>
        </w:rPr>
        <w:t>и</w:t>
      </w:r>
      <w:r w:rsidRPr="00FE689B">
        <w:rPr>
          <w:rFonts w:ascii="Times New Roman" w:hAnsi="Times New Roman"/>
          <w:spacing w:val="-6"/>
        </w:rPr>
        <w:t xml:space="preserve"> </w:t>
      </w:r>
      <w:r w:rsidRPr="00FE689B">
        <w:rPr>
          <w:rFonts w:ascii="Times New Roman" w:hAnsi="Times New Roman"/>
        </w:rPr>
        <w:t>и</w:t>
      </w:r>
      <w:r w:rsidRPr="00FE689B">
        <w:rPr>
          <w:rFonts w:ascii="Times New Roman" w:hAnsi="Times New Roman"/>
          <w:spacing w:val="-1"/>
        </w:rPr>
        <w:t xml:space="preserve"> </w:t>
      </w:r>
      <w:r w:rsidRPr="00FE689B">
        <w:rPr>
          <w:rFonts w:ascii="Times New Roman" w:hAnsi="Times New Roman"/>
        </w:rPr>
        <w:t>в</w:t>
      </w:r>
      <w:r w:rsidRPr="00FE689B">
        <w:rPr>
          <w:rFonts w:ascii="Times New Roman" w:hAnsi="Times New Roman"/>
          <w:spacing w:val="-1"/>
        </w:rPr>
        <w:t xml:space="preserve"> </w:t>
      </w:r>
      <w:r w:rsidRPr="00FE689B">
        <w:rPr>
          <w:rFonts w:ascii="Times New Roman" w:hAnsi="Times New Roman"/>
          <w:spacing w:val="1"/>
        </w:rPr>
        <w:t>информатике</w:t>
      </w:r>
      <w:r w:rsidRPr="00FE689B">
        <w:rPr>
          <w:rFonts w:ascii="Times New Roman" w:hAnsi="Times New Roman"/>
        </w:rPr>
        <w:t>;</w:t>
      </w:r>
    </w:p>
    <w:p w:rsidR="00316D89" w:rsidRPr="00FE689B" w:rsidRDefault="00316D89" w:rsidP="00F27B1D">
      <w:pPr>
        <w:pStyle w:val="aff8"/>
        <w:numPr>
          <w:ilvl w:val="0"/>
          <w:numId w:val="98"/>
        </w:numPr>
        <w:tabs>
          <w:tab w:val="left" w:pos="820"/>
          <w:tab w:val="left" w:pos="993"/>
        </w:tabs>
        <w:ind w:left="0" w:firstLine="709"/>
        <w:jc w:val="both"/>
        <w:rPr>
          <w:rFonts w:ascii="Times New Roman" w:hAnsi="Times New Roman"/>
        </w:rPr>
      </w:pPr>
      <w:r w:rsidRPr="00FE689B">
        <w:rPr>
          <w:rFonts w:ascii="Times New Roman" w:hAnsi="Times New Roman"/>
          <w:spacing w:val="1"/>
        </w:rPr>
        <w:t>выполнят</w:t>
      </w:r>
      <w:r w:rsidRPr="00FE689B">
        <w:rPr>
          <w:rFonts w:ascii="Times New Roman" w:hAnsi="Times New Roman"/>
        </w:rPr>
        <w:t xml:space="preserve">ь </w:t>
      </w:r>
      <w:r w:rsidRPr="00FE689B">
        <w:rPr>
          <w:rFonts w:ascii="Times New Roman" w:hAnsi="Times New Roman"/>
          <w:spacing w:val="1"/>
        </w:rPr>
        <w:t>бе</w:t>
      </w:r>
      <w:r w:rsidRPr="00FE689B">
        <w:rPr>
          <w:rFonts w:ascii="Times New Roman" w:hAnsi="Times New Roman"/>
        </w:rPr>
        <w:t xml:space="preserve">з </w:t>
      </w:r>
      <w:r w:rsidRPr="00FE689B">
        <w:rPr>
          <w:rFonts w:ascii="Times New Roman" w:hAnsi="Times New Roman"/>
          <w:spacing w:val="1"/>
        </w:rPr>
        <w:t>исполь</w:t>
      </w:r>
      <w:r w:rsidRPr="00FE689B">
        <w:rPr>
          <w:rFonts w:ascii="Times New Roman" w:hAnsi="Times New Roman"/>
        </w:rPr>
        <w:t>з</w:t>
      </w:r>
      <w:r w:rsidRPr="00FE689B">
        <w:rPr>
          <w:rFonts w:ascii="Times New Roman" w:hAnsi="Times New Roman"/>
          <w:spacing w:val="1"/>
        </w:rPr>
        <w:t>овани</w:t>
      </w:r>
      <w:r w:rsidRPr="00FE689B">
        <w:rPr>
          <w:rFonts w:ascii="Times New Roman" w:hAnsi="Times New Roman"/>
        </w:rPr>
        <w:t xml:space="preserve">я </w:t>
      </w:r>
      <w:r w:rsidRPr="00FE689B">
        <w:rPr>
          <w:rFonts w:ascii="Times New Roman" w:hAnsi="Times New Roman"/>
          <w:spacing w:val="1"/>
        </w:rPr>
        <w:t>компьютер</w:t>
      </w:r>
      <w:r w:rsidRPr="00FE689B">
        <w:rPr>
          <w:rFonts w:ascii="Times New Roman" w:hAnsi="Times New Roman"/>
        </w:rPr>
        <w:t>а (</w:t>
      </w:r>
      <w:r w:rsidRPr="00FE689B">
        <w:rPr>
          <w:rFonts w:ascii="Times New Roman" w:hAnsi="Times New Roman"/>
          <w:spacing w:val="1"/>
        </w:rPr>
        <w:t>«вручную»</w:t>
      </w:r>
      <w:r w:rsidRPr="00FE689B">
        <w:rPr>
          <w:rFonts w:ascii="Times New Roman" w:hAnsi="Times New Roman"/>
        </w:rPr>
        <w:t xml:space="preserve">) </w:t>
      </w:r>
      <w:r w:rsidRPr="00FE689B">
        <w:rPr>
          <w:rFonts w:ascii="Times New Roman" w:hAnsi="Times New Roman"/>
          <w:spacing w:val="1"/>
        </w:rPr>
        <w:t>несложны</w:t>
      </w:r>
      <w:r w:rsidRPr="00FE689B">
        <w:rPr>
          <w:rFonts w:ascii="Times New Roman" w:hAnsi="Times New Roman"/>
        </w:rPr>
        <w:t xml:space="preserve">е </w:t>
      </w:r>
      <w:r w:rsidRPr="00FE689B">
        <w:rPr>
          <w:rFonts w:ascii="Times New Roman" w:hAnsi="Times New Roman"/>
          <w:spacing w:val="1"/>
        </w:rPr>
        <w:t>алгоритм</w:t>
      </w:r>
      <w:r w:rsidRPr="00FE689B">
        <w:rPr>
          <w:rFonts w:ascii="Times New Roman" w:hAnsi="Times New Roman"/>
        </w:rPr>
        <w:t>ы</w:t>
      </w:r>
      <w:r w:rsidRPr="00FE689B">
        <w:rPr>
          <w:rFonts w:ascii="Times New Roman" w:hAnsi="Times New Roman"/>
          <w:spacing w:val="-9"/>
        </w:rPr>
        <w:t xml:space="preserve"> </w:t>
      </w:r>
      <w:r w:rsidRPr="00FE689B">
        <w:rPr>
          <w:rFonts w:ascii="Times New Roman" w:hAnsi="Times New Roman"/>
          <w:spacing w:val="1"/>
        </w:rPr>
        <w:t>управлени</w:t>
      </w:r>
      <w:r w:rsidRPr="00FE689B">
        <w:rPr>
          <w:rFonts w:ascii="Times New Roman" w:hAnsi="Times New Roman"/>
        </w:rPr>
        <w:t>я</w:t>
      </w:r>
      <w:r w:rsidRPr="00FE689B">
        <w:rPr>
          <w:rFonts w:ascii="Times New Roman" w:hAnsi="Times New Roman"/>
          <w:spacing w:val="-10"/>
        </w:rPr>
        <w:t xml:space="preserve"> </w:t>
      </w:r>
      <w:r w:rsidRPr="00FE689B">
        <w:rPr>
          <w:rFonts w:ascii="Times New Roman" w:hAnsi="Times New Roman"/>
          <w:spacing w:val="1"/>
        </w:rPr>
        <w:t>исполнителям</w:t>
      </w:r>
      <w:r w:rsidRPr="00FE689B">
        <w:rPr>
          <w:rFonts w:ascii="Times New Roman" w:hAnsi="Times New Roman"/>
        </w:rPr>
        <w:t>и</w:t>
      </w:r>
      <w:r w:rsidRPr="00FE689B">
        <w:rPr>
          <w:rFonts w:ascii="Times New Roman" w:hAnsi="Times New Roman"/>
          <w:spacing w:val="-14"/>
        </w:rPr>
        <w:t xml:space="preserve"> </w:t>
      </w:r>
      <w:r w:rsidRPr="00FE689B">
        <w:rPr>
          <w:rFonts w:ascii="Times New Roman" w:hAnsi="Times New Roman"/>
        </w:rPr>
        <w:t>и</w:t>
      </w:r>
      <w:r w:rsidRPr="00FE689B">
        <w:rPr>
          <w:rFonts w:ascii="Times New Roman" w:hAnsi="Times New Roman"/>
          <w:spacing w:val="2"/>
        </w:rPr>
        <w:t xml:space="preserve"> </w:t>
      </w:r>
      <w:r w:rsidRPr="00FE689B">
        <w:rPr>
          <w:rFonts w:ascii="Times New Roman" w:hAnsi="Times New Roman"/>
          <w:spacing w:val="1"/>
        </w:rPr>
        <w:t>анализ</w:t>
      </w:r>
      <w:r w:rsidRPr="00FE689B">
        <w:rPr>
          <w:rFonts w:ascii="Times New Roman" w:hAnsi="Times New Roman"/>
        </w:rPr>
        <w:t>а</w:t>
      </w:r>
      <w:r w:rsidRPr="00FE689B">
        <w:rPr>
          <w:rFonts w:ascii="Times New Roman" w:hAnsi="Times New Roman"/>
          <w:spacing w:val="-5"/>
        </w:rPr>
        <w:t xml:space="preserve"> </w:t>
      </w:r>
      <w:r w:rsidRPr="00FE689B">
        <w:rPr>
          <w:rFonts w:ascii="Times New Roman" w:hAnsi="Times New Roman"/>
          <w:spacing w:val="1"/>
        </w:rPr>
        <w:t>числовы</w:t>
      </w:r>
      <w:r w:rsidRPr="00FE689B">
        <w:rPr>
          <w:rFonts w:ascii="Times New Roman" w:hAnsi="Times New Roman"/>
        </w:rPr>
        <w:t>х</w:t>
      </w:r>
      <w:r w:rsidRPr="00FE689B">
        <w:rPr>
          <w:rFonts w:ascii="Times New Roman" w:hAnsi="Times New Roman"/>
          <w:spacing w:val="-8"/>
        </w:rPr>
        <w:t xml:space="preserve"> </w:t>
      </w:r>
      <w:r w:rsidRPr="00FE689B">
        <w:rPr>
          <w:rFonts w:ascii="Times New Roman" w:hAnsi="Times New Roman"/>
        </w:rPr>
        <w:t>и</w:t>
      </w:r>
      <w:r w:rsidRPr="00FE689B">
        <w:rPr>
          <w:rFonts w:ascii="Times New Roman" w:hAnsi="Times New Roman"/>
          <w:spacing w:val="2"/>
        </w:rPr>
        <w:t xml:space="preserve"> </w:t>
      </w:r>
      <w:r w:rsidRPr="00FE689B">
        <w:rPr>
          <w:rFonts w:ascii="Times New Roman" w:hAnsi="Times New Roman"/>
          <w:spacing w:val="1"/>
        </w:rPr>
        <w:t>текстовы</w:t>
      </w:r>
      <w:r w:rsidRPr="00FE689B">
        <w:rPr>
          <w:rFonts w:ascii="Times New Roman" w:hAnsi="Times New Roman"/>
        </w:rPr>
        <w:t xml:space="preserve">х </w:t>
      </w:r>
      <w:r w:rsidRPr="00FE689B">
        <w:rPr>
          <w:rFonts w:ascii="Times New Roman" w:hAnsi="Times New Roman"/>
          <w:spacing w:val="1"/>
        </w:rPr>
        <w:t>данных</w:t>
      </w:r>
      <w:r w:rsidRPr="00FE689B">
        <w:rPr>
          <w:rFonts w:ascii="Times New Roman" w:hAnsi="Times New Roman"/>
        </w:rPr>
        <w:t>,</w:t>
      </w:r>
      <w:r w:rsidRPr="00FE689B">
        <w:rPr>
          <w:rFonts w:ascii="Times New Roman" w:hAnsi="Times New Roman"/>
          <w:spacing w:val="13"/>
        </w:rPr>
        <w:t xml:space="preserve"> </w:t>
      </w:r>
      <w:r w:rsidRPr="00FE689B">
        <w:rPr>
          <w:rFonts w:ascii="Times New Roman" w:hAnsi="Times New Roman"/>
          <w:spacing w:val="1"/>
        </w:rPr>
        <w:t>записанны</w:t>
      </w:r>
      <w:r w:rsidRPr="00FE689B">
        <w:rPr>
          <w:rFonts w:ascii="Times New Roman" w:hAnsi="Times New Roman"/>
        </w:rPr>
        <w:t>е</w:t>
      </w:r>
      <w:r w:rsidRPr="00FE689B">
        <w:rPr>
          <w:rFonts w:ascii="Times New Roman" w:hAnsi="Times New Roman"/>
          <w:spacing w:val="9"/>
        </w:rPr>
        <w:t xml:space="preserve"> </w:t>
      </w:r>
      <w:r w:rsidRPr="00FE689B">
        <w:rPr>
          <w:rFonts w:ascii="Times New Roman" w:hAnsi="Times New Roman"/>
          <w:spacing w:val="1"/>
        </w:rPr>
        <w:t>н</w:t>
      </w:r>
      <w:r w:rsidRPr="00FE689B">
        <w:rPr>
          <w:rFonts w:ascii="Times New Roman" w:hAnsi="Times New Roman"/>
        </w:rPr>
        <w:t>а</w:t>
      </w:r>
      <w:r w:rsidRPr="00FE689B">
        <w:rPr>
          <w:rFonts w:ascii="Times New Roman" w:hAnsi="Times New Roman"/>
          <w:spacing w:val="20"/>
        </w:rPr>
        <w:t xml:space="preserve"> </w:t>
      </w:r>
      <w:r w:rsidRPr="00FE689B">
        <w:rPr>
          <w:rFonts w:ascii="Times New Roman" w:hAnsi="Times New Roman"/>
          <w:spacing w:val="1"/>
        </w:rPr>
        <w:t>конкретно</w:t>
      </w:r>
      <w:r w:rsidRPr="00FE689B">
        <w:rPr>
          <w:rFonts w:ascii="Times New Roman" w:hAnsi="Times New Roman"/>
        </w:rPr>
        <w:t>м</w:t>
      </w:r>
      <w:r w:rsidRPr="00FE689B">
        <w:rPr>
          <w:rFonts w:ascii="Times New Roman" w:hAnsi="Times New Roman"/>
          <w:spacing w:val="9"/>
        </w:rPr>
        <w:t xml:space="preserve"> </w:t>
      </w:r>
      <w:r w:rsidRPr="00FE689B">
        <w:rPr>
          <w:rFonts w:ascii="Times New Roman" w:hAnsi="Times New Roman"/>
          <w:spacing w:val="1"/>
        </w:rPr>
        <w:t>язы</w:t>
      </w:r>
      <w:r w:rsidRPr="00FE689B">
        <w:rPr>
          <w:rFonts w:ascii="Times New Roman" w:hAnsi="Times New Roman"/>
        </w:rPr>
        <w:t>к</w:t>
      </w:r>
      <w:r w:rsidRPr="00FE689B">
        <w:rPr>
          <w:rFonts w:ascii="Times New Roman" w:hAnsi="Times New Roman"/>
          <w:spacing w:val="17"/>
        </w:rPr>
        <w:t xml:space="preserve"> </w:t>
      </w:r>
      <w:r w:rsidRPr="00FE689B">
        <w:rPr>
          <w:rFonts w:ascii="Times New Roman" w:hAnsi="Times New Roman"/>
          <w:spacing w:val="1"/>
        </w:rPr>
        <w:t>программировани</w:t>
      </w:r>
      <w:r w:rsidRPr="00FE689B">
        <w:rPr>
          <w:rFonts w:ascii="Times New Roman" w:hAnsi="Times New Roman"/>
        </w:rPr>
        <w:t xml:space="preserve">я с </w:t>
      </w:r>
      <w:r w:rsidRPr="00FE689B">
        <w:rPr>
          <w:rFonts w:ascii="Times New Roman" w:hAnsi="Times New Roman"/>
          <w:spacing w:val="1"/>
        </w:rPr>
        <w:t>использование</w:t>
      </w:r>
      <w:r w:rsidRPr="00FE689B">
        <w:rPr>
          <w:rFonts w:ascii="Times New Roman" w:hAnsi="Times New Roman"/>
        </w:rPr>
        <w:t xml:space="preserve">м </w:t>
      </w:r>
      <w:r w:rsidRPr="00FE689B">
        <w:rPr>
          <w:rFonts w:ascii="Times New Roman" w:hAnsi="Times New Roman"/>
          <w:spacing w:val="1"/>
        </w:rPr>
        <w:t>основны</w:t>
      </w:r>
      <w:r w:rsidRPr="00FE689B">
        <w:rPr>
          <w:rFonts w:ascii="Times New Roman" w:hAnsi="Times New Roman"/>
        </w:rPr>
        <w:t>х</w:t>
      </w:r>
      <w:r w:rsidRPr="00FE689B">
        <w:rPr>
          <w:rFonts w:ascii="Times New Roman" w:hAnsi="Times New Roman"/>
          <w:spacing w:val="8"/>
        </w:rPr>
        <w:t xml:space="preserve"> </w:t>
      </w:r>
      <w:r w:rsidRPr="00FE689B">
        <w:rPr>
          <w:rFonts w:ascii="Times New Roman" w:hAnsi="Times New Roman"/>
          <w:spacing w:val="1"/>
        </w:rPr>
        <w:t>управляющи</w:t>
      </w:r>
      <w:r w:rsidRPr="00FE689B">
        <w:rPr>
          <w:rFonts w:ascii="Times New Roman" w:hAnsi="Times New Roman"/>
        </w:rPr>
        <w:t>х</w:t>
      </w:r>
      <w:r w:rsidRPr="00FE689B">
        <w:rPr>
          <w:rFonts w:ascii="Times New Roman" w:hAnsi="Times New Roman"/>
          <w:spacing w:val="3"/>
        </w:rPr>
        <w:t xml:space="preserve"> </w:t>
      </w:r>
      <w:r w:rsidRPr="00FE689B">
        <w:rPr>
          <w:rFonts w:ascii="Times New Roman" w:hAnsi="Times New Roman"/>
          <w:spacing w:val="1"/>
        </w:rPr>
        <w:t>конструкций последовательног</w:t>
      </w:r>
      <w:r w:rsidRPr="00FE689B">
        <w:rPr>
          <w:rFonts w:ascii="Times New Roman" w:hAnsi="Times New Roman"/>
        </w:rPr>
        <w:t xml:space="preserve">о </w:t>
      </w:r>
      <w:r w:rsidRPr="00FE689B">
        <w:rPr>
          <w:rFonts w:ascii="Times New Roman" w:hAnsi="Times New Roman"/>
          <w:spacing w:val="1"/>
        </w:rPr>
        <w:t>программировани</w:t>
      </w:r>
      <w:r w:rsidRPr="00FE689B">
        <w:rPr>
          <w:rFonts w:ascii="Times New Roman" w:hAnsi="Times New Roman"/>
        </w:rPr>
        <w:t xml:space="preserve">я </w:t>
      </w:r>
      <w:r w:rsidRPr="00FE689B">
        <w:rPr>
          <w:rFonts w:ascii="Times New Roman" w:hAnsi="Times New Roman"/>
          <w:spacing w:val="1"/>
        </w:rPr>
        <w:t>(линейна</w:t>
      </w:r>
      <w:r w:rsidRPr="00FE689B">
        <w:rPr>
          <w:rFonts w:ascii="Times New Roman" w:hAnsi="Times New Roman"/>
        </w:rPr>
        <w:t xml:space="preserve">я </w:t>
      </w:r>
      <w:r w:rsidRPr="00FE689B">
        <w:rPr>
          <w:rFonts w:ascii="Times New Roman" w:hAnsi="Times New Roman"/>
          <w:spacing w:val="1"/>
        </w:rPr>
        <w:t>программа</w:t>
      </w:r>
      <w:r w:rsidRPr="00FE689B">
        <w:rPr>
          <w:rFonts w:ascii="Times New Roman" w:hAnsi="Times New Roman"/>
        </w:rPr>
        <w:t xml:space="preserve">, </w:t>
      </w:r>
      <w:r w:rsidRPr="00FE689B">
        <w:rPr>
          <w:rFonts w:ascii="Times New Roman" w:hAnsi="Times New Roman"/>
          <w:spacing w:val="1"/>
        </w:rPr>
        <w:t>ветвлени</w:t>
      </w:r>
      <w:r w:rsidRPr="00FE689B">
        <w:rPr>
          <w:rFonts w:ascii="Times New Roman" w:hAnsi="Times New Roman"/>
        </w:rPr>
        <w:t>е,</w:t>
      </w:r>
      <w:r w:rsidRPr="00FE689B">
        <w:rPr>
          <w:rFonts w:ascii="Times New Roman" w:hAnsi="Times New Roman"/>
          <w:spacing w:val="-13"/>
        </w:rPr>
        <w:t xml:space="preserve"> </w:t>
      </w:r>
      <w:r w:rsidRPr="00FE689B">
        <w:rPr>
          <w:rFonts w:ascii="Times New Roman" w:hAnsi="Times New Roman"/>
          <w:spacing w:val="1"/>
        </w:rPr>
        <w:t>повтор</w:t>
      </w:r>
      <w:r w:rsidRPr="00FE689B">
        <w:rPr>
          <w:rFonts w:ascii="Times New Roman" w:hAnsi="Times New Roman"/>
        </w:rPr>
        <w:t>е</w:t>
      </w:r>
      <w:r w:rsidRPr="00FE689B">
        <w:rPr>
          <w:rFonts w:ascii="Times New Roman" w:hAnsi="Times New Roman"/>
          <w:spacing w:val="1"/>
        </w:rPr>
        <w:t>ни</w:t>
      </w:r>
      <w:r w:rsidRPr="00FE689B">
        <w:rPr>
          <w:rFonts w:ascii="Times New Roman" w:hAnsi="Times New Roman"/>
        </w:rPr>
        <w:t>е,</w:t>
      </w:r>
      <w:r w:rsidRPr="00FE689B">
        <w:rPr>
          <w:rFonts w:ascii="Times New Roman" w:hAnsi="Times New Roman"/>
          <w:spacing w:val="-14"/>
        </w:rPr>
        <w:t xml:space="preserve"> </w:t>
      </w:r>
      <w:r w:rsidRPr="00FE689B">
        <w:rPr>
          <w:rFonts w:ascii="Times New Roman" w:hAnsi="Times New Roman"/>
          <w:spacing w:val="1"/>
        </w:rPr>
        <w:t>вспомогательны</w:t>
      </w:r>
      <w:r w:rsidRPr="00FE689B">
        <w:rPr>
          <w:rFonts w:ascii="Times New Roman" w:hAnsi="Times New Roman"/>
        </w:rPr>
        <w:t>е</w:t>
      </w:r>
      <w:r w:rsidRPr="00FE689B">
        <w:rPr>
          <w:rFonts w:ascii="Times New Roman" w:hAnsi="Times New Roman"/>
          <w:spacing w:val="-21"/>
        </w:rPr>
        <w:t xml:space="preserve"> </w:t>
      </w:r>
      <w:r w:rsidRPr="00FE689B">
        <w:rPr>
          <w:rFonts w:ascii="Times New Roman" w:hAnsi="Times New Roman"/>
          <w:spacing w:val="1"/>
        </w:rPr>
        <w:t>алгоритмы)</w:t>
      </w:r>
      <w:r w:rsidRPr="00FE689B">
        <w:rPr>
          <w:rFonts w:ascii="Times New Roman" w:hAnsi="Times New Roman"/>
        </w:rPr>
        <w:t>;</w:t>
      </w:r>
    </w:p>
    <w:p w:rsidR="00316D89" w:rsidRPr="00FE689B" w:rsidRDefault="00316D89" w:rsidP="00F27B1D">
      <w:pPr>
        <w:pStyle w:val="aff8"/>
        <w:numPr>
          <w:ilvl w:val="0"/>
          <w:numId w:val="98"/>
        </w:numPr>
        <w:tabs>
          <w:tab w:val="left" w:pos="820"/>
          <w:tab w:val="left" w:pos="993"/>
        </w:tabs>
        <w:ind w:left="0" w:firstLine="709"/>
        <w:jc w:val="both"/>
        <w:rPr>
          <w:rFonts w:ascii="Times New Roman" w:hAnsi="Times New Roman"/>
        </w:rPr>
      </w:pPr>
      <w:r w:rsidRPr="00FE689B">
        <w:rPr>
          <w:rFonts w:ascii="Times New Roman" w:hAnsi="Times New Roman"/>
          <w:spacing w:val="1"/>
        </w:rPr>
        <w:t>составлят</w:t>
      </w:r>
      <w:r w:rsidRPr="00FE689B">
        <w:rPr>
          <w:rFonts w:ascii="Times New Roman" w:hAnsi="Times New Roman"/>
        </w:rPr>
        <w:t>ь</w:t>
      </w:r>
      <w:r w:rsidRPr="00FE689B">
        <w:rPr>
          <w:rFonts w:ascii="Times New Roman" w:hAnsi="Times New Roman"/>
          <w:spacing w:val="-11"/>
        </w:rPr>
        <w:t xml:space="preserve"> </w:t>
      </w:r>
      <w:r w:rsidRPr="00FE689B">
        <w:rPr>
          <w:rFonts w:ascii="Times New Roman" w:hAnsi="Times New Roman"/>
          <w:spacing w:val="1"/>
        </w:rPr>
        <w:t>несложны</w:t>
      </w:r>
      <w:r w:rsidRPr="00FE689B">
        <w:rPr>
          <w:rFonts w:ascii="Times New Roman" w:hAnsi="Times New Roman"/>
        </w:rPr>
        <w:t>е</w:t>
      </w:r>
      <w:r w:rsidRPr="00FE689B">
        <w:rPr>
          <w:rFonts w:ascii="Times New Roman" w:hAnsi="Times New Roman"/>
          <w:spacing w:val="-11"/>
        </w:rPr>
        <w:t xml:space="preserve"> </w:t>
      </w:r>
      <w:r w:rsidRPr="00FE689B">
        <w:rPr>
          <w:rFonts w:ascii="Times New Roman" w:hAnsi="Times New Roman"/>
          <w:spacing w:val="1"/>
        </w:rPr>
        <w:t>алгоритм</w:t>
      </w:r>
      <w:r w:rsidRPr="00FE689B">
        <w:rPr>
          <w:rFonts w:ascii="Times New Roman" w:hAnsi="Times New Roman"/>
        </w:rPr>
        <w:t>ы</w:t>
      </w:r>
      <w:r w:rsidRPr="00FE689B">
        <w:rPr>
          <w:rFonts w:ascii="Times New Roman" w:hAnsi="Times New Roman"/>
          <w:spacing w:val="-11"/>
        </w:rPr>
        <w:t xml:space="preserve"> </w:t>
      </w:r>
      <w:r w:rsidRPr="00FE689B">
        <w:rPr>
          <w:rFonts w:ascii="Times New Roman" w:hAnsi="Times New Roman"/>
          <w:spacing w:val="1"/>
        </w:rPr>
        <w:t>управлени</w:t>
      </w:r>
      <w:r w:rsidRPr="00FE689B">
        <w:rPr>
          <w:rFonts w:ascii="Times New Roman" w:hAnsi="Times New Roman"/>
        </w:rPr>
        <w:t>я</w:t>
      </w:r>
      <w:r w:rsidRPr="00FE689B">
        <w:rPr>
          <w:rFonts w:ascii="Times New Roman" w:hAnsi="Times New Roman"/>
          <w:spacing w:val="-12"/>
        </w:rPr>
        <w:t xml:space="preserve"> </w:t>
      </w:r>
      <w:r w:rsidRPr="00FE689B">
        <w:rPr>
          <w:rFonts w:ascii="Times New Roman" w:hAnsi="Times New Roman"/>
          <w:spacing w:val="1"/>
        </w:rPr>
        <w:t>исполнителям</w:t>
      </w:r>
      <w:r w:rsidRPr="00FE689B">
        <w:rPr>
          <w:rFonts w:ascii="Times New Roman" w:hAnsi="Times New Roman"/>
        </w:rPr>
        <w:t>и</w:t>
      </w:r>
      <w:r w:rsidRPr="00FE689B">
        <w:rPr>
          <w:rFonts w:ascii="Times New Roman" w:hAnsi="Times New Roman"/>
          <w:spacing w:val="-16"/>
        </w:rPr>
        <w:t xml:space="preserve"> </w:t>
      </w:r>
      <w:r w:rsidRPr="00FE689B">
        <w:rPr>
          <w:rFonts w:ascii="Times New Roman" w:hAnsi="Times New Roman"/>
        </w:rPr>
        <w:t xml:space="preserve">и </w:t>
      </w:r>
      <w:r w:rsidRPr="00FE689B">
        <w:rPr>
          <w:rFonts w:ascii="Times New Roman" w:hAnsi="Times New Roman"/>
          <w:spacing w:val="1"/>
        </w:rPr>
        <w:t>анализа числовы</w:t>
      </w:r>
      <w:r w:rsidRPr="00FE689B">
        <w:rPr>
          <w:rFonts w:ascii="Times New Roman" w:hAnsi="Times New Roman"/>
        </w:rPr>
        <w:t>х</w:t>
      </w:r>
      <w:r w:rsidRPr="00FE689B">
        <w:rPr>
          <w:rFonts w:ascii="Times New Roman" w:hAnsi="Times New Roman"/>
          <w:spacing w:val="7"/>
        </w:rPr>
        <w:t xml:space="preserve"> </w:t>
      </w:r>
      <w:r w:rsidRPr="00FE689B">
        <w:rPr>
          <w:rFonts w:ascii="Times New Roman" w:hAnsi="Times New Roman"/>
        </w:rPr>
        <w:t>и</w:t>
      </w:r>
      <w:r w:rsidRPr="00FE689B">
        <w:rPr>
          <w:rFonts w:ascii="Times New Roman" w:hAnsi="Times New Roman"/>
          <w:spacing w:val="17"/>
        </w:rPr>
        <w:t xml:space="preserve"> </w:t>
      </w:r>
      <w:r w:rsidRPr="00FE689B">
        <w:rPr>
          <w:rFonts w:ascii="Times New Roman" w:hAnsi="Times New Roman"/>
          <w:spacing w:val="1"/>
        </w:rPr>
        <w:t>текстовы</w:t>
      </w:r>
      <w:r w:rsidRPr="00FE689B">
        <w:rPr>
          <w:rFonts w:ascii="Times New Roman" w:hAnsi="Times New Roman"/>
        </w:rPr>
        <w:t>х</w:t>
      </w:r>
      <w:r w:rsidRPr="00FE689B">
        <w:rPr>
          <w:rFonts w:ascii="Times New Roman" w:hAnsi="Times New Roman"/>
          <w:spacing w:val="6"/>
        </w:rPr>
        <w:t xml:space="preserve"> </w:t>
      </w:r>
      <w:r w:rsidRPr="00FE689B">
        <w:rPr>
          <w:rFonts w:ascii="Times New Roman" w:hAnsi="Times New Roman"/>
          <w:spacing w:val="1"/>
        </w:rPr>
        <w:t>данны</w:t>
      </w:r>
      <w:r w:rsidRPr="00FE689B">
        <w:rPr>
          <w:rFonts w:ascii="Times New Roman" w:hAnsi="Times New Roman"/>
        </w:rPr>
        <w:t>х</w:t>
      </w:r>
      <w:r w:rsidRPr="00FE689B">
        <w:rPr>
          <w:rFonts w:ascii="Times New Roman" w:hAnsi="Times New Roman"/>
          <w:spacing w:val="9"/>
        </w:rPr>
        <w:t xml:space="preserve"> </w:t>
      </w:r>
      <w:r w:rsidRPr="00FE689B">
        <w:rPr>
          <w:rFonts w:ascii="Times New Roman" w:hAnsi="Times New Roman"/>
        </w:rPr>
        <w:t>с</w:t>
      </w:r>
      <w:r w:rsidRPr="00FE689B">
        <w:rPr>
          <w:rFonts w:ascii="Times New Roman" w:hAnsi="Times New Roman"/>
          <w:spacing w:val="18"/>
        </w:rPr>
        <w:t xml:space="preserve"> </w:t>
      </w:r>
      <w:r w:rsidRPr="00FE689B">
        <w:rPr>
          <w:rFonts w:ascii="Times New Roman" w:hAnsi="Times New Roman"/>
          <w:spacing w:val="1"/>
        </w:rPr>
        <w:t>исполь</w:t>
      </w:r>
      <w:r w:rsidRPr="00FE689B">
        <w:rPr>
          <w:rFonts w:ascii="Times New Roman" w:hAnsi="Times New Roman"/>
        </w:rPr>
        <w:t>з</w:t>
      </w:r>
      <w:r w:rsidRPr="00FE689B">
        <w:rPr>
          <w:rFonts w:ascii="Times New Roman" w:hAnsi="Times New Roman"/>
          <w:spacing w:val="1"/>
        </w:rPr>
        <w:t>ование</w:t>
      </w:r>
      <w:r w:rsidRPr="00FE689B">
        <w:rPr>
          <w:rFonts w:ascii="Times New Roman" w:hAnsi="Times New Roman"/>
        </w:rPr>
        <w:t xml:space="preserve">м </w:t>
      </w:r>
      <w:r w:rsidRPr="00FE689B">
        <w:rPr>
          <w:rFonts w:ascii="Times New Roman" w:hAnsi="Times New Roman"/>
          <w:spacing w:val="1"/>
        </w:rPr>
        <w:t>основны</w:t>
      </w:r>
      <w:r w:rsidRPr="00FE689B">
        <w:rPr>
          <w:rFonts w:ascii="Times New Roman" w:hAnsi="Times New Roman"/>
        </w:rPr>
        <w:t xml:space="preserve">х </w:t>
      </w:r>
      <w:r w:rsidRPr="00FE689B">
        <w:rPr>
          <w:rFonts w:ascii="Times New Roman" w:hAnsi="Times New Roman"/>
          <w:spacing w:val="1"/>
        </w:rPr>
        <w:t>управляющи</w:t>
      </w:r>
      <w:r w:rsidRPr="00FE689B">
        <w:rPr>
          <w:rFonts w:ascii="Times New Roman" w:hAnsi="Times New Roman"/>
        </w:rPr>
        <w:t xml:space="preserve">х </w:t>
      </w:r>
      <w:r w:rsidRPr="00FE689B">
        <w:rPr>
          <w:rFonts w:ascii="Times New Roman" w:hAnsi="Times New Roman"/>
          <w:spacing w:val="1"/>
        </w:rPr>
        <w:t>конструкци</w:t>
      </w:r>
      <w:r w:rsidRPr="00FE689B">
        <w:rPr>
          <w:rFonts w:ascii="Times New Roman" w:hAnsi="Times New Roman"/>
        </w:rPr>
        <w:t xml:space="preserve">й </w:t>
      </w:r>
      <w:r w:rsidRPr="00FE689B">
        <w:rPr>
          <w:rFonts w:ascii="Times New Roman" w:hAnsi="Times New Roman"/>
          <w:spacing w:val="1"/>
        </w:rPr>
        <w:t>последовательног</w:t>
      </w:r>
      <w:r w:rsidRPr="00FE689B">
        <w:rPr>
          <w:rFonts w:ascii="Times New Roman" w:hAnsi="Times New Roman"/>
        </w:rPr>
        <w:t xml:space="preserve">о </w:t>
      </w:r>
      <w:r w:rsidRPr="00FE689B">
        <w:rPr>
          <w:rFonts w:ascii="Times New Roman" w:hAnsi="Times New Roman"/>
          <w:spacing w:val="1"/>
        </w:rPr>
        <w:t>прогр</w:t>
      </w:r>
      <w:r w:rsidRPr="00FE689B">
        <w:rPr>
          <w:rFonts w:ascii="Times New Roman" w:hAnsi="Times New Roman"/>
        </w:rPr>
        <w:t>а</w:t>
      </w:r>
      <w:r w:rsidRPr="00FE689B">
        <w:rPr>
          <w:rFonts w:ascii="Times New Roman" w:hAnsi="Times New Roman"/>
          <w:spacing w:val="1"/>
        </w:rPr>
        <w:t>ммиров</w:t>
      </w:r>
      <w:r w:rsidRPr="00FE689B">
        <w:rPr>
          <w:rFonts w:ascii="Times New Roman" w:hAnsi="Times New Roman"/>
        </w:rPr>
        <w:t>а</w:t>
      </w:r>
      <w:r w:rsidRPr="00FE689B">
        <w:rPr>
          <w:rFonts w:ascii="Times New Roman" w:hAnsi="Times New Roman"/>
          <w:spacing w:val="1"/>
        </w:rPr>
        <w:t>ни</w:t>
      </w:r>
      <w:r w:rsidRPr="00FE689B">
        <w:rPr>
          <w:rFonts w:ascii="Times New Roman" w:hAnsi="Times New Roman"/>
        </w:rPr>
        <w:t xml:space="preserve">я и </w:t>
      </w:r>
      <w:r w:rsidRPr="00FE689B">
        <w:rPr>
          <w:rFonts w:ascii="Times New Roman" w:hAnsi="Times New Roman"/>
          <w:spacing w:val="1"/>
        </w:rPr>
        <w:t>записыват</w:t>
      </w:r>
      <w:r w:rsidRPr="00FE689B">
        <w:rPr>
          <w:rFonts w:ascii="Times New Roman" w:hAnsi="Times New Roman"/>
        </w:rPr>
        <w:t xml:space="preserve">ь </w:t>
      </w:r>
      <w:r w:rsidRPr="00FE689B">
        <w:rPr>
          <w:rFonts w:ascii="Times New Roman" w:hAnsi="Times New Roman"/>
          <w:spacing w:val="1"/>
        </w:rPr>
        <w:t>и</w:t>
      </w:r>
      <w:r w:rsidRPr="00FE689B">
        <w:rPr>
          <w:rFonts w:ascii="Times New Roman" w:hAnsi="Times New Roman"/>
        </w:rPr>
        <w:t xml:space="preserve">х в </w:t>
      </w:r>
      <w:r w:rsidRPr="00FE689B">
        <w:rPr>
          <w:rFonts w:ascii="Times New Roman" w:hAnsi="Times New Roman"/>
          <w:spacing w:val="1"/>
        </w:rPr>
        <w:t>вид</w:t>
      </w:r>
      <w:r w:rsidRPr="00FE689B">
        <w:rPr>
          <w:rFonts w:ascii="Times New Roman" w:hAnsi="Times New Roman"/>
        </w:rPr>
        <w:t>е</w:t>
      </w:r>
      <w:r w:rsidRPr="00FE689B">
        <w:rPr>
          <w:rFonts w:ascii="Times New Roman" w:hAnsi="Times New Roman"/>
        </w:rPr>
        <w:tab/>
      </w:r>
      <w:r w:rsidRPr="00FE689B">
        <w:rPr>
          <w:rFonts w:ascii="Times New Roman" w:hAnsi="Times New Roman"/>
          <w:spacing w:val="1"/>
        </w:rPr>
        <w:t>програм</w:t>
      </w:r>
      <w:r w:rsidRPr="00FE689B">
        <w:rPr>
          <w:rFonts w:ascii="Times New Roman" w:hAnsi="Times New Roman"/>
        </w:rPr>
        <w:t xml:space="preserve">м </w:t>
      </w:r>
      <w:r w:rsidRPr="00FE689B">
        <w:rPr>
          <w:rFonts w:ascii="Times New Roman" w:hAnsi="Times New Roman"/>
          <w:spacing w:val="1"/>
        </w:rPr>
        <w:t>н</w:t>
      </w:r>
      <w:r w:rsidRPr="00FE689B">
        <w:rPr>
          <w:rFonts w:ascii="Times New Roman" w:hAnsi="Times New Roman"/>
        </w:rPr>
        <w:t xml:space="preserve">а </w:t>
      </w:r>
      <w:r w:rsidRPr="00FE689B">
        <w:rPr>
          <w:rFonts w:ascii="Times New Roman" w:hAnsi="Times New Roman"/>
          <w:spacing w:val="1"/>
        </w:rPr>
        <w:t>выбранно</w:t>
      </w:r>
      <w:r w:rsidRPr="00FE689B">
        <w:rPr>
          <w:rFonts w:ascii="Times New Roman" w:hAnsi="Times New Roman"/>
        </w:rPr>
        <w:t xml:space="preserve">м </w:t>
      </w:r>
      <w:r w:rsidRPr="00FE689B">
        <w:rPr>
          <w:rFonts w:ascii="Times New Roman" w:hAnsi="Times New Roman"/>
          <w:spacing w:val="1"/>
        </w:rPr>
        <w:t>язык</w:t>
      </w:r>
      <w:r w:rsidRPr="00FE689B">
        <w:rPr>
          <w:rFonts w:ascii="Times New Roman" w:hAnsi="Times New Roman"/>
        </w:rPr>
        <w:t xml:space="preserve">е </w:t>
      </w:r>
      <w:r w:rsidRPr="00FE689B">
        <w:rPr>
          <w:rFonts w:ascii="Times New Roman" w:hAnsi="Times New Roman"/>
          <w:spacing w:val="1"/>
        </w:rPr>
        <w:t>программирования</w:t>
      </w:r>
      <w:r w:rsidRPr="00FE689B">
        <w:rPr>
          <w:rFonts w:ascii="Times New Roman" w:hAnsi="Times New Roman"/>
        </w:rPr>
        <w:t>;</w:t>
      </w:r>
      <w:r w:rsidRPr="00FE689B">
        <w:rPr>
          <w:rFonts w:ascii="Times New Roman" w:hAnsi="Times New Roman"/>
          <w:spacing w:val="-24"/>
        </w:rPr>
        <w:t xml:space="preserve"> </w:t>
      </w:r>
      <w:r w:rsidRPr="00FE689B">
        <w:rPr>
          <w:rFonts w:ascii="Times New Roman" w:hAnsi="Times New Roman"/>
          <w:spacing w:val="1"/>
        </w:rPr>
        <w:t>выполнят</w:t>
      </w:r>
      <w:r w:rsidRPr="00FE689B">
        <w:rPr>
          <w:rFonts w:ascii="Times New Roman" w:hAnsi="Times New Roman"/>
        </w:rPr>
        <w:t>ь</w:t>
      </w:r>
      <w:r w:rsidRPr="00FE689B">
        <w:rPr>
          <w:rFonts w:ascii="Times New Roman" w:hAnsi="Times New Roman"/>
          <w:spacing w:val="-13"/>
        </w:rPr>
        <w:t xml:space="preserve"> </w:t>
      </w:r>
      <w:r w:rsidRPr="00FE689B">
        <w:rPr>
          <w:rFonts w:ascii="Times New Roman" w:hAnsi="Times New Roman"/>
          <w:spacing w:val="1"/>
        </w:rPr>
        <w:t>эт</w:t>
      </w:r>
      <w:r w:rsidRPr="00FE689B">
        <w:rPr>
          <w:rFonts w:ascii="Times New Roman" w:hAnsi="Times New Roman"/>
        </w:rPr>
        <w:t>и</w:t>
      </w:r>
      <w:r w:rsidRPr="00FE689B">
        <w:rPr>
          <w:rFonts w:ascii="Times New Roman" w:hAnsi="Times New Roman"/>
          <w:spacing w:val="-3"/>
        </w:rPr>
        <w:t xml:space="preserve"> </w:t>
      </w:r>
      <w:r w:rsidRPr="00FE689B">
        <w:rPr>
          <w:rFonts w:ascii="Times New Roman" w:hAnsi="Times New Roman"/>
          <w:spacing w:val="1"/>
        </w:rPr>
        <w:t>программ</w:t>
      </w:r>
      <w:r w:rsidRPr="00FE689B">
        <w:rPr>
          <w:rFonts w:ascii="Times New Roman" w:hAnsi="Times New Roman"/>
        </w:rPr>
        <w:t>ы</w:t>
      </w:r>
      <w:r w:rsidRPr="00FE689B">
        <w:rPr>
          <w:rFonts w:ascii="Times New Roman" w:hAnsi="Times New Roman"/>
          <w:spacing w:val="-13"/>
        </w:rPr>
        <w:t xml:space="preserve"> </w:t>
      </w:r>
      <w:r w:rsidRPr="00FE689B">
        <w:rPr>
          <w:rFonts w:ascii="Times New Roman" w:hAnsi="Times New Roman"/>
          <w:spacing w:val="1"/>
        </w:rPr>
        <w:t>н</w:t>
      </w:r>
      <w:r w:rsidRPr="00FE689B">
        <w:rPr>
          <w:rFonts w:ascii="Times New Roman" w:hAnsi="Times New Roman"/>
        </w:rPr>
        <w:t>а</w:t>
      </w:r>
      <w:r w:rsidRPr="00FE689B">
        <w:rPr>
          <w:rFonts w:ascii="Times New Roman" w:hAnsi="Times New Roman"/>
          <w:spacing w:val="-3"/>
        </w:rPr>
        <w:t xml:space="preserve"> </w:t>
      </w:r>
      <w:r w:rsidRPr="00FE689B">
        <w:rPr>
          <w:rFonts w:ascii="Times New Roman" w:hAnsi="Times New Roman"/>
          <w:spacing w:val="1"/>
        </w:rPr>
        <w:t>компьютере</w:t>
      </w:r>
      <w:r w:rsidRPr="00FE689B">
        <w:rPr>
          <w:rFonts w:ascii="Times New Roman" w:hAnsi="Times New Roman"/>
        </w:rPr>
        <w:t>;</w:t>
      </w:r>
    </w:p>
    <w:p w:rsidR="00316D89" w:rsidRPr="00FE689B" w:rsidRDefault="00316D89" w:rsidP="00F27B1D">
      <w:pPr>
        <w:pStyle w:val="aff8"/>
        <w:numPr>
          <w:ilvl w:val="0"/>
          <w:numId w:val="98"/>
        </w:numPr>
        <w:tabs>
          <w:tab w:val="left" w:pos="900"/>
          <w:tab w:val="left" w:pos="993"/>
        </w:tabs>
        <w:ind w:left="0" w:firstLine="709"/>
        <w:jc w:val="both"/>
        <w:rPr>
          <w:rFonts w:ascii="Times New Roman" w:hAnsi="Times New Roman"/>
        </w:rPr>
      </w:pPr>
      <w:r w:rsidRPr="00FE689B">
        <w:rPr>
          <w:rFonts w:ascii="Times New Roman" w:hAnsi="Times New Roman"/>
          <w:spacing w:val="1"/>
        </w:rPr>
        <w:t>использоват</w:t>
      </w:r>
      <w:r w:rsidRPr="00FE689B">
        <w:rPr>
          <w:rFonts w:ascii="Times New Roman" w:hAnsi="Times New Roman"/>
        </w:rPr>
        <w:t xml:space="preserve">ь </w:t>
      </w:r>
      <w:r w:rsidRPr="00FE689B">
        <w:rPr>
          <w:rFonts w:ascii="Times New Roman" w:hAnsi="Times New Roman"/>
          <w:spacing w:val="1"/>
        </w:rPr>
        <w:t>величин</w:t>
      </w:r>
      <w:r w:rsidRPr="00FE689B">
        <w:rPr>
          <w:rFonts w:ascii="Times New Roman" w:hAnsi="Times New Roman"/>
        </w:rPr>
        <w:t>ы (</w:t>
      </w:r>
      <w:r w:rsidRPr="00FE689B">
        <w:rPr>
          <w:rFonts w:ascii="Times New Roman" w:hAnsi="Times New Roman"/>
          <w:spacing w:val="1"/>
        </w:rPr>
        <w:t>переменные</w:t>
      </w:r>
      <w:r w:rsidRPr="00FE689B">
        <w:rPr>
          <w:rFonts w:ascii="Times New Roman" w:hAnsi="Times New Roman"/>
        </w:rPr>
        <w:t xml:space="preserve">) </w:t>
      </w:r>
      <w:r w:rsidRPr="00FE689B">
        <w:rPr>
          <w:rFonts w:ascii="Times New Roman" w:hAnsi="Times New Roman"/>
          <w:spacing w:val="1"/>
        </w:rPr>
        <w:t>различны</w:t>
      </w:r>
      <w:r w:rsidRPr="00FE689B">
        <w:rPr>
          <w:rFonts w:ascii="Times New Roman" w:hAnsi="Times New Roman"/>
        </w:rPr>
        <w:t xml:space="preserve">х </w:t>
      </w:r>
      <w:r w:rsidRPr="00FE689B">
        <w:rPr>
          <w:rFonts w:ascii="Times New Roman" w:hAnsi="Times New Roman"/>
          <w:spacing w:val="1"/>
        </w:rPr>
        <w:t>типов</w:t>
      </w:r>
      <w:r w:rsidRPr="00FE689B">
        <w:rPr>
          <w:rFonts w:ascii="Times New Roman" w:hAnsi="Times New Roman"/>
        </w:rPr>
        <w:t xml:space="preserve">, </w:t>
      </w:r>
      <w:r w:rsidRPr="00FE689B">
        <w:rPr>
          <w:rFonts w:ascii="Times New Roman" w:hAnsi="Times New Roman"/>
          <w:spacing w:val="1"/>
        </w:rPr>
        <w:t>табличны</w:t>
      </w:r>
      <w:r w:rsidRPr="00FE689B">
        <w:rPr>
          <w:rFonts w:ascii="Times New Roman" w:hAnsi="Times New Roman"/>
        </w:rPr>
        <w:t xml:space="preserve">е </w:t>
      </w:r>
      <w:r w:rsidRPr="00FE689B">
        <w:rPr>
          <w:rFonts w:ascii="Times New Roman" w:hAnsi="Times New Roman"/>
          <w:spacing w:val="1"/>
        </w:rPr>
        <w:t>величин</w:t>
      </w:r>
      <w:r w:rsidRPr="00FE689B">
        <w:rPr>
          <w:rFonts w:ascii="Times New Roman" w:hAnsi="Times New Roman"/>
        </w:rPr>
        <w:t>ы</w:t>
      </w:r>
      <w:r w:rsidRPr="00FE689B">
        <w:rPr>
          <w:rFonts w:ascii="Times New Roman" w:hAnsi="Times New Roman"/>
          <w:spacing w:val="5"/>
        </w:rPr>
        <w:t xml:space="preserve"> </w:t>
      </w:r>
      <w:r w:rsidRPr="00FE689B">
        <w:rPr>
          <w:rFonts w:ascii="Times New Roman" w:hAnsi="Times New Roman"/>
          <w:spacing w:val="1"/>
        </w:rPr>
        <w:t>(массивы)</w:t>
      </w:r>
      <w:r w:rsidRPr="00FE689B">
        <w:rPr>
          <w:rFonts w:ascii="Times New Roman" w:hAnsi="Times New Roman"/>
        </w:rPr>
        <w:t>,</w:t>
      </w:r>
      <w:r w:rsidRPr="00FE689B">
        <w:rPr>
          <w:rFonts w:ascii="Times New Roman" w:hAnsi="Times New Roman"/>
          <w:spacing w:val="3"/>
        </w:rPr>
        <w:t xml:space="preserve"> </w:t>
      </w:r>
      <w:r w:rsidRPr="00FE689B">
        <w:rPr>
          <w:rFonts w:ascii="Times New Roman" w:hAnsi="Times New Roman"/>
        </w:rPr>
        <w:t>а</w:t>
      </w:r>
      <w:r w:rsidRPr="00FE689B">
        <w:rPr>
          <w:rFonts w:ascii="Times New Roman" w:hAnsi="Times New Roman"/>
          <w:spacing w:val="15"/>
        </w:rPr>
        <w:t xml:space="preserve"> </w:t>
      </w:r>
      <w:r w:rsidRPr="00FE689B">
        <w:rPr>
          <w:rFonts w:ascii="Times New Roman" w:hAnsi="Times New Roman"/>
          <w:spacing w:val="1"/>
        </w:rPr>
        <w:t>такж</w:t>
      </w:r>
      <w:r w:rsidRPr="00FE689B">
        <w:rPr>
          <w:rFonts w:ascii="Times New Roman" w:hAnsi="Times New Roman"/>
        </w:rPr>
        <w:t>е</w:t>
      </w:r>
      <w:r w:rsidRPr="00FE689B">
        <w:rPr>
          <w:rFonts w:ascii="Times New Roman" w:hAnsi="Times New Roman"/>
          <w:spacing w:val="9"/>
        </w:rPr>
        <w:t xml:space="preserve"> </w:t>
      </w:r>
      <w:r w:rsidRPr="00FE689B">
        <w:rPr>
          <w:rFonts w:ascii="Times New Roman" w:hAnsi="Times New Roman"/>
          <w:spacing w:val="1"/>
        </w:rPr>
        <w:t>выражения</w:t>
      </w:r>
      <w:r w:rsidRPr="00FE689B">
        <w:rPr>
          <w:rFonts w:ascii="Times New Roman" w:hAnsi="Times New Roman"/>
        </w:rPr>
        <w:t>,</w:t>
      </w:r>
      <w:r w:rsidRPr="00FE689B">
        <w:rPr>
          <w:rFonts w:ascii="Times New Roman" w:hAnsi="Times New Roman"/>
          <w:spacing w:val="1"/>
        </w:rPr>
        <w:t xml:space="preserve"> составленны</w:t>
      </w:r>
      <w:r w:rsidRPr="00FE689B">
        <w:rPr>
          <w:rFonts w:ascii="Times New Roman" w:hAnsi="Times New Roman"/>
        </w:rPr>
        <w:t xml:space="preserve">е </w:t>
      </w:r>
      <w:r w:rsidRPr="00FE689B">
        <w:rPr>
          <w:rFonts w:ascii="Times New Roman" w:hAnsi="Times New Roman"/>
          <w:spacing w:val="1"/>
        </w:rPr>
        <w:t>и</w:t>
      </w:r>
      <w:r w:rsidRPr="00FE689B">
        <w:rPr>
          <w:rFonts w:ascii="Times New Roman" w:hAnsi="Times New Roman"/>
        </w:rPr>
        <w:t>з</w:t>
      </w:r>
      <w:r w:rsidRPr="00FE689B">
        <w:rPr>
          <w:rFonts w:ascii="Times New Roman" w:hAnsi="Times New Roman"/>
          <w:spacing w:val="14"/>
        </w:rPr>
        <w:t xml:space="preserve"> </w:t>
      </w:r>
      <w:r w:rsidRPr="00FE689B">
        <w:rPr>
          <w:rFonts w:ascii="Times New Roman" w:hAnsi="Times New Roman"/>
          <w:spacing w:val="1"/>
        </w:rPr>
        <w:t>этих величин</w:t>
      </w:r>
      <w:r w:rsidRPr="00FE689B">
        <w:rPr>
          <w:rFonts w:ascii="Times New Roman" w:hAnsi="Times New Roman"/>
        </w:rPr>
        <w:t>;</w:t>
      </w:r>
      <w:r w:rsidRPr="00FE689B">
        <w:rPr>
          <w:rFonts w:ascii="Times New Roman" w:hAnsi="Times New Roman"/>
          <w:spacing w:val="-11"/>
        </w:rPr>
        <w:t xml:space="preserve"> </w:t>
      </w:r>
      <w:r w:rsidRPr="00FE689B">
        <w:rPr>
          <w:rFonts w:ascii="Times New Roman" w:hAnsi="Times New Roman"/>
          <w:spacing w:val="1"/>
        </w:rPr>
        <w:t>исполь</w:t>
      </w:r>
      <w:r w:rsidRPr="00FE689B">
        <w:rPr>
          <w:rFonts w:ascii="Times New Roman" w:hAnsi="Times New Roman"/>
        </w:rPr>
        <w:t>з</w:t>
      </w:r>
      <w:r w:rsidRPr="00FE689B">
        <w:rPr>
          <w:rFonts w:ascii="Times New Roman" w:hAnsi="Times New Roman"/>
          <w:spacing w:val="1"/>
        </w:rPr>
        <w:t>оват</w:t>
      </w:r>
      <w:r w:rsidRPr="00FE689B">
        <w:rPr>
          <w:rFonts w:ascii="Times New Roman" w:hAnsi="Times New Roman"/>
        </w:rPr>
        <w:t>ь</w:t>
      </w:r>
      <w:r w:rsidRPr="00FE689B">
        <w:rPr>
          <w:rFonts w:ascii="Times New Roman" w:hAnsi="Times New Roman"/>
          <w:spacing w:val="-16"/>
        </w:rPr>
        <w:t xml:space="preserve"> </w:t>
      </w:r>
      <w:r w:rsidRPr="00FE689B">
        <w:rPr>
          <w:rFonts w:ascii="Times New Roman" w:hAnsi="Times New Roman"/>
          <w:spacing w:val="1"/>
        </w:rPr>
        <w:t>операто</w:t>
      </w:r>
      <w:r w:rsidRPr="00FE689B">
        <w:rPr>
          <w:rFonts w:ascii="Times New Roman" w:hAnsi="Times New Roman"/>
        </w:rPr>
        <w:t>р</w:t>
      </w:r>
      <w:r w:rsidRPr="00FE689B">
        <w:rPr>
          <w:rFonts w:ascii="Times New Roman" w:hAnsi="Times New Roman"/>
          <w:spacing w:val="-11"/>
        </w:rPr>
        <w:t xml:space="preserve"> </w:t>
      </w:r>
      <w:r w:rsidRPr="00FE689B">
        <w:rPr>
          <w:rFonts w:ascii="Times New Roman" w:hAnsi="Times New Roman"/>
          <w:spacing w:val="1"/>
        </w:rPr>
        <w:t>при</w:t>
      </w:r>
      <w:r w:rsidRPr="00FE689B">
        <w:rPr>
          <w:rFonts w:ascii="Times New Roman" w:hAnsi="Times New Roman"/>
        </w:rPr>
        <w:t>с</w:t>
      </w:r>
      <w:r w:rsidRPr="00FE689B">
        <w:rPr>
          <w:rFonts w:ascii="Times New Roman" w:hAnsi="Times New Roman"/>
          <w:spacing w:val="1"/>
        </w:rPr>
        <w:t>ваив</w:t>
      </w:r>
      <w:r w:rsidRPr="00FE689B">
        <w:rPr>
          <w:rFonts w:ascii="Times New Roman" w:hAnsi="Times New Roman"/>
        </w:rPr>
        <w:t>а</w:t>
      </w:r>
      <w:r w:rsidRPr="00FE689B">
        <w:rPr>
          <w:rFonts w:ascii="Times New Roman" w:hAnsi="Times New Roman"/>
          <w:spacing w:val="1"/>
        </w:rPr>
        <w:t>ния</w:t>
      </w:r>
      <w:r w:rsidRPr="00FE689B">
        <w:rPr>
          <w:rFonts w:ascii="Times New Roman" w:hAnsi="Times New Roman"/>
        </w:rPr>
        <w:t>;</w:t>
      </w:r>
    </w:p>
    <w:p w:rsidR="00316D89" w:rsidRPr="00FE689B" w:rsidRDefault="00316D89" w:rsidP="00F27B1D">
      <w:pPr>
        <w:pStyle w:val="aff8"/>
        <w:numPr>
          <w:ilvl w:val="0"/>
          <w:numId w:val="98"/>
        </w:numPr>
        <w:tabs>
          <w:tab w:val="left" w:pos="820"/>
          <w:tab w:val="left" w:pos="993"/>
        </w:tabs>
        <w:ind w:left="0" w:firstLine="709"/>
        <w:jc w:val="both"/>
        <w:rPr>
          <w:rFonts w:ascii="Times New Roman" w:hAnsi="Times New Roman"/>
        </w:rPr>
      </w:pPr>
      <w:r w:rsidRPr="00FE689B">
        <w:rPr>
          <w:rFonts w:ascii="Times New Roman" w:hAnsi="Times New Roman"/>
          <w:spacing w:val="1"/>
        </w:rPr>
        <w:t>анализироват</w:t>
      </w:r>
      <w:r w:rsidRPr="00FE689B">
        <w:rPr>
          <w:rFonts w:ascii="Times New Roman" w:hAnsi="Times New Roman"/>
        </w:rPr>
        <w:t>ь</w:t>
      </w:r>
      <w:r w:rsidRPr="00FE689B">
        <w:rPr>
          <w:rFonts w:ascii="Times New Roman" w:hAnsi="Times New Roman"/>
          <w:spacing w:val="54"/>
        </w:rPr>
        <w:t xml:space="preserve"> </w:t>
      </w:r>
      <w:r w:rsidRPr="00FE689B">
        <w:rPr>
          <w:rFonts w:ascii="Times New Roman" w:hAnsi="Times New Roman"/>
          <w:spacing w:val="1"/>
        </w:rPr>
        <w:t>предложенны</w:t>
      </w:r>
      <w:r w:rsidRPr="00FE689B">
        <w:rPr>
          <w:rFonts w:ascii="Times New Roman" w:hAnsi="Times New Roman"/>
        </w:rPr>
        <w:t>й</w:t>
      </w:r>
      <w:r w:rsidRPr="00FE689B">
        <w:rPr>
          <w:rFonts w:ascii="Times New Roman" w:hAnsi="Times New Roman"/>
          <w:spacing w:val="53"/>
        </w:rPr>
        <w:t xml:space="preserve"> </w:t>
      </w:r>
      <w:r w:rsidRPr="00FE689B">
        <w:rPr>
          <w:rFonts w:ascii="Times New Roman" w:hAnsi="Times New Roman"/>
          <w:spacing w:val="1"/>
        </w:rPr>
        <w:t>алгоритм</w:t>
      </w:r>
      <w:r w:rsidRPr="00FE689B">
        <w:rPr>
          <w:rFonts w:ascii="Times New Roman" w:hAnsi="Times New Roman"/>
        </w:rPr>
        <w:t>,</w:t>
      </w:r>
      <w:r w:rsidRPr="00FE689B">
        <w:rPr>
          <w:rFonts w:ascii="Times New Roman" w:hAnsi="Times New Roman"/>
          <w:spacing w:val="58"/>
        </w:rPr>
        <w:t xml:space="preserve"> </w:t>
      </w:r>
      <w:r w:rsidRPr="00FE689B">
        <w:rPr>
          <w:rFonts w:ascii="Times New Roman" w:hAnsi="Times New Roman"/>
          <w:spacing w:val="1"/>
        </w:rPr>
        <w:t>например</w:t>
      </w:r>
      <w:r w:rsidRPr="00FE689B">
        <w:rPr>
          <w:rFonts w:ascii="Times New Roman" w:hAnsi="Times New Roman"/>
        </w:rPr>
        <w:t>,</w:t>
      </w:r>
      <w:r w:rsidRPr="00FE689B">
        <w:rPr>
          <w:rFonts w:ascii="Times New Roman" w:hAnsi="Times New Roman"/>
          <w:spacing w:val="58"/>
        </w:rPr>
        <w:t xml:space="preserve"> </w:t>
      </w:r>
      <w:r w:rsidRPr="00FE689B">
        <w:rPr>
          <w:rFonts w:ascii="Times New Roman" w:hAnsi="Times New Roman"/>
          <w:spacing w:val="1"/>
        </w:rPr>
        <w:t>определят</w:t>
      </w:r>
      <w:r w:rsidRPr="00FE689B">
        <w:rPr>
          <w:rFonts w:ascii="Times New Roman" w:hAnsi="Times New Roman"/>
        </w:rPr>
        <w:t>ь</w:t>
      </w:r>
      <w:r w:rsidRPr="00FE689B">
        <w:rPr>
          <w:rFonts w:ascii="Times New Roman" w:hAnsi="Times New Roman"/>
          <w:spacing w:val="58"/>
        </w:rPr>
        <w:t xml:space="preserve"> </w:t>
      </w:r>
      <w:r w:rsidRPr="00FE689B">
        <w:rPr>
          <w:rFonts w:ascii="Times New Roman" w:hAnsi="Times New Roman"/>
          <w:spacing w:val="1"/>
        </w:rPr>
        <w:t>каки</w:t>
      </w:r>
      <w:r w:rsidRPr="00FE689B">
        <w:rPr>
          <w:rFonts w:ascii="Times New Roman" w:hAnsi="Times New Roman"/>
        </w:rPr>
        <w:t xml:space="preserve">е </w:t>
      </w:r>
      <w:r w:rsidRPr="00FE689B">
        <w:rPr>
          <w:rFonts w:ascii="Times New Roman" w:hAnsi="Times New Roman"/>
          <w:spacing w:val="1"/>
        </w:rPr>
        <w:t>результат</w:t>
      </w:r>
      <w:r w:rsidRPr="00FE689B">
        <w:rPr>
          <w:rFonts w:ascii="Times New Roman" w:hAnsi="Times New Roman"/>
        </w:rPr>
        <w:t>ы</w:t>
      </w:r>
      <w:r w:rsidRPr="00FE689B">
        <w:rPr>
          <w:rFonts w:ascii="Times New Roman" w:hAnsi="Times New Roman"/>
          <w:spacing w:val="-12"/>
        </w:rPr>
        <w:t xml:space="preserve"> </w:t>
      </w:r>
      <w:r w:rsidRPr="00FE689B">
        <w:rPr>
          <w:rFonts w:ascii="Times New Roman" w:hAnsi="Times New Roman"/>
          <w:spacing w:val="1"/>
        </w:rPr>
        <w:t>во</w:t>
      </w:r>
      <w:r w:rsidRPr="00FE689B">
        <w:rPr>
          <w:rFonts w:ascii="Times New Roman" w:hAnsi="Times New Roman"/>
        </w:rPr>
        <w:t>з</w:t>
      </w:r>
      <w:r w:rsidRPr="00FE689B">
        <w:rPr>
          <w:rFonts w:ascii="Times New Roman" w:hAnsi="Times New Roman"/>
          <w:spacing w:val="1"/>
        </w:rPr>
        <w:t>можн</w:t>
      </w:r>
      <w:r w:rsidRPr="00FE689B">
        <w:rPr>
          <w:rFonts w:ascii="Times New Roman" w:hAnsi="Times New Roman"/>
        </w:rPr>
        <w:t>ы</w:t>
      </w:r>
      <w:r w:rsidRPr="00FE689B">
        <w:rPr>
          <w:rFonts w:ascii="Times New Roman" w:hAnsi="Times New Roman"/>
          <w:spacing w:val="-11"/>
        </w:rPr>
        <w:t xml:space="preserve"> </w:t>
      </w:r>
      <w:r w:rsidRPr="00FE689B">
        <w:rPr>
          <w:rFonts w:ascii="Times New Roman" w:hAnsi="Times New Roman"/>
          <w:spacing w:val="1"/>
        </w:rPr>
        <w:t>пр</w:t>
      </w:r>
      <w:r w:rsidRPr="00FE689B">
        <w:rPr>
          <w:rFonts w:ascii="Times New Roman" w:hAnsi="Times New Roman"/>
        </w:rPr>
        <w:t>и</w:t>
      </w:r>
      <w:r w:rsidRPr="00FE689B">
        <w:rPr>
          <w:rFonts w:ascii="Times New Roman" w:hAnsi="Times New Roman"/>
          <w:spacing w:val="-4"/>
        </w:rPr>
        <w:t xml:space="preserve"> </w:t>
      </w:r>
      <w:r w:rsidRPr="00FE689B">
        <w:rPr>
          <w:rFonts w:ascii="Times New Roman" w:hAnsi="Times New Roman"/>
          <w:spacing w:val="1"/>
        </w:rPr>
        <w:t>заданно</w:t>
      </w:r>
      <w:r w:rsidRPr="00FE689B">
        <w:rPr>
          <w:rFonts w:ascii="Times New Roman" w:hAnsi="Times New Roman"/>
        </w:rPr>
        <w:t>м</w:t>
      </w:r>
      <w:r w:rsidRPr="00FE689B">
        <w:rPr>
          <w:rFonts w:ascii="Times New Roman" w:hAnsi="Times New Roman"/>
          <w:spacing w:val="-10"/>
        </w:rPr>
        <w:t xml:space="preserve"> </w:t>
      </w:r>
      <w:r w:rsidRPr="00FE689B">
        <w:rPr>
          <w:rFonts w:ascii="Times New Roman" w:hAnsi="Times New Roman"/>
          <w:spacing w:val="1"/>
        </w:rPr>
        <w:t>множеств</w:t>
      </w:r>
      <w:r w:rsidRPr="00FE689B">
        <w:rPr>
          <w:rFonts w:ascii="Times New Roman" w:hAnsi="Times New Roman"/>
        </w:rPr>
        <w:t>е</w:t>
      </w:r>
      <w:r w:rsidRPr="00FE689B">
        <w:rPr>
          <w:rFonts w:ascii="Times New Roman" w:hAnsi="Times New Roman"/>
          <w:spacing w:val="-13"/>
        </w:rPr>
        <w:t xml:space="preserve"> </w:t>
      </w:r>
      <w:r w:rsidRPr="00FE689B">
        <w:rPr>
          <w:rFonts w:ascii="Times New Roman" w:hAnsi="Times New Roman"/>
          <w:spacing w:val="1"/>
        </w:rPr>
        <w:t>исходны</w:t>
      </w:r>
      <w:r w:rsidRPr="00FE689B">
        <w:rPr>
          <w:rFonts w:ascii="Times New Roman" w:hAnsi="Times New Roman"/>
        </w:rPr>
        <w:t>х</w:t>
      </w:r>
      <w:r w:rsidRPr="00FE689B">
        <w:rPr>
          <w:rFonts w:ascii="Times New Roman" w:hAnsi="Times New Roman"/>
          <w:spacing w:val="-12"/>
        </w:rPr>
        <w:t xml:space="preserve"> </w:t>
      </w:r>
      <w:r w:rsidRPr="00FE689B">
        <w:rPr>
          <w:rFonts w:ascii="Times New Roman" w:hAnsi="Times New Roman"/>
          <w:spacing w:val="1"/>
        </w:rPr>
        <w:t>значений</w:t>
      </w:r>
      <w:r w:rsidRPr="00FE689B">
        <w:rPr>
          <w:rFonts w:ascii="Times New Roman" w:hAnsi="Times New Roman"/>
        </w:rPr>
        <w:t>;</w:t>
      </w:r>
    </w:p>
    <w:p w:rsidR="00316D89" w:rsidRPr="00FE689B" w:rsidRDefault="00316D89" w:rsidP="00F27B1D">
      <w:pPr>
        <w:pStyle w:val="aff8"/>
        <w:numPr>
          <w:ilvl w:val="0"/>
          <w:numId w:val="98"/>
        </w:numPr>
        <w:tabs>
          <w:tab w:val="left" w:pos="820"/>
          <w:tab w:val="left" w:pos="993"/>
        </w:tabs>
        <w:ind w:left="0" w:firstLine="709"/>
        <w:jc w:val="both"/>
        <w:rPr>
          <w:rFonts w:ascii="Times New Roman" w:hAnsi="Times New Roman"/>
        </w:rPr>
      </w:pPr>
      <w:r w:rsidRPr="00FE689B">
        <w:rPr>
          <w:rFonts w:ascii="Times New Roman" w:hAnsi="Times New Roman"/>
          <w:spacing w:val="1"/>
        </w:rPr>
        <w:t>использоват</w:t>
      </w:r>
      <w:r w:rsidRPr="00FE689B">
        <w:rPr>
          <w:rFonts w:ascii="Times New Roman" w:hAnsi="Times New Roman"/>
        </w:rPr>
        <w:t>ь</w:t>
      </w:r>
      <w:r w:rsidRPr="00FE689B">
        <w:rPr>
          <w:rFonts w:ascii="Times New Roman" w:hAnsi="Times New Roman"/>
          <w:spacing w:val="-16"/>
        </w:rPr>
        <w:t xml:space="preserve"> </w:t>
      </w:r>
      <w:r w:rsidRPr="00FE689B">
        <w:rPr>
          <w:rFonts w:ascii="Times New Roman" w:hAnsi="Times New Roman"/>
          <w:spacing w:val="1"/>
        </w:rPr>
        <w:t>логически</w:t>
      </w:r>
      <w:r w:rsidRPr="00FE689B">
        <w:rPr>
          <w:rFonts w:ascii="Times New Roman" w:hAnsi="Times New Roman"/>
        </w:rPr>
        <w:t>е</w:t>
      </w:r>
      <w:r w:rsidRPr="00FE689B">
        <w:rPr>
          <w:rFonts w:ascii="Times New Roman" w:hAnsi="Times New Roman"/>
          <w:spacing w:val="-13"/>
        </w:rPr>
        <w:t xml:space="preserve"> </w:t>
      </w:r>
      <w:r w:rsidRPr="00FE689B">
        <w:rPr>
          <w:rFonts w:ascii="Times New Roman" w:hAnsi="Times New Roman"/>
          <w:spacing w:val="1"/>
        </w:rPr>
        <w:t>значения</w:t>
      </w:r>
      <w:r w:rsidRPr="00FE689B">
        <w:rPr>
          <w:rFonts w:ascii="Times New Roman" w:hAnsi="Times New Roman"/>
        </w:rPr>
        <w:t>,</w:t>
      </w:r>
      <w:r w:rsidRPr="00FE689B">
        <w:rPr>
          <w:rFonts w:ascii="Times New Roman" w:hAnsi="Times New Roman"/>
          <w:spacing w:val="-11"/>
        </w:rPr>
        <w:t xml:space="preserve"> </w:t>
      </w:r>
      <w:r w:rsidRPr="00FE689B">
        <w:rPr>
          <w:rFonts w:ascii="Times New Roman" w:hAnsi="Times New Roman"/>
          <w:spacing w:val="1"/>
        </w:rPr>
        <w:t>операци</w:t>
      </w:r>
      <w:r w:rsidRPr="00FE689B">
        <w:rPr>
          <w:rFonts w:ascii="Times New Roman" w:hAnsi="Times New Roman"/>
        </w:rPr>
        <w:t>и</w:t>
      </w:r>
      <w:r w:rsidRPr="00FE689B">
        <w:rPr>
          <w:rFonts w:ascii="Times New Roman" w:hAnsi="Times New Roman"/>
          <w:spacing w:val="-11"/>
        </w:rPr>
        <w:t xml:space="preserve"> </w:t>
      </w:r>
      <w:r w:rsidRPr="00FE689B">
        <w:rPr>
          <w:rFonts w:ascii="Times New Roman" w:hAnsi="Times New Roman"/>
        </w:rPr>
        <w:t xml:space="preserve">и </w:t>
      </w:r>
      <w:r w:rsidRPr="00FE689B">
        <w:rPr>
          <w:rFonts w:ascii="Times New Roman" w:hAnsi="Times New Roman"/>
          <w:spacing w:val="1"/>
        </w:rPr>
        <w:t>выражени</w:t>
      </w:r>
      <w:r w:rsidRPr="00FE689B">
        <w:rPr>
          <w:rFonts w:ascii="Times New Roman" w:hAnsi="Times New Roman"/>
        </w:rPr>
        <w:t>я</w:t>
      </w:r>
      <w:r w:rsidRPr="00FE689B">
        <w:rPr>
          <w:rFonts w:ascii="Times New Roman" w:hAnsi="Times New Roman"/>
          <w:spacing w:val="-13"/>
        </w:rPr>
        <w:t xml:space="preserve"> </w:t>
      </w:r>
      <w:r w:rsidRPr="00FE689B">
        <w:rPr>
          <w:rFonts w:ascii="Times New Roman" w:hAnsi="Times New Roman"/>
        </w:rPr>
        <w:t>с</w:t>
      </w:r>
      <w:r w:rsidRPr="00FE689B">
        <w:rPr>
          <w:rFonts w:ascii="Times New Roman" w:hAnsi="Times New Roman"/>
          <w:spacing w:val="-1"/>
        </w:rPr>
        <w:t xml:space="preserve"> </w:t>
      </w:r>
      <w:r w:rsidRPr="00FE689B">
        <w:rPr>
          <w:rFonts w:ascii="Times New Roman" w:hAnsi="Times New Roman"/>
          <w:spacing w:val="1"/>
        </w:rPr>
        <w:t>ними</w:t>
      </w:r>
      <w:r w:rsidRPr="00FE689B">
        <w:rPr>
          <w:rFonts w:ascii="Times New Roman" w:hAnsi="Times New Roman"/>
        </w:rPr>
        <w:t>;</w:t>
      </w:r>
    </w:p>
    <w:p w:rsidR="00316D89" w:rsidRPr="00FE689B" w:rsidRDefault="00316D89" w:rsidP="00F27B1D">
      <w:pPr>
        <w:pStyle w:val="aff8"/>
        <w:numPr>
          <w:ilvl w:val="0"/>
          <w:numId w:val="98"/>
        </w:numPr>
        <w:tabs>
          <w:tab w:val="left" w:pos="820"/>
          <w:tab w:val="left" w:pos="993"/>
        </w:tabs>
        <w:ind w:left="0" w:firstLine="709"/>
        <w:jc w:val="both"/>
        <w:rPr>
          <w:rFonts w:ascii="Times New Roman" w:hAnsi="Times New Roman"/>
        </w:rPr>
      </w:pPr>
      <w:r w:rsidRPr="00FE689B">
        <w:rPr>
          <w:rFonts w:ascii="Times New Roman" w:hAnsi="Times New Roman"/>
          <w:spacing w:val="1"/>
        </w:rPr>
        <w:t>записыват</w:t>
      </w:r>
      <w:r w:rsidRPr="00FE689B">
        <w:rPr>
          <w:rFonts w:ascii="Times New Roman" w:hAnsi="Times New Roman"/>
        </w:rPr>
        <w:t>ь</w:t>
      </w:r>
      <w:r w:rsidRPr="00FE689B">
        <w:rPr>
          <w:rFonts w:ascii="Times New Roman" w:hAnsi="Times New Roman"/>
          <w:spacing w:val="14"/>
        </w:rPr>
        <w:t xml:space="preserve"> </w:t>
      </w:r>
      <w:r w:rsidRPr="00FE689B">
        <w:rPr>
          <w:rFonts w:ascii="Times New Roman" w:hAnsi="Times New Roman"/>
          <w:spacing w:val="1"/>
        </w:rPr>
        <w:t>н</w:t>
      </w:r>
      <w:r w:rsidRPr="00FE689B">
        <w:rPr>
          <w:rFonts w:ascii="Times New Roman" w:hAnsi="Times New Roman"/>
        </w:rPr>
        <w:t>а</w:t>
      </w:r>
      <w:r w:rsidRPr="00FE689B">
        <w:rPr>
          <w:rFonts w:ascii="Times New Roman" w:hAnsi="Times New Roman"/>
          <w:spacing w:val="25"/>
        </w:rPr>
        <w:t xml:space="preserve"> </w:t>
      </w:r>
      <w:r w:rsidRPr="00FE689B">
        <w:rPr>
          <w:rFonts w:ascii="Times New Roman" w:hAnsi="Times New Roman"/>
          <w:spacing w:val="1"/>
        </w:rPr>
        <w:t>выбранно</w:t>
      </w:r>
      <w:r w:rsidRPr="00FE689B">
        <w:rPr>
          <w:rFonts w:ascii="Times New Roman" w:hAnsi="Times New Roman"/>
        </w:rPr>
        <w:t>м</w:t>
      </w:r>
      <w:r w:rsidRPr="00FE689B">
        <w:rPr>
          <w:rFonts w:ascii="Times New Roman" w:hAnsi="Times New Roman"/>
          <w:spacing w:val="15"/>
        </w:rPr>
        <w:t xml:space="preserve"> </w:t>
      </w:r>
      <w:r w:rsidRPr="00FE689B">
        <w:rPr>
          <w:rFonts w:ascii="Times New Roman" w:hAnsi="Times New Roman"/>
          <w:spacing w:val="1"/>
        </w:rPr>
        <w:t>язык</w:t>
      </w:r>
      <w:r w:rsidRPr="00FE689B">
        <w:rPr>
          <w:rFonts w:ascii="Times New Roman" w:hAnsi="Times New Roman"/>
        </w:rPr>
        <w:t>е</w:t>
      </w:r>
      <w:r w:rsidRPr="00FE689B">
        <w:rPr>
          <w:rFonts w:ascii="Times New Roman" w:hAnsi="Times New Roman"/>
          <w:spacing w:val="21"/>
        </w:rPr>
        <w:t xml:space="preserve"> </w:t>
      </w:r>
      <w:r w:rsidRPr="00FE689B">
        <w:rPr>
          <w:rFonts w:ascii="Times New Roman" w:hAnsi="Times New Roman"/>
          <w:spacing w:val="1"/>
        </w:rPr>
        <w:t>программировани</w:t>
      </w:r>
      <w:r w:rsidRPr="00FE689B">
        <w:rPr>
          <w:rFonts w:ascii="Times New Roman" w:hAnsi="Times New Roman"/>
        </w:rPr>
        <w:t>я</w:t>
      </w:r>
      <w:r w:rsidRPr="00FE689B">
        <w:rPr>
          <w:rFonts w:ascii="Times New Roman" w:hAnsi="Times New Roman"/>
          <w:spacing w:val="5"/>
        </w:rPr>
        <w:t xml:space="preserve"> </w:t>
      </w:r>
      <w:r w:rsidRPr="00FE689B">
        <w:rPr>
          <w:rFonts w:ascii="Times New Roman" w:hAnsi="Times New Roman"/>
          <w:spacing w:val="1"/>
        </w:rPr>
        <w:t>арифметически</w:t>
      </w:r>
      <w:r w:rsidRPr="00FE689B">
        <w:rPr>
          <w:rFonts w:ascii="Times New Roman" w:hAnsi="Times New Roman"/>
        </w:rPr>
        <w:t>е</w:t>
      </w:r>
      <w:r w:rsidRPr="00FE689B">
        <w:rPr>
          <w:rFonts w:ascii="Times New Roman" w:hAnsi="Times New Roman"/>
          <w:spacing w:val="8"/>
        </w:rPr>
        <w:t xml:space="preserve"> </w:t>
      </w:r>
      <w:r w:rsidRPr="00FE689B">
        <w:rPr>
          <w:rFonts w:ascii="Times New Roman" w:hAnsi="Times New Roman"/>
        </w:rPr>
        <w:t xml:space="preserve">и </w:t>
      </w:r>
      <w:r w:rsidRPr="00FE689B">
        <w:rPr>
          <w:rFonts w:ascii="Times New Roman" w:hAnsi="Times New Roman"/>
          <w:spacing w:val="1"/>
        </w:rPr>
        <w:t>логически</w:t>
      </w:r>
      <w:r w:rsidRPr="00FE689B">
        <w:rPr>
          <w:rFonts w:ascii="Times New Roman" w:hAnsi="Times New Roman"/>
        </w:rPr>
        <w:t>е</w:t>
      </w:r>
      <w:r w:rsidRPr="00FE689B">
        <w:rPr>
          <w:rFonts w:ascii="Times New Roman" w:hAnsi="Times New Roman"/>
          <w:spacing w:val="-12"/>
        </w:rPr>
        <w:t xml:space="preserve"> </w:t>
      </w:r>
      <w:r w:rsidRPr="00FE689B">
        <w:rPr>
          <w:rFonts w:ascii="Times New Roman" w:hAnsi="Times New Roman"/>
          <w:spacing w:val="1"/>
        </w:rPr>
        <w:t>выражени</w:t>
      </w:r>
      <w:r w:rsidRPr="00FE689B">
        <w:rPr>
          <w:rFonts w:ascii="Times New Roman" w:hAnsi="Times New Roman"/>
        </w:rPr>
        <w:t>я</w:t>
      </w:r>
      <w:r w:rsidRPr="00FE689B">
        <w:rPr>
          <w:rFonts w:ascii="Times New Roman" w:hAnsi="Times New Roman"/>
          <w:spacing w:val="-13"/>
        </w:rPr>
        <w:t xml:space="preserve"> </w:t>
      </w:r>
      <w:r w:rsidRPr="00FE689B">
        <w:rPr>
          <w:rFonts w:ascii="Times New Roman" w:hAnsi="Times New Roman"/>
        </w:rPr>
        <w:t xml:space="preserve">и </w:t>
      </w:r>
      <w:r w:rsidRPr="00FE689B">
        <w:rPr>
          <w:rFonts w:ascii="Times New Roman" w:hAnsi="Times New Roman"/>
          <w:spacing w:val="1"/>
        </w:rPr>
        <w:t>вычислят</w:t>
      </w:r>
      <w:r w:rsidRPr="00FE689B">
        <w:rPr>
          <w:rFonts w:ascii="Times New Roman" w:hAnsi="Times New Roman"/>
        </w:rPr>
        <w:t>ь</w:t>
      </w:r>
      <w:r w:rsidRPr="00FE689B">
        <w:rPr>
          <w:rFonts w:ascii="Times New Roman" w:hAnsi="Times New Roman"/>
          <w:spacing w:val="-13"/>
        </w:rPr>
        <w:t xml:space="preserve"> </w:t>
      </w:r>
      <w:r w:rsidRPr="00FE689B">
        <w:rPr>
          <w:rFonts w:ascii="Times New Roman" w:hAnsi="Times New Roman"/>
          <w:spacing w:val="1"/>
        </w:rPr>
        <w:t>и</w:t>
      </w:r>
      <w:r w:rsidRPr="00FE689B">
        <w:rPr>
          <w:rFonts w:ascii="Times New Roman" w:hAnsi="Times New Roman"/>
        </w:rPr>
        <w:t>х</w:t>
      </w:r>
      <w:r w:rsidRPr="00FE689B">
        <w:rPr>
          <w:rFonts w:ascii="Times New Roman" w:hAnsi="Times New Roman"/>
          <w:spacing w:val="-2"/>
        </w:rPr>
        <w:t xml:space="preserve"> </w:t>
      </w:r>
      <w:r w:rsidRPr="00FE689B">
        <w:rPr>
          <w:rFonts w:ascii="Times New Roman" w:hAnsi="Times New Roman"/>
          <w:spacing w:val="1"/>
        </w:rPr>
        <w:t>значения</w:t>
      </w:r>
      <w:r w:rsidRPr="00FE689B">
        <w:rPr>
          <w:rFonts w:ascii="Times New Roman" w:hAnsi="Times New Roman"/>
        </w:rPr>
        <w:t>.</w:t>
      </w:r>
    </w:p>
    <w:p w:rsidR="00316D89" w:rsidRPr="00FE689B" w:rsidRDefault="00316D89" w:rsidP="00B63020">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pacing w:val="1"/>
          <w:sz w:val="24"/>
          <w:szCs w:val="24"/>
        </w:rPr>
        <w:t>Выпускни</w:t>
      </w:r>
      <w:r w:rsidRPr="00FE689B">
        <w:rPr>
          <w:rFonts w:ascii="Times New Roman" w:hAnsi="Times New Roman" w:cs="Times New Roman"/>
          <w:b/>
          <w:bCs/>
          <w:sz w:val="24"/>
          <w:szCs w:val="24"/>
        </w:rPr>
        <w:t>к</w:t>
      </w:r>
      <w:r w:rsidRPr="00FE689B">
        <w:rPr>
          <w:rFonts w:ascii="Times New Roman" w:hAnsi="Times New Roman" w:cs="Times New Roman"/>
          <w:b/>
          <w:bCs/>
          <w:spacing w:val="-12"/>
          <w:sz w:val="24"/>
          <w:szCs w:val="24"/>
        </w:rPr>
        <w:t xml:space="preserve"> </w:t>
      </w:r>
      <w:r w:rsidRPr="00FE689B">
        <w:rPr>
          <w:rFonts w:ascii="Times New Roman" w:hAnsi="Times New Roman" w:cs="Times New Roman"/>
          <w:b/>
          <w:bCs/>
          <w:spacing w:val="1"/>
          <w:sz w:val="24"/>
          <w:szCs w:val="24"/>
        </w:rPr>
        <w:t>получи</w:t>
      </w:r>
      <w:r w:rsidRPr="00FE689B">
        <w:rPr>
          <w:rFonts w:ascii="Times New Roman" w:hAnsi="Times New Roman" w:cs="Times New Roman"/>
          <w:b/>
          <w:bCs/>
          <w:sz w:val="24"/>
          <w:szCs w:val="24"/>
        </w:rPr>
        <w:t>т</w:t>
      </w:r>
      <w:r w:rsidRPr="00FE689B">
        <w:rPr>
          <w:rFonts w:ascii="Times New Roman" w:hAnsi="Times New Roman" w:cs="Times New Roman"/>
          <w:b/>
          <w:bCs/>
          <w:spacing w:val="-9"/>
          <w:sz w:val="24"/>
          <w:szCs w:val="24"/>
        </w:rPr>
        <w:t xml:space="preserve"> </w:t>
      </w:r>
      <w:r w:rsidRPr="00FE689B">
        <w:rPr>
          <w:rFonts w:ascii="Times New Roman" w:hAnsi="Times New Roman" w:cs="Times New Roman"/>
          <w:b/>
          <w:bCs/>
          <w:spacing w:val="1"/>
          <w:sz w:val="24"/>
          <w:szCs w:val="24"/>
        </w:rPr>
        <w:t>возможност</w:t>
      </w:r>
      <w:r w:rsidRPr="00FE689B">
        <w:rPr>
          <w:rFonts w:ascii="Times New Roman" w:hAnsi="Times New Roman" w:cs="Times New Roman"/>
          <w:b/>
          <w:bCs/>
          <w:spacing w:val="2"/>
          <w:sz w:val="24"/>
          <w:szCs w:val="24"/>
        </w:rPr>
        <w:t>ь</w:t>
      </w:r>
      <w:r w:rsidRPr="00FE689B">
        <w:rPr>
          <w:rFonts w:ascii="Times New Roman" w:hAnsi="Times New Roman" w:cs="Times New Roman"/>
          <w:b/>
          <w:bCs/>
          <w:sz w:val="24"/>
          <w:szCs w:val="24"/>
        </w:rPr>
        <w:t>:</w:t>
      </w:r>
    </w:p>
    <w:p w:rsidR="00316D89" w:rsidRPr="00FE689B" w:rsidRDefault="00316D89" w:rsidP="00F27B1D">
      <w:pPr>
        <w:pStyle w:val="aff8"/>
        <w:numPr>
          <w:ilvl w:val="0"/>
          <w:numId w:val="99"/>
        </w:numPr>
        <w:tabs>
          <w:tab w:val="left" w:pos="820"/>
          <w:tab w:val="left" w:pos="993"/>
        </w:tabs>
        <w:ind w:left="0" w:firstLine="709"/>
        <w:jc w:val="both"/>
        <w:rPr>
          <w:rFonts w:ascii="Times New Roman" w:hAnsi="Times New Roman"/>
          <w:i/>
          <w:iCs/>
        </w:rPr>
      </w:pPr>
      <w:r w:rsidRPr="00FE689B">
        <w:rPr>
          <w:rFonts w:ascii="Times New Roman" w:hAnsi="Times New Roman"/>
          <w:i/>
          <w:iCs/>
          <w:spacing w:val="1"/>
        </w:rPr>
        <w:t>познакомитьс</w:t>
      </w:r>
      <w:r w:rsidRPr="00FE689B">
        <w:rPr>
          <w:rFonts w:ascii="Times New Roman" w:hAnsi="Times New Roman"/>
          <w:i/>
          <w:iCs/>
        </w:rPr>
        <w:t>я</w:t>
      </w:r>
      <w:r w:rsidRPr="00FE689B">
        <w:rPr>
          <w:rFonts w:ascii="Times New Roman" w:hAnsi="Times New Roman"/>
          <w:i/>
          <w:iCs/>
          <w:spacing w:val="2"/>
        </w:rPr>
        <w:t xml:space="preserve"> </w:t>
      </w:r>
      <w:r w:rsidRPr="00FE689B">
        <w:rPr>
          <w:rFonts w:ascii="Times New Roman" w:hAnsi="Times New Roman"/>
          <w:i/>
          <w:iCs/>
        </w:rPr>
        <w:t>с</w:t>
      </w:r>
      <w:r w:rsidRPr="00FE689B">
        <w:rPr>
          <w:rFonts w:ascii="Times New Roman" w:hAnsi="Times New Roman"/>
          <w:i/>
          <w:iCs/>
          <w:spacing w:val="19"/>
        </w:rPr>
        <w:t xml:space="preserve"> </w:t>
      </w:r>
      <w:r w:rsidRPr="00FE689B">
        <w:rPr>
          <w:rFonts w:ascii="Times New Roman" w:hAnsi="Times New Roman"/>
          <w:i/>
          <w:iCs/>
          <w:spacing w:val="1"/>
        </w:rPr>
        <w:t>использование</w:t>
      </w:r>
      <w:r w:rsidRPr="00FE689B">
        <w:rPr>
          <w:rFonts w:ascii="Times New Roman" w:hAnsi="Times New Roman"/>
          <w:i/>
          <w:iCs/>
        </w:rPr>
        <w:t>м</w:t>
      </w:r>
      <w:r w:rsidRPr="00FE689B">
        <w:rPr>
          <w:rFonts w:ascii="Times New Roman" w:hAnsi="Times New Roman"/>
          <w:i/>
          <w:iCs/>
          <w:spacing w:val="1"/>
        </w:rPr>
        <w:t xml:space="preserve"> </w:t>
      </w:r>
      <w:r w:rsidRPr="00FE689B">
        <w:rPr>
          <w:rFonts w:ascii="Times New Roman" w:hAnsi="Times New Roman"/>
          <w:i/>
          <w:iCs/>
        </w:rPr>
        <w:t>в</w:t>
      </w:r>
      <w:r w:rsidRPr="00FE689B">
        <w:rPr>
          <w:rFonts w:ascii="Times New Roman" w:hAnsi="Times New Roman"/>
          <w:i/>
          <w:iCs/>
          <w:spacing w:val="19"/>
        </w:rPr>
        <w:t xml:space="preserve"> </w:t>
      </w:r>
      <w:r w:rsidRPr="00FE689B">
        <w:rPr>
          <w:rFonts w:ascii="Times New Roman" w:hAnsi="Times New Roman"/>
          <w:i/>
          <w:iCs/>
          <w:spacing w:val="1"/>
        </w:rPr>
        <w:t>программа</w:t>
      </w:r>
      <w:r w:rsidRPr="00FE689B">
        <w:rPr>
          <w:rFonts w:ascii="Times New Roman" w:hAnsi="Times New Roman"/>
          <w:i/>
          <w:iCs/>
        </w:rPr>
        <w:t>х</w:t>
      </w:r>
      <w:r w:rsidRPr="00FE689B">
        <w:rPr>
          <w:rFonts w:ascii="Times New Roman" w:hAnsi="Times New Roman"/>
          <w:i/>
          <w:iCs/>
          <w:spacing w:val="6"/>
        </w:rPr>
        <w:t xml:space="preserve"> </w:t>
      </w:r>
      <w:r w:rsidRPr="00FE689B">
        <w:rPr>
          <w:rFonts w:ascii="Times New Roman" w:hAnsi="Times New Roman"/>
          <w:i/>
          <w:iCs/>
          <w:spacing w:val="1"/>
        </w:rPr>
        <w:t>строковы</w:t>
      </w:r>
      <w:r w:rsidRPr="00FE689B">
        <w:rPr>
          <w:rFonts w:ascii="Times New Roman" w:hAnsi="Times New Roman"/>
          <w:i/>
          <w:iCs/>
        </w:rPr>
        <w:t>х</w:t>
      </w:r>
      <w:r w:rsidRPr="00FE689B">
        <w:rPr>
          <w:rFonts w:ascii="Times New Roman" w:hAnsi="Times New Roman"/>
          <w:i/>
          <w:iCs/>
          <w:spacing w:val="7"/>
        </w:rPr>
        <w:t xml:space="preserve"> </w:t>
      </w:r>
      <w:r w:rsidRPr="00FE689B">
        <w:rPr>
          <w:rFonts w:ascii="Times New Roman" w:hAnsi="Times New Roman"/>
          <w:i/>
          <w:iCs/>
          <w:spacing w:val="1"/>
        </w:rPr>
        <w:t>величи</w:t>
      </w:r>
      <w:r w:rsidRPr="00FE689B">
        <w:rPr>
          <w:rFonts w:ascii="Times New Roman" w:hAnsi="Times New Roman"/>
          <w:i/>
          <w:iCs/>
        </w:rPr>
        <w:t>н</w:t>
      </w:r>
      <w:r w:rsidRPr="00FE689B">
        <w:rPr>
          <w:rFonts w:ascii="Times New Roman" w:hAnsi="Times New Roman"/>
          <w:i/>
          <w:iCs/>
          <w:spacing w:val="10"/>
        </w:rPr>
        <w:t xml:space="preserve"> </w:t>
      </w:r>
      <w:r w:rsidRPr="00FE689B">
        <w:rPr>
          <w:rFonts w:ascii="Times New Roman" w:hAnsi="Times New Roman"/>
          <w:i/>
          <w:iCs/>
        </w:rPr>
        <w:t>и</w:t>
      </w:r>
      <w:r w:rsidRPr="00FE689B">
        <w:rPr>
          <w:rFonts w:ascii="Times New Roman" w:hAnsi="Times New Roman"/>
          <w:i/>
          <w:iCs/>
          <w:spacing w:val="18"/>
        </w:rPr>
        <w:t xml:space="preserve"> </w:t>
      </w:r>
      <w:r w:rsidRPr="00FE689B">
        <w:rPr>
          <w:rFonts w:ascii="Times New Roman" w:hAnsi="Times New Roman"/>
          <w:i/>
          <w:iCs/>
        </w:rPr>
        <w:t xml:space="preserve">с </w:t>
      </w:r>
      <w:r w:rsidRPr="00FE689B">
        <w:rPr>
          <w:rFonts w:ascii="Times New Roman" w:hAnsi="Times New Roman"/>
          <w:i/>
          <w:iCs/>
          <w:spacing w:val="1"/>
        </w:rPr>
        <w:t>операциям</w:t>
      </w:r>
      <w:r w:rsidRPr="00FE689B">
        <w:rPr>
          <w:rFonts w:ascii="Times New Roman" w:hAnsi="Times New Roman"/>
          <w:i/>
          <w:iCs/>
        </w:rPr>
        <w:t>и</w:t>
      </w:r>
      <w:r w:rsidRPr="00FE689B">
        <w:rPr>
          <w:rFonts w:ascii="Times New Roman" w:hAnsi="Times New Roman"/>
          <w:i/>
          <w:iCs/>
          <w:spacing w:val="-14"/>
        </w:rPr>
        <w:t xml:space="preserve"> </w:t>
      </w:r>
      <w:r w:rsidRPr="00FE689B">
        <w:rPr>
          <w:rFonts w:ascii="Times New Roman" w:hAnsi="Times New Roman"/>
          <w:i/>
          <w:iCs/>
          <w:spacing w:val="1"/>
        </w:rPr>
        <w:t>с</w:t>
      </w:r>
      <w:r w:rsidRPr="00FE689B">
        <w:rPr>
          <w:rFonts w:ascii="Times New Roman" w:hAnsi="Times New Roman"/>
          <w:i/>
          <w:iCs/>
        </w:rPr>
        <w:t>о</w:t>
      </w:r>
      <w:r w:rsidRPr="00FE689B">
        <w:rPr>
          <w:rFonts w:ascii="Times New Roman" w:hAnsi="Times New Roman"/>
          <w:i/>
          <w:iCs/>
          <w:spacing w:val="-3"/>
        </w:rPr>
        <w:t xml:space="preserve"> </w:t>
      </w:r>
      <w:r w:rsidRPr="00FE689B">
        <w:rPr>
          <w:rFonts w:ascii="Times New Roman" w:hAnsi="Times New Roman"/>
          <w:i/>
          <w:iCs/>
          <w:spacing w:val="1"/>
        </w:rPr>
        <w:t>строковым</w:t>
      </w:r>
      <w:r w:rsidRPr="00FE689B">
        <w:rPr>
          <w:rFonts w:ascii="Times New Roman" w:hAnsi="Times New Roman"/>
          <w:i/>
          <w:iCs/>
        </w:rPr>
        <w:t>и</w:t>
      </w:r>
      <w:r w:rsidRPr="00FE689B">
        <w:rPr>
          <w:rFonts w:ascii="Times New Roman" w:hAnsi="Times New Roman"/>
          <w:i/>
          <w:iCs/>
          <w:spacing w:val="-14"/>
        </w:rPr>
        <w:t xml:space="preserve"> </w:t>
      </w:r>
      <w:r w:rsidRPr="00FE689B">
        <w:rPr>
          <w:rFonts w:ascii="Times New Roman" w:hAnsi="Times New Roman"/>
          <w:i/>
          <w:iCs/>
          <w:spacing w:val="1"/>
        </w:rPr>
        <w:t>величин</w:t>
      </w:r>
      <w:r w:rsidRPr="00FE689B">
        <w:rPr>
          <w:rFonts w:ascii="Times New Roman" w:hAnsi="Times New Roman"/>
          <w:i/>
          <w:iCs/>
        </w:rPr>
        <w:t>а</w:t>
      </w:r>
      <w:r w:rsidRPr="00FE689B">
        <w:rPr>
          <w:rFonts w:ascii="Times New Roman" w:hAnsi="Times New Roman"/>
          <w:i/>
          <w:iCs/>
          <w:spacing w:val="1"/>
        </w:rPr>
        <w:t>ми</w:t>
      </w:r>
      <w:r w:rsidRPr="00FE689B">
        <w:rPr>
          <w:rFonts w:ascii="Times New Roman" w:hAnsi="Times New Roman"/>
          <w:i/>
          <w:iCs/>
        </w:rPr>
        <w:t>;</w:t>
      </w:r>
    </w:p>
    <w:p w:rsidR="00316D89" w:rsidRPr="00FE689B" w:rsidRDefault="00316D89" w:rsidP="00F27B1D">
      <w:pPr>
        <w:pStyle w:val="aff8"/>
        <w:numPr>
          <w:ilvl w:val="0"/>
          <w:numId w:val="99"/>
        </w:numPr>
        <w:tabs>
          <w:tab w:val="left" w:pos="820"/>
          <w:tab w:val="left" w:pos="993"/>
        </w:tabs>
        <w:ind w:left="0" w:firstLine="709"/>
        <w:jc w:val="both"/>
        <w:rPr>
          <w:rFonts w:ascii="Times New Roman" w:hAnsi="Times New Roman"/>
          <w:i/>
          <w:iCs/>
        </w:rPr>
      </w:pPr>
      <w:r w:rsidRPr="00FE689B">
        <w:rPr>
          <w:rFonts w:ascii="Times New Roman" w:hAnsi="Times New Roman"/>
          <w:i/>
          <w:iCs/>
          <w:spacing w:val="1"/>
        </w:rPr>
        <w:t>создават</w:t>
      </w:r>
      <w:r w:rsidRPr="00FE689B">
        <w:rPr>
          <w:rFonts w:ascii="Times New Roman" w:hAnsi="Times New Roman"/>
          <w:i/>
          <w:iCs/>
        </w:rPr>
        <w:t xml:space="preserve">ь </w:t>
      </w:r>
      <w:r w:rsidRPr="00FE689B">
        <w:rPr>
          <w:rFonts w:ascii="Times New Roman" w:hAnsi="Times New Roman"/>
          <w:i/>
          <w:iCs/>
          <w:spacing w:val="1"/>
        </w:rPr>
        <w:t>программ</w:t>
      </w:r>
      <w:r w:rsidRPr="00FE689B">
        <w:rPr>
          <w:rFonts w:ascii="Times New Roman" w:hAnsi="Times New Roman"/>
          <w:i/>
          <w:iCs/>
        </w:rPr>
        <w:t xml:space="preserve">ы </w:t>
      </w:r>
      <w:r w:rsidRPr="00FE689B">
        <w:rPr>
          <w:rFonts w:ascii="Times New Roman" w:hAnsi="Times New Roman"/>
          <w:i/>
          <w:iCs/>
          <w:spacing w:val="1"/>
        </w:rPr>
        <w:t>дл</w:t>
      </w:r>
      <w:r w:rsidRPr="00FE689B">
        <w:rPr>
          <w:rFonts w:ascii="Times New Roman" w:hAnsi="Times New Roman"/>
          <w:i/>
          <w:iCs/>
        </w:rPr>
        <w:t xml:space="preserve">я </w:t>
      </w:r>
      <w:r w:rsidRPr="00FE689B">
        <w:rPr>
          <w:rFonts w:ascii="Times New Roman" w:hAnsi="Times New Roman"/>
          <w:i/>
          <w:iCs/>
          <w:spacing w:val="1"/>
        </w:rPr>
        <w:t>решени</w:t>
      </w:r>
      <w:r w:rsidRPr="00FE689B">
        <w:rPr>
          <w:rFonts w:ascii="Times New Roman" w:hAnsi="Times New Roman"/>
          <w:i/>
          <w:iCs/>
        </w:rPr>
        <w:t xml:space="preserve">я </w:t>
      </w:r>
      <w:r w:rsidRPr="00FE689B">
        <w:rPr>
          <w:rFonts w:ascii="Times New Roman" w:hAnsi="Times New Roman"/>
          <w:i/>
          <w:iCs/>
          <w:spacing w:val="1"/>
        </w:rPr>
        <w:t>задач</w:t>
      </w:r>
      <w:r w:rsidRPr="00FE689B">
        <w:rPr>
          <w:rFonts w:ascii="Times New Roman" w:hAnsi="Times New Roman"/>
          <w:i/>
          <w:iCs/>
        </w:rPr>
        <w:t xml:space="preserve">, </w:t>
      </w:r>
      <w:r w:rsidRPr="00FE689B">
        <w:rPr>
          <w:rFonts w:ascii="Times New Roman" w:hAnsi="Times New Roman"/>
          <w:i/>
          <w:iCs/>
          <w:spacing w:val="1"/>
        </w:rPr>
        <w:t>возникающи</w:t>
      </w:r>
      <w:r w:rsidRPr="00FE689B">
        <w:rPr>
          <w:rFonts w:ascii="Times New Roman" w:hAnsi="Times New Roman"/>
          <w:i/>
          <w:iCs/>
        </w:rPr>
        <w:t xml:space="preserve">х в </w:t>
      </w:r>
      <w:r w:rsidRPr="00FE689B">
        <w:rPr>
          <w:rFonts w:ascii="Times New Roman" w:hAnsi="Times New Roman"/>
          <w:i/>
          <w:iCs/>
          <w:spacing w:val="1"/>
        </w:rPr>
        <w:t>процессе учеб</w:t>
      </w:r>
      <w:r w:rsidRPr="00FE689B">
        <w:rPr>
          <w:rFonts w:ascii="Times New Roman" w:hAnsi="Times New Roman"/>
          <w:i/>
          <w:iCs/>
        </w:rPr>
        <w:t>ы</w:t>
      </w:r>
      <w:r w:rsidRPr="00FE689B">
        <w:rPr>
          <w:rFonts w:ascii="Times New Roman" w:hAnsi="Times New Roman"/>
          <w:i/>
          <w:iCs/>
          <w:spacing w:val="-6"/>
        </w:rPr>
        <w:t xml:space="preserve"> </w:t>
      </w:r>
      <w:r w:rsidRPr="00FE689B">
        <w:rPr>
          <w:rFonts w:ascii="Times New Roman" w:hAnsi="Times New Roman"/>
          <w:i/>
          <w:iCs/>
        </w:rPr>
        <w:t>и</w:t>
      </w:r>
      <w:r w:rsidRPr="00FE689B">
        <w:rPr>
          <w:rFonts w:ascii="Times New Roman" w:hAnsi="Times New Roman"/>
          <w:i/>
          <w:iCs/>
          <w:spacing w:val="-1"/>
        </w:rPr>
        <w:t xml:space="preserve"> </w:t>
      </w:r>
      <w:r w:rsidRPr="00FE689B">
        <w:rPr>
          <w:rFonts w:ascii="Times New Roman" w:hAnsi="Times New Roman"/>
          <w:i/>
          <w:iCs/>
          <w:spacing w:val="1"/>
        </w:rPr>
        <w:t>вн</w:t>
      </w:r>
      <w:r w:rsidRPr="00FE689B">
        <w:rPr>
          <w:rFonts w:ascii="Times New Roman" w:hAnsi="Times New Roman"/>
          <w:i/>
          <w:iCs/>
        </w:rPr>
        <w:t>е</w:t>
      </w:r>
      <w:r w:rsidRPr="00FE689B">
        <w:rPr>
          <w:rFonts w:ascii="Times New Roman" w:hAnsi="Times New Roman"/>
          <w:i/>
          <w:iCs/>
          <w:spacing w:val="-4"/>
        </w:rPr>
        <w:t xml:space="preserve"> </w:t>
      </w:r>
      <w:r w:rsidRPr="00FE689B">
        <w:rPr>
          <w:rFonts w:ascii="Times New Roman" w:hAnsi="Times New Roman"/>
          <w:i/>
          <w:iCs/>
          <w:spacing w:val="1"/>
        </w:rPr>
        <w:t>ее</w:t>
      </w:r>
      <w:r w:rsidRPr="00FE689B">
        <w:rPr>
          <w:rFonts w:ascii="Times New Roman" w:hAnsi="Times New Roman"/>
          <w:i/>
          <w:iCs/>
        </w:rPr>
        <w:t>;</w:t>
      </w:r>
    </w:p>
    <w:p w:rsidR="00316D89" w:rsidRPr="00FE689B" w:rsidRDefault="00316D89" w:rsidP="00F27B1D">
      <w:pPr>
        <w:pStyle w:val="aff8"/>
        <w:numPr>
          <w:ilvl w:val="0"/>
          <w:numId w:val="99"/>
        </w:numPr>
        <w:tabs>
          <w:tab w:val="left" w:pos="820"/>
          <w:tab w:val="left" w:pos="993"/>
        </w:tabs>
        <w:ind w:left="0" w:firstLine="709"/>
        <w:jc w:val="both"/>
        <w:rPr>
          <w:rFonts w:ascii="Times New Roman" w:hAnsi="Times New Roman"/>
          <w:i/>
          <w:iCs/>
        </w:rPr>
      </w:pPr>
      <w:r w:rsidRPr="00FE689B">
        <w:rPr>
          <w:rFonts w:ascii="Times New Roman" w:hAnsi="Times New Roman"/>
          <w:i/>
          <w:iCs/>
          <w:spacing w:val="1"/>
        </w:rPr>
        <w:t>познакомитьс</w:t>
      </w:r>
      <w:r w:rsidRPr="00FE689B">
        <w:rPr>
          <w:rFonts w:ascii="Times New Roman" w:hAnsi="Times New Roman"/>
          <w:i/>
          <w:iCs/>
        </w:rPr>
        <w:t xml:space="preserve">я с </w:t>
      </w:r>
      <w:r w:rsidRPr="00FE689B">
        <w:rPr>
          <w:rFonts w:ascii="Times New Roman" w:hAnsi="Times New Roman"/>
          <w:i/>
          <w:iCs/>
          <w:spacing w:val="1"/>
        </w:rPr>
        <w:t>задачам</w:t>
      </w:r>
      <w:r w:rsidRPr="00FE689B">
        <w:rPr>
          <w:rFonts w:ascii="Times New Roman" w:hAnsi="Times New Roman"/>
          <w:i/>
          <w:iCs/>
        </w:rPr>
        <w:t xml:space="preserve">и </w:t>
      </w:r>
      <w:r w:rsidRPr="00FE689B">
        <w:rPr>
          <w:rFonts w:ascii="Times New Roman" w:hAnsi="Times New Roman"/>
          <w:i/>
          <w:iCs/>
          <w:spacing w:val="1"/>
        </w:rPr>
        <w:t>обработк</w:t>
      </w:r>
      <w:r w:rsidRPr="00FE689B">
        <w:rPr>
          <w:rFonts w:ascii="Times New Roman" w:hAnsi="Times New Roman"/>
          <w:i/>
          <w:iCs/>
        </w:rPr>
        <w:t xml:space="preserve">и </w:t>
      </w:r>
      <w:r w:rsidRPr="00FE689B">
        <w:rPr>
          <w:rFonts w:ascii="Times New Roman" w:hAnsi="Times New Roman"/>
          <w:i/>
          <w:iCs/>
          <w:spacing w:val="1"/>
        </w:rPr>
        <w:t>данны</w:t>
      </w:r>
      <w:r w:rsidRPr="00FE689B">
        <w:rPr>
          <w:rFonts w:ascii="Times New Roman" w:hAnsi="Times New Roman"/>
          <w:i/>
          <w:iCs/>
        </w:rPr>
        <w:t xml:space="preserve">х и </w:t>
      </w:r>
      <w:r w:rsidRPr="00FE689B">
        <w:rPr>
          <w:rFonts w:ascii="Times New Roman" w:hAnsi="Times New Roman"/>
          <w:i/>
          <w:iCs/>
          <w:spacing w:val="1"/>
        </w:rPr>
        <w:t>алгоритмам</w:t>
      </w:r>
      <w:r w:rsidRPr="00FE689B">
        <w:rPr>
          <w:rFonts w:ascii="Times New Roman" w:hAnsi="Times New Roman"/>
          <w:i/>
          <w:iCs/>
        </w:rPr>
        <w:t xml:space="preserve">и </w:t>
      </w:r>
      <w:r w:rsidRPr="00FE689B">
        <w:rPr>
          <w:rFonts w:ascii="Times New Roman" w:hAnsi="Times New Roman"/>
          <w:i/>
          <w:iCs/>
          <w:spacing w:val="1"/>
        </w:rPr>
        <w:t>и</w:t>
      </w:r>
      <w:r w:rsidRPr="00FE689B">
        <w:rPr>
          <w:rFonts w:ascii="Times New Roman" w:hAnsi="Times New Roman"/>
          <w:i/>
          <w:iCs/>
        </w:rPr>
        <w:t xml:space="preserve">х </w:t>
      </w:r>
      <w:r w:rsidRPr="00FE689B">
        <w:rPr>
          <w:rFonts w:ascii="Times New Roman" w:hAnsi="Times New Roman"/>
          <w:i/>
          <w:iCs/>
          <w:spacing w:val="1"/>
        </w:rPr>
        <w:t>решения</w:t>
      </w:r>
      <w:r w:rsidRPr="00FE689B">
        <w:rPr>
          <w:rFonts w:ascii="Times New Roman" w:hAnsi="Times New Roman"/>
          <w:i/>
          <w:iCs/>
        </w:rPr>
        <w:t>;</w:t>
      </w:r>
    </w:p>
    <w:p w:rsidR="00316D89" w:rsidRPr="00FE689B" w:rsidRDefault="00316D89" w:rsidP="00F27B1D">
      <w:pPr>
        <w:pStyle w:val="aff8"/>
        <w:numPr>
          <w:ilvl w:val="0"/>
          <w:numId w:val="99"/>
        </w:numPr>
        <w:tabs>
          <w:tab w:val="left" w:pos="820"/>
          <w:tab w:val="left" w:pos="993"/>
        </w:tabs>
        <w:ind w:left="0" w:firstLine="709"/>
        <w:jc w:val="both"/>
        <w:rPr>
          <w:rFonts w:ascii="Times New Roman" w:hAnsi="Times New Roman"/>
          <w:i/>
          <w:iCs/>
        </w:rPr>
      </w:pPr>
      <w:r w:rsidRPr="00FE689B">
        <w:rPr>
          <w:rFonts w:ascii="Times New Roman" w:hAnsi="Times New Roman"/>
          <w:i/>
          <w:iCs/>
          <w:spacing w:val="1"/>
        </w:rPr>
        <w:lastRenderedPageBreak/>
        <w:t>познакомитьс</w:t>
      </w:r>
      <w:r w:rsidRPr="00FE689B">
        <w:rPr>
          <w:rFonts w:ascii="Times New Roman" w:hAnsi="Times New Roman"/>
          <w:i/>
          <w:iCs/>
        </w:rPr>
        <w:t xml:space="preserve">я с </w:t>
      </w:r>
      <w:r w:rsidRPr="00FE689B">
        <w:rPr>
          <w:rFonts w:ascii="Times New Roman" w:hAnsi="Times New Roman"/>
          <w:i/>
          <w:iCs/>
          <w:spacing w:val="1"/>
        </w:rPr>
        <w:t>понятие</w:t>
      </w:r>
      <w:r w:rsidRPr="00FE689B">
        <w:rPr>
          <w:rFonts w:ascii="Times New Roman" w:hAnsi="Times New Roman"/>
          <w:i/>
          <w:iCs/>
        </w:rPr>
        <w:t xml:space="preserve">м </w:t>
      </w:r>
      <w:r w:rsidRPr="00FE689B">
        <w:rPr>
          <w:rFonts w:ascii="Times New Roman" w:hAnsi="Times New Roman"/>
          <w:i/>
          <w:iCs/>
          <w:spacing w:val="1"/>
        </w:rPr>
        <w:t>«управление»</w:t>
      </w:r>
      <w:r w:rsidRPr="00FE689B">
        <w:rPr>
          <w:rFonts w:ascii="Times New Roman" w:hAnsi="Times New Roman"/>
          <w:i/>
          <w:iCs/>
        </w:rPr>
        <w:t xml:space="preserve">, с </w:t>
      </w:r>
      <w:r w:rsidRPr="00FE689B">
        <w:rPr>
          <w:rFonts w:ascii="Times New Roman" w:hAnsi="Times New Roman"/>
          <w:i/>
          <w:iCs/>
          <w:spacing w:val="1"/>
        </w:rPr>
        <w:t>примерам</w:t>
      </w:r>
      <w:r w:rsidRPr="00FE689B">
        <w:rPr>
          <w:rFonts w:ascii="Times New Roman" w:hAnsi="Times New Roman"/>
          <w:i/>
          <w:iCs/>
        </w:rPr>
        <w:t xml:space="preserve">и </w:t>
      </w:r>
      <w:r w:rsidRPr="00FE689B">
        <w:rPr>
          <w:rFonts w:ascii="Times New Roman" w:hAnsi="Times New Roman"/>
          <w:i/>
          <w:iCs/>
          <w:spacing w:val="1"/>
        </w:rPr>
        <w:t>того</w:t>
      </w:r>
      <w:r w:rsidRPr="00FE689B">
        <w:rPr>
          <w:rFonts w:ascii="Times New Roman" w:hAnsi="Times New Roman"/>
          <w:i/>
          <w:iCs/>
        </w:rPr>
        <w:t xml:space="preserve">, </w:t>
      </w:r>
      <w:r w:rsidRPr="00FE689B">
        <w:rPr>
          <w:rFonts w:ascii="Times New Roman" w:hAnsi="Times New Roman"/>
          <w:i/>
          <w:iCs/>
          <w:spacing w:val="1"/>
        </w:rPr>
        <w:t>ка</w:t>
      </w:r>
      <w:r w:rsidRPr="00FE689B">
        <w:rPr>
          <w:rFonts w:ascii="Times New Roman" w:hAnsi="Times New Roman"/>
          <w:i/>
          <w:iCs/>
        </w:rPr>
        <w:t xml:space="preserve">к </w:t>
      </w:r>
      <w:r w:rsidRPr="00FE689B">
        <w:rPr>
          <w:rFonts w:ascii="Times New Roman" w:hAnsi="Times New Roman"/>
          <w:i/>
          <w:iCs/>
          <w:spacing w:val="1"/>
        </w:rPr>
        <w:t>компьюте</w:t>
      </w:r>
      <w:r w:rsidRPr="00FE689B">
        <w:rPr>
          <w:rFonts w:ascii="Times New Roman" w:hAnsi="Times New Roman"/>
          <w:i/>
          <w:iCs/>
        </w:rPr>
        <w:t>р</w:t>
      </w:r>
      <w:r w:rsidRPr="00FE689B">
        <w:rPr>
          <w:rFonts w:ascii="Times New Roman" w:hAnsi="Times New Roman"/>
          <w:i/>
          <w:iCs/>
          <w:spacing w:val="3"/>
        </w:rPr>
        <w:t xml:space="preserve"> </w:t>
      </w:r>
      <w:r w:rsidRPr="00FE689B">
        <w:rPr>
          <w:rFonts w:ascii="Times New Roman" w:hAnsi="Times New Roman"/>
          <w:i/>
          <w:iCs/>
          <w:spacing w:val="1"/>
        </w:rPr>
        <w:t>управляе</w:t>
      </w:r>
      <w:r w:rsidRPr="00FE689B">
        <w:rPr>
          <w:rFonts w:ascii="Times New Roman" w:hAnsi="Times New Roman"/>
          <w:i/>
          <w:iCs/>
        </w:rPr>
        <w:t>т</w:t>
      </w:r>
      <w:r w:rsidRPr="00FE689B">
        <w:rPr>
          <w:rFonts w:ascii="Times New Roman" w:hAnsi="Times New Roman"/>
          <w:i/>
          <w:iCs/>
          <w:spacing w:val="4"/>
        </w:rPr>
        <w:t xml:space="preserve"> </w:t>
      </w:r>
      <w:r w:rsidRPr="00FE689B">
        <w:rPr>
          <w:rFonts w:ascii="Times New Roman" w:hAnsi="Times New Roman"/>
          <w:i/>
          <w:iCs/>
          <w:spacing w:val="1"/>
        </w:rPr>
        <w:t>различным</w:t>
      </w:r>
      <w:r w:rsidRPr="00FE689B">
        <w:rPr>
          <w:rFonts w:ascii="Times New Roman" w:hAnsi="Times New Roman"/>
          <w:i/>
          <w:iCs/>
        </w:rPr>
        <w:t>и</w:t>
      </w:r>
      <w:r w:rsidRPr="00FE689B">
        <w:rPr>
          <w:rFonts w:ascii="Times New Roman" w:hAnsi="Times New Roman"/>
          <w:i/>
          <w:iCs/>
          <w:spacing w:val="1"/>
        </w:rPr>
        <w:t xml:space="preserve"> системам</w:t>
      </w:r>
      <w:r w:rsidRPr="00FE689B">
        <w:rPr>
          <w:rFonts w:ascii="Times New Roman" w:hAnsi="Times New Roman"/>
          <w:i/>
          <w:iCs/>
        </w:rPr>
        <w:t>и</w:t>
      </w:r>
      <w:r w:rsidRPr="00FE689B">
        <w:rPr>
          <w:rFonts w:ascii="Times New Roman" w:hAnsi="Times New Roman"/>
          <w:i/>
          <w:iCs/>
          <w:spacing w:val="3"/>
        </w:rPr>
        <w:t xml:space="preserve"> </w:t>
      </w:r>
      <w:r w:rsidRPr="00FE689B">
        <w:rPr>
          <w:rFonts w:ascii="Times New Roman" w:hAnsi="Times New Roman"/>
          <w:i/>
          <w:iCs/>
        </w:rPr>
        <w:t xml:space="preserve">(роботы, </w:t>
      </w:r>
      <w:r w:rsidRPr="00FE689B">
        <w:rPr>
          <w:rFonts w:ascii="Times New Roman" w:hAnsi="Times New Roman"/>
          <w:i/>
          <w:iCs/>
          <w:spacing w:val="1"/>
        </w:rPr>
        <w:t>летательны</w:t>
      </w:r>
      <w:r w:rsidRPr="00FE689B">
        <w:rPr>
          <w:rFonts w:ascii="Times New Roman" w:hAnsi="Times New Roman"/>
          <w:i/>
          <w:iCs/>
        </w:rPr>
        <w:t xml:space="preserve">е и </w:t>
      </w:r>
      <w:r w:rsidRPr="00FE689B">
        <w:rPr>
          <w:rFonts w:ascii="Times New Roman" w:hAnsi="Times New Roman"/>
          <w:i/>
          <w:iCs/>
          <w:spacing w:val="1"/>
        </w:rPr>
        <w:t>космически</w:t>
      </w:r>
      <w:r w:rsidRPr="00FE689B">
        <w:rPr>
          <w:rFonts w:ascii="Times New Roman" w:hAnsi="Times New Roman"/>
          <w:i/>
          <w:iCs/>
        </w:rPr>
        <w:t>е</w:t>
      </w:r>
      <w:r w:rsidRPr="00FE689B">
        <w:rPr>
          <w:rFonts w:ascii="Times New Roman" w:hAnsi="Times New Roman"/>
          <w:i/>
          <w:iCs/>
          <w:spacing w:val="1"/>
        </w:rPr>
        <w:t xml:space="preserve"> аппараты</w:t>
      </w:r>
      <w:r w:rsidRPr="00FE689B">
        <w:rPr>
          <w:rFonts w:ascii="Times New Roman" w:hAnsi="Times New Roman"/>
          <w:i/>
          <w:iCs/>
        </w:rPr>
        <w:t>,</w:t>
      </w:r>
      <w:r w:rsidRPr="00FE689B">
        <w:rPr>
          <w:rFonts w:ascii="Times New Roman" w:hAnsi="Times New Roman"/>
          <w:i/>
          <w:iCs/>
          <w:spacing w:val="5"/>
        </w:rPr>
        <w:t xml:space="preserve"> </w:t>
      </w:r>
      <w:r w:rsidRPr="00FE689B">
        <w:rPr>
          <w:rFonts w:ascii="Times New Roman" w:hAnsi="Times New Roman"/>
          <w:i/>
          <w:iCs/>
          <w:spacing w:val="1"/>
        </w:rPr>
        <w:t>станки</w:t>
      </w:r>
      <w:r w:rsidRPr="00FE689B">
        <w:rPr>
          <w:rFonts w:ascii="Times New Roman" w:hAnsi="Times New Roman"/>
          <w:i/>
          <w:iCs/>
        </w:rPr>
        <w:t>,</w:t>
      </w:r>
      <w:r w:rsidRPr="00FE689B">
        <w:rPr>
          <w:rFonts w:ascii="Times New Roman" w:hAnsi="Times New Roman"/>
          <w:i/>
          <w:iCs/>
          <w:spacing w:val="8"/>
        </w:rPr>
        <w:t xml:space="preserve"> </w:t>
      </w:r>
      <w:r w:rsidRPr="00FE689B">
        <w:rPr>
          <w:rFonts w:ascii="Times New Roman" w:hAnsi="Times New Roman"/>
          <w:i/>
          <w:iCs/>
          <w:spacing w:val="1"/>
        </w:rPr>
        <w:t>оросительны</w:t>
      </w:r>
      <w:r w:rsidRPr="00FE689B">
        <w:rPr>
          <w:rFonts w:ascii="Times New Roman" w:hAnsi="Times New Roman"/>
          <w:i/>
          <w:iCs/>
        </w:rPr>
        <w:t xml:space="preserve">е </w:t>
      </w:r>
      <w:r w:rsidRPr="00FE689B">
        <w:rPr>
          <w:rFonts w:ascii="Times New Roman" w:hAnsi="Times New Roman"/>
          <w:i/>
          <w:iCs/>
          <w:spacing w:val="1"/>
        </w:rPr>
        <w:t>системы</w:t>
      </w:r>
      <w:r w:rsidRPr="00FE689B">
        <w:rPr>
          <w:rFonts w:ascii="Times New Roman" w:hAnsi="Times New Roman"/>
          <w:i/>
          <w:iCs/>
        </w:rPr>
        <w:t>,</w:t>
      </w:r>
      <w:r w:rsidRPr="00FE689B">
        <w:rPr>
          <w:rFonts w:ascii="Times New Roman" w:hAnsi="Times New Roman"/>
          <w:i/>
          <w:iCs/>
          <w:spacing w:val="6"/>
        </w:rPr>
        <w:t xml:space="preserve"> </w:t>
      </w:r>
      <w:r w:rsidRPr="00FE689B">
        <w:rPr>
          <w:rFonts w:ascii="Times New Roman" w:hAnsi="Times New Roman"/>
          <w:i/>
          <w:iCs/>
          <w:spacing w:val="1"/>
        </w:rPr>
        <w:t>движущиеся модел</w:t>
      </w:r>
      <w:r w:rsidRPr="00FE689B">
        <w:rPr>
          <w:rFonts w:ascii="Times New Roman" w:hAnsi="Times New Roman"/>
          <w:i/>
          <w:iCs/>
        </w:rPr>
        <w:t>и</w:t>
      </w:r>
      <w:r w:rsidRPr="00FE689B">
        <w:rPr>
          <w:rFonts w:ascii="Times New Roman" w:hAnsi="Times New Roman"/>
          <w:i/>
          <w:iCs/>
          <w:spacing w:val="-8"/>
        </w:rPr>
        <w:t xml:space="preserve"> </w:t>
      </w:r>
      <w:r w:rsidRPr="00FE689B">
        <w:rPr>
          <w:rFonts w:ascii="Times New Roman" w:hAnsi="Times New Roman"/>
          <w:i/>
          <w:iCs/>
        </w:rPr>
        <w:t xml:space="preserve">и </w:t>
      </w:r>
      <w:r w:rsidRPr="00FE689B">
        <w:rPr>
          <w:rFonts w:ascii="Times New Roman" w:hAnsi="Times New Roman"/>
          <w:i/>
          <w:iCs/>
          <w:spacing w:val="1"/>
        </w:rPr>
        <w:t>др</w:t>
      </w:r>
      <w:r w:rsidRPr="00FE689B">
        <w:rPr>
          <w:rFonts w:ascii="Times New Roman" w:hAnsi="Times New Roman"/>
          <w:i/>
          <w:iCs/>
        </w:rPr>
        <w:t>.</w:t>
      </w:r>
      <w:r w:rsidRPr="00FE689B">
        <w:rPr>
          <w:rFonts w:ascii="Times New Roman" w:hAnsi="Times New Roman"/>
          <w:i/>
          <w:iCs/>
          <w:spacing w:val="1"/>
        </w:rPr>
        <w:t>);</w:t>
      </w:r>
    </w:p>
    <w:p w:rsidR="00316D89" w:rsidRPr="00FE689B" w:rsidRDefault="00316D89" w:rsidP="00F27B1D">
      <w:pPr>
        <w:pStyle w:val="aff8"/>
        <w:numPr>
          <w:ilvl w:val="0"/>
          <w:numId w:val="99"/>
        </w:numPr>
        <w:tabs>
          <w:tab w:val="left" w:pos="820"/>
          <w:tab w:val="left" w:pos="993"/>
        </w:tabs>
        <w:ind w:left="0" w:firstLine="709"/>
        <w:jc w:val="both"/>
        <w:rPr>
          <w:rFonts w:ascii="Times New Roman" w:hAnsi="Times New Roman"/>
          <w:i/>
          <w:iCs/>
        </w:rPr>
      </w:pPr>
      <w:r w:rsidRPr="00FE689B">
        <w:rPr>
          <w:rFonts w:ascii="Times New Roman" w:hAnsi="Times New Roman"/>
          <w:i/>
          <w:iCs/>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316D89" w:rsidRPr="00FE689B" w:rsidRDefault="00316D89" w:rsidP="00B63020">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pacing w:val="1"/>
          <w:sz w:val="24"/>
          <w:szCs w:val="24"/>
        </w:rPr>
        <w:t>Использовани</w:t>
      </w:r>
      <w:r w:rsidRPr="00FE689B">
        <w:rPr>
          <w:rFonts w:ascii="Times New Roman" w:hAnsi="Times New Roman" w:cs="Times New Roman"/>
          <w:b/>
          <w:bCs/>
          <w:sz w:val="24"/>
          <w:szCs w:val="24"/>
        </w:rPr>
        <w:t>е</w:t>
      </w:r>
      <w:r w:rsidRPr="00FE689B">
        <w:rPr>
          <w:rFonts w:ascii="Times New Roman" w:hAnsi="Times New Roman" w:cs="Times New Roman"/>
          <w:b/>
          <w:bCs/>
          <w:spacing w:val="-20"/>
          <w:sz w:val="24"/>
          <w:szCs w:val="24"/>
        </w:rPr>
        <w:t xml:space="preserve"> </w:t>
      </w:r>
      <w:r w:rsidRPr="00FE689B">
        <w:rPr>
          <w:rFonts w:ascii="Times New Roman" w:hAnsi="Times New Roman" w:cs="Times New Roman"/>
          <w:b/>
          <w:bCs/>
          <w:spacing w:val="1"/>
          <w:sz w:val="24"/>
          <w:szCs w:val="24"/>
        </w:rPr>
        <w:t>программны</w:t>
      </w:r>
      <w:r w:rsidRPr="00FE689B">
        <w:rPr>
          <w:rFonts w:ascii="Times New Roman" w:hAnsi="Times New Roman" w:cs="Times New Roman"/>
          <w:b/>
          <w:bCs/>
          <w:sz w:val="24"/>
          <w:szCs w:val="24"/>
        </w:rPr>
        <w:t>х</w:t>
      </w:r>
      <w:r w:rsidRPr="00FE689B">
        <w:rPr>
          <w:rFonts w:ascii="Times New Roman" w:hAnsi="Times New Roman" w:cs="Times New Roman"/>
          <w:b/>
          <w:bCs/>
          <w:spacing w:val="-18"/>
          <w:sz w:val="24"/>
          <w:szCs w:val="24"/>
        </w:rPr>
        <w:t xml:space="preserve"> </w:t>
      </w:r>
      <w:r w:rsidRPr="00FE689B">
        <w:rPr>
          <w:rFonts w:ascii="Times New Roman" w:hAnsi="Times New Roman" w:cs="Times New Roman"/>
          <w:b/>
          <w:bCs/>
          <w:spacing w:val="1"/>
          <w:sz w:val="24"/>
          <w:szCs w:val="24"/>
        </w:rPr>
        <w:t>систе</w:t>
      </w:r>
      <w:r w:rsidRPr="00FE689B">
        <w:rPr>
          <w:rFonts w:ascii="Times New Roman" w:hAnsi="Times New Roman" w:cs="Times New Roman"/>
          <w:b/>
          <w:bCs/>
          <w:sz w:val="24"/>
          <w:szCs w:val="24"/>
        </w:rPr>
        <w:t>м</w:t>
      </w:r>
      <w:r w:rsidRPr="00FE689B">
        <w:rPr>
          <w:rFonts w:ascii="Times New Roman" w:hAnsi="Times New Roman" w:cs="Times New Roman"/>
          <w:b/>
          <w:bCs/>
          <w:spacing w:val="-8"/>
          <w:sz w:val="24"/>
          <w:szCs w:val="24"/>
        </w:rPr>
        <w:t xml:space="preserve"> </w:t>
      </w:r>
      <w:r w:rsidRPr="00FE689B">
        <w:rPr>
          <w:rFonts w:ascii="Times New Roman" w:hAnsi="Times New Roman" w:cs="Times New Roman"/>
          <w:b/>
          <w:bCs/>
          <w:sz w:val="24"/>
          <w:szCs w:val="24"/>
        </w:rPr>
        <w:t>и</w:t>
      </w:r>
      <w:r w:rsidRPr="00FE689B">
        <w:rPr>
          <w:rFonts w:ascii="Times New Roman" w:hAnsi="Times New Roman" w:cs="Times New Roman"/>
          <w:b/>
          <w:bCs/>
          <w:spacing w:val="-1"/>
          <w:sz w:val="24"/>
          <w:szCs w:val="24"/>
        </w:rPr>
        <w:t xml:space="preserve"> </w:t>
      </w:r>
      <w:r w:rsidRPr="00FE689B">
        <w:rPr>
          <w:rFonts w:ascii="Times New Roman" w:hAnsi="Times New Roman" w:cs="Times New Roman"/>
          <w:b/>
          <w:bCs/>
          <w:spacing w:val="1"/>
          <w:sz w:val="24"/>
          <w:szCs w:val="24"/>
        </w:rPr>
        <w:t>сервисов</w:t>
      </w:r>
    </w:p>
    <w:p w:rsidR="00316D89" w:rsidRPr="00FE689B" w:rsidRDefault="00316D89" w:rsidP="00B63020">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pacing w:val="1"/>
          <w:sz w:val="24"/>
          <w:szCs w:val="24"/>
        </w:rPr>
        <w:t>Выпускни</w:t>
      </w:r>
      <w:r w:rsidRPr="00FE689B">
        <w:rPr>
          <w:rFonts w:ascii="Times New Roman" w:hAnsi="Times New Roman" w:cs="Times New Roman"/>
          <w:b/>
          <w:bCs/>
          <w:sz w:val="24"/>
          <w:szCs w:val="24"/>
        </w:rPr>
        <w:t>к</w:t>
      </w:r>
      <w:r w:rsidRPr="00FE689B">
        <w:rPr>
          <w:rFonts w:ascii="Times New Roman" w:hAnsi="Times New Roman" w:cs="Times New Roman"/>
          <w:b/>
          <w:bCs/>
          <w:spacing w:val="-12"/>
          <w:sz w:val="24"/>
          <w:szCs w:val="24"/>
        </w:rPr>
        <w:t xml:space="preserve"> </w:t>
      </w:r>
      <w:r w:rsidRPr="00FE689B">
        <w:rPr>
          <w:rFonts w:ascii="Times New Roman" w:hAnsi="Times New Roman" w:cs="Times New Roman"/>
          <w:b/>
          <w:bCs/>
          <w:spacing w:val="1"/>
          <w:sz w:val="24"/>
          <w:szCs w:val="24"/>
        </w:rPr>
        <w:t>научитс</w:t>
      </w:r>
      <w:r w:rsidRPr="00FE689B">
        <w:rPr>
          <w:rFonts w:ascii="Times New Roman" w:hAnsi="Times New Roman" w:cs="Times New Roman"/>
          <w:b/>
          <w:bCs/>
          <w:spacing w:val="2"/>
          <w:sz w:val="24"/>
          <w:szCs w:val="24"/>
        </w:rPr>
        <w:t>я</w:t>
      </w:r>
      <w:r w:rsidRPr="00FE689B">
        <w:rPr>
          <w:rFonts w:ascii="Times New Roman" w:hAnsi="Times New Roman" w:cs="Times New Roman"/>
          <w:b/>
          <w:bCs/>
          <w:sz w:val="24"/>
          <w:szCs w:val="24"/>
        </w:rPr>
        <w:t>:</w:t>
      </w:r>
    </w:p>
    <w:p w:rsidR="00316D89" w:rsidRPr="00FE689B" w:rsidRDefault="00316D89" w:rsidP="00F27B1D">
      <w:pPr>
        <w:pStyle w:val="aff8"/>
        <w:numPr>
          <w:ilvl w:val="0"/>
          <w:numId w:val="100"/>
        </w:numPr>
        <w:tabs>
          <w:tab w:val="left" w:pos="820"/>
          <w:tab w:val="left" w:pos="993"/>
        </w:tabs>
        <w:ind w:left="0" w:firstLine="709"/>
        <w:jc w:val="both"/>
        <w:rPr>
          <w:rFonts w:ascii="Times New Roman" w:hAnsi="Times New Roman"/>
        </w:rPr>
      </w:pPr>
      <w:r w:rsidRPr="00FE689B">
        <w:rPr>
          <w:rFonts w:ascii="Times New Roman" w:hAnsi="Times New Roman"/>
        </w:rPr>
        <w:t>классифицировать файлы по типу и иным параметрам;</w:t>
      </w:r>
    </w:p>
    <w:p w:rsidR="00316D89" w:rsidRPr="00FE689B" w:rsidRDefault="00316D89" w:rsidP="00F27B1D">
      <w:pPr>
        <w:pStyle w:val="aff8"/>
        <w:numPr>
          <w:ilvl w:val="0"/>
          <w:numId w:val="100"/>
        </w:numPr>
        <w:tabs>
          <w:tab w:val="left" w:pos="820"/>
          <w:tab w:val="left" w:pos="993"/>
        </w:tabs>
        <w:ind w:left="0" w:firstLine="709"/>
        <w:jc w:val="both"/>
        <w:rPr>
          <w:rFonts w:ascii="Times New Roman" w:hAnsi="Times New Roman"/>
        </w:rPr>
      </w:pPr>
      <w:r w:rsidRPr="00FE689B">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316D89" w:rsidRPr="00FE689B" w:rsidRDefault="00316D89" w:rsidP="00F27B1D">
      <w:pPr>
        <w:pStyle w:val="aff8"/>
        <w:numPr>
          <w:ilvl w:val="0"/>
          <w:numId w:val="100"/>
        </w:numPr>
        <w:tabs>
          <w:tab w:val="left" w:pos="820"/>
          <w:tab w:val="left" w:pos="993"/>
        </w:tabs>
        <w:ind w:left="0" w:firstLine="709"/>
        <w:jc w:val="both"/>
        <w:rPr>
          <w:rFonts w:ascii="Times New Roman" w:hAnsi="Times New Roman"/>
        </w:rPr>
      </w:pPr>
      <w:r w:rsidRPr="00FE689B">
        <w:rPr>
          <w:rFonts w:ascii="Times New Roman" w:hAnsi="Times New Roman"/>
        </w:rPr>
        <w:t>разбираться в иерархической структуре файловой системы;</w:t>
      </w:r>
    </w:p>
    <w:p w:rsidR="00316D89" w:rsidRPr="00FE689B" w:rsidRDefault="00316D89" w:rsidP="00F27B1D">
      <w:pPr>
        <w:pStyle w:val="aff8"/>
        <w:numPr>
          <w:ilvl w:val="0"/>
          <w:numId w:val="100"/>
        </w:numPr>
        <w:tabs>
          <w:tab w:val="left" w:pos="820"/>
          <w:tab w:val="left" w:pos="993"/>
        </w:tabs>
        <w:ind w:left="0" w:firstLine="709"/>
        <w:jc w:val="both"/>
        <w:rPr>
          <w:rFonts w:ascii="Times New Roman" w:hAnsi="Times New Roman"/>
        </w:rPr>
      </w:pPr>
      <w:r w:rsidRPr="00FE689B">
        <w:rPr>
          <w:rFonts w:ascii="Times New Roman" w:hAnsi="Times New Roman"/>
        </w:rPr>
        <w:t>осуществлять поиск файлов средствами операционной системы;</w:t>
      </w:r>
    </w:p>
    <w:p w:rsidR="00316D89" w:rsidRPr="00FE689B" w:rsidRDefault="00316D89" w:rsidP="00F27B1D">
      <w:pPr>
        <w:pStyle w:val="aff8"/>
        <w:widowControl w:val="0"/>
        <w:numPr>
          <w:ilvl w:val="0"/>
          <w:numId w:val="100"/>
        </w:numPr>
        <w:tabs>
          <w:tab w:val="left" w:pos="820"/>
          <w:tab w:val="left" w:pos="993"/>
        </w:tabs>
        <w:ind w:left="0" w:firstLine="709"/>
        <w:jc w:val="both"/>
        <w:rPr>
          <w:rFonts w:ascii="Times New Roman" w:hAnsi="Times New Roman"/>
        </w:rPr>
      </w:pPr>
      <w:r w:rsidRPr="00FE689B">
        <w:rPr>
          <w:rFonts w:ascii="Times New Roman" w:hAnsi="Times New Roman"/>
          <w:spacing w:val="1"/>
        </w:rPr>
        <w:t>использоват</w:t>
      </w:r>
      <w:r w:rsidRPr="00FE689B">
        <w:rPr>
          <w:rFonts w:ascii="Times New Roman" w:hAnsi="Times New Roman"/>
        </w:rPr>
        <w:t xml:space="preserve">ь </w:t>
      </w:r>
      <w:r w:rsidRPr="00FE689B">
        <w:rPr>
          <w:rFonts w:ascii="Times New Roman" w:hAnsi="Times New Roman"/>
          <w:spacing w:val="1"/>
        </w:rPr>
        <w:t>динамически</w:t>
      </w:r>
      <w:r w:rsidRPr="00FE689B">
        <w:rPr>
          <w:rFonts w:ascii="Times New Roman" w:hAnsi="Times New Roman"/>
        </w:rPr>
        <w:t xml:space="preserve">е </w:t>
      </w:r>
      <w:r w:rsidRPr="00FE689B">
        <w:rPr>
          <w:rFonts w:ascii="Times New Roman" w:hAnsi="Times New Roman"/>
          <w:spacing w:val="1"/>
        </w:rPr>
        <w:t>(электронные</w:t>
      </w:r>
      <w:r w:rsidRPr="00FE689B">
        <w:rPr>
          <w:rFonts w:ascii="Times New Roman" w:hAnsi="Times New Roman"/>
        </w:rPr>
        <w:t xml:space="preserve">) </w:t>
      </w:r>
      <w:r w:rsidRPr="00FE689B">
        <w:rPr>
          <w:rFonts w:ascii="Times New Roman" w:hAnsi="Times New Roman"/>
          <w:spacing w:val="1"/>
        </w:rPr>
        <w:t>таблицы</w:t>
      </w:r>
      <w:r w:rsidRPr="00FE689B">
        <w:rPr>
          <w:rFonts w:ascii="Times New Roman" w:hAnsi="Times New Roman"/>
        </w:rPr>
        <w:t xml:space="preserve">, в </w:t>
      </w:r>
      <w:r w:rsidRPr="00FE689B">
        <w:rPr>
          <w:rFonts w:ascii="Times New Roman" w:hAnsi="Times New Roman"/>
          <w:spacing w:val="1"/>
        </w:rPr>
        <w:t>то</w:t>
      </w:r>
      <w:r w:rsidRPr="00FE689B">
        <w:rPr>
          <w:rFonts w:ascii="Times New Roman" w:hAnsi="Times New Roman"/>
        </w:rPr>
        <w:t xml:space="preserve">м </w:t>
      </w:r>
      <w:r w:rsidRPr="00FE689B">
        <w:rPr>
          <w:rFonts w:ascii="Times New Roman" w:hAnsi="Times New Roman"/>
          <w:spacing w:val="1"/>
        </w:rPr>
        <w:t>числе формул</w:t>
      </w:r>
      <w:r w:rsidRPr="00FE689B">
        <w:rPr>
          <w:rFonts w:ascii="Times New Roman" w:hAnsi="Times New Roman"/>
        </w:rPr>
        <w:t>ы</w:t>
      </w:r>
      <w:r w:rsidRPr="00FE689B">
        <w:rPr>
          <w:rFonts w:ascii="Times New Roman" w:hAnsi="Times New Roman"/>
          <w:spacing w:val="32"/>
        </w:rPr>
        <w:t xml:space="preserve"> </w:t>
      </w:r>
      <w:r w:rsidRPr="00FE689B">
        <w:rPr>
          <w:rFonts w:ascii="Times New Roman" w:hAnsi="Times New Roman"/>
        </w:rPr>
        <w:t>с</w:t>
      </w:r>
      <w:r w:rsidRPr="00FE689B">
        <w:rPr>
          <w:rFonts w:ascii="Times New Roman" w:hAnsi="Times New Roman"/>
          <w:spacing w:val="41"/>
        </w:rPr>
        <w:t xml:space="preserve"> </w:t>
      </w:r>
      <w:r w:rsidRPr="00FE689B">
        <w:rPr>
          <w:rFonts w:ascii="Times New Roman" w:hAnsi="Times New Roman"/>
          <w:spacing w:val="1"/>
        </w:rPr>
        <w:t>использование</w:t>
      </w:r>
      <w:r w:rsidRPr="00FE689B">
        <w:rPr>
          <w:rFonts w:ascii="Times New Roman" w:hAnsi="Times New Roman"/>
        </w:rPr>
        <w:t>м</w:t>
      </w:r>
      <w:r w:rsidRPr="00FE689B">
        <w:rPr>
          <w:rFonts w:ascii="Times New Roman" w:hAnsi="Times New Roman"/>
          <w:spacing w:val="23"/>
        </w:rPr>
        <w:t xml:space="preserve"> </w:t>
      </w:r>
      <w:r w:rsidRPr="00FE689B">
        <w:rPr>
          <w:rFonts w:ascii="Times New Roman" w:hAnsi="Times New Roman"/>
          <w:spacing w:val="1"/>
        </w:rPr>
        <w:t>абсолютной</w:t>
      </w:r>
      <w:r w:rsidRPr="00FE689B">
        <w:rPr>
          <w:rFonts w:ascii="Times New Roman" w:hAnsi="Times New Roman"/>
        </w:rPr>
        <w:t>,</w:t>
      </w:r>
      <w:r w:rsidRPr="00FE689B">
        <w:rPr>
          <w:rFonts w:ascii="Times New Roman" w:hAnsi="Times New Roman"/>
          <w:spacing w:val="27"/>
        </w:rPr>
        <w:t xml:space="preserve"> </w:t>
      </w:r>
      <w:r w:rsidRPr="00FE689B">
        <w:rPr>
          <w:rFonts w:ascii="Times New Roman" w:hAnsi="Times New Roman"/>
          <w:spacing w:val="1"/>
        </w:rPr>
        <w:t>относительно</w:t>
      </w:r>
      <w:r w:rsidRPr="00FE689B">
        <w:rPr>
          <w:rFonts w:ascii="Times New Roman" w:hAnsi="Times New Roman"/>
        </w:rPr>
        <w:t>й</w:t>
      </w:r>
      <w:r w:rsidRPr="00FE689B">
        <w:rPr>
          <w:rFonts w:ascii="Times New Roman" w:hAnsi="Times New Roman"/>
          <w:spacing w:val="24"/>
        </w:rPr>
        <w:t xml:space="preserve"> </w:t>
      </w:r>
      <w:r w:rsidRPr="00FE689B">
        <w:rPr>
          <w:rFonts w:ascii="Times New Roman" w:hAnsi="Times New Roman"/>
        </w:rPr>
        <w:t>и</w:t>
      </w:r>
      <w:r w:rsidRPr="00FE689B">
        <w:rPr>
          <w:rFonts w:ascii="Times New Roman" w:hAnsi="Times New Roman"/>
          <w:spacing w:val="41"/>
        </w:rPr>
        <w:t xml:space="preserve"> </w:t>
      </w:r>
      <w:r w:rsidRPr="00FE689B">
        <w:rPr>
          <w:rFonts w:ascii="Times New Roman" w:hAnsi="Times New Roman"/>
          <w:spacing w:val="1"/>
        </w:rPr>
        <w:t>смешанной адресации</w:t>
      </w:r>
      <w:r w:rsidRPr="00FE689B">
        <w:rPr>
          <w:rFonts w:ascii="Times New Roman" w:hAnsi="Times New Roman"/>
        </w:rPr>
        <w:t xml:space="preserve">, </w:t>
      </w:r>
      <w:r w:rsidRPr="00FE689B">
        <w:rPr>
          <w:rFonts w:ascii="Times New Roman" w:hAnsi="Times New Roman"/>
          <w:spacing w:val="1"/>
        </w:rPr>
        <w:t>выделени</w:t>
      </w:r>
      <w:r w:rsidRPr="00FE689B">
        <w:rPr>
          <w:rFonts w:ascii="Times New Roman" w:hAnsi="Times New Roman"/>
        </w:rPr>
        <w:t xml:space="preserve">е </w:t>
      </w:r>
      <w:r w:rsidRPr="00FE689B">
        <w:rPr>
          <w:rFonts w:ascii="Times New Roman" w:hAnsi="Times New Roman"/>
          <w:spacing w:val="1"/>
        </w:rPr>
        <w:t>диапазон</w:t>
      </w:r>
      <w:r w:rsidRPr="00FE689B">
        <w:rPr>
          <w:rFonts w:ascii="Times New Roman" w:hAnsi="Times New Roman"/>
        </w:rPr>
        <w:t>а</w:t>
      </w:r>
      <w:r w:rsidRPr="00FE689B">
        <w:rPr>
          <w:rFonts w:ascii="Times New Roman" w:hAnsi="Times New Roman"/>
          <w:spacing w:val="1"/>
        </w:rPr>
        <w:t xml:space="preserve"> таблиц</w:t>
      </w:r>
      <w:r w:rsidRPr="00FE689B">
        <w:rPr>
          <w:rFonts w:ascii="Times New Roman" w:hAnsi="Times New Roman"/>
        </w:rPr>
        <w:t>ы</w:t>
      </w:r>
      <w:r w:rsidRPr="00FE689B">
        <w:rPr>
          <w:rFonts w:ascii="Times New Roman" w:hAnsi="Times New Roman"/>
          <w:spacing w:val="4"/>
        </w:rPr>
        <w:t xml:space="preserve"> </w:t>
      </w:r>
      <w:r w:rsidRPr="00FE689B">
        <w:rPr>
          <w:rFonts w:ascii="Times New Roman" w:hAnsi="Times New Roman"/>
        </w:rPr>
        <w:t>и</w:t>
      </w:r>
      <w:r w:rsidRPr="00FE689B">
        <w:rPr>
          <w:rFonts w:ascii="Times New Roman" w:hAnsi="Times New Roman"/>
          <w:spacing w:val="12"/>
        </w:rPr>
        <w:t xml:space="preserve"> </w:t>
      </w:r>
      <w:r w:rsidRPr="00FE689B">
        <w:rPr>
          <w:rFonts w:ascii="Times New Roman" w:hAnsi="Times New Roman"/>
          <w:spacing w:val="1"/>
        </w:rPr>
        <w:t>упорядочивани</w:t>
      </w:r>
      <w:r w:rsidRPr="00FE689B">
        <w:rPr>
          <w:rFonts w:ascii="Times New Roman" w:hAnsi="Times New Roman"/>
        </w:rPr>
        <w:t xml:space="preserve">е </w:t>
      </w:r>
      <w:r w:rsidRPr="00FE689B">
        <w:rPr>
          <w:rFonts w:ascii="Times New Roman" w:hAnsi="Times New Roman"/>
          <w:spacing w:val="1"/>
        </w:rPr>
        <w:t>(сортировку</w:t>
      </w:r>
      <w:r w:rsidRPr="00FE689B">
        <w:rPr>
          <w:rFonts w:ascii="Times New Roman" w:hAnsi="Times New Roman"/>
        </w:rPr>
        <w:t xml:space="preserve">) </w:t>
      </w:r>
      <w:r w:rsidRPr="00FE689B">
        <w:rPr>
          <w:rFonts w:ascii="Times New Roman" w:hAnsi="Times New Roman"/>
          <w:spacing w:val="1"/>
        </w:rPr>
        <w:t>ег</w:t>
      </w:r>
      <w:r w:rsidRPr="00FE689B">
        <w:rPr>
          <w:rFonts w:ascii="Times New Roman" w:hAnsi="Times New Roman"/>
        </w:rPr>
        <w:t>о</w:t>
      </w:r>
      <w:r w:rsidRPr="00FE689B">
        <w:rPr>
          <w:rFonts w:ascii="Times New Roman" w:hAnsi="Times New Roman"/>
          <w:spacing w:val="13"/>
        </w:rPr>
        <w:t xml:space="preserve"> </w:t>
      </w:r>
      <w:r w:rsidRPr="00FE689B">
        <w:rPr>
          <w:rFonts w:ascii="Times New Roman" w:hAnsi="Times New Roman"/>
          <w:spacing w:val="1"/>
        </w:rPr>
        <w:t>элементов</w:t>
      </w:r>
      <w:r w:rsidRPr="00FE689B">
        <w:rPr>
          <w:rFonts w:ascii="Times New Roman" w:hAnsi="Times New Roman"/>
        </w:rPr>
        <w:t>;</w:t>
      </w:r>
      <w:r w:rsidRPr="00FE689B">
        <w:rPr>
          <w:rFonts w:ascii="Times New Roman" w:hAnsi="Times New Roman"/>
          <w:spacing w:val="2"/>
        </w:rPr>
        <w:t xml:space="preserve"> </w:t>
      </w:r>
      <w:r w:rsidRPr="00FE689B">
        <w:rPr>
          <w:rFonts w:ascii="Times New Roman" w:hAnsi="Times New Roman"/>
          <w:spacing w:val="1"/>
        </w:rPr>
        <w:t>построени</w:t>
      </w:r>
      <w:r w:rsidRPr="00FE689B">
        <w:rPr>
          <w:rFonts w:ascii="Times New Roman" w:hAnsi="Times New Roman"/>
        </w:rPr>
        <w:t>е</w:t>
      </w:r>
      <w:r w:rsidRPr="00FE689B">
        <w:rPr>
          <w:rFonts w:ascii="Times New Roman" w:hAnsi="Times New Roman"/>
          <w:spacing w:val="3"/>
        </w:rPr>
        <w:t xml:space="preserve"> </w:t>
      </w:r>
      <w:r w:rsidRPr="00FE689B">
        <w:rPr>
          <w:rFonts w:ascii="Times New Roman" w:hAnsi="Times New Roman"/>
          <w:spacing w:val="1"/>
        </w:rPr>
        <w:t>диаграм</w:t>
      </w:r>
      <w:r w:rsidRPr="00FE689B">
        <w:rPr>
          <w:rFonts w:ascii="Times New Roman" w:hAnsi="Times New Roman"/>
        </w:rPr>
        <w:t>м</w:t>
      </w:r>
      <w:r w:rsidRPr="00FE689B">
        <w:rPr>
          <w:rFonts w:ascii="Times New Roman" w:hAnsi="Times New Roman"/>
          <w:spacing w:val="5"/>
        </w:rPr>
        <w:t xml:space="preserve"> </w:t>
      </w:r>
      <w:r w:rsidRPr="00FE689B">
        <w:rPr>
          <w:rFonts w:ascii="Times New Roman" w:hAnsi="Times New Roman"/>
          <w:spacing w:val="1"/>
        </w:rPr>
        <w:t>(кругово</w:t>
      </w:r>
      <w:r w:rsidRPr="00FE689B">
        <w:rPr>
          <w:rFonts w:ascii="Times New Roman" w:hAnsi="Times New Roman"/>
        </w:rPr>
        <w:t>й</w:t>
      </w:r>
      <w:r w:rsidRPr="00FE689B">
        <w:rPr>
          <w:rFonts w:ascii="Times New Roman" w:hAnsi="Times New Roman"/>
          <w:spacing w:val="5"/>
        </w:rPr>
        <w:t xml:space="preserve"> </w:t>
      </w:r>
      <w:r w:rsidRPr="00FE689B">
        <w:rPr>
          <w:rFonts w:ascii="Times New Roman" w:hAnsi="Times New Roman"/>
        </w:rPr>
        <w:t xml:space="preserve">и </w:t>
      </w:r>
      <w:r w:rsidRPr="00FE689B">
        <w:rPr>
          <w:rFonts w:ascii="Times New Roman" w:hAnsi="Times New Roman"/>
          <w:spacing w:val="1"/>
        </w:rPr>
        <w:t>столбчатой</w:t>
      </w:r>
      <w:r w:rsidRPr="00FE689B">
        <w:rPr>
          <w:rFonts w:ascii="Times New Roman" w:hAnsi="Times New Roman"/>
        </w:rPr>
        <w:t>);</w:t>
      </w:r>
    </w:p>
    <w:p w:rsidR="00316D89" w:rsidRPr="00FE689B" w:rsidRDefault="00316D89" w:rsidP="00F27B1D">
      <w:pPr>
        <w:pStyle w:val="aff8"/>
        <w:widowControl w:val="0"/>
        <w:numPr>
          <w:ilvl w:val="0"/>
          <w:numId w:val="100"/>
        </w:numPr>
        <w:tabs>
          <w:tab w:val="left" w:pos="993"/>
        </w:tabs>
        <w:ind w:left="0" w:firstLine="709"/>
        <w:jc w:val="both"/>
        <w:rPr>
          <w:rFonts w:ascii="Times New Roman" w:hAnsi="Times New Roman"/>
        </w:rPr>
      </w:pPr>
      <w:r w:rsidRPr="00FE689B">
        <w:rPr>
          <w:rFonts w:ascii="Times New Roman" w:hAnsi="Times New Roman"/>
          <w:spacing w:val="1"/>
        </w:rPr>
        <w:t>использоват</w:t>
      </w:r>
      <w:r w:rsidRPr="00FE689B">
        <w:rPr>
          <w:rFonts w:ascii="Times New Roman" w:hAnsi="Times New Roman"/>
        </w:rPr>
        <w:t>ь</w:t>
      </w:r>
      <w:r w:rsidRPr="00FE689B">
        <w:rPr>
          <w:rFonts w:ascii="Times New Roman" w:hAnsi="Times New Roman"/>
          <w:spacing w:val="-14"/>
        </w:rPr>
        <w:t xml:space="preserve"> </w:t>
      </w:r>
      <w:r w:rsidRPr="00FE689B">
        <w:rPr>
          <w:rFonts w:ascii="Times New Roman" w:hAnsi="Times New Roman"/>
          <w:spacing w:val="1"/>
        </w:rPr>
        <w:t>табличны</w:t>
      </w:r>
      <w:r w:rsidRPr="00FE689B">
        <w:rPr>
          <w:rFonts w:ascii="Times New Roman" w:hAnsi="Times New Roman"/>
        </w:rPr>
        <w:t>е</w:t>
      </w:r>
      <w:r w:rsidRPr="00FE689B">
        <w:rPr>
          <w:rFonts w:ascii="Times New Roman" w:hAnsi="Times New Roman"/>
          <w:spacing w:val="-10"/>
        </w:rPr>
        <w:t xml:space="preserve"> </w:t>
      </w:r>
      <w:r w:rsidRPr="00FE689B">
        <w:rPr>
          <w:rFonts w:ascii="Times New Roman" w:hAnsi="Times New Roman"/>
          <w:spacing w:val="1"/>
        </w:rPr>
        <w:t>(реляционные</w:t>
      </w:r>
      <w:r w:rsidRPr="00FE689B">
        <w:rPr>
          <w:rFonts w:ascii="Times New Roman" w:hAnsi="Times New Roman"/>
        </w:rPr>
        <w:t>)</w:t>
      </w:r>
      <w:r w:rsidRPr="00FE689B">
        <w:rPr>
          <w:rFonts w:ascii="Times New Roman" w:hAnsi="Times New Roman"/>
          <w:spacing w:val="-16"/>
        </w:rPr>
        <w:t xml:space="preserve"> </w:t>
      </w:r>
      <w:r w:rsidRPr="00FE689B">
        <w:rPr>
          <w:rFonts w:ascii="Times New Roman" w:hAnsi="Times New Roman"/>
          <w:spacing w:val="1"/>
        </w:rPr>
        <w:t>баз</w:t>
      </w:r>
      <w:r w:rsidRPr="00FE689B">
        <w:rPr>
          <w:rFonts w:ascii="Times New Roman" w:hAnsi="Times New Roman"/>
        </w:rPr>
        <w:t>ы</w:t>
      </w:r>
      <w:r w:rsidRPr="00FE689B">
        <w:rPr>
          <w:rFonts w:ascii="Times New Roman" w:hAnsi="Times New Roman"/>
          <w:spacing w:val="-3"/>
        </w:rPr>
        <w:t xml:space="preserve"> </w:t>
      </w:r>
      <w:r w:rsidRPr="00FE689B">
        <w:rPr>
          <w:rFonts w:ascii="Times New Roman" w:hAnsi="Times New Roman"/>
          <w:spacing w:val="1"/>
        </w:rPr>
        <w:t>данных</w:t>
      </w:r>
      <w:r w:rsidRPr="00FE689B">
        <w:rPr>
          <w:rFonts w:ascii="Times New Roman" w:hAnsi="Times New Roman"/>
        </w:rPr>
        <w:t>,</w:t>
      </w:r>
      <w:r w:rsidRPr="00FE689B">
        <w:rPr>
          <w:rFonts w:ascii="Times New Roman" w:hAnsi="Times New Roman"/>
          <w:spacing w:val="-8"/>
        </w:rPr>
        <w:t xml:space="preserve"> </w:t>
      </w:r>
      <w:r w:rsidRPr="00FE689B">
        <w:rPr>
          <w:rFonts w:ascii="Times New Roman" w:hAnsi="Times New Roman"/>
          <w:spacing w:val="1"/>
        </w:rPr>
        <w:t>выполнят</w:t>
      </w:r>
      <w:r w:rsidRPr="00FE689B">
        <w:rPr>
          <w:rFonts w:ascii="Times New Roman" w:hAnsi="Times New Roman"/>
        </w:rPr>
        <w:t>ь</w:t>
      </w:r>
      <w:r w:rsidRPr="00FE689B">
        <w:rPr>
          <w:rFonts w:ascii="Times New Roman" w:hAnsi="Times New Roman"/>
          <w:spacing w:val="-11"/>
        </w:rPr>
        <w:t xml:space="preserve"> </w:t>
      </w:r>
      <w:r w:rsidRPr="00FE689B">
        <w:rPr>
          <w:rFonts w:ascii="Times New Roman" w:hAnsi="Times New Roman"/>
          <w:spacing w:val="1"/>
        </w:rPr>
        <w:t>отбор стро</w:t>
      </w:r>
      <w:r w:rsidRPr="00FE689B">
        <w:rPr>
          <w:rFonts w:ascii="Times New Roman" w:hAnsi="Times New Roman"/>
        </w:rPr>
        <w:t>к</w:t>
      </w:r>
      <w:r w:rsidRPr="00FE689B">
        <w:rPr>
          <w:rFonts w:ascii="Times New Roman" w:hAnsi="Times New Roman"/>
          <w:spacing w:val="-6"/>
        </w:rPr>
        <w:t xml:space="preserve"> </w:t>
      </w:r>
      <w:r w:rsidRPr="00FE689B">
        <w:rPr>
          <w:rFonts w:ascii="Times New Roman" w:hAnsi="Times New Roman"/>
          <w:spacing w:val="1"/>
        </w:rPr>
        <w:t>таблицы</w:t>
      </w:r>
      <w:r w:rsidRPr="00FE689B">
        <w:rPr>
          <w:rFonts w:ascii="Times New Roman" w:hAnsi="Times New Roman"/>
        </w:rPr>
        <w:t>,</w:t>
      </w:r>
      <w:r w:rsidRPr="00FE689B">
        <w:rPr>
          <w:rFonts w:ascii="Times New Roman" w:hAnsi="Times New Roman"/>
          <w:spacing w:val="-11"/>
        </w:rPr>
        <w:t xml:space="preserve"> </w:t>
      </w:r>
      <w:r w:rsidRPr="00FE689B">
        <w:rPr>
          <w:rFonts w:ascii="Times New Roman" w:hAnsi="Times New Roman"/>
          <w:spacing w:val="1"/>
        </w:rPr>
        <w:t>удовлетворяющи</w:t>
      </w:r>
      <w:r w:rsidRPr="00FE689B">
        <w:rPr>
          <w:rFonts w:ascii="Times New Roman" w:hAnsi="Times New Roman"/>
        </w:rPr>
        <w:t>х</w:t>
      </w:r>
      <w:r w:rsidRPr="00FE689B">
        <w:rPr>
          <w:rFonts w:ascii="Times New Roman" w:hAnsi="Times New Roman"/>
          <w:spacing w:val="-21"/>
        </w:rPr>
        <w:t xml:space="preserve"> </w:t>
      </w:r>
      <w:r w:rsidRPr="00FE689B">
        <w:rPr>
          <w:rFonts w:ascii="Times New Roman" w:hAnsi="Times New Roman"/>
          <w:spacing w:val="1"/>
        </w:rPr>
        <w:t>определенном</w:t>
      </w:r>
      <w:r w:rsidRPr="00FE689B">
        <w:rPr>
          <w:rFonts w:ascii="Times New Roman" w:hAnsi="Times New Roman"/>
        </w:rPr>
        <w:t>у</w:t>
      </w:r>
      <w:r w:rsidRPr="00FE689B">
        <w:rPr>
          <w:rFonts w:ascii="Times New Roman" w:hAnsi="Times New Roman"/>
          <w:spacing w:val="-17"/>
        </w:rPr>
        <w:t xml:space="preserve"> </w:t>
      </w:r>
      <w:r w:rsidRPr="00FE689B">
        <w:rPr>
          <w:rFonts w:ascii="Times New Roman" w:hAnsi="Times New Roman"/>
          <w:spacing w:val="1"/>
        </w:rPr>
        <w:t>условию</w:t>
      </w:r>
      <w:r w:rsidRPr="00FE689B">
        <w:rPr>
          <w:rFonts w:ascii="Times New Roman" w:hAnsi="Times New Roman"/>
        </w:rPr>
        <w:t>;</w:t>
      </w:r>
    </w:p>
    <w:p w:rsidR="00316D89" w:rsidRPr="00FE689B" w:rsidRDefault="00316D89" w:rsidP="00F27B1D">
      <w:pPr>
        <w:pStyle w:val="aff8"/>
        <w:numPr>
          <w:ilvl w:val="0"/>
          <w:numId w:val="100"/>
        </w:numPr>
        <w:tabs>
          <w:tab w:val="left" w:pos="820"/>
          <w:tab w:val="left" w:pos="993"/>
        </w:tabs>
        <w:ind w:left="0" w:firstLine="709"/>
        <w:jc w:val="both"/>
        <w:rPr>
          <w:rFonts w:ascii="Times New Roman" w:hAnsi="Times New Roman"/>
        </w:rPr>
      </w:pPr>
      <w:r w:rsidRPr="00FE689B">
        <w:rPr>
          <w:rFonts w:ascii="Times New Roman" w:hAnsi="Times New Roman"/>
          <w:spacing w:val="1"/>
        </w:rPr>
        <w:t>анализироват</w:t>
      </w:r>
      <w:r w:rsidRPr="00FE689B">
        <w:rPr>
          <w:rFonts w:ascii="Times New Roman" w:hAnsi="Times New Roman"/>
        </w:rPr>
        <w:t>ь</w:t>
      </w:r>
      <w:r w:rsidRPr="00FE689B">
        <w:rPr>
          <w:rFonts w:ascii="Times New Roman" w:hAnsi="Times New Roman"/>
          <w:spacing w:val="44"/>
        </w:rPr>
        <w:t xml:space="preserve"> </w:t>
      </w:r>
      <w:r w:rsidRPr="00FE689B">
        <w:rPr>
          <w:rFonts w:ascii="Times New Roman" w:hAnsi="Times New Roman"/>
          <w:spacing w:val="1"/>
        </w:rPr>
        <w:t>доменны</w:t>
      </w:r>
      <w:r w:rsidRPr="00FE689B">
        <w:rPr>
          <w:rFonts w:ascii="Times New Roman" w:hAnsi="Times New Roman"/>
        </w:rPr>
        <w:t>е</w:t>
      </w:r>
      <w:r w:rsidRPr="00FE689B">
        <w:rPr>
          <w:rFonts w:ascii="Times New Roman" w:hAnsi="Times New Roman"/>
          <w:spacing w:val="49"/>
        </w:rPr>
        <w:t xml:space="preserve"> </w:t>
      </w:r>
      <w:r w:rsidRPr="00FE689B">
        <w:rPr>
          <w:rFonts w:ascii="Times New Roman" w:hAnsi="Times New Roman"/>
          <w:spacing w:val="1"/>
        </w:rPr>
        <w:t>имен</w:t>
      </w:r>
      <w:r w:rsidRPr="00FE689B">
        <w:rPr>
          <w:rFonts w:ascii="Times New Roman" w:hAnsi="Times New Roman"/>
        </w:rPr>
        <w:t>а</w:t>
      </w:r>
      <w:r w:rsidRPr="00FE689B">
        <w:rPr>
          <w:rFonts w:ascii="Times New Roman" w:hAnsi="Times New Roman"/>
          <w:spacing w:val="54"/>
        </w:rPr>
        <w:t xml:space="preserve"> </w:t>
      </w:r>
      <w:r w:rsidRPr="00FE689B">
        <w:rPr>
          <w:rFonts w:ascii="Times New Roman" w:hAnsi="Times New Roman"/>
          <w:spacing w:val="1"/>
        </w:rPr>
        <w:t>компьютеро</w:t>
      </w:r>
      <w:r w:rsidRPr="00FE689B">
        <w:rPr>
          <w:rFonts w:ascii="Times New Roman" w:hAnsi="Times New Roman"/>
        </w:rPr>
        <w:t>в</w:t>
      </w:r>
      <w:r w:rsidRPr="00FE689B">
        <w:rPr>
          <w:rFonts w:ascii="Times New Roman" w:hAnsi="Times New Roman"/>
          <w:spacing w:val="46"/>
        </w:rPr>
        <w:t xml:space="preserve"> </w:t>
      </w:r>
      <w:r w:rsidRPr="00FE689B">
        <w:rPr>
          <w:rFonts w:ascii="Times New Roman" w:hAnsi="Times New Roman"/>
        </w:rPr>
        <w:t>и</w:t>
      </w:r>
      <w:r w:rsidRPr="00FE689B">
        <w:rPr>
          <w:rFonts w:ascii="Times New Roman" w:hAnsi="Times New Roman"/>
          <w:spacing w:val="61"/>
        </w:rPr>
        <w:t xml:space="preserve"> </w:t>
      </w:r>
      <w:r w:rsidRPr="00FE689B">
        <w:rPr>
          <w:rFonts w:ascii="Times New Roman" w:hAnsi="Times New Roman"/>
          <w:spacing w:val="1"/>
        </w:rPr>
        <w:t>адрес</w:t>
      </w:r>
      <w:r w:rsidRPr="00FE689B">
        <w:rPr>
          <w:rFonts w:ascii="Times New Roman" w:hAnsi="Times New Roman"/>
        </w:rPr>
        <w:t>а</w:t>
      </w:r>
      <w:r w:rsidRPr="00FE689B">
        <w:rPr>
          <w:rFonts w:ascii="Times New Roman" w:hAnsi="Times New Roman"/>
          <w:spacing w:val="53"/>
        </w:rPr>
        <w:t xml:space="preserve"> </w:t>
      </w:r>
      <w:r w:rsidRPr="00FE689B">
        <w:rPr>
          <w:rFonts w:ascii="Times New Roman" w:hAnsi="Times New Roman"/>
          <w:spacing w:val="1"/>
        </w:rPr>
        <w:t>документо</w:t>
      </w:r>
      <w:r w:rsidRPr="00FE689B">
        <w:rPr>
          <w:rFonts w:ascii="Times New Roman" w:hAnsi="Times New Roman"/>
        </w:rPr>
        <w:t>в</w:t>
      </w:r>
      <w:r w:rsidRPr="00FE689B">
        <w:rPr>
          <w:rFonts w:ascii="Times New Roman" w:hAnsi="Times New Roman"/>
          <w:spacing w:val="48"/>
        </w:rPr>
        <w:t xml:space="preserve"> </w:t>
      </w:r>
      <w:r w:rsidRPr="00FE689B">
        <w:rPr>
          <w:rFonts w:ascii="Times New Roman" w:hAnsi="Times New Roman"/>
        </w:rPr>
        <w:t xml:space="preserve">в </w:t>
      </w:r>
      <w:r w:rsidRPr="00FE689B">
        <w:rPr>
          <w:rFonts w:ascii="Times New Roman" w:hAnsi="Times New Roman"/>
          <w:spacing w:val="1"/>
        </w:rPr>
        <w:t>Интернете</w:t>
      </w:r>
      <w:r w:rsidRPr="00FE689B">
        <w:rPr>
          <w:rFonts w:ascii="Times New Roman" w:hAnsi="Times New Roman"/>
        </w:rPr>
        <w:t>;</w:t>
      </w:r>
    </w:p>
    <w:p w:rsidR="00316D89" w:rsidRPr="00FE689B" w:rsidRDefault="00316D89" w:rsidP="00F27B1D">
      <w:pPr>
        <w:pStyle w:val="aff8"/>
        <w:numPr>
          <w:ilvl w:val="0"/>
          <w:numId w:val="100"/>
        </w:numPr>
        <w:tabs>
          <w:tab w:val="left" w:pos="820"/>
          <w:tab w:val="left" w:pos="993"/>
        </w:tabs>
        <w:ind w:left="0" w:firstLine="709"/>
        <w:jc w:val="both"/>
        <w:rPr>
          <w:rFonts w:ascii="Times New Roman" w:hAnsi="Times New Roman"/>
        </w:rPr>
      </w:pPr>
      <w:r w:rsidRPr="00FE689B">
        <w:rPr>
          <w:rFonts w:ascii="Times New Roman" w:hAnsi="Times New Roman"/>
          <w:spacing w:val="1"/>
        </w:rPr>
        <w:t>проводит</w:t>
      </w:r>
      <w:r w:rsidRPr="00FE689B">
        <w:rPr>
          <w:rFonts w:ascii="Times New Roman" w:hAnsi="Times New Roman"/>
        </w:rPr>
        <w:t xml:space="preserve">ь </w:t>
      </w:r>
      <w:r w:rsidRPr="00FE689B">
        <w:rPr>
          <w:rFonts w:ascii="Times New Roman" w:hAnsi="Times New Roman"/>
          <w:spacing w:val="1"/>
        </w:rPr>
        <w:t>поис</w:t>
      </w:r>
      <w:r w:rsidRPr="00FE689B">
        <w:rPr>
          <w:rFonts w:ascii="Times New Roman" w:hAnsi="Times New Roman"/>
        </w:rPr>
        <w:t xml:space="preserve">к </w:t>
      </w:r>
      <w:r w:rsidRPr="00FE689B">
        <w:rPr>
          <w:rFonts w:ascii="Times New Roman" w:hAnsi="Times New Roman"/>
          <w:spacing w:val="1"/>
        </w:rPr>
        <w:t>информаци</w:t>
      </w:r>
      <w:r w:rsidRPr="00FE689B">
        <w:rPr>
          <w:rFonts w:ascii="Times New Roman" w:hAnsi="Times New Roman"/>
        </w:rPr>
        <w:t xml:space="preserve">и в </w:t>
      </w:r>
      <w:r w:rsidRPr="00FE689B">
        <w:rPr>
          <w:rFonts w:ascii="Times New Roman" w:hAnsi="Times New Roman"/>
          <w:spacing w:val="1"/>
        </w:rPr>
        <w:t>сет</w:t>
      </w:r>
      <w:r w:rsidRPr="00FE689B">
        <w:rPr>
          <w:rFonts w:ascii="Times New Roman" w:hAnsi="Times New Roman"/>
        </w:rPr>
        <w:t xml:space="preserve">и </w:t>
      </w:r>
      <w:r w:rsidRPr="00FE689B">
        <w:rPr>
          <w:rFonts w:ascii="Times New Roman" w:hAnsi="Times New Roman"/>
          <w:spacing w:val="1"/>
        </w:rPr>
        <w:t>Интерне</w:t>
      </w:r>
      <w:r w:rsidRPr="00FE689B">
        <w:rPr>
          <w:rFonts w:ascii="Times New Roman" w:hAnsi="Times New Roman"/>
        </w:rPr>
        <w:t xml:space="preserve">т </w:t>
      </w:r>
      <w:r w:rsidRPr="00FE689B">
        <w:rPr>
          <w:rFonts w:ascii="Times New Roman" w:hAnsi="Times New Roman"/>
          <w:spacing w:val="1"/>
        </w:rPr>
        <w:t>п</w:t>
      </w:r>
      <w:r w:rsidRPr="00FE689B">
        <w:rPr>
          <w:rFonts w:ascii="Times New Roman" w:hAnsi="Times New Roman"/>
        </w:rPr>
        <w:t xml:space="preserve">о </w:t>
      </w:r>
      <w:r w:rsidRPr="00FE689B">
        <w:rPr>
          <w:rFonts w:ascii="Times New Roman" w:hAnsi="Times New Roman"/>
          <w:spacing w:val="1"/>
        </w:rPr>
        <w:t>запроса</w:t>
      </w:r>
      <w:r w:rsidRPr="00FE689B">
        <w:rPr>
          <w:rFonts w:ascii="Times New Roman" w:hAnsi="Times New Roman"/>
        </w:rPr>
        <w:t xml:space="preserve">м с </w:t>
      </w:r>
      <w:r w:rsidRPr="00FE689B">
        <w:rPr>
          <w:rFonts w:ascii="Times New Roman" w:hAnsi="Times New Roman"/>
          <w:spacing w:val="1"/>
        </w:rPr>
        <w:t>использование</w:t>
      </w:r>
      <w:r w:rsidRPr="00FE689B">
        <w:rPr>
          <w:rFonts w:ascii="Times New Roman" w:hAnsi="Times New Roman"/>
        </w:rPr>
        <w:t>м</w:t>
      </w:r>
      <w:r w:rsidRPr="00FE689B">
        <w:rPr>
          <w:rFonts w:ascii="Times New Roman" w:hAnsi="Times New Roman"/>
          <w:spacing w:val="-18"/>
        </w:rPr>
        <w:t xml:space="preserve"> </w:t>
      </w:r>
      <w:r w:rsidRPr="00FE689B">
        <w:rPr>
          <w:rFonts w:ascii="Times New Roman" w:hAnsi="Times New Roman"/>
          <w:spacing w:val="1"/>
        </w:rPr>
        <w:t>логически</w:t>
      </w:r>
      <w:r w:rsidRPr="00FE689B">
        <w:rPr>
          <w:rFonts w:ascii="Times New Roman" w:hAnsi="Times New Roman"/>
        </w:rPr>
        <w:t>х</w:t>
      </w:r>
      <w:r w:rsidRPr="00FE689B">
        <w:rPr>
          <w:rFonts w:ascii="Times New Roman" w:hAnsi="Times New Roman"/>
          <w:spacing w:val="-13"/>
        </w:rPr>
        <w:t xml:space="preserve"> </w:t>
      </w:r>
      <w:r w:rsidRPr="00FE689B">
        <w:rPr>
          <w:rFonts w:ascii="Times New Roman" w:hAnsi="Times New Roman"/>
          <w:spacing w:val="1"/>
        </w:rPr>
        <w:t>операций</w:t>
      </w:r>
      <w:r w:rsidRPr="00FE689B">
        <w:rPr>
          <w:rFonts w:ascii="Times New Roman" w:hAnsi="Times New Roman"/>
        </w:rPr>
        <w:t>.</w:t>
      </w:r>
    </w:p>
    <w:p w:rsidR="00316D89" w:rsidRPr="00FE689B" w:rsidRDefault="00316D89" w:rsidP="00B63020">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pacing w:val="1"/>
          <w:sz w:val="24"/>
          <w:szCs w:val="24"/>
        </w:rPr>
        <w:t>Выпускни</w:t>
      </w:r>
      <w:r w:rsidRPr="00FE689B">
        <w:rPr>
          <w:rFonts w:ascii="Times New Roman" w:hAnsi="Times New Roman" w:cs="Times New Roman"/>
          <w:b/>
          <w:bCs/>
          <w:sz w:val="24"/>
          <w:szCs w:val="24"/>
        </w:rPr>
        <w:t xml:space="preserve">к </w:t>
      </w:r>
      <w:r w:rsidRPr="00FE689B">
        <w:rPr>
          <w:rFonts w:ascii="Times New Roman" w:hAnsi="Times New Roman" w:cs="Times New Roman"/>
          <w:b/>
          <w:bCs/>
          <w:spacing w:val="1"/>
          <w:sz w:val="24"/>
          <w:szCs w:val="24"/>
        </w:rPr>
        <w:t>овладее</w:t>
      </w:r>
      <w:r w:rsidRPr="00FE689B">
        <w:rPr>
          <w:rFonts w:ascii="Times New Roman" w:hAnsi="Times New Roman" w:cs="Times New Roman"/>
          <w:b/>
          <w:bCs/>
          <w:sz w:val="24"/>
          <w:szCs w:val="24"/>
        </w:rPr>
        <w:t>т (</w:t>
      </w:r>
      <w:r w:rsidRPr="00FE689B">
        <w:rPr>
          <w:rFonts w:ascii="Times New Roman" w:hAnsi="Times New Roman" w:cs="Times New Roman"/>
          <w:b/>
          <w:bCs/>
          <w:spacing w:val="1"/>
          <w:sz w:val="24"/>
          <w:szCs w:val="24"/>
        </w:rPr>
        <w:t>ка</w:t>
      </w:r>
      <w:r w:rsidRPr="00FE689B">
        <w:rPr>
          <w:rFonts w:ascii="Times New Roman" w:hAnsi="Times New Roman" w:cs="Times New Roman"/>
          <w:b/>
          <w:bCs/>
          <w:sz w:val="24"/>
          <w:szCs w:val="24"/>
        </w:rPr>
        <w:t xml:space="preserve">к </w:t>
      </w:r>
      <w:r w:rsidRPr="00FE689B">
        <w:rPr>
          <w:rFonts w:ascii="Times New Roman" w:hAnsi="Times New Roman" w:cs="Times New Roman"/>
          <w:b/>
          <w:bCs/>
          <w:spacing w:val="1"/>
          <w:sz w:val="24"/>
          <w:szCs w:val="24"/>
        </w:rPr>
        <w:t>результа</w:t>
      </w:r>
      <w:r w:rsidRPr="00FE689B">
        <w:rPr>
          <w:rFonts w:ascii="Times New Roman" w:hAnsi="Times New Roman" w:cs="Times New Roman"/>
          <w:b/>
          <w:bCs/>
          <w:sz w:val="24"/>
          <w:szCs w:val="24"/>
        </w:rPr>
        <w:t xml:space="preserve">т </w:t>
      </w:r>
      <w:r w:rsidRPr="00FE689B">
        <w:rPr>
          <w:rFonts w:ascii="Times New Roman" w:hAnsi="Times New Roman" w:cs="Times New Roman"/>
          <w:b/>
          <w:bCs/>
          <w:spacing w:val="1"/>
          <w:sz w:val="24"/>
          <w:szCs w:val="24"/>
        </w:rPr>
        <w:t>примен</w:t>
      </w:r>
      <w:r w:rsidRPr="00FE689B">
        <w:rPr>
          <w:rFonts w:ascii="Times New Roman" w:hAnsi="Times New Roman" w:cs="Times New Roman"/>
          <w:b/>
          <w:bCs/>
          <w:spacing w:val="3"/>
          <w:sz w:val="24"/>
          <w:szCs w:val="24"/>
        </w:rPr>
        <w:t>е</w:t>
      </w:r>
      <w:r w:rsidRPr="00FE689B">
        <w:rPr>
          <w:rFonts w:ascii="Times New Roman" w:hAnsi="Times New Roman" w:cs="Times New Roman"/>
          <w:b/>
          <w:bCs/>
          <w:spacing w:val="1"/>
          <w:sz w:val="24"/>
          <w:szCs w:val="24"/>
        </w:rPr>
        <w:t>ни</w:t>
      </w:r>
      <w:r w:rsidRPr="00FE689B">
        <w:rPr>
          <w:rFonts w:ascii="Times New Roman" w:hAnsi="Times New Roman" w:cs="Times New Roman"/>
          <w:b/>
          <w:bCs/>
          <w:sz w:val="24"/>
          <w:szCs w:val="24"/>
        </w:rPr>
        <w:t xml:space="preserve">я </w:t>
      </w:r>
      <w:r w:rsidRPr="00FE689B">
        <w:rPr>
          <w:rFonts w:ascii="Times New Roman" w:hAnsi="Times New Roman" w:cs="Times New Roman"/>
          <w:b/>
          <w:bCs/>
          <w:spacing w:val="1"/>
          <w:sz w:val="24"/>
          <w:szCs w:val="24"/>
        </w:rPr>
        <w:t>про</w:t>
      </w:r>
      <w:r w:rsidRPr="00FE689B">
        <w:rPr>
          <w:rFonts w:ascii="Times New Roman" w:hAnsi="Times New Roman" w:cs="Times New Roman"/>
          <w:b/>
          <w:bCs/>
          <w:sz w:val="24"/>
          <w:szCs w:val="24"/>
        </w:rPr>
        <w:t>г</w:t>
      </w:r>
      <w:r w:rsidRPr="00FE689B">
        <w:rPr>
          <w:rFonts w:ascii="Times New Roman" w:hAnsi="Times New Roman" w:cs="Times New Roman"/>
          <w:b/>
          <w:bCs/>
          <w:spacing w:val="1"/>
          <w:sz w:val="24"/>
          <w:szCs w:val="24"/>
        </w:rPr>
        <w:t>раммны</w:t>
      </w:r>
      <w:r w:rsidRPr="00FE689B">
        <w:rPr>
          <w:rFonts w:ascii="Times New Roman" w:hAnsi="Times New Roman" w:cs="Times New Roman"/>
          <w:b/>
          <w:bCs/>
          <w:sz w:val="24"/>
          <w:szCs w:val="24"/>
        </w:rPr>
        <w:t xml:space="preserve">х </w:t>
      </w:r>
      <w:r w:rsidRPr="00FE689B">
        <w:rPr>
          <w:rFonts w:ascii="Times New Roman" w:hAnsi="Times New Roman" w:cs="Times New Roman"/>
          <w:b/>
          <w:bCs/>
          <w:spacing w:val="1"/>
          <w:sz w:val="24"/>
          <w:szCs w:val="24"/>
        </w:rPr>
        <w:t>систе</w:t>
      </w:r>
      <w:r w:rsidRPr="00FE689B">
        <w:rPr>
          <w:rFonts w:ascii="Times New Roman" w:hAnsi="Times New Roman" w:cs="Times New Roman"/>
          <w:b/>
          <w:bCs/>
          <w:sz w:val="24"/>
          <w:szCs w:val="24"/>
        </w:rPr>
        <w:t xml:space="preserve">м и </w:t>
      </w:r>
      <w:r w:rsidRPr="00FE689B">
        <w:rPr>
          <w:rFonts w:ascii="Times New Roman" w:hAnsi="Times New Roman" w:cs="Times New Roman"/>
          <w:b/>
          <w:bCs/>
          <w:spacing w:val="1"/>
          <w:sz w:val="24"/>
          <w:szCs w:val="24"/>
        </w:rPr>
        <w:t>интерне</w:t>
      </w:r>
      <w:r w:rsidRPr="00FE689B">
        <w:rPr>
          <w:rFonts w:ascii="Times New Roman" w:hAnsi="Times New Roman" w:cs="Times New Roman"/>
          <w:b/>
          <w:bCs/>
          <w:spacing w:val="2"/>
          <w:sz w:val="24"/>
          <w:szCs w:val="24"/>
        </w:rPr>
        <w:t>т</w:t>
      </w:r>
      <w:r w:rsidRPr="00FE689B">
        <w:rPr>
          <w:rFonts w:ascii="Times New Roman" w:hAnsi="Times New Roman" w:cs="Times New Roman"/>
          <w:b/>
          <w:bCs/>
          <w:spacing w:val="1"/>
          <w:sz w:val="24"/>
          <w:szCs w:val="24"/>
        </w:rPr>
        <w:t>-сервисо</w:t>
      </w:r>
      <w:r w:rsidRPr="00FE689B">
        <w:rPr>
          <w:rFonts w:ascii="Times New Roman" w:hAnsi="Times New Roman" w:cs="Times New Roman"/>
          <w:b/>
          <w:bCs/>
          <w:sz w:val="24"/>
          <w:szCs w:val="24"/>
        </w:rPr>
        <w:t>в</w:t>
      </w:r>
      <w:r w:rsidRPr="00FE689B">
        <w:rPr>
          <w:rFonts w:ascii="Times New Roman" w:hAnsi="Times New Roman" w:cs="Times New Roman"/>
          <w:b/>
          <w:bCs/>
          <w:spacing w:val="-23"/>
          <w:sz w:val="24"/>
          <w:szCs w:val="24"/>
        </w:rPr>
        <w:t xml:space="preserve"> </w:t>
      </w:r>
      <w:r w:rsidRPr="00FE689B">
        <w:rPr>
          <w:rFonts w:ascii="Times New Roman" w:hAnsi="Times New Roman" w:cs="Times New Roman"/>
          <w:b/>
          <w:bCs/>
          <w:sz w:val="24"/>
          <w:szCs w:val="24"/>
        </w:rPr>
        <w:t>в</w:t>
      </w:r>
      <w:r w:rsidRPr="00FE689B">
        <w:rPr>
          <w:rFonts w:ascii="Times New Roman" w:hAnsi="Times New Roman" w:cs="Times New Roman"/>
          <w:b/>
          <w:bCs/>
          <w:spacing w:val="-1"/>
          <w:sz w:val="24"/>
          <w:szCs w:val="24"/>
        </w:rPr>
        <w:t xml:space="preserve"> </w:t>
      </w:r>
      <w:r w:rsidRPr="00FE689B">
        <w:rPr>
          <w:rFonts w:ascii="Times New Roman" w:hAnsi="Times New Roman" w:cs="Times New Roman"/>
          <w:b/>
          <w:bCs/>
          <w:spacing w:val="1"/>
          <w:sz w:val="24"/>
          <w:szCs w:val="24"/>
        </w:rPr>
        <w:t>данно</w:t>
      </w:r>
      <w:r w:rsidRPr="00FE689B">
        <w:rPr>
          <w:rFonts w:ascii="Times New Roman" w:hAnsi="Times New Roman" w:cs="Times New Roman"/>
          <w:b/>
          <w:bCs/>
          <w:sz w:val="24"/>
          <w:szCs w:val="24"/>
        </w:rPr>
        <w:t>м</w:t>
      </w:r>
      <w:r w:rsidRPr="00FE689B">
        <w:rPr>
          <w:rFonts w:ascii="Times New Roman" w:hAnsi="Times New Roman" w:cs="Times New Roman"/>
          <w:b/>
          <w:bCs/>
          <w:spacing w:val="-8"/>
          <w:sz w:val="24"/>
          <w:szCs w:val="24"/>
        </w:rPr>
        <w:t xml:space="preserve"> </w:t>
      </w:r>
      <w:r w:rsidRPr="00FE689B">
        <w:rPr>
          <w:rFonts w:ascii="Times New Roman" w:hAnsi="Times New Roman" w:cs="Times New Roman"/>
          <w:b/>
          <w:bCs/>
          <w:spacing w:val="1"/>
          <w:sz w:val="24"/>
          <w:szCs w:val="24"/>
        </w:rPr>
        <w:t>курс</w:t>
      </w:r>
      <w:r w:rsidRPr="00FE689B">
        <w:rPr>
          <w:rFonts w:ascii="Times New Roman" w:hAnsi="Times New Roman" w:cs="Times New Roman"/>
          <w:b/>
          <w:bCs/>
          <w:sz w:val="24"/>
          <w:szCs w:val="24"/>
        </w:rPr>
        <w:t>е</w:t>
      </w:r>
      <w:r w:rsidRPr="00FE689B">
        <w:rPr>
          <w:rFonts w:ascii="Times New Roman" w:hAnsi="Times New Roman" w:cs="Times New Roman"/>
          <w:b/>
          <w:bCs/>
          <w:spacing w:val="-5"/>
          <w:sz w:val="24"/>
          <w:szCs w:val="24"/>
        </w:rPr>
        <w:t xml:space="preserve"> </w:t>
      </w:r>
      <w:r w:rsidRPr="00FE689B">
        <w:rPr>
          <w:rFonts w:ascii="Times New Roman" w:hAnsi="Times New Roman" w:cs="Times New Roman"/>
          <w:b/>
          <w:bCs/>
          <w:sz w:val="24"/>
          <w:szCs w:val="24"/>
        </w:rPr>
        <w:t xml:space="preserve">и </w:t>
      </w:r>
      <w:r w:rsidRPr="00FE689B">
        <w:rPr>
          <w:rFonts w:ascii="Times New Roman" w:hAnsi="Times New Roman" w:cs="Times New Roman"/>
          <w:b/>
          <w:bCs/>
          <w:spacing w:val="1"/>
          <w:sz w:val="24"/>
          <w:szCs w:val="24"/>
        </w:rPr>
        <w:t>в</w:t>
      </w:r>
      <w:r w:rsidRPr="00FE689B">
        <w:rPr>
          <w:rFonts w:ascii="Times New Roman" w:hAnsi="Times New Roman" w:cs="Times New Roman"/>
          <w:b/>
          <w:bCs/>
          <w:sz w:val="24"/>
          <w:szCs w:val="24"/>
        </w:rPr>
        <w:t>о</w:t>
      </w:r>
      <w:r w:rsidRPr="00FE689B">
        <w:rPr>
          <w:rFonts w:ascii="Times New Roman" w:hAnsi="Times New Roman" w:cs="Times New Roman"/>
          <w:b/>
          <w:bCs/>
          <w:spacing w:val="-2"/>
          <w:sz w:val="24"/>
          <w:szCs w:val="24"/>
        </w:rPr>
        <w:t xml:space="preserve"> </w:t>
      </w:r>
      <w:r w:rsidRPr="00FE689B">
        <w:rPr>
          <w:rFonts w:ascii="Times New Roman" w:hAnsi="Times New Roman" w:cs="Times New Roman"/>
          <w:b/>
          <w:bCs/>
          <w:spacing w:val="1"/>
          <w:sz w:val="24"/>
          <w:szCs w:val="24"/>
        </w:rPr>
        <w:t>все</w:t>
      </w:r>
      <w:r w:rsidRPr="00FE689B">
        <w:rPr>
          <w:rFonts w:ascii="Times New Roman" w:hAnsi="Times New Roman" w:cs="Times New Roman"/>
          <w:b/>
          <w:bCs/>
          <w:sz w:val="24"/>
          <w:szCs w:val="24"/>
        </w:rPr>
        <w:t>м</w:t>
      </w:r>
      <w:r w:rsidRPr="00FE689B">
        <w:rPr>
          <w:rFonts w:ascii="Times New Roman" w:hAnsi="Times New Roman" w:cs="Times New Roman"/>
          <w:b/>
          <w:bCs/>
          <w:spacing w:val="-4"/>
          <w:sz w:val="24"/>
          <w:szCs w:val="24"/>
        </w:rPr>
        <w:t xml:space="preserve"> </w:t>
      </w:r>
      <w:r w:rsidRPr="00FE689B">
        <w:rPr>
          <w:rFonts w:ascii="Times New Roman" w:hAnsi="Times New Roman" w:cs="Times New Roman"/>
          <w:b/>
          <w:bCs/>
          <w:spacing w:val="1"/>
          <w:sz w:val="24"/>
          <w:szCs w:val="24"/>
        </w:rPr>
        <w:t>образовательно</w:t>
      </w:r>
      <w:r w:rsidRPr="00FE689B">
        <w:rPr>
          <w:rFonts w:ascii="Times New Roman" w:hAnsi="Times New Roman" w:cs="Times New Roman"/>
          <w:b/>
          <w:bCs/>
          <w:sz w:val="24"/>
          <w:szCs w:val="24"/>
        </w:rPr>
        <w:t>м</w:t>
      </w:r>
      <w:r w:rsidRPr="00FE689B">
        <w:rPr>
          <w:rFonts w:ascii="Times New Roman" w:hAnsi="Times New Roman" w:cs="Times New Roman"/>
          <w:b/>
          <w:bCs/>
          <w:spacing w:val="-20"/>
          <w:sz w:val="24"/>
          <w:szCs w:val="24"/>
        </w:rPr>
        <w:t xml:space="preserve"> </w:t>
      </w:r>
      <w:r w:rsidRPr="00FE689B">
        <w:rPr>
          <w:rFonts w:ascii="Times New Roman" w:hAnsi="Times New Roman" w:cs="Times New Roman"/>
          <w:b/>
          <w:bCs/>
          <w:spacing w:val="1"/>
          <w:sz w:val="24"/>
          <w:szCs w:val="24"/>
        </w:rPr>
        <w:t>процессе</w:t>
      </w:r>
      <w:r w:rsidRPr="00FE689B">
        <w:rPr>
          <w:rFonts w:ascii="Times New Roman" w:hAnsi="Times New Roman" w:cs="Times New Roman"/>
          <w:b/>
          <w:bCs/>
          <w:spacing w:val="-2"/>
          <w:sz w:val="24"/>
          <w:szCs w:val="24"/>
        </w:rPr>
        <w:t>)</w:t>
      </w:r>
      <w:r w:rsidRPr="00FE689B">
        <w:rPr>
          <w:rFonts w:ascii="Times New Roman" w:hAnsi="Times New Roman" w:cs="Times New Roman"/>
          <w:b/>
          <w:bCs/>
          <w:sz w:val="24"/>
          <w:szCs w:val="24"/>
        </w:rPr>
        <w:t>:</w:t>
      </w:r>
    </w:p>
    <w:p w:rsidR="00316D89" w:rsidRPr="00FE689B" w:rsidRDefault="00316D89" w:rsidP="00F27B1D">
      <w:pPr>
        <w:pStyle w:val="aff8"/>
        <w:numPr>
          <w:ilvl w:val="0"/>
          <w:numId w:val="100"/>
        </w:numPr>
        <w:tabs>
          <w:tab w:val="left" w:pos="820"/>
          <w:tab w:val="left" w:pos="993"/>
        </w:tabs>
        <w:ind w:left="0" w:firstLine="709"/>
        <w:jc w:val="both"/>
        <w:rPr>
          <w:rFonts w:ascii="Times New Roman" w:hAnsi="Times New Roman"/>
        </w:rPr>
      </w:pPr>
      <w:r w:rsidRPr="00FE689B">
        <w:rPr>
          <w:rFonts w:ascii="Times New Roman" w:hAnsi="Times New Roman"/>
          <w:spacing w:val="1"/>
        </w:rPr>
        <w:t>навыкам</w:t>
      </w:r>
      <w:r w:rsidRPr="00FE689B">
        <w:rPr>
          <w:rFonts w:ascii="Times New Roman" w:hAnsi="Times New Roman"/>
        </w:rPr>
        <w:t>и</w:t>
      </w:r>
      <w:r w:rsidRPr="00FE689B">
        <w:rPr>
          <w:rFonts w:ascii="Times New Roman" w:hAnsi="Times New Roman"/>
          <w:spacing w:val="54"/>
        </w:rPr>
        <w:t xml:space="preserve"> </w:t>
      </w:r>
      <w:r w:rsidRPr="00FE689B">
        <w:rPr>
          <w:rFonts w:ascii="Times New Roman" w:hAnsi="Times New Roman"/>
          <w:spacing w:val="1"/>
        </w:rPr>
        <w:t>работ</w:t>
      </w:r>
      <w:r w:rsidRPr="00FE689B">
        <w:rPr>
          <w:rFonts w:ascii="Times New Roman" w:hAnsi="Times New Roman"/>
        </w:rPr>
        <w:t>ы</w:t>
      </w:r>
      <w:r w:rsidRPr="00FE689B">
        <w:rPr>
          <w:rFonts w:ascii="Times New Roman" w:hAnsi="Times New Roman"/>
          <w:spacing w:val="58"/>
        </w:rPr>
        <w:t xml:space="preserve"> </w:t>
      </w:r>
      <w:r w:rsidRPr="00FE689B">
        <w:rPr>
          <w:rFonts w:ascii="Times New Roman" w:hAnsi="Times New Roman"/>
        </w:rPr>
        <w:t>с</w:t>
      </w:r>
      <w:r w:rsidRPr="00FE689B">
        <w:rPr>
          <w:rFonts w:ascii="Times New Roman" w:hAnsi="Times New Roman"/>
          <w:spacing w:val="65"/>
        </w:rPr>
        <w:t xml:space="preserve"> </w:t>
      </w:r>
      <w:r w:rsidRPr="00FE689B">
        <w:rPr>
          <w:rFonts w:ascii="Times New Roman" w:hAnsi="Times New Roman"/>
          <w:spacing w:val="1"/>
        </w:rPr>
        <w:t>компьютером</w:t>
      </w:r>
      <w:r w:rsidRPr="00FE689B">
        <w:rPr>
          <w:rFonts w:ascii="Times New Roman" w:hAnsi="Times New Roman"/>
        </w:rPr>
        <w:t>;</w:t>
      </w:r>
      <w:r w:rsidRPr="00FE689B">
        <w:rPr>
          <w:rFonts w:ascii="Times New Roman" w:hAnsi="Times New Roman"/>
          <w:spacing w:val="49"/>
        </w:rPr>
        <w:t xml:space="preserve"> </w:t>
      </w:r>
      <w:r w:rsidRPr="00FE689B">
        <w:rPr>
          <w:rFonts w:ascii="Times New Roman" w:hAnsi="Times New Roman"/>
          <w:spacing w:val="1"/>
        </w:rPr>
        <w:t>знаниями</w:t>
      </w:r>
      <w:r w:rsidRPr="00FE689B">
        <w:rPr>
          <w:rFonts w:ascii="Times New Roman" w:hAnsi="Times New Roman"/>
        </w:rPr>
        <w:t>,</w:t>
      </w:r>
      <w:r w:rsidRPr="00FE689B">
        <w:rPr>
          <w:rFonts w:ascii="Times New Roman" w:hAnsi="Times New Roman"/>
          <w:spacing w:val="54"/>
        </w:rPr>
        <w:t xml:space="preserve"> </w:t>
      </w:r>
      <w:r w:rsidRPr="00FE689B">
        <w:rPr>
          <w:rFonts w:ascii="Times New Roman" w:hAnsi="Times New Roman"/>
          <w:spacing w:val="1"/>
        </w:rPr>
        <w:t>умениям</w:t>
      </w:r>
      <w:r w:rsidRPr="00FE689B">
        <w:rPr>
          <w:rFonts w:ascii="Times New Roman" w:hAnsi="Times New Roman"/>
        </w:rPr>
        <w:t>и</w:t>
      </w:r>
      <w:r w:rsidRPr="00FE689B">
        <w:rPr>
          <w:rFonts w:ascii="Times New Roman" w:hAnsi="Times New Roman"/>
          <w:spacing w:val="54"/>
        </w:rPr>
        <w:t xml:space="preserve"> </w:t>
      </w:r>
      <w:r w:rsidRPr="00FE689B">
        <w:rPr>
          <w:rFonts w:ascii="Times New Roman" w:hAnsi="Times New Roman"/>
        </w:rPr>
        <w:t>и</w:t>
      </w:r>
      <w:r w:rsidRPr="00FE689B">
        <w:rPr>
          <w:rFonts w:ascii="Times New Roman" w:hAnsi="Times New Roman"/>
          <w:spacing w:val="65"/>
        </w:rPr>
        <w:t xml:space="preserve"> </w:t>
      </w:r>
      <w:r w:rsidRPr="00FE689B">
        <w:rPr>
          <w:rFonts w:ascii="Times New Roman" w:hAnsi="Times New Roman"/>
          <w:spacing w:val="1"/>
        </w:rPr>
        <w:t>навыками</w:t>
      </w:r>
      <w:r w:rsidRPr="00FE689B">
        <w:rPr>
          <w:rFonts w:ascii="Times New Roman" w:hAnsi="Times New Roman"/>
        </w:rPr>
        <w:t xml:space="preserve">, </w:t>
      </w:r>
      <w:r w:rsidRPr="00FE689B">
        <w:rPr>
          <w:rFonts w:ascii="Times New Roman" w:hAnsi="Times New Roman"/>
          <w:spacing w:val="1"/>
        </w:rPr>
        <w:t>достаточным</w:t>
      </w:r>
      <w:r w:rsidRPr="00FE689B">
        <w:rPr>
          <w:rFonts w:ascii="Times New Roman" w:hAnsi="Times New Roman"/>
        </w:rPr>
        <w:t>и</w:t>
      </w:r>
      <w:r w:rsidRPr="00FE689B">
        <w:rPr>
          <w:rFonts w:ascii="Times New Roman" w:hAnsi="Times New Roman"/>
          <w:spacing w:val="-15"/>
        </w:rPr>
        <w:t xml:space="preserve"> </w:t>
      </w:r>
      <w:r w:rsidRPr="00FE689B">
        <w:rPr>
          <w:rFonts w:ascii="Times New Roman" w:hAnsi="Times New Roman"/>
          <w:spacing w:val="1"/>
        </w:rPr>
        <w:t>дл</w:t>
      </w:r>
      <w:r w:rsidRPr="00FE689B">
        <w:rPr>
          <w:rFonts w:ascii="Times New Roman" w:hAnsi="Times New Roman"/>
        </w:rPr>
        <w:t>я</w:t>
      </w:r>
      <w:r w:rsidRPr="00FE689B">
        <w:rPr>
          <w:rFonts w:ascii="Times New Roman" w:hAnsi="Times New Roman"/>
          <w:spacing w:val="-2"/>
        </w:rPr>
        <w:t xml:space="preserve"> </w:t>
      </w:r>
      <w:r w:rsidRPr="00FE689B">
        <w:rPr>
          <w:rFonts w:ascii="Times New Roman" w:hAnsi="Times New Roman"/>
          <w:spacing w:val="1"/>
        </w:rPr>
        <w:t>работ</w:t>
      </w:r>
      <w:r w:rsidRPr="00FE689B">
        <w:rPr>
          <w:rFonts w:ascii="Times New Roman" w:hAnsi="Times New Roman"/>
        </w:rPr>
        <w:t>ы</w:t>
      </w:r>
      <w:r w:rsidRPr="00FE689B">
        <w:rPr>
          <w:rFonts w:ascii="Times New Roman" w:hAnsi="Times New Roman"/>
          <w:spacing w:val="-7"/>
        </w:rPr>
        <w:t xml:space="preserve"> </w:t>
      </w:r>
      <w:r w:rsidRPr="00FE689B">
        <w:rPr>
          <w:rFonts w:ascii="Times New Roman" w:hAnsi="Times New Roman"/>
        </w:rPr>
        <w:t>с</w:t>
      </w:r>
      <w:r w:rsidRPr="00FE689B">
        <w:rPr>
          <w:rFonts w:ascii="Times New Roman" w:hAnsi="Times New Roman"/>
          <w:spacing w:val="1"/>
        </w:rPr>
        <w:t xml:space="preserve"> различным</w:t>
      </w:r>
      <w:r w:rsidRPr="00FE689B">
        <w:rPr>
          <w:rFonts w:ascii="Times New Roman" w:hAnsi="Times New Roman"/>
        </w:rPr>
        <w:t>и</w:t>
      </w:r>
      <w:r w:rsidRPr="00FE689B">
        <w:rPr>
          <w:rFonts w:ascii="Times New Roman" w:hAnsi="Times New Roman"/>
          <w:spacing w:val="-13"/>
        </w:rPr>
        <w:t xml:space="preserve"> </w:t>
      </w:r>
      <w:r w:rsidRPr="00FE689B">
        <w:rPr>
          <w:rFonts w:ascii="Times New Roman" w:hAnsi="Times New Roman"/>
          <w:spacing w:val="1"/>
        </w:rPr>
        <w:t>видам</w:t>
      </w:r>
      <w:r w:rsidRPr="00FE689B">
        <w:rPr>
          <w:rFonts w:ascii="Times New Roman" w:hAnsi="Times New Roman"/>
        </w:rPr>
        <w:t>и</w:t>
      </w:r>
      <w:r w:rsidRPr="00FE689B">
        <w:rPr>
          <w:rFonts w:ascii="Times New Roman" w:hAnsi="Times New Roman"/>
          <w:spacing w:val="-7"/>
        </w:rPr>
        <w:t xml:space="preserve"> </w:t>
      </w:r>
      <w:r w:rsidRPr="00FE689B">
        <w:rPr>
          <w:rFonts w:ascii="Times New Roman" w:hAnsi="Times New Roman"/>
          <w:spacing w:val="1"/>
        </w:rPr>
        <w:t>программны</w:t>
      </w:r>
      <w:r w:rsidRPr="00FE689B">
        <w:rPr>
          <w:rFonts w:ascii="Times New Roman" w:hAnsi="Times New Roman"/>
        </w:rPr>
        <w:t>х</w:t>
      </w:r>
      <w:r w:rsidRPr="00FE689B">
        <w:rPr>
          <w:rFonts w:ascii="Times New Roman" w:hAnsi="Times New Roman"/>
          <w:spacing w:val="-14"/>
        </w:rPr>
        <w:t xml:space="preserve"> </w:t>
      </w:r>
      <w:r w:rsidRPr="00FE689B">
        <w:rPr>
          <w:rFonts w:ascii="Times New Roman" w:hAnsi="Times New Roman"/>
          <w:spacing w:val="1"/>
        </w:rPr>
        <w:t>систе</w:t>
      </w:r>
      <w:r w:rsidRPr="00FE689B">
        <w:rPr>
          <w:rFonts w:ascii="Times New Roman" w:hAnsi="Times New Roman"/>
        </w:rPr>
        <w:t>м</w:t>
      </w:r>
      <w:r w:rsidRPr="00FE689B">
        <w:rPr>
          <w:rFonts w:ascii="Times New Roman" w:hAnsi="Times New Roman"/>
          <w:spacing w:val="-6"/>
        </w:rPr>
        <w:t xml:space="preserve"> </w:t>
      </w:r>
      <w:r w:rsidRPr="00FE689B">
        <w:rPr>
          <w:rFonts w:ascii="Times New Roman" w:hAnsi="Times New Roman"/>
        </w:rPr>
        <w:t xml:space="preserve">и </w:t>
      </w:r>
      <w:r w:rsidRPr="00FE689B">
        <w:rPr>
          <w:rFonts w:ascii="Times New Roman" w:hAnsi="Times New Roman"/>
          <w:spacing w:val="1"/>
        </w:rPr>
        <w:t>интернет-сервисо</w:t>
      </w:r>
      <w:r w:rsidRPr="00FE689B">
        <w:rPr>
          <w:rFonts w:ascii="Times New Roman" w:hAnsi="Times New Roman"/>
        </w:rPr>
        <w:t>в (</w:t>
      </w:r>
      <w:r w:rsidRPr="00FE689B">
        <w:rPr>
          <w:rFonts w:ascii="Times New Roman" w:hAnsi="Times New Roman"/>
          <w:spacing w:val="1"/>
        </w:rPr>
        <w:t>файловы</w:t>
      </w:r>
      <w:r w:rsidRPr="00FE689B">
        <w:rPr>
          <w:rFonts w:ascii="Times New Roman" w:hAnsi="Times New Roman"/>
        </w:rPr>
        <w:t>е</w:t>
      </w:r>
      <w:r w:rsidRPr="00FE689B">
        <w:rPr>
          <w:rFonts w:ascii="Times New Roman" w:hAnsi="Times New Roman"/>
          <w:spacing w:val="10"/>
        </w:rPr>
        <w:t xml:space="preserve"> </w:t>
      </w:r>
      <w:r w:rsidRPr="00FE689B">
        <w:rPr>
          <w:rFonts w:ascii="Times New Roman" w:hAnsi="Times New Roman"/>
          <w:spacing w:val="1"/>
        </w:rPr>
        <w:t>менед</w:t>
      </w:r>
      <w:r w:rsidRPr="00FE689B">
        <w:rPr>
          <w:rFonts w:ascii="Times New Roman" w:hAnsi="Times New Roman"/>
        </w:rPr>
        <w:t>ж</w:t>
      </w:r>
      <w:r w:rsidRPr="00FE689B">
        <w:rPr>
          <w:rFonts w:ascii="Times New Roman" w:hAnsi="Times New Roman"/>
          <w:spacing w:val="1"/>
        </w:rPr>
        <w:t>еры</w:t>
      </w:r>
      <w:r w:rsidRPr="00FE689B">
        <w:rPr>
          <w:rFonts w:ascii="Times New Roman" w:hAnsi="Times New Roman"/>
        </w:rPr>
        <w:t>,</w:t>
      </w:r>
      <w:r w:rsidRPr="00FE689B">
        <w:rPr>
          <w:rFonts w:ascii="Times New Roman" w:hAnsi="Times New Roman"/>
          <w:spacing w:val="8"/>
        </w:rPr>
        <w:t xml:space="preserve"> </w:t>
      </w:r>
      <w:r w:rsidRPr="00FE689B">
        <w:rPr>
          <w:rFonts w:ascii="Times New Roman" w:hAnsi="Times New Roman"/>
          <w:spacing w:val="1"/>
        </w:rPr>
        <w:t>текстовы</w:t>
      </w:r>
      <w:r w:rsidRPr="00FE689B">
        <w:rPr>
          <w:rFonts w:ascii="Times New Roman" w:hAnsi="Times New Roman"/>
        </w:rPr>
        <w:t>е</w:t>
      </w:r>
      <w:r w:rsidRPr="00FE689B">
        <w:rPr>
          <w:rFonts w:ascii="Times New Roman" w:hAnsi="Times New Roman"/>
          <w:spacing w:val="10"/>
        </w:rPr>
        <w:t xml:space="preserve"> </w:t>
      </w:r>
      <w:r w:rsidRPr="00FE689B">
        <w:rPr>
          <w:rFonts w:ascii="Times New Roman" w:hAnsi="Times New Roman"/>
          <w:spacing w:val="1"/>
        </w:rPr>
        <w:t>редакторы</w:t>
      </w:r>
      <w:r w:rsidRPr="00FE689B">
        <w:rPr>
          <w:rFonts w:ascii="Times New Roman" w:hAnsi="Times New Roman"/>
        </w:rPr>
        <w:t xml:space="preserve">, </w:t>
      </w:r>
      <w:r w:rsidRPr="00FE689B">
        <w:rPr>
          <w:rFonts w:ascii="Times New Roman" w:hAnsi="Times New Roman"/>
          <w:spacing w:val="1"/>
        </w:rPr>
        <w:t>электронны</w:t>
      </w:r>
      <w:r w:rsidRPr="00FE689B">
        <w:rPr>
          <w:rFonts w:ascii="Times New Roman" w:hAnsi="Times New Roman"/>
        </w:rPr>
        <w:t xml:space="preserve">е </w:t>
      </w:r>
      <w:r w:rsidRPr="00FE689B">
        <w:rPr>
          <w:rFonts w:ascii="Times New Roman" w:hAnsi="Times New Roman"/>
          <w:spacing w:val="1"/>
        </w:rPr>
        <w:t>таблицы</w:t>
      </w:r>
      <w:r w:rsidRPr="00FE689B">
        <w:rPr>
          <w:rFonts w:ascii="Times New Roman" w:hAnsi="Times New Roman"/>
        </w:rPr>
        <w:t>,</w:t>
      </w:r>
      <w:r w:rsidRPr="00FE689B">
        <w:rPr>
          <w:rFonts w:ascii="Times New Roman" w:hAnsi="Times New Roman"/>
          <w:spacing w:val="3"/>
        </w:rPr>
        <w:t xml:space="preserve"> </w:t>
      </w:r>
      <w:r w:rsidRPr="00FE689B">
        <w:rPr>
          <w:rFonts w:ascii="Times New Roman" w:hAnsi="Times New Roman"/>
          <w:spacing w:val="1"/>
        </w:rPr>
        <w:t>браузеры</w:t>
      </w:r>
      <w:r w:rsidRPr="00FE689B">
        <w:rPr>
          <w:rFonts w:ascii="Times New Roman" w:hAnsi="Times New Roman"/>
        </w:rPr>
        <w:t>,</w:t>
      </w:r>
      <w:r w:rsidRPr="00FE689B">
        <w:rPr>
          <w:rFonts w:ascii="Times New Roman" w:hAnsi="Times New Roman"/>
          <w:spacing w:val="3"/>
        </w:rPr>
        <w:t xml:space="preserve"> </w:t>
      </w:r>
      <w:r w:rsidRPr="00FE689B">
        <w:rPr>
          <w:rFonts w:ascii="Times New Roman" w:hAnsi="Times New Roman"/>
          <w:spacing w:val="1"/>
        </w:rPr>
        <w:t>поисковы</w:t>
      </w:r>
      <w:r w:rsidRPr="00FE689B">
        <w:rPr>
          <w:rFonts w:ascii="Times New Roman" w:hAnsi="Times New Roman"/>
        </w:rPr>
        <w:t>е</w:t>
      </w:r>
      <w:r w:rsidRPr="00FE689B">
        <w:rPr>
          <w:rFonts w:ascii="Times New Roman" w:hAnsi="Times New Roman"/>
          <w:spacing w:val="3"/>
        </w:rPr>
        <w:t xml:space="preserve"> </w:t>
      </w:r>
      <w:r w:rsidRPr="00FE689B">
        <w:rPr>
          <w:rFonts w:ascii="Times New Roman" w:hAnsi="Times New Roman"/>
          <w:spacing w:val="1"/>
        </w:rPr>
        <w:t>системы</w:t>
      </w:r>
      <w:r w:rsidRPr="00FE689B">
        <w:rPr>
          <w:rFonts w:ascii="Times New Roman" w:hAnsi="Times New Roman"/>
        </w:rPr>
        <w:t>,</w:t>
      </w:r>
      <w:r w:rsidRPr="00FE689B">
        <w:rPr>
          <w:rFonts w:ascii="Times New Roman" w:hAnsi="Times New Roman"/>
          <w:spacing w:val="4"/>
        </w:rPr>
        <w:t xml:space="preserve"> </w:t>
      </w:r>
      <w:r w:rsidRPr="00FE689B">
        <w:rPr>
          <w:rFonts w:ascii="Times New Roman" w:hAnsi="Times New Roman"/>
          <w:spacing w:val="1"/>
        </w:rPr>
        <w:t>словари</w:t>
      </w:r>
      <w:r w:rsidRPr="00FE689B">
        <w:rPr>
          <w:rFonts w:ascii="Times New Roman" w:hAnsi="Times New Roman"/>
        </w:rPr>
        <w:t xml:space="preserve">, </w:t>
      </w:r>
      <w:r w:rsidRPr="00FE689B">
        <w:rPr>
          <w:rFonts w:ascii="Times New Roman" w:hAnsi="Times New Roman"/>
          <w:spacing w:val="1"/>
        </w:rPr>
        <w:t>электронны</w:t>
      </w:r>
      <w:r w:rsidRPr="00FE689B">
        <w:rPr>
          <w:rFonts w:ascii="Times New Roman" w:hAnsi="Times New Roman"/>
        </w:rPr>
        <w:t>е</w:t>
      </w:r>
      <w:r w:rsidRPr="00FE689B">
        <w:rPr>
          <w:rFonts w:ascii="Times New Roman" w:hAnsi="Times New Roman"/>
          <w:spacing w:val="3"/>
        </w:rPr>
        <w:t xml:space="preserve"> </w:t>
      </w:r>
      <w:r w:rsidRPr="00FE689B">
        <w:rPr>
          <w:rFonts w:ascii="Times New Roman" w:hAnsi="Times New Roman"/>
          <w:spacing w:val="1"/>
        </w:rPr>
        <w:t>энциклопедии</w:t>
      </w:r>
      <w:r w:rsidRPr="00FE689B">
        <w:rPr>
          <w:rFonts w:ascii="Times New Roman" w:hAnsi="Times New Roman"/>
        </w:rPr>
        <w:t xml:space="preserve">); </w:t>
      </w:r>
      <w:r w:rsidRPr="00FE689B">
        <w:rPr>
          <w:rFonts w:ascii="Times New Roman" w:hAnsi="Times New Roman"/>
          <w:spacing w:val="1"/>
        </w:rPr>
        <w:t>умение</w:t>
      </w:r>
      <w:r w:rsidRPr="00FE689B">
        <w:rPr>
          <w:rFonts w:ascii="Times New Roman" w:hAnsi="Times New Roman"/>
        </w:rPr>
        <w:t>м</w:t>
      </w:r>
      <w:r w:rsidRPr="00FE689B">
        <w:rPr>
          <w:rFonts w:ascii="Times New Roman" w:hAnsi="Times New Roman"/>
          <w:spacing w:val="9"/>
        </w:rPr>
        <w:t xml:space="preserve"> </w:t>
      </w:r>
      <w:r w:rsidRPr="00FE689B">
        <w:rPr>
          <w:rFonts w:ascii="Times New Roman" w:hAnsi="Times New Roman"/>
          <w:spacing w:val="1"/>
        </w:rPr>
        <w:t>описыват</w:t>
      </w:r>
      <w:r w:rsidRPr="00FE689B">
        <w:rPr>
          <w:rFonts w:ascii="Times New Roman" w:hAnsi="Times New Roman"/>
        </w:rPr>
        <w:t>ь</w:t>
      </w:r>
      <w:r w:rsidRPr="00FE689B">
        <w:rPr>
          <w:rFonts w:ascii="Times New Roman" w:hAnsi="Times New Roman"/>
          <w:spacing w:val="6"/>
        </w:rPr>
        <w:t xml:space="preserve"> </w:t>
      </w:r>
      <w:r w:rsidRPr="00FE689B">
        <w:rPr>
          <w:rFonts w:ascii="Times New Roman" w:hAnsi="Times New Roman"/>
          <w:spacing w:val="1"/>
        </w:rPr>
        <w:t>работ</w:t>
      </w:r>
      <w:r w:rsidRPr="00FE689B">
        <w:rPr>
          <w:rFonts w:ascii="Times New Roman" w:hAnsi="Times New Roman"/>
        </w:rPr>
        <w:t>у</w:t>
      </w:r>
      <w:r w:rsidRPr="00FE689B">
        <w:rPr>
          <w:rFonts w:ascii="Times New Roman" w:hAnsi="Times New Roman"/>
          <w:spacing w:val="11"/>
        </w:rPr>
        <w:t xml:space="preserve"> </w:t>
      </w:r>
      <w:r w:rsidRPr="00FE689B">
        <w:rPr>
          <w:rFonts w:ascii="Times New Roman" w:hAnsi="Times New Roman"/>
          <w:spacing w:val="1"/>
        </w:rPr>
        <w:t>эти</w:t>
      </w:r>
      <w:r w:rsidRPr="00FE689B">
        <w:rPr>
          <w:rFonts w:ascii="Times New Roman" w:hAnsi="Times New Roman"/>
        </w:rPr>
        <w:t>х</w:t>
      </w:r>
      <w:r w:rsidRPr="00FE689B">
        <w:rPr>
          <w:rFonts w:ascii="Times New Roman" w:hAnsi="Times New Roman"/>
          <w:spacing w:val="13"/>
        </w:rPr>
        <w:t xml:space="preserve"> </w:t>
      </w:r>
      <w:r w:rsidRPr="00FE689B">
        <w:rPr>
          <w:rFonts w:ascii="Times New Roman" w:hAnsi="Times New Roman"/>
          <w:spacing w:val="1"/>
        </w:rPr>
        <w:t>систе</w:t>
      </w:r>
      <w:r w:rsidRPr="00FE689B">
        <w:rPr>
          <w:rFonts w:ascii="Times New Roman" w:hAnsi="Times New Roman"/>
        </w:rPr>
        <w:t>м</w:t>
      </w:r>
      <w:r w:rsidRPr="00FE689B">
        <w:rPr>
          <w:rFonts w:ascii="Times New Roman" w:hAnsi="Times New Roman"/>
          <w:spacing w:val="12"/>
        </w:rPr>
        <w:t xml:space="preserve"> </w:t>
      </w:r>
      <w:r w:rsidRPr="00FE689B">
        <w:rPr>
          <w:rFonts w:ascii="Times New Roman" w:hAnsi="Times New Roman"/>
        </w:rPr>
        <w:t xml:space="preserve">и </w:t>
      </w:r>
      <w:r w:rsidRPr="00FE689B">
        <w:rPr>
          <w:rFonts w:ascii="Times New Roman" w:hAnsi="Times New Roman"/>
          <w:spacing w:val="1"/>
        </w:rPr>
        <w:t>сервисо</w:t>
      </w:r>
      <w:r w:rsidRPr="00FE689B">
        <w:rPr>
          <w:rFonts w:ascii="Times New Roman" w:hAnsi="Times New Roman"/>
        </w:rPr>
        <w:t>в</w:t>
      </w:r>
      <w:r w:rsidRPr="00FE689B">
        <w:rPr>
          <w:rFonts w:ascii="Times New Roman" w:hAnsi="Times New Roman"/>
          <w:spacing w:val="-10"/>
        </w:rPr>
        <w:t xml:space="preserve"> </w:t>
      </w:r>
      <w:r w:rsidRPr="00FE689B">
        <w:rPr>
          <w:rFonts w:ascii="Times New Roman" w:hAnsi="Times New Roman"/>
        </w:rPr>
        <w:t xml:space="preserve">с </w:t>
      </w:r>
      <w:r w:rsidRPr="00FE689B">
        <w:rPr>
          <w:rFonts w:ascii="Times New Roman" w:hAnsi="Times New Roman"/>
          <w:spacing w:val="1"/>
        </w:rPr>
        <w:t>использование</w:t>
      </w:r>
      <w:r w:rsidRPr="00FE689B">
        <w:rPr>
          <w:rFonts w:ascii="Times New Roman" w:hAnsi="Times New Roman"/>
        </w:rPr>
        <w:t>м</w:t>
      </w:r>
      <w:r w:rsidRPr="00FE689B">
        <w:rPr>
          <w:rFonts w:ascii="Times New Roman" w:hAnsi="Times New Roman"/>
          <w:spacing w:val="-18"/>
        </w:rPr>
        <w:t xml:space="preserve"> </w:t>
      </w:r>
      <w:r w:rsidRPr="00FE689B">
        <w:rPr>
          <w:rFonts w:ascii="Times New Roman" w:hAnsi="Times New Roman"/>
          <w:spacing w:val="1"/>
        </w:rPr>
        <w:t>соответствующе</w:t>
      </w:r>
      <w:r w:rsidRPr="00FE689B">
        <w:rPr>
          <w:rFonts w:ascii="Times New Roman" w:hAnsi="Times New Roman"/>
        </w:rPr>
        <w:t>й</w:t>
      </w:r>
      <w:r w:rsidRPr="00FE689B">
        <w:rPr>
          <w:rFonts w:ascii="Times New Roman" w:hAnsi="Times New Roman"/>
          <w:spacing w:val="-20"/>
        </w:rPr>
        <w:t xml:space="preserve"> </w:t>
      </w:r>
      <w:r w:rsidRPr="00FE689B">
        <w:rPr>
          <w:rFonts w:ascii="Times New Roman" w:hAnsi="Times New Roman"/>
          <w:spacing w:val="1"/>
        </w:rPr>
        <w:t>терминологии</w:t>
      </w:r>
      <w:r w:rsidRPr="00FE689B">
        <w:rPr>
          <w:rFonts w:ascii="Times New Roman" w:hAnsi="Times New Roman"/>
        </w:rPr>
        <w:t>;</w:t>
      </w:r>
    </w:p>
    <w:p w:rsidR="00316D89" w:rsidRPr="00FE689B" w:rsidRDefault="00316D89" w:rsidP="00F27B1D">
      <w:pPr>
        <w:pStyle w:val="aff8"/>
        <w:numPr>
          <w:ilvl w:val="0"/>
          <w:numId w:val="100"/>
        </w:numPr>
        <w:tabs>
          <w:tab w:val="left" w:pos="820"/>
          <w:tab w:val="left" w:pos="993"/>
        </w:tabs>
        <w:ind w:left="0" w:firstLine="709"/>
        <w:jc w:val="both"/>
        <w:rPr>
          <w:rFonts w:ascii="Times New Roman" w:hAnsi="Times New Roman"/>
        </w:rPr>
      </w:pPr>
      <w:r w:rsidRPr="00FE689B">
        <w:rPr>
          <w:rFonts w:ascii="Times New Roman" w:hAnsi="Times New Roman"/>
          <w:spacing w:val="1"/>
        </w:rPr>
        <w:t>различным</w:t>
      </w:r>
      <w:r w:rsidRPr="00FE689B">
        <w:rPr>
          <w:rFonts w:ascii="Times New Roman" w:hAnsi="Times New Roman"/>
        </w:rPr>
        <w:t xml:space="preserve">и </w:t>
      </w:r>
      <w:r w:rsidRPr="00FE689B">
        <w:rPr>
          <w:rFonts w:ascii="Times New Roman" w:hAnsi="Times New Roman"/>
          <w:spacing w:val="1"/>
        </w:rPr>
        <w:t>формам</w:t>
      </w:r>
      <w:r w:rsidRPr="00FE689B">
        <w:rPr>
          <w:rFonts w:ascii="Times New Roman" w:hAnsi="Times New Roman"/>
        </w:rPr>
        <w:t xml:space="preserve">и </w:t>
      </w:r>
      <w:r w:rsidRPr="00FE689B">
        <w:rPr>
          <w:rFonts w:ascii="Times New Roman" w:hAnsi="Times New Roman"/>
          <w:spacing w:val="1"/>
        </w:rPr>
        <w:t>представлени</w:t>
      </w:r>
      <w:r w:rsidRPr="00FE689B">
        <w:rPr>
          <w:rFonts w:ascii="Times New Roman" w:hAnsi="Times New Roman"/>
        </w:rPr>
        <w:t xml:space="preserve">я </w:t>
      </w:r>
      <w:r w:rsidRPr="00FE689B">
        <w:rPr>
          <w:rFonts w:ascii="Times New Roman" w:hAnsi="Times New Roman"/>
          <w:spacing w:val="1"/>
        </w:rPr>
        <w:t>данны</w:t>
      </w:r>
      <w:r w:rsidRPr="00FE689B">
        <w:rPr>
          <w:rFonts w:ascii="Times New Roman" w:hAnsi="Times New Roman"/>
        </w:rPr>
        <w:t xml:space="preserve">х </w:t>
      </w:r>
      <w:r w:rsidRPr="00FE689B">
        <w:rPr>
          <w:rFonts w:ascii="Times New Roman" w:hAnsi="Times New Roman"/>
          <w:spacing w:val="1"/>
        </w:rPr>
        <w:t>(таблицы</w:t>
      </w:r>
      <w:r w:rsidRPr="00FE689B">
        <w:rPr>
          <w:rFonts w:ascii="Times New Roman" w:hAnsi="Times New Roman"/>
        </w:rPr>
        <w:t xml:space="preserve">, </w:t>
      </w:r>
      <w:r w:rsidRPr="00FE689B">
        <w:rPr>
          <w:rFonts w:ascii="Times New Roman" w:hAnsi="Times New Roman"/>
          <w:spacing w:val="1"/>
        </w:rPr>
        <w:t>диаграммы</w:t>
      </w:r>
      <w:r w:rsidRPr="00FE689B">
        <w:rPr>
          <w:rFonts w:ascii="Times New Roman" w:hAnsi="Times New Roman"/>
        </w:rPr>
        <w:t xml:space="preserve">, </w:t>
      </w:r>
      <w:r w:rsidRPr="00FE689B">
        <w:rPr>
          <w:rFonts w:ascii="Times New Roman" w:hAnsi="Times New Roman"/>
          <w:spacing w:val="1"/>
        </w:rPr>
        <w:t>график</w:t>
      </w:r>
      <w:r w:rsidRPr="00FE689B">
        <w:rPr>
          <w:rFonts w:ascii="Times New Roman" w:hAnsi="Times New Roman"/>
        </w:rPr>
        <w:t>и</w:t>
      </w:r>
      <w:r w:rsidRPr="00FE689B">
        <w:rPr>
          <w:rFonts w:ascii="Times New Roman" w:hAnsi="Times New Roman"/>
          <w:spacing w:val="-9"/>
        </w:rPr>
        <w:t xml:space="preserve"> </w:t>
      </w:r>
      <w:r w:rsidRPr="00FE689B">
        <w:rPr>
          <w:rFonts w:ascii="Times New Roman" w:hAnsi="Times New Roman"/>
        </w:rPr>
        <w:t xml:space="preserve">и </w:t>
      </w:r>
      <w:r w:rsidRPr="00FE689B">
        <w:rPr>
          <w:rFonts w:ascii="Times New Roman" w:hAnsi="Times New Roman"/>
          <w:spacing w:val="1"/>
        </w:rPr>
        <w:t>т</w:t>
      </w:r>
      <w:r w:rsidRPr="00FE689B">
        <w:rPr>
          <w:rFonts w:ascii="Times New Roman" w:hAnsi="Times New Roman"/>
        </w:rPr>
        <w:t>.</w:t>
      </w:r>
      <w:r w:rsidRPr="00FE689B">
        <w:rPr>
          <w:rFonts w:ascii="Times New Roman" w:hAnsi="Times New Roman"/>
          <w:spacing w:val="-2"/>
        </w:rPr>
        <w:t xml:space="preserve"> </w:t>
      </w:r>
      <w:r w:rsidRPr="00FE689B">
        <w:rPr>
          <w:rFonts w:ascii="Times New Roman" w:hAnsi="Times New Roman"/>
          <w:spacing w:val="1"/>
        </w:rPr>
        <w:t>д</w:t>
      </w:r>
      <w:r w:rsidRPr="00FE689B">
        <w:rPr>
          <w:rFonts w:ascii="Times New Roman" w:hAnsi="Times New Roman"/>
        </w:rPr>
        <w:t>.);</w:t>
      </w:r>
    </w:p>
    <w:p w:rsidR="00316D89" w:rsidRPr="00FE689B" w:rsidRDefault="00316D89" w:rsidP="00F27B1D">
      <w:pPr>
        <w:pStyle w:val="aff8"/>
        <w:numPr>
          <w:ilvl w:val="0"/>
          <w:numId w:val="100"/>
        </w:numPr>
        <w:tabs>
          <w:tab w:val="left" w:pos="820"/>
          <w:tab w:val="left" w:pos="993"/>
        </w:tabs>
        <w:ind w:left="0" w:firstLine="709"/>
        <w:jc w:val="both"/>
        <w:rPr>
          <w:rFonts w:ascii="Times New Roman" w:hAnsi="Times New Roman"/>
        </w:rPr>
      </w:pPr>
      <w:r w:rsidRPr="00FE689B">
        <w:rPr>
          <w:rFonts w:ascii="Times New Roman" w:hAnsi="Times New Roman"/>
          <w:spacing w:val="1"/>
        </w:rPr>
        <w:t>приемам</w:t>
      </w:r>
      <w:r w:rsidRPr="00FE689B">
        <w:rPr>
          <w:rFonts w:ascii="Times New Roman" w:hAnsi="Times New Roman"/>
        </w:rPr>
        <w:t xml:space="preserve">и </w:t>
      </w:r>
      <w:r w:rsidRPr="00FE689B">
        <w:rPr>
          <w:rFonts w:ascii="Times New Roman" w:hAnsi="Times New Roman"/>
          <w:spacing w:val="1"/>
        </w:rPr>
        <w:t>безопасно</w:t>
      </w:r>
      <w:r w:rsidRPr="00FE689B">
        <w:rPr>
          <w:rFonts w:ascii="Times New Roman" w:hAnsi="Times New Roman"/>
        </w:rPr>
        <w:t xml:space="preserve">й </w:t>
      </w:r>
      <w:r w:rsidRPr="00FE689B">
        <w:rPr>
          <w:rFonts w:ascii="Times New Roman" w:hAnsi="Times New Roman"/>
          <w:spacing w:val="1"/>
        </w:rPr>
        <w:t>организаци</w:t>
      </w:r>
      <w:r w:rsidRPr="00FE689B">
        <w:rPr>
          <w:rFonts w:ascii="Times New Roman" w:hAnsi="Times New Roman"/>
        </w:rPr>
        <w:t xml:space="preserve">и </w:t>
      </w:r>
      <w:r w:rsidRPr="00FE689B">
        <w:rPr>
          <w:rFonts w:ascii="Times New Roman" w:hAnsi="Times New Roman"/>
          <w:spacing w:val="1"/>
        </w:rPr>
        <w:t>своег</w:t>
      </w:r>
      <w:r w:rsidRPr="00FE689B">
        <w:rPr>
          <w:rFonts w:ascii="Times New Roman" w:hAnsi="Times New Roman"/>
        </w:rPr>
        <w:t xml:space="preserve">о </w:t>
      </w:r>
      <w:r w:rsidRPr="00FE689B">
        <w:rPr>
          <w:rFonts w:ascii="Times New Roman" w:hAnsi="Times New Roman"/>
          <w:spacing w:val="1"/>
        </w:rPr>
        <w:t>лично</w:t>
      </w:r>
      <w:r w:rsidRPr="00FE689B">
        <w:rPr>
          <w:rFonts w:ascii="Times New Roman" w:hAnsi="Times New Roman"/>
        </w:rPr>
        <w:t xml:space="preserve">го </w:t>
      </w:r>
      <w:r w:rsidRPr="00FE689B">
        <w:rPr>
          <w:rFonts w:ascii="Times New Roman" w:hAnsi="Times New Roman"/>
          <w:spacing w:val="1"/>
        </w:rPr>
        <w:t>пространства данны</w:t>
      </w:r>
      <w:r w:rsidRPr="00FE689B">
        <w:rPr>
          <w:rFonts w:ascii="Times New Roman" w:hAnsi="Times New Roman"/>
        </w:rPr>
        <w:t>х</w:t>
      </w:r>
      <w:r w:rsidRPr="00FE689B">
        <w:rPr>
          <w:rFonts w:ascii="Times New Roman" w:hAnsi="Times New Roman"/>
          <w:spacing w:val="11"/>
        </w:rPr>
        <w:t xml:space="preserve"> </w:t>
      </w:r>
      <w:r w:rsidRPr="00FE689B">
        <w:rPr>
          <w:rFonts w:ascii="Times New Roman" w:hAnsi="Times New Roman"/>
        </w:rPr>
        <w:t>с</w:t>
      </w:r>
      <w:r w:rsidRPr="00FE689B">
        <w:rPr>
          <w:rFonts w:ascii="Times New Roman" w:hAnsi="Times New Roman"/>
          <w:spacing w:val="19"/>
        </w:rPr>
        <w:t xml:space="preserve"> </w:t>
      </w:r>
      <w:r w:rsidRPr="00FE689B">
        <w:rPr>
          <w:rFonts w:ascii="Times New Roman" w:hAnsi="Times New Roman"/>
          <w:spacing w:val="1"/>
        </w:rPr>
        <w:t>использование</w:t>
      </w:r>
      <w:r w:rsidRPr="00FE689B">
        <w:rPr>
          <w:rFonts w:ascii="Times New Roman" w:hAnsi="Times New Roman"/>
        </w:rPr>
        <w:t>м</w:t>
      </w:r>
      <w:r w:rsidRPr="00FE689B">
        <w:rPr>
          <w:rFonts w:ascii="Times New Roman" w:hAnsi="Times New Roman"/>
          <w:spacing w:val="1"/>
        </w:rPr>
        <w:t xml:space="preserve"> индивидуальны</w:t>
      </w:r>
      <w:r w:rsidRPr="00FE689B">
        <w:rPr>
          <w:rFonts w:ascii="Times New Roman" w:hAnsi="Times New Roman"/>
        </w:rPr>
        <w:t xml:space="preserve">х </w:t>
      </w:r>
      <w:r w:rsidRPr="00FE689B">
        <w:rPr>
          <w:rFonts w:ascii="Times New Roman" w:hAnsi="Times New Roman"/>
          <w:spacing w:val="1"/>
        </w:rPr>
        <w:t>накопителе</w:t>
      </w:r>
      <w:r w:rsidRPr="00FE689B">
        <w:rPr>
          <w:rFonts w:ascii="Times New Roman" w:hAnsi="Times New Roman"/>
        </w:rPr>
        <w:t>й</w:t>
      </w:r>
      <w:r w:rsidRPr="00FE689B">
        <w:rPr>
          <w:rFonts w:ascii="Times New Roman" w:hAnsi="Times New Roman"/>
          <w:spacing w:val="5"/>
        </w:rPr>
        <w:t xml:space="preserve"> </w:t>
      </w:r>
      <w:r w:rsidRPr="00FE689B">
        <w:rPr>
          <w:rFonts w:ascii="Times New Roman" w:hAnsi="Times New Roman"/>
          <w:spacing w:val="1"/>
        </w:rPr>
        <w:t>данных</w:t>
      </w:r>
      <w:r w:rsidRPr="00FE689B">
        <w:rPr>
          <w:rFonts w:ascii="Times New Roman" w:hAnsi="Times New Roman"/>
        </w:rPr>
        <w:t xml:space="preserve">, </w:t>
      </w:r>
      <w:r w:rsidRPr="00FE689B">
        <w:rPr>
          <w:rFonts w:ascii="Times New Roman" w:hAnsi="Times New Roman"/>
          <w:spacing w:val="1"/>
        </w:rPr>
        <w:t>интернет-сервисо</w:t>
      </w:r>
      <w:r w:rsidRPr="00FE689B">
        <w:rPr>
          <w:rFonts w:ascii="Times New Roman" w:hAnsi="Times New Roman"/>
        </w:rPr>
        <w:t>в</w:t>
      </w:r>
      <w:r w:rsidRPr="00FE689B">
        <w:rPr>
          <w:rFonts w:ascii="Times New Roman" w:hAnsi="Times New Roman"/>
          <w:spacing w:val="-21"/>
        </w:rPr>
        <w:t xml:space="preserve"> </w:t>
      </w:r>
      <w:r w:rsidRPr="00FE689B">
        <w:rPr>
          <w:rFonts w:ascii="Times New Roman" w:hAnsi="Times New Roman"/>
        </w:rPr>
        <w:t xml:space="preserve">и </w:t>
      </w:r>
      <w:r w:rsidRPr="00FE689B">
        <w:rPr>
          <w:rFonts w:ascii="Times New Roman" w:hAnsi="Times New Roman"/>
          <w:spacing w:val="1"/>
        </w:rPr>
        <w:t>т. п.</w:t>
      </w:r>
      <w:r w:rsidRPr="00FE689B">
        <w:rPr>
          <w:rFonts w:ascii="Times New Roman" w:hAnsi="Times New Roman"/>
        </w:rPr>
        <w:t>;</w:t>
      </w:r>
    </w:p>
    <w:p w:rsidR="00316D89" w:rsidRPr="00FE689B" w:rsidRDefault="00316D89" w:rsidP="00F27B1D">
      <w:pPr>
        <w:pStyle w:val="aff8"/>
        <w:numPr>
          <w:ilvl w:val="0"/>
          <w:numId w:val="100"/>
        </w:numPr>
        <w:tabs>
          <w:tab w:val="left" w:pos="820"/>
          <w:tab w:val="left" w:pos="993"/>
        </w:tabs>
        <w:jc w:val="both"/>
        <w:rPr>
          <w:rFonts w:ascii="Times New Roman" w:hAnsi="Times New Roman"/>
        </w:rPr>
      </w:pPr>
      <w:r w:rsidRPr="00FE689B">
        <w:rPr>
          <w:rFonts w:ascii="Times New Roman" w:hAnsi="Times New Roman"/>
          <w:spacing w:val="1"/>
        </w:rPr>
        <w:t>основ</w:t>
      </w:r>
      <w:r w:rsidRPr="00FE689B">
        <w:rPr>
          <w:rFonts w:ascii="Times New Roman" w:hAnsi="Times New Roman"/>
        </w:rPr>
        <w:t>а</w:t>
      </w:r>
      <w:r w:rsidRPr="00FE689B">
        <w:rPr>
          <w:rFonts w:ascii="Times New Roman" w:hAnsi="Times New Roman"/>
          <w:spacing w:val="1"/>
        </w:rPr>
        <w:t>м</w:t>
      </w:r>
      <w:r w:rsidRPr="00FE689B">
        <w:rPr>
          <w:rFonts w:ascii="Times New Roman" w:hAnsi="Times New Roman"/>
        </w:rPr>
        <w:t>и</w:t>
      </w:r>
      <w:r w:rsidRPr="00FE689B">
        <w:rPr>
          <w:rFonts w:ascii="Times New Roman" w:hAnsi="Times New Roman"/>
          <w:spacing w:val="-11"/>
        </w:rPr>
        <w:t xml:space="preserve"> </w:t>
      </w:r>
      <w:r w:rsidRPr="00FE689B">
        <w:rPr>
          <w:rFonts w:ascii="Times New Roman" w:hAnsi="Times New Roman"/>
          <w:spacing w:val="1"/>
        </w:rPr>
        <w:t>соблюдени</w:t>
      </w:r>
      <w:r w:rsidRPr="00FE689B">
        <w:rPr>
          <w:rFonts w:ascii="Times New Roman" w:hAnsi="Times New Roman"/>
        </w:rPr>
        <w:t>я</w:t>
      </w:r>
      <w:r w:rsidRPr="00FE689B">
        <w:rPr>
          <w:rFonts w:ascii="Times New Roman" w:hAnsi="Times New Roman"/>
          <w:spacing w:val="-14"/>
        </w:rPr>
        <w:t xml:space="preserve"> </w:t>
      </w:r>
      <w:r w:rsidRPr="00FE689B">
        <w:rPr>
          <w:rFonts w:ascii="Times New Roman" w:hAnsi="Times New Roman"/>
          <w:spacing w:val="1"/>
        </w:rPr>
        <w:t>нор</w:t>
      </w:r>
      <w:r w:rsidRPr="00FE689B">
        <w:rPr>
          <w:rFonts w:ascii="Times New Roman" w:hAnsi="Times New Roman"/>
        </w:rPr>
        <w:t>м</w:t>
      </w:r>
      <w:r w:rsidRPr="00FE689B">
        <w:rPr>
          <w:rFonts w:ascii="Times New Roman" w:hAnsi="Times New Roman"/>
          <w:spacing w:val="-5"/>
        </w:rPr>
        <w:t xml:space="preserve"> </w:t>
      </w:r>
      <w:r w:rsidRPr="00FE689B">
        <w:rPr>
          <w:rFonts w:ascii="Times New Roman" w:hAnsi="Times New Roman"/>
          <w:spacing w:val="1"/>
        </w:rPr>
        <w:t>информационно</w:t>
      </w:r>
      <w:r w:rsidRPr="00FE689B">
        <w:rPr>
          <w:rFonts w:ascii="Times New Roman" w:hAnsi="Times New Roman"/>
        </w:rPr>
        <w:t>й</w:t>
      </w:r>
      <w:r w:rsidRPr="00FE689B">
        <w:rPr>
          <w:rFonts w:ascii="Times New Roman" w:hAnsi="Times New Roman"/>
          <w:spacing w:val="-21"/>
        </w:rPr>
        <w:t xml:space="preserve"> </w:t>
      </w:r>
      <w:r w:rsidRPr="00FE689B">
        <w:rPr>
          <w:rFonts w:ascii="Times New Roman" w:hAnsi="Times New Roman"/>
          <w:spacing w:val="1"/>
        </w:rPr>
        <w:t>этик</w:t>
      </w:r>
      <w:r w:rsidRPr="00FE689B">
        <w:rPr>
          <w:rFonts w:ascii="Times New Roman" w:hAnsi="Times New Roman"/>
        </w:rPr>
        <w:t>и</w:t>
      </w:r>
      <w:r w:rsidRPr="00FE689B">
        <w:rPr>
          <w:rFonts w:ascii="Times New Roman" w:hAnsi="Times New Roman"/>
          <w:spacing w:val="-7"/>
        </w:rPr>
        <w:t xml:space="preserve"> </w:t>
      </w:r>
      <w:r w:rsidRPr="00FE689B">
        <w:rPr>
          <w:rFonts w:ascii="Times New Roman" w:hAnsi="Times New Roman"/>
        </w:rPr>
        <w:t>и</w:t>
      </w:r>
      <w:r w:rsidRPr="00FE689B">
        <w:rPr>
          <w:rFonts w:ascii="Times New Roman" w:hAnsi="Times New Roman"/>
          <w:spacing w:val="-1"/>
        </w:rPr>
        <w:t xml:space="preserve"> </w:t>
      </w:r>
      <w:r w:rsidRPr="00FE689B">
        <w:rPr>
          <w:rFonts w:ascii="Times New Roman" w:hAnsi="Times New Roman"/>
          <w:spacing w:val="1"/>
        </w:rPr>
        <w:t>права</w:t>
      </w:r>
      <w:r w:rsidRPr="00FE689B">
        <w:rPr>
          <w:rFonts w:ascii="Times New Roman" w:hAnsi="Times New Roman"/>
        </w:rPr>
        <w:t>;</w:t>
      </w:r>
    </w:p>
    <w:p w:rsidR="00316D89" w:rsidRPr="00FE689B" w:rsidRDefault="00316D89" w:rsidP="00F27B1D">
      <w:pPr>
        <w:pStyle w:val="aff8"/>
        <w:numPr>
          <w:ilvl w:val="0"/>
          <w:numId w:val="100"/>
        </w:numPr>
        <w:tabs>
          <w:tab w:val="left" w:pos="780"/>
          <w:tab w:val="left" w:pos="993"/>
        </w:tabs>
        <w:jc w:val="both"/>
        <w:rPr>
          <w:rFonts w:ascii="Times New Roman" w:hAnsi="Times New Roman"/>
          <w:w w:val="99"/>
        </w:rPr>
      </w:pPr>
      <w:r w:rsidRPr="00FE689B">
        <w:rPr>
          <w:rFonts w:ascii="Times New Roman" w:hAnsi="Times New Roman"/>
          <w:spacing w:val="1"/>
        </w:rPr>
        <w:t>познакомитс</w:t>
      </w:r>
      <w:r w:rsidRPr="00FE689B">
        <w:rPr>
          <w:rFonts w:ascii="Times New Roman" w:hAnsi="Times New Roman"/>
        </w:rPr>
        <w:t xml:space="preserve">я с </w:t>
      </w:r>
      <w:r w:rsidRPr="00FE689B">
        <w:rPr>
          <w:rFonts w:ascii="Times New Roman" w:hAnsi="Times New Roman"/>
          <w:spacing w:val="1"/>
        </w:rPr>
        <w:t>программным</w:t>
      </w:r>
      <w:r w:rsidRPr="00FE689B">
        <w:rPr>
          <w:rFonts w:ascii="Times New Roman" w:hAnsi="Times New Roman"/>
        </w:rPr>
        <w:t xml:space="preserve">и </w:t>
      </w:r>
      <w:r w:rsidRPr="00FE689B">
        <w:rPr>
          <w:rFonts w:ascii="Times New Roman" w:hAnsi="Times New Roman"/>
          <w:spacing w:val="1"/>
        </w:rPr>
        <w:t>средствам</w:t>
      </w:r>
      <w:r w:rsidRPr="00FE689B">
        <w:rPr>
          <w:rFonts w:ascii="Times New Roman" w:hAnsi="Times New Roman"/>
        </w:rPr>
        <w:t xml:space="preserve">и </w:t>
      </w:r>
      <w:r w:rsidRPr="00FE689B">
        <w:rPr>
          <w:rFonts w:ascii="Times New Roman" w:hAnsi="Times New Roman"/>
          <w:spacing w:val="1"/>
        </w:rPr>
        <w:t>дл</w:t>
      </w:r>
      <w:r w:rsidRPr="00FE689B">
        <w:rPr>
          <w:rFonts w:ascii="Times New Roman" w:hAnsi="Times New Roman"/>
        </w:rPr>
        <w:t xml:space="preserve">я </w:t>
      </w:r>
      <w:r w:rsidRPr="00FE689B">
        <w:rPr>
          <w:rFonts w:ascii="Times New Roman" w:hAnsi="Times New Roman"/>
          <w:spacing w:val="1"/>
        </w:rPr>
        <w:t>работ</w:t>
      </w:r>
      <w:r w:rsidRPr="00FE689B">
        <w:rPr>
          <w:rFonts w:ascii="Times New Roman" w:hAnsi="Times New Roman"/>
        </w:rPr>
        <w:t xml:space="preserve">ы с </w:t>
      </w:r>
      <w:r w:rsidRPr="00FE689B">
        <w:rPr>
          <w:rFonts w:ascii="Times New Roman" w:hAnsi="Times New Roman"/>
          <w:spacing w:val="1"/>
          <w:w w:val="99"/>
        </w:rPr>
        <w:t>ауди</w:t>
      </w:r>
      <w:r w:rsidRPr="00FE689B">
        <w:rPr>
          <w:rFonts w:ascii="Times New Roman" w:hAnsi="Times New Roman"/>
          <w:spacing w:val="2"/>
          <w:w w:val="99"/>
        </w:rPr>
        <w:t>о</w:t>
      </w:r>
      <w:r w:rsidRPr="00FE689B">
        <w:rPr>
          <w:rFonts w:ascii="Times New Roman" w:hAnsi="Times New Roman"/>
          <w:w w:val="99"/>
        </w:rPr>
        <w:t>-</w:t>
      </w:r>
      <w:r w:rsidRPr="00FE689B">
        <w:rPr>
          <w:rFonts w:ascii="Times New Roman" w:hAnsi="Times New Roman"/>
          <w:spacing w:val="1"/>
        </w:rPr>
        <w:t>ви</w:t>
      </w:r>
      <w:r w:rsidRPr="00FE689B">
        <w:rPr>
          <w:rFonts w:ascii="Times New Roman" w:hAnsi="Times New Roman"/>
        </w:rPr>
        <w:t>з</w:t>
      </w:r>
      <w:r w:rsidRPr="00FE689B">
        <w:rPr>
          <w:rFonts w:ascii="Times New Roman" w:hAnsi="Times New Roman"/>
          <w:spacing w:val="1"/>
        </w:rPr>
        <w:t>уальным</w:t>
      </w:r>
      <w:r w:rsidRPr="00FE689B">
        <w:rPr>
          <w:rFonts w:ascii="Times New Roman" w:hAnsi="Times New Roman"/>
        </w:rPr>
        <w:t>и</w:t>
      </w:r>
      <w:r w:rsidRPr="00FE689B">
        <w:rPr>
          <w:rFonts w:ascii="Times New Roman" w:hAnsi="Times New Roman"/>
          <w:spacing w:val="-16"/>
        </w:rPr>
        <w:t xml:space="preserve"> </w:t>
      </w:r>
      <w:r w:rsidRPr="00FE689B">
        <w:rPr>
          <w:rFonts w:ascii="Times New Roman" w:hAnsi="Times New Roman"/>
          <w:spacing w:val="1"/>
        </w:rPr>
        <w:t>данным</w:t>
      </w:r>
      <w:r w:rsidRPr="00FE689B">
        <w:rPr>
          <w:rFonts w:ascii="Times New Roman" w:hAnsi="Times New Roman"/>
        </w:rPr>
        <w:t>и</w:t>
      </w:r>
      <w:r w:rsidRPr="00FE689B">
        <w:rPr>
          <w:rFonts w:ascii="Times New Roman" w:hAnsi="Times New Roman"/>
          <w:spacing w:val="-11"/>
        </w:rPr>
        <w:t xml:space="preserve"> </w:t>
      </w:r>
      <w:r w:rsidRPr="00FE689B">
        <w:rPr>
          <w:rFonts w:ascii="Times New Roman" w:hAnsi="Times New Roman"/>
        </w:rPr>
        <w:t>и</w:t>
      </w:r>
      <w:r w:rsidRPr="00FE689B">
        <w:rPr>
          <w:rFonts w:ascii="Times New Roman" w:hAnsi="Times New Roman"/>
          <w:spacing w:val="-1"/>
        </w:rPr>
        <w:t xml:space="preserve"> </w:t>
      </w:r>
      <w:r w:rsidRPr="00FE689B">
        <w:rPr>
          <w:rFonts w:ascii="Times New Roman" w:hAnsi="Times New Roman"/>
          <w:spacing w:val="1"/>
        </w:rPr>
        <w:t>соответствующи</w:t>
      </w:r>
      <w:r w:rsidRPr="00FE689B">
        <w:rPr>
          <w:rFonts w:ascii="Times New Roman" w:hAnsi="Times New Roman"/>
        </w:rPr>
        <w:t>м</w:t>
      </w:r>
      <w:r w:rsidRPr="00FE689B">
        <w:rPr>
          <w:rFonts w:ascii="Times New Roman" w:hAnsi="Times New Roman"/>
          <w:spacing w:val="-21"/>
        </w:rPr>
        <w:t xml:space="preserve"> </w:t>
      </w:r>
      <w:r w:rsidRPr="00FE689B">
        <w:rPr>
          <w:rFonts w:ascii="Times New Roman" w:hAnsi="Times New Roman"/>
          <w:spacing w:val="1"/>
        </w:rPr>
        <w:t>понятийны</w:t>
      </w:r>
      <w:r w:rsidRPr="00FE689B">
        <w:rPr>
          <w:rFonts w:ascii="Times New Roman" w:hAnsi="Times New Roman"/>
        </w:rPr>
        <w:t>м</w:t>
      </w:r>
      <w:r w:rsidRPr="00FE689B">
        <w:rPr>
          <w:rFonts w:ascii="Times New Roman" w:hAnsi="Times New Roman"/>
          <w:spacing w:val="-14"/>
        </w:rPr>
        <w:t xml:space="preserve"> </w:t>
      </w:r>
      <w:r w:rsidRPr="00FE689B">
        <w:rPr>
          <w:rFonts w:ascii="Times New Roman" w:hAnsi="Times New Roman"/>
          <w:spacing w:val="1"/>
          <w:w w:val="99"/>
        </w:rPr>
        <w:t>апп</w:t>
      </w:r>
      <w:r w:rsidRPr="00FE689B">
        <w:rPr>
          <w:rFonts w:ascii="Times New Roman" w:hAnsi="Times New Roman"/>
          <w:w w:val="99"/>
        </w:rPr>
        <w:t>а</w:t>
      </w:r>
      <w:r w:rsidRPr="00FE689B">
        <w:rPr>
          <w:rFonts w:ascii="Times New Roman" w:hAnsi="Times New Roman"/>
          <w:spacing w:val="1"/>
          <w:w w:val="99"/>
        </w:rPr>
        <w:t>ратом</w:t>
      </w:r>
      <w:r w:rsidRPr="00FE689B">
        <w:rPr>
          <w:rFonts w:ascii="Times New Roman" w:hAnsi="Times New Roman"/>
          <w:w w:val="99"/>
        </w:rPr>
        <w:t>;</w:t>
      </w:r>
    </w:p>
    <w:p w:rsidR="00316D89" w:rsidRPr="00FE689B" w:rsidRDefault="00316D89" w:rsidP="00F27B1D">
      <w:pPr>
        <w:pStyle w:val="aff8"/>
        <w:numPr>
          <w:ilvl w:val="0"/>
          <w:numId w:val="100"/>
        </w:numPr>
        <w:tabs>
          <w:tab w:val="left" w:pos="820"/>
          <w:tab w:val="left" w:pos="993"/>
        </w:tabs>
        <w:jc w:val="both"/>
        <w:rPr>
          <w:rFonts w:ascii="Times New Roman" w:hAnsi="Times New Roman"/>
        </w:rPr>
      </w:pPr>
      <w:r w:rsidRPr="00FE689B">
        <w:rPr>
          <w:rFonts w:ascii="Times New Roman" w:hAnsi="Times New Roman"/>
          <w:spacing w:val="1"/>
        </w:rPr>
        <w:t>узнает</w:t>
      </w:r>
      <w:r w:rsidRPr="00FE689B">
        <w:rPr>
          <w:rFonts w:ascii="Times New Roman" w:hAnsi="Times New Roman"/>
        </w:rPr>
        <w:t xml:space="preserve"> о </w:t>
      </w:r>
      <w:r w:rsidRPr="00FE689B">
        <w:rPr>
          <w:rFonts w:ascii="Times New Roman" w:hAnsi="Times New Roman"/>
          <w:spacing w:val="1"/>
        </w:rPr>
        <w:t>дискретно</w:t>
      </w:r>
      <w:r w:rsidRPr="00FE689B">
        <w:rPr>
          <w:rFonts w:ascii="Times New Roman" w:hAnsi="Times New Roman"/>
        </w:rPr>
        <w:t xml:space="preserve">м </w:t>
      </w:r>
      <w:r w:rsidRPr="00FE689B">
        <w:rPr>
          <w:rFonts w:ascii="Times New Roman" w:hAnsi="Times New Roman"/>
          <w:spacing w:val="1"/>
        </w:rPr>
        <w:t>представлени</w:t>
      </w:r>
      <w:r w:rsidRPr="00FE689B">
        <w:rPr>
          <w:rFonts w:ascii="Times New Roman" w:hAnsi="Times New Roman"/>
        </w:rPr>
        <w:t xml:space="preserve">и </w:t>
      </w:r>
      <w:r w:rsidRPr="00FE689B">
        <w:rPr>
          <w:rFonts w:ascii="Times New Roman" w:hAnsi="Times New Roman"/>
          <w:spacing w:val="1"/>
          <w:w w:val="99"/>
        </w:rPr>
        <w:t>ауди</w:t>
      </w:r>
      <w:r w:rsidRPr="00FE689B">
        <w:rPr>
          <w:rFonts w:ascii="Times New Roman" w:hAnsi="Times New Roman"/>
          <w:spacing w:val="2"/>
          <w:w w:val="99"/>
        </w:rPr>
        <w:t>о</w:t>
      </w:r>
      <w:r w:rsidRPr="00FE689B">
        <w:rPr>
          <w:rFonts w:ascii="Times New Roman" w:hAnsi="Times New Roman"/>
          <w:w w:val="99"/>
        </w:rPr>
        <w:t>-</w:t>
      </w:r>
      <w:r w:rsidRPr="00FE689B">
        <w:rPr>
          <w:rFonts w:ascii="Times New Roman" w:hAnsi="Times New Roman"/>
          <w:spacing w:val="1"/>
        </w:rPr>
        <w:t>ви</w:t>
      </w:r>
      <w:r w:rsidRPr="00FE689B">
        <w:rPr>
          <w:rFonts w:ascii="Times New Roman" w:hAnsi="Times New Roman"/>
        </w:rPr>
        <w:t>з</w:t>
      </w:r>
      <w:r w:rsidRPr="00FE689B">
        <w:rPr>
          <w:rFonts w:ascii="Times New Roman" w:hAnsi="Times New Roman"/>
          <w:spacing w:val="1"/>
        </w:rPr>
        <w:t>уальны</w:t>
      </w:r>
      <w:r w:rsidRPr="00FE689B">
        <w:rPr>
          <w:rFonts w:ascii="Times New Roman" w:hAnsi="Times New Roman"/>
        </w:rPr>
        <w:t xml:space="preserve">х </w:t>
      </w:r>
      <w:r w:rsidRPr="00FE689B">
        <w:rPr>
          <w:rFonts w:ascii="Times New Roman" w:hAnsi="Times New Roman"/>
          <w:spacing w:val="1"/>
        </w:rPr>
        <w:t>данных.</w:t>
      </w:r>
    </w:p>
    <w:p w:rsidR="00316D89" w:rsidRPr="00FE689B" w:rsidRDefault="00316D89" w:rsidP="00B63020">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pacing w:val="1"/>
          <w:sz w:val="24"/>
          <w:szCs w:val="24"/>
        </w:rPr>
        <w:t>Выпускни</w:t>
      </w:r>
      <w:r w:rsidRPr="00FE689B">
        <w:rPr>
          <w:rFonts w:ascii="Times New Roman" w:hAnsi="Times New Roman" w:cs="Times New Roman"/>
          <w:b/>
          <w:bCs/>
          <w:sz w:val="24"/>
          <w:szCs w:val="24"/>
        </w:rPr>
        <w:t xml:space="preserve">к </w:t>
      </w:r>
      <w:r w:rsidRPr="00FE689B">
        <w:rPr>
          <w:rFonts w:ascii="Times New Roman" w:hAnsi="Times New Roman" w:cs="Times New Roman"/>
          <w:b/>
          <w:bCs/>
          <w:spacing w:val="1"/>
          <w:sz w:val="24"/>
          <w:szCs w:val="24"/>
        </w:rPr>
        <w:t>получи</w:t>
      </w:r>
      <w:r w:rsidRPr="00FE689B">
        <w:rPr>
          <w:rFonts w:ascii="Times New Roman" w:hAnsi="Times New Roman" w:cs="Times New Roman"/>
          <w:b/>
          <w:bCs/>
          <w:sz w:val="24"/>
          <w:szCs w:val="24"/>
        </w:rPr>
        <w:t xml:space="preserve">т </w:t>
      </w:r>
      <w:r w:rsidRPr="00FE689B">
        <w:rPr>
          <w:rFonts w:ascii="Times New Roman" w:hAnsi="Times New Roman" w:cs="Times New Roman"/>
          <w:b/>
          <w:bCs/>
          <w:spacing w:val="1"/>
          <w:sz w:val="24"/>
          <w:szCs w:val="24"/>
        </w:rPr>
        <w:t>возмо</w:t>
      </w:r>
      <w:r w:rsidRPr="00FE689B">
        <w:rPr>
          <w:rFonts w:ascii="Times New Roman" w:hAnsi="Times New Roman" w:cs="Times New Roman"/>
          <w:b/>
          <w:bCs/>
          <w:spacing w:val="2"/>
          <w:sz w:val="24"/>
          <w:szCs w:val="24"/>
        </w:rPr>
        <w:t>ж</w:t>
      </w:r>
      <w:r w:rsidRPr="00FE689B">
        <w:rPr>
          <w:rFonts w:ascii="Times New Roman" w:hAnsi="Times New Roman" w:cs="Times New Roman"/>
          <w:b/>
          <w:bCs/>
          <w:spacing w:val="1"/>
          <w:sz w:val="24"/>
          <w:szCs w:val="24"/>
        </w:rPr>
        <w:t>ност</w:t>
      </w:r>
      <w:r w:rsidRPr="00FE689B">
        <w:rPr>
          <w:rFonts w:ascii="Times New Roman" w:hAnsi="Times New Roman" w:cs="Times New Roman"/>
          <w:b/>
          <w:bCs/>
          <w:sz w:val="24"/>
          <w:szCs w:val="24"/>
        </w:rPr>
        <w:t xml:space="preserve">ь (в </w:t>
      </w:r>
      <w:r w:rsidRPr="00FE689B">
        <w:rPr>
          <w:rFonts w:ascii="Times New Roman" w:hAnsi="Times New Roman" w:cs="Times New Roman"/>
          <w:b/>
          <w:bCs/>
          <w:spacing w:val="1"/>
          <w:sz w:val="24"/>
          <w:szCs w:val="24"/>
        </w:rPr>
        <w:t>данно</w:t>
      </w:r>
      <w:r w:rsidRPr="00FE689B">
        <w:rPr>
          <w:rFonts w:ascii="Times New Roman" w:hAnsi="Times New Roman" w:cs="Times New Roman"/>
          <w:b/>
          <w:bCs/>
          <w:sz w:val="24"/>
          <w:szCs w:val="24"/>
        </w:rPr>
        <w:t xml:space="preserve">м </w:t>
      </w:r>
      <w:r w:rsidRPr="00FE689B">
        <w:rPr>
          <w:rFonts w:ascii="Times New Roman" w:hAnsi="Times New Roman" w:cs="Times New Roman"/>
          <w:b/>
          <w:bCs/>
          <w:spacing w:val="1"/>
          <w:sz w:val="24"/>
          <w:szCs w:val="24"/>
        </w:rPr>
        <w:t>курс</w:t>
      </w:r>
      <w:r w:rsidRPr="00FE689B">
        <w:rPr>
          <w:rFonts w:ascii="Times New Roman" w:hAnsi="Times New Roman" w:cs="Times New Roman"/>
          <w:b/>
          <w:bCs/>
          <w:sz w:val="24"/>
          <w:szCs w:val="24"/>
        </w:rPr>
        <w:t xml:space="preserve">е и </w:t>
      </w:r>
      <w:r w:rsidRPr="00FE689B">
        <w:rPr>
          <w:rFonts w:ascii="Times New Roman" w:hAnsi="Times New Roman" w:cs="Times New Roman"/>
          <w:b/>
          <w:bCs/>
          <w:spacing w:val="1"/>
          <w:sz w:val="24"/>
          <w:szCs w:val="24"/>
        </w:rPr>
        <w:t>ино</w:t>
      </w:r>
      <w:r w:rsidRPr="00FE689B">
        <w:rPr>
          <w:rFonts w:ascii="Times New Roman" w:hAnsi="Times New Roman" w:cs="Times New Roman"/>
          <w:b/>
          <w:bCs/>
          <w:sz w:val="24"/>
          <w:szCs w:val="24"/>
        </w:rPr>
        <w:t xml:space="preserve">й </w:t>
      </w:r>
      <w:r w:rsidRPr="00FE689B">
        <w:rPr>
          <w:rFonts w:ascii="Times New Roman" w:hAnsi="Times New Roman" w:cs="Times New Roman"/>
          <w:b/>
          <w:bCs/>
          <w:spacing w:val="1"/>
          <w:sz w:val="24"/>
          <w:szCs w:val="24"/>
        </w:rPr>
        <w:t>учебной деятельности</w:t>
      </w:r>
      <w:r w:rsidRPr="00FE689B">
        <w:rPr>
          <w:rFonts w:ascii="Times New Roman" w:hAnsi="Times New Roman" w:cs="Times New Roman"/>
          <w:b/>
          <w:bCs/>
          <w:sz w:val="24"/>
          <w:szCs w:val="24"/>
        </w:rPr>
        <w:t>):</w:t>
      </w:r>
    </w:p>
    <w:p w:rsidR="00316D89" w:rsidRPr="00FE689B" w:rsidRDefault="00316D89" w:rsidP="00F27B1D">
      <w:pPr>
        <w:pStyle w:val="aff8"/>
        <w:numPr>
          <w:ilvl w:val="0"/>
          <w:numId w:val="101"/>
        </w:numPr>
        <w:tabs>
          <w:tab w:val="left" w:pos="993"/>
        </w:tabs>
        <w:ind w:left="0" w:firstLine="709"/>
        <w:jc w:val="both"/>
        <w:rPr>
          <w:rFonts w:ascii="Times New Roman" w:hAnsi="Times New Roman"/>
          <w:i/>
          <w:iCs/>
        </w:rPr>
      </w:pPr>
      <w:r w:rsidRPr="00FE689B">
        <w:rPr>
          <w:rFonts w:ascii="Times New Roman" w:hAnsi="Times New Roman"/>
          <w:i/>
          <w:iCs/>
          <w:spacing w:val="1"/>
        </w:rPr>
        <w:t>узнать о данных от датчиков, например, датчиков роботизированных устройств</w:t>
      </w:r>
      <w:r w:rsidRPr="00FE689B">
        <w:rPr>
          <w:rFonts w:ascii="Times New Roman" w:hAnsi="Times New Roman"/>
          <w:i/>
          <w:iCs/>
        </w:rPr>
        <w:t>;</w:t>
      </w:r>
    </w:p>
    <w:p w:rsidR="00316D89" w:rsidRPr="00FE689B" w:rsidRDefault="00316D89" w:rsidP="00F27B1D">
      <w:pPr>
        <w:pStyle w:val="aff8"/>
        <w:numPr>
          <w:ilvl w:val="0"/>
          <w:numId w:val="101"/>
        </w:numPr>
        <w:tabs>
          <w:tab w:val="left" w:pos="820"/>
          <w:tab w:val="left" w:pos="993"/>
        </w:tabs>
        <w:ind w:left="0" w:firstLine="709"/>
        <w:jc w:val="both"/>
        <w:rPr>
          <w:rFonts w:ascii="Times New Roman" w:hAnsi="Times New Roman"/>
          <w:i/>
          <w:iCs/>
        </w:rPr>
      </w:pPr>
      <w:r w:rsidRPr="00FE689B">
        <w:rPr>
          <w:rFonts w:ascii="Times New Roman" w:hAnsi="Times New Roman"/>
          <w:i/>
          <w:iCs/>
          <w:spacing w:val="1"/>
        </w:rPr>
        <w:t>практиковатьс</w:t>
      </w:r>
      <w:r w:rsidRPr="00FE689B">
        <w:rPr>
          <w:rFonts w:ascii="Times New Roman" w:hAnsi="Times New Roman"/>
          <w:i/>
          <w:iCs/>
        </w:rPr>
        <w:t xml:space="preserve">я в </w:t>
      </w:r>
      <w:r w:rsidRPr="00FE689B">
        <w:rPr>
          <w:rFonts w:ascii="Times New Roman" w:hAnsi="Times New Roman"/>
          <w:i/>
          <w:iCs/>
          <w:spacing w:val="1"/>
        </w:rPr>
        <w:t>использовани</w:t>
      </w:r>
      <w:r w:rsidRPr="00FE689B">
        <w:rPr>
          <w:rFonts w:ascii="Times New Roman" w:hAnsi="Times New Roman"/>
          <w:i/>
          <w:iCs/>
        </w:rPr>
        <w:t xml:space="preserve">и </w:t>
      </w:r>
      <w:r w:rsidRPr="00FE689B">
        <w:rPr>
          <w:rFonts w:ascii="Times New Roman" w:hAnsi="Times New Roman"/>
          <w:i/>
          <w:iCs/>
          <w:spacing w:val="1"/>
        </w:rPr>
        <w:t>основны</w:t>
      </w:r>
      <w:r w:rsidRPr="00FE689B">
        <w:rPr>
          <w:rFonts w:ascii="Times New Roman" w:hAnsi="Times New Roman"/>
          <w:i/>
          <w:iCs/>
        </w:rPr>
        <w:t xml:space="preserve">х </w:t>
      </w:r>
      <w:r w:rsidRPr="00FE689B">
        <w:rPr>
          <w:rFonts w:ascii="Times New Roman" w:hAnsi="Times New Roman"/>
          <w:i/>
          <w:iCs/>
          <w:spacing w:val="1"/>
        </w:rPr>
        <w:t>видо</w:t>
      </w:r>
      <w:r w:rsidRPr="00FE689B">
        <w:rPr>
          <w:rFonts w:ascii="Times New Roman" w:hAnsi="Times New Roman"/>
          <w:i/>
          <w:iCs/>
        </w:rPr>
        <w:t xml:space="preserve">в </w:t>
      </w:r>
      <w:r w:rsidRPr="00FE689B">
        <w:rPr>
          <w:rFonts w:ascii="Times New Roman" w:hAnsi="Times New Roman"/>
          <w:i/>
          <w:iCs/>
          <w:spacing w:val="1"/>
        </w:rPr>
        <w:t>прикладного программног</w:t>
      </w:r>
      <w:r w:rsidRPr="00FE689B">
        <w:rPr>
          <w:rFonts w:ascii="Times New Roman" w:hAnsi="Times New Roman"/>
          <w:i/>
          <w:iCs/>
        </w:rPr>
        <w:t xml:space="preserve">о </w:t>
      </w:r>
      <w:r w:rsidRPr="00FE689B">
        <w:rPr>
          <w:rFonts w:ascii="Times New Roman" w:hAnsi="Times New Roman"/>
          <w:i/>
          <w:iCs/>
          <w:spacing w:val="1"/>
        </w:rPr>
        <w:t>обеспечени</w:t>
      </w:r>
      <w:r w:rsidRPr="00FE689B">
        <w:rPr>
          <w:rFonts w:ascii="Times New Roman" w:hAnsi="Times New Roman"/>
          <w:i/>
          <w:iCs/>
        </w:rPr>
        <w:t>я</w:t>
      </w:r>
      <w:r w:rsidRPr="00FE689B">
        <w:rPr>
          <w:rFonts w:ascii="Times New Roman" w:hAnsi="Times New Roman"/>
          <w:i/>
          <w:iCs/>
          <w:spacing w:val="2"/>
        </w:rPr>
        <w:t xml:space="preserve"> </w:t>
      </w:r>
      <w:r w:rsidRPr="00FE689B">
        <w:rPr>
          <w:rFonts w:ascii="Times New Roman" w:hAnsi="Times New Roman"/>
          <w:i/>
          <w:iCs/>
          <w:spacing w:val="1"/>
        </w:rPr>
        <w:t>(редактор</w:t>
      </w:r>
      <w:r w:rsidRPr="00FE689B">
        <w:rPr>
          <w:rFonts w:ascii="Times New Roman" w:hAnsi="Times New Roman"/>
          <w:i/>
          <w:iCs/>
        </w:rPr>
        <w:t>ы</w:t>
      </w:r>
      <w:r w:rsidRPr="00FE689B">
        <w:rPr>
          <w:rFonts w:ascii="Times New Roman" w:hAnsi="Times New Roman"/>
          <w:i/>
          <w:iCs/>
          <w:spacing w:val="4"/>
        </w:rPr>
        <w:t xml:space="preserve"> </w:t>
      </w:r>
      <w:r w:rsidRPr="00FE689B">
        <w:rPr>
          <w:rFonts w:ascii="Times New Roman" w:hAnsi="Times New Roman"/>
          <w:i/>
          <w:iCs/>
          <w:spacing w:val="1"/>
        </w:rPr>
        <w:t>текстов</w:t>
      </w:r>
      <w:r w:rsidRPr="00FE689B">
        <w:rPr>
          <w:rFonts w:ascii="Times New Roman" w:hAnsi="Times New Roman"/>
          <w:i/>
          <w:iCs/>
        </w:rPr>
        <w:t>,</w:t>
      </w:r>
      <w:r w:rsidRPr="00FE689B">
        <w:rPr>
          <w:rFonts w:ascii="Times New Roman" w:hAnsi="Times New Roman"/>
          <w:i/>
          <w:iCs/>
          <w:spacing w:val="6"/>
        </w:rPr>
        <w:t xml:space="preserve"> </w:t>
      </w:r>
      <w:r w:rsidRPr="00FE689B">
        <w:rPr>
          <w:rFonts w:ascii="Times New Roman" w:hAnsi="Times New Roman"/>
          <w:i/>
          <w:iCs/>
          <w:spacing w:val="1"/>
        </w:rPr>
        <w:t>электронны</w:t>
      </w:r>
      <w:r w:rsidRPr="00FE689B">
        <w:rPr>
          <w:rFonts w:ascii="Times New Roman" w:hAnsi="Times New Roman"/>
          <w:i/>
          <w:iCs/>
        </w:rPr>
        <w:t>е</w:t>
      </w:r>
      <w:r w:rsidRPr="00FE689B">
        <w:rPr>
          <w:rFonts w:ascii="Times New Roman" w:hAnsi="Times New Roman"/>
          <w:i/>
          <w:iCs/>
          <w:spacing w:val="2"/>
        </w:rPr>
        <w:t xml:space="preserve"> </w:t>
      </w:r>
      <w:r w:rsidRPr="00FE689B">
        <w:rPr>
          <w:rFonts w:ascii="Times New Roman" w:hAnsi="Times New Roman"/>
          <w:i/>
          <w:iCs/>
          <w:spacing w:val="1"/>
        </w:rPr>
        <w:t>таблицы</w:t>
      </w:r>
      <w:r w:rsidRPr="00FE689B">
        <w:rPr>
          <w:rFonts w:ascii="Times New Roman" w:hAnsi="Times New Roman"/>
          <w:i/>
          <w:iCs/>
        </w:rPr>
        <w:t xml:space="preserve">, </w:t>
      </w:r>
      <w:r w:rsidRPr="00FE689B">
        <w:rPr>
          <w:rFonts w:ascii="Times New Roman" w:hAnsi="Times New Roman"/>
          <w:i/>
          <w:iCs/>
          <w:spacing w:val="1"/>
        </w:rPr>
        <w:t>браузер</w:t>
      </w:r>
      <w:r w:rsidRPr="00FE689B">
        <w:rPr>
          <w:rFonts w:ascii="Times New Roman" w:hAnsi="Times New Roman"/>
          <w:i/>
          <w:iCs/>
        </w:rPr>
        <w:t>ы</w:t>
      </w:r>
      <w:r w:rsidRPr="00FE689B">
        <w:rPr>
          <w:rFonts w:ascii="Times New Roman" w:hAnsi="Times New Roman"/>
          <w:i/>
          <w:iCs/>
          <w:spacing w:val="-10"/>
        </w:rPr>
        <w:t xml:space="preserve"> </w:t>
      </w:r>
      <w:r w:rsidRPr="00FE689B">
        <w:rPr>
          <w:rFonts w:ascii="Times New Roman" w:hAnsi="Times New Roman"/>
          <w:i/>
          <w:iCs/>
        </w:rPr>
        <w:t xml:space="preserve">и </w:t>
      </w:r>
      <w:r w:rsidRPr="00FE689B">
        <w:rPr>
          <w:rFonts w:ascii="Times New Roman" w:hAnsi="Times New Roman"/>
          <w:i/>
          <w:iCs/>
          <w:spacing w:val="1"/>
        </w:rPr>
        <w:t>др</w:t>
      </w:r>
      <w:r w:rsidRPr="00FE689B">
        <w:rPr>
          <w:rFonts w:ascii="Times New Roman" w:hAnsi="Times New Roman"/>
          <w:i/>
          <w:iCs/>
        </w:rPr>
        <w:t>.);</w:t>
      </w:r>
    </w:p>
    <w:p w:rsidR="00316D89" w:rsidRPr="00FE689B" w:rsidRDefault="00316D89" w:rsidP="00F27B1D">
      <w:pPr>
        <w:pStyle w:val="aff8"/>
        <w:numPr>
          <w:ilvl w:val="0"/>
          <w:numId w:val="101"/>
        </w:numPr>
        <w:tabs>
          <w:tab w:val="left" w:pos="820"/>
          <w:tab w:val="left" w:pos="993"/>
        </w:tabs>
        <w:ind w:left="0" w:firstLine="709"/>
        <w:jc w:val="both"/>
        <w:rPr>
          <w:rFonts w:ascii="Times New Roman" w:hAnsi="Times New Roman"/>
          <w:i/>
          <w:iCs/>
        </w:rPr>
      </w:pPr>
      <w:r w:rsidRPr="00FE689B">
        <w:rPr>
          <w:rFonts w:ascii="Times New Roman" w:hAnsi="Times New Roman"/>
          <w:i/>
          <w:iCs/>
          <w:spacing w:val="1"/>
        </w:rPr>
        <w:t>познакомитьс</w:t>
      </w:r>
      <w:r w:rsidRPr="00FE689B">
        <w:rPr>
          <w:rFonts w:ascii="Times New Roman" w:hAnsi="Times New Roman"/>
          <w:i/>
          <w:iCs/>
        </w:rPr>
        <w:t xml:space="preserve">я с </w:t>
      </w:r>
      <w:r w:rsidRPr="00FE689B">
        <w:rPr>
          <w:rFonts w:ascii="Times New Roman" w:hAnsi="Times New Roman"/>
          <w:i/>
          <w:iCs/>
          <w:spacing w:val="1"/>
        </w:rPr>
        <w:t>примерам</w:t>
      </w:r>
      <w:r w:rsidRPr="00FE689B">
        <w:rPr>
          <w:rFonts w:ascii="Times New Roman" w:hAnsi="Times New Roman"/>
          <w:i/>
          <w:iCs/>
        </w:rPr>
        <w:t xml:space="preserve">и </w:t>
      </w:r>
      <w:r w:rsidRPr="00FE689B">
        <w:rPr>
          <w:rFonts w:ascii="Times New Roman" w:hAnsi="Times New Roman"/>
          <w:i/>
          <w:iCs/>
          <w:spacing w:val="1"/>
        </w:rPr>
        <w:t>использовани</w:t>
      </w:r>
      <w:r w:rsidRPr="00FE689B">
        <w:rPr>
          <w:rFonts w:ascii="Times New Roman" w:hAnsi="Times New Roman"/>
          <w:i/>
          <w:iCs/>
        </w:rPr>
        <w:t xml:space="preserve">я </w:t>
      </w:r>
      <w:r w:rsidRPr="00FE689B">
        <w:rPr>
          <w:rFonts w:ascii="Times New Roman" w:hAnsi="Times New Roman"/>
          <w:i/>
          <w:iCs/>
          <w:spacing w:val="1"/>
        </w:rPr>
        <w:t>математическог</w:t>
      </w:r>
      <w:r w:rsidRPr="00FE689B">
        <w:rPr>
          <w:rFonts w:ascii="Times New Roman" w:hAnsi="Times New Roman"/>
          <w:i/>
          <w:iCs/>
        </w:rPr>
        <w:t xml:space="preserve">о </w:t>
      </w:r>
      <w:r w:rsidRPr="00FE689B">
        <w:rPr>
          <w:rFonts w:ascii="Times New Roman" w:hAnsi="Times New Roman"/>
          <w:i/>
          <w:iCs/>
          <w:spacing w:val="1"/>
        </w:rPr>
        <w:t>моделировани</w:t>
      </w:r>
      <w:r w:rsidRPr="00FE689B">
        <w:rPr>
          <w:rFonts w:ascii="Times New Roman" w:hAnsi="Times New Roman"/>
          <w:i/>
          <w:iCs/>
        </w:rPr>
        <w:t>я</w:t>
      </w:r>
      <w:r w:rsidRPr="00FE689B">
        <w:rPr>
          <w:rFonts w:ascii="Times New Roman" w:hAnsi="Times New Roman"/>
          <w:i/>
          <w:iCs/>
          <w:spacing w:val="52"/>
        </w:rPr>
        <w:t xml:space="preserve"> </w:t>
      </w:r>
      <w:r w:rsidRPr="00FE689B">
        <w:rPr>
          <w:rFonts w:ascii="Times New Roman" w:hAnsi="Times New Roman"/>
          <w:i/>
          <w:iCs/>
        </w:rPr>
        <w:t>в</w:t>
      </w:r>
      <w:r w:rsidRPr="00FE689B">
        <w:rPr>
          <w:rFonts w:ascii="Times New Roman" w:hAnsi="Times New Roman"/>
          <w:i/>
          <w:iCs/>
          <w:spacing w:val="-1"/>
        </w:rPr>
        <w:t xml:space="preserve"> </w:t>
      </w:r>
      <w:r w:rsidRPr="00FE689B">
        <w:rPr>
          <w:rFonts w:ascii="Times New Roman" w:hAnsi="Times New Roman"/>
          <w:i/>
          <w:iCs/>
          <w:spacing w:val="1"/>
        </w:rPr>
        <w:t>современно</w:t>
      </w:r>
      <w:r w:rsidRPr="00FE689B">
        <w:rPr>
          <w:rFonts w:ascii="Times New Roman" w:hAnsi="Times New Roman"/>
          <w:i/>
          <w:iCs/>
        </w:rPr>
        <w:t>м</w:t>
      </w:r>
      <w:r w:rsidRPr="00FE689B">
        <w:rPr>
          <w:rFonts w:ascii="Times New Roman" w:hAnsi="Times New Roman"/>
          <w:i/>
          <w:iCs/>
          <w:spacing w:val="-15"/>
        </w:rPr>
        <w:t xml:space="preserve"> </w:t>
      </w:r>
      <w:r w:rsidRPr="00FE689B">
        <w:rPr>
          <w:rFonts w:ascii="Times New Roman" w:hAnsi="Times New Roman"/>
          <w:i/>
          <w:iCs/>
          <w:spacing w:val="1"/>
        </w:rPr>
        <w:t>мире</w:t>
      </w:r>
      <w:r w:rsidRPr="00FE689B">
        <w:rPr>
          <w:rFonts w:ascii="Times New Roman" w:hAnsi="Times New Roman"/>
          <w:i/>
          <w:iCs/>
        </w:rPr>
        <w:t>;</w:t>
      </w:r>
    </w:p>
    <w:p w:rsidR="00316D89" w:rsidRPr="00FE689B" w:rsidRDefault="00316D89" w:rsidP="00F27B1D">
      <w:pPr>
        <w:pStyle w:val="aff8"/>
        <w:numPr>
          <w:ilvl w:val="0"/>
          <w:numId w:val="101"/>
        </w:numPr>
        <w:tabs>
          <w:tab w:val="left" w:pos="820"/>
          <w:tab w:val="left" w:pos="993"/>
        </w:tabs>
        <w:ind w:left="0" w:firstLine="709"/>
        <w:jc w:val="both"/>
        <w:rPr>
          <w:rFonts w:ascii="Times New Roman" w:hAnsi="Times New Roman"/>
          <w:i/>
          <w:iCs/>
        </w:rPr>
      </w:pPr>
      <w:r w:rsidRPr="00FE689B">
        <w:rPr>
          <w:rFonts w:ascii="Times New Roman" w:hAnsi="Times New Roman"/>
          <w:i/>
          <w:iCs/>
          <w:spacing w:val="1"/>
        </w:rPr>
        <w:t>познакомитьс</w:t>
      </w:r>
      <w:r w:rsidRPr="00FE689B">
        <w:rPr>
          <w:rFonts w:ascii="Times New Roman" w:hAnsi="Times New Roman"/>
          <w:i/>
          <w:iCs/>
        </w:rPr>
        <w:t>я</w:t>
      </w:r>
      <w:r w:rsidRPr="00FE689B">
        <w:rPr>
          <w:rFonts w:ascii="Times New Roman" w:hAnsi="Times New Roman"/>
          <w:i/>
          <w:iCs/>
          <w:spacing w:val="-4"/>
        </w:rPr>
        <w:t xml:space="preserve"> </w:t>
      </w:r>
      <w:r w:rsidRPr="00FE689B">
        <w:rPr>
          <w:rFonts w:ascii="Times New Roman" w:hAnsi="Times New Roman"/>
          <w:i/>
          <w:iCs/>
        </w:rPr>
        <w:t>с</w:t>
      </w:r>
      <w:r w:rsidRPr="00FE689B">
        <w:rPr>
          <w:rFonts w:ascii="Times New Roman" w:hAnsi="Times New Roman"/>
          <w:i/>
          <w:iCs/>
          <w:spacing w:val="14"/>
        </w:rPr>
        <w:t xml:space="preserve"> </w:t>
      </w:r>
      <w:r w:rsidRPr="00FE689B">
        <w:rPr>
          <w:rFonts w:ascii="Times New Roman" w:hAnsi="Times New Roman"/>
          <w:i/>
          <w:iCs/>
          <w:spacing w:val="1"/>
        </w:rPr>
        <w:t>принцип</w:t>
      </w:r>
      <w:r w:rsidRPr="00FE689B">
        <w:rPr>
          <w:rFonts w:ascii="Times New Roman" w:hAnsi="Times New Roman"/>
          <w:i/>
          <w:iCs/>
        </w:rPr>
        <w:t>а</w:t>
      </w:r>
      <w:r w:rsidRPr="00FE689B">
        <w:rPr>
          <w:rFonts w:ascii="Times New Roman" w:hAnsi="Times New Roman"/>
          <w:i/>
          <w:iCs/>
          <w:spacing w:val="1"/>
        </w:rPr>
        <w:t>м</w:t>
      </w:r>
      <w:r w:rsidRPr="00FE689B">
        <w:rPr>
          <w:rFonts w:ascii="Times New Roman" w:hAnsi="Times New Roman"/>
          <w:i/>
          <w:iCs/>
        </w:rPr>
        <w:t xml:space="preserve">и </w:t>
      </w:r>
      <w:r w:rsidRPr="00FE689B">
        <w:rPr>
          <w:rFonts w:ascii="Times New Roman" w:hAnsi="Times New Roman"/>
          <w:i/>
          <w:iCs/>
          <w:spacing w:val="1"/>
        </w:rPr>
        <w:t>функционировани</w:t>
      </w:r>
      <w:r w:rsidRPr="00FE689B">
        <w:rPr>
          <w:rFonts w:ascii="Times New Roman" w:hAnsi="Times New Roman"/>
          <w:i/>
          <w:iCs/>
        </w:rPr>
        <w:t>я</w:t>
      </w:r>
      <w:r w:rsidRPr="00FE689B">
        <w:rPr>
          <w:rFonts w:ascii="Times New Roman" w:hAnsi="Times New Roman"/>
          <w:i/>
          <w:iCs/>
          <w:spacing w:val="-9"/>
        </w:rPr>
        <w:t xml:space="preserve"> </w:t>
      </w:r>
      <w:r w:rsidRPr="00FE689B">
        <w:rPr>
          <w:rFonts w:ascii="Times New Roman" w:hAnsi="Times New Roman"/>
          <w:i/>
          <w:iCs/>
          <w:spacing w:val="1"/>
        </w:rPr>
        <w:t>Интернет</w:t>
      </w:r>
      <w:r w:rsidRPr="00FE689B">
        <w:rPr>
          <w:rFonts w:ascii="Times New Roman" w:hAnsi="Times New Roman"/>
          <w:i/>
          <w:iCs/>
        </w:rPr>
        <w:t>а</w:t>
      </w:r>
      <w:r w:rsidRPr="00FE689B">
        <w:rPr>
          <w:rFonts w:ascii="Times New Roman" w:hAnsi="Times New Roman"/>
          <w:i/>
          <w:iCs/>
          <w:spacing w:val="2"/>
        </w:rPr>
        <w:t xml:space="preserve"> </w:t>
      </w:r>
      <w:r w:rsidRPr="00FE689B">
        <w:rPr>
          <w:rFonts w:ascii="Times New Roman" w:hAnsi="Times New Roman"/>
          <w:i/>
          <w:iCs/>
        </w:rPr>
        <w:t>и</w:t>
      </w:r>
      <w:r w:rsidRPr="00FE689B">
        <w:rPr>
          <w:rFonts w:ascii="Times New Roman" w:hAnsi="Times New Roman"/>
          <w:i/>
          <w:iCs/>
          <w:spacing w:val="12"/>
        </w:rPr>
        <w:t xml:space="preserve"> </w:t>
      </w:r>
      <w:r w:rsidRPr="00FE689B">
        <w:rPr>
          <w:rFonts w:ascii="Times New Roman" w:hAnsi="Times New Roman"/>
          <w:i/>
          <w:iCs/>
          <w:spacing w:val="1"/>
        </w:rPr>
        <w:t>сетевог</w:t>
      </w:r>
      <w:r w:rsidRPr="00FE689B">
        <w:rPr>
          <w:rFonts w:ascii="Times New Roman" w:hAnsi="Times New Roman"/>
          <w:i/>
          <w:iCs/>
        </w:rPr>
        <w:t xml:space="preserve">о </w:t>
      </w:r>
      <w:r w:rsidRPr="00FE689B">
        <w:rPr>
          <w:rFonts w:ascii="Times New Roman" w:hAnsi="Times New Roman"/>
          <w:i/>
          <w:iCs/>
          <w:spacing w:val="1"/>
        </w:rPr>
        <w:t>в</w:t>
      </w:r>
      <w:r w:rsidRPr="00FE689B">
        <w:rPr>
          <w:rFonts w:ascii="Times New Roman" w:hAnsi="Times New Roman"/>
          <w:i/>
          <w:iCs/>
        </w:rPr>
        <w:t>з</w:t>
      </w:r>
      <w:r w:rsidRPr="00FE689B">
        <w:rPr>
          <w:rFonts w:ascii="Times New Roman" w:hAnsi="Times New Roman"/>
          <w:i/>
          <w:iCs/>
          <w:spacing w:val="1"/>
        </w:rPr>
        <w:t>аимодействи</w:t>
      </w:r>
      <w:r w:rsidRPr="00FE689B">
        <w:rPr>
          <w:rFonts w:ascii="Times New Roman" w:hAnsi="Times New Roman"/>
          <w:i/>
          <w:iCs/>
        </w:rPr>
        <w:t>я</w:t>
      </w:r>
      <w:r w:rsidRPr="00FE689B">
        <w:rPr>
          <w:rFonts w:ascii="Times New Roman" w:hAnsi="Times New Roman"/>
          <w:i/>
          <w:iCs/>
          <w:spacing w:val="-19"/>
        </w:rPr>
        <w:t xml:space="preserve"> </w:t>
      </w:r>
      <w:r w:rsidRPr="00FE689B">
        <w:rPr>
          <w:rFonts w:ascii="Times New Roman" w:hAnsi="Times New Roman"/>
          <w:i/>
          <w:iCs/>
          <w:spacing w:val="1"/>
        </w:rPr>
        <w:t>межд</w:t>
      </w:r>
      <w:r w:rsidRPr="00FE689B">
        <w:rPr>
          <w:rFonts w:ascii="Times New Roman" w:hAnsi="Times New Roman"/>
          <w:i/>
          <w:iCs/>
        </w:rPr>
        <w:t>у</w:t>
      </w:r>
      <w:r w:rsidRPr="00FE689B">
        <w:rPr>
          <w:rFonts w:ascii="Times New Roman" w:hAnsi="Times New Roman"/>
          <w:i/>
          <w:iCs/>
          <w:spacing w:val="-7"/>
        </w:rPr>
        <w:t xml:space="preserve"> </w:t>
      </w:r>
      <w:r w:rsidRPr="00FE689B">
        <w:rPr>
          <w:rFonts w:ascii="Times New Roman" w:hAnsi="Times New Roman"/>
          <w:i/>
          <w:iCs/>
          <w:spacing w:val="1"/>
        </w:rPr>
        <w:t>компьютерами</w:t>
      </w:r>
      <w:r w:rsidRPr="00FE689B">
        <w:rPr>
          <w:rFonts w:ascii="Times New Roman" w:hAnsi="Times New Roman"/>
          <w:i/>
          <w:iCs/>
        </w:rPr>
        <w:t>,</w:t>
      </w:r>
      <w:r w:rsidRPr="00FE689B">
        <w:rPr>
          <w:rFonts w:ascii="Times New Roman" w:hAnsi="Times New Roman"/>
          <w:i/>
          <w:iCs/>
          <w:spacing w:val="-18"/>
        </w:rPr>
        <w:t xml:space="preserve"> </w:t>
      </w:r>
      <w:r w:rsidRPr="00FE689B">
        <w:rPr>
          <w:rFonts w:ascii="Times New Roman" w:hAnsi="Times New Roman"/>
          <w:i/>
          <w:iCs/>
        </w:rPr>
        <w:t>с</w:t>
      </w:r>
      <w:r w:rsidRPr="00FE689B">
        <w:rPr>
          <w:rFonts w:ascii="Times New Roman" w:hAnsi="Times New Roman"/>
          <w:i/>
          <w:iCs/>
          <w:spacing w:val="-1"/>
        </w:rPr>
        <w:t xml:space="preserve"> </w:t>
      </w:r>
      <w:r w:rsidRPr="00FE689B">
        <w:rPr>
          <w:rFonts w:ascii="Times New Roman" w:hAnsi="Times New Roman"/>
          <w:i/>
          <w:iCs/>
          <w:spacing w:val="1"/>
        </w:rPr>
        <w:t>методам</w:t>
      </w:r>
      <w:r w:rsidRPr="00FE689B">
        <w:rPr>
          <w:rFonts w:ascii="Times New Roman" w:hAnsi="Times New Roman"/>
          <w:i/>
          <w:iCs/>
        </w:rPr>
        <w:t>и</w:t>
      </w:r>
      <w:r w:rsidRPr="00FE689B">
        <w:rPr>
          <w:rFonts w:ascii="Times New Roman" w:hAnsi="Times New Roman"/>
          <w:i/>
          <w:iCs/>
          <w:spacing w:val="-12"/>
        </w:rPr>
        <w:t xml:space="preserve"> </w:t>
      </w:r>
      <w:r w:rsidRPr="00FE689B">
        <w:rPr>
          <w:rFonts w:ascii="Times New Roman" w:hAnsi="Times New Roman"/>
          <w:i/>
          <w:iCs/>
          <w:spacing w:val="1"/>
        </w:rPr>
        <w:t>пои</w:t>
      </w:r>
      <w:r w:rsidRPr="00FE689B">
        <w:rPr>
          <w:rFonts w:ascii="Times New Roman" w:hAnsi="Times New Roman"/>
          <w:i/>
          <w:iCs/>
        </w:rPr>
        <w:t>с</w:t>
      </w:r>
      <w:r w:rsidRPr="00FE689B">
        <w:rPr>
          <w:rFonts w:ascii="Times New Roman" w:hAnsi="Times New Roman"/>
          <w:i/>
          <w:iCs/>
          <w:spacing w:val="1"/>
        </w:rPr>
        <w:t>к</w:t>
      </w:r>
      <w:r w:rsidRPr="00FE689B">
        <w:rPr>
          <w:rFonts w:ascii="Times New Roman" w:hAnsi="Times New Roman"/>
          <w:i/>
          <w:iCs/>
        </w:rPr>
        <w:t>а</w:t>
      </w:r>
      <w:r w:rsidRPr="00FE689B">
        <w:rPr>
          <w:rFonts w:ascii="Times New Roman" w:hAnsi="Times New Roman"/>
          <w:i/>
          <w:iCs/>
          <w:spacing w:val="-8"/>
        </w:rPr>
        <w:t xml:space="preserve"> </w:t>
      </w:r>
      <w:r w:rsidRPr="00FE689B">
        <w:rPr>
          <w:rFonts w:ascii="Times New Roman" w:hAnsi="Times New Roman"/>
          <w:i/>
          <w:iCs/>
        </w:rPr>
        <w:t>в</w:t>
      </w:r>
      <w:r w:rsidRPr="00FE689B">
        <w:rPr>
          <w:rFonts w:ascii="Times New Roman" w:hAnsi="Times New Roman"/>
          <w:i/>
          <w:iCs/>
          <w:spacing w:val="-1"/>
        </w:rPr>
        <w:t xml:space="preserve"> </w:t>
      </w:r>
      <w:r w:rsidRPr="00FE689B">
        <w:rPr>
          <w:rFonts w:ascii="Times New Roman" w:hAnsi="Times New Roman"/>
          <w:i/>
          <w:iCs/>
          <w:spacing w:val="1"/>
        </w:rPr>
        <w:t>Интернете</w:t>
      </w:r>
      <w:r w:rsidRPr="00FE689B">
        <w:rPr>
          <w:rFonts w:ascii="Times New Roman" w:hAnsi="Times New Roman"/>
          <w:i/>
          <w:iCs/>
        </w:rPr>
        <w:t>;</w:t>
      </w:r>
    </w:p>
    <w:p w:rsidR="00316D89" w:rsidRPr="00FE689B" w:rsidRDefault="00316D89" w:rsidP="00F27B1D">
      <w:pPr>
        <w:pStyle w:val="aff8"/>
        <w:numPr>
          <w:ilvl w:val="0"/>
          <w:numId w:val="101"/>
        </w:numPr>
        <w:tabs>
          <w:tab w:val="left" w:pos="820"/>
          <w:tab w:val="left" w:pos="993"/>
        </w:tabs>
        <w:ind w:left="0" w:firstLine="709"/>
        <w:jc w:val="both"/>
        <w:rPr>
          <w:rFonts w:ascii="Times New Roman" w:hAnsi="Times New Roman"/>
          <w:i/>
          <w:iCs/>
        </w:rPr>
      </w:pPr>
      <w:r w:rsidRPr="00FE689B">
        <w:rPr>
          <w:rFonts w:ascii="Times New Roman" w:hAnsi="Times New Roman"/>
          <w:i/>
          <w:iCs/>
          <w:spacing w:val="1"/>
        </w:rPr>
        <w:t>познакомитьс</w:t>
      </w:r>
      <w:r w:rsidRPr="00FE689B">
        <w:rPr>
          <w:rFonts w:ascii="Times New Roman" w:hAnsi="Times New Roman"/>
          <w:i/>
          <w:iCs/>
        </w:rPr>
        <w:t>я</w:t>
      </w:r>
      <w:r w:rsidRPr="00FE689B">
        <w:rPr>
          <w:rFonts w:ascii="Times New Roman" w:hAnsi="Times New Roman"/>
          <w:i/>
          <w:iCs/>
          <w:spacing w:val="66"/>
        </w:rPr>
        <w:t xml:space="preserve"> </w:t>
      </w:r>
      <w:r w:rsidRPr="00FE689B">
        <w:rPr>
          <w:rFonts w:ascii="Times New Roman" w:hAnsi="Times New Roman"/>
          <w:i/>
          <w:iCs/>
        </w:rPr>
        <w:t xml:space="preserve">с </w:t>
      </w:r>
      <w:r w:rsidRPr="00FE689B">
        <w:rPr>
          <w:rFonts w:ascii="Times New Roman" w:hAnsi="Times New Roman"/>
          <w:i/>
          <w:iCs/>
          <w:spacing w:val="1"/>
        </w:rPr>
        <w:t>постановко</w:t>
      </w:r>
      <w:r w:rsidRPr="00FE689B">
        <w:rPr>
          <w:rFonts w:ascii="Times New Roman" w:hAnsi="Times New Roman"/>
          <w:i/>
          <w:iCs/>
        </w:rPr>
        <w:t>й</w:t>
      </w:r>
      <w:r w:rsidRPr="00FE689B">
        <w:rPr>
          <w:rFonts w:ascii="Times New Roman" w:hAnsi="Times New Roman"/>
          <w:i/>
          <w:iCs/>
          <w:spacing w:val="69"/>
        </w:rPr>
        <w:t xml:space="preserve"> </w:t>
      </w:r>
      <w:r w:rsidRPr="00FE689B">
        <w:rPr>
          <w:rFonts w:ascii="Times New Roman" w:hAnsi="Times New Roman"/>
          <w:i/>
          <w:iCs/>
          <w:spacing w:val="1"/>
        </w:rPr>
        <w:t>вопрос</w:t>
      </w:r>
      <w:r w:rsidRPr="00FE689B">
        <w:rPr>
          <w:rFonts w:ascii="Times New Roman" w:hAnsi="Times New Roman"/>
          <w:i/>
          <w:iCs/>
        </w:rPr>
        <w:t xml:space="preserve">а о </w:t>
      </w:r>
      <w:r w:rsidRPr="00FE689B">
        <w:rPr>
          <w:rFonts w:ascii="Times New Roman" w:hAnsi="Times New Roman"/>
          <w:i/>
          <w:iCs/>
          <w:spacing w:val="1"/>
        </w:rPr>
        <w:t>том</w:t>
      </w:r>
      <w:r w:rsidRPr="00FE689B">
        <w:rPr>
          <w:rFonts w:ascii="Times New Roman" w:hAnsi="Times New Roman"/>
          <w:i/>
          <w:iCs/>
        </w:rPr>
        <w:t xml:space="preserve">, </w:t>
      </w:r>
      <w:r w:rsidRPr="00FE689B">
        <w:rPr>
          <w:rFonts w:ascii="Times New Roman" w:hAnsi="Times New Roman"/>
          <w:i/>
          <w:iCs/>
          <w:spacing w:val="1"/>
        </w:rPr>
        <w:t>наскольк</w:t>
      </w:r>
      <w:r w:rsidRPr="00FE689B">
        <w:rPr>
          <w:rFonts w:ascii="Times New Roman" w:hAnsi="Times New Roman"/>
          <w:i/>
          <w:iCs/>
        </w:rPr>
        <w:t xml:space="preserve">о </w:t>
      </w:r>
      <w:r w:rsidRPr="00FE689B">
        <w:rPr>
          <w:rFonts w:ascii="Times New Roman" w:hAnsi="Times New Roman"/>
          <w:i/>
          <w:iCs/>
          <w:spacing w:val="1"/>
        </w:rPr>
        <w:t>достоверна полученна</w:t>
      </w:r>
      <w:r w:rsidRPr="00FE689B">
        <w:rPr>
          <w:rFonts w:ascii="Times New Roman" w:hAnsi="Times New Roman"/>
          <w:i/>
          <w:iCs/>
        </w:rPr>
        <w:t>я</w:t>
      </w:r>
      <w:r w:rsidRPr="00FE689B">
        <w:rPr>
          <w:rFonts w:ascii="Times New Roman" w:hAnsi="Times New Roman"/>
          <w:i/>
          <w:iCs/>
          <w:spacing w:val="2"/>
        </w:rPr>
        <w:t xml:space="preserve"> </w:t>
      </w:r>
      <w:r w:rsidRPr="00FE689B">
        <w:rPr>
          <w:rFonts w:ascii="Times New Roman" w:hAnsi="Times New Roman"/>
          <w:i/>
          <w:iCs/>
          <w:spacing w:val="1"/>
        </w:rPr>
        <w:t>информация</w:t>
      </w:r>
      <w:r w:rsidRPr="00FE689B">
        <w:rPr>
          <w:rFonts w:ascii="Times New Roman" w:hAnsi="Times New Roman"/>
          <w:i/>
          <w:iCs/>
        </w:rPr>
        <w:t xml:space="preserve">, </w:t>
      </w:r>
      <w:r w:rsidRPr="00FE689B">
        <w:rPr>
          <w:rFonts w:ascii="Times New Roman" w:hAnsi="Times New Roman"/>
          <w:i/>
          <w:iCs/>
          <w:spacing w:val="1"/>
        </w:rPr>
        <w:t>подкреплен</w:t>
      </w:r>
      <w:r w:rsidRPr="00FE689B">
        <w:rPr>
          <w:rFonts w:ascii="Times New Roman" w:hAnsi="Times New Roman"/>
          <w:i/>
          <w:iCs/>
        </w:rPr>
        <w:t xml:space="preserve">а </w:t>
      </w:r>
      <w:r w:rsidRPr="00FE689B">
        <w:rPr>
          <w:rFonts w:ascii="Times New Roman" w:hAnsi="Times New Roman"/>
          <w:i/>
          <w:iCs/>
          <w:spacing w:val="1"/>
        </w:rPr>
        <w:t>л</w:t>
      </w:r>
      <w:r w:rsidRPr="00FE689B">
        <w:rPr>
          <w:rFonts w:ascii="Times New Roman" w:hAnsi="Times New Roman"/>
          <w:i/>
          <w:iCs/>
        </w:rPr>
        <w:t>и</w:t>
      </w:r>
      <w:r w:rsidRPr="00FE689B">
        <w:rPr>
          <w:rFonts w:ascii="Times New Roman" w:hAnsi="Times New Roman"/>
          <w:i/>
          <w:iCs/>
          <w:spacing w:val="13"/>
        </w:rPr>
        <w:t xml:space="preserve"> </w:t>
      </w:r>
      <w:r w:rsidRPr="00FE689B">
        <w:rPr>
          <w:rFonts w:ascii="Times New Roman" w:hAnsi="Times New Roman"/>
          <w:i/>
          <w:iCs/>
          <w:spacing w:val="1"/>
        </w:rPr>
        <w:t>он</w:t>
      </w:r>
      <w:r w:rsidRPr="00FE689B">
        <w:rPr>
          <w:rFonts w:ascii="Times New Roman" w:hAnsi="Times New Roman"/>
          <w:i/>
          <w:iCs/>
        </w:rPr>
        <w:t>а</w:t>
      </w:r>
      <w:r w:rsidRPr="00FE689B">
        <w:rPr>
          <w:rFonts w:ascii="Times New Roman" w:hAnsi="Times New Roman"/>
          <w:i/>
          <w:iCs/>
          <w:spacing w:val="11"/>
        </w:rPr>
        <w:t xml:space="preserve"> </w:t>
      </w:r>
      <w:r w:rsidRPr="00FE689B">
        <w:rPr>
          <w:rFonts w:ascii="Times New Roman" w:hAnsi="Times New Roman"/>
          <w:i/>
          <w:iCs/>
          <w:spacing w:val="1"/>
        </w:rPr>
        <w:t>доказательствами подлинност</w:t>
      </w:r>
      <w:r w:rsidRPr="00FE689B">
        <w:rPr>
          <w:rFonts w:ascii="Times New Roman" w:hAnsi="Times New Roman"/>
          <w:i/>
          <w:iCs/>
        </w:rPr>
        <w:t>и</w:t>
      </w:r>
      <w:r w:rsidRPr="00FE689B">
        <w:rPr>
          <w:rFonts w:ascii="Times New Roman" w:hAnsi="Times New Roman"/>
          <w:i/>
          <w:iCs/>
          <w:spacing w:val="-9"/>
        </w:rPr>
        <w:t xml:space="preserve"> </w:t>
      </w:r>
      <w:r w:rsidRPr="00FE689B">
        <w:rPr>
          <w:rFonts w:ascii="Times New Roman" w:hAnsi="Times New Roman"/>
          <w:i/>
          <w:iCs/>
          <w:spacing w:val="1"/>
        </w:rPr>
        <w:t>(пример</w:t>
      </w:r>
      <w:r w:rsidRPr="00FE689B">
        <w:rPr>
          <w:rFonts w:ascii="Times New Roman" w:hAnsi="Times New Roman"/>
          <w:i/>
          <w:iCs/>
        </w:rPr>
        <w:t>:</w:t>
      </w:r>
      <w:r w:rsidRPr="00FE689B">
        <w:rPr>
          <w:rFonts w:ascii="Times New Roman" w:hAnsi="Times New Roman"/>
          <w:i/>
          <w:iCs/>
          <w:spacing w:val="-4"/>
        </w:rPr>
        <w:t xml:space="preserve"> </w:t>
      </w:r>
      <w:r w:rsidRPr="00FE689B">
        <w:rPr>
          <w:rFonts w:ascii="Times New Roman" w:hAnsi="Times New Roman"/>
          <w:i/>
          <w:iCs/>
          <w:spacing w:val="1"/>
        </w:rPr>
        <w:t>наличи</w:t>
      </w:r>
      <w:r w:rsidRPr="00FE689B">
        <w:rPr>
          <w:rFonts w:ascii="Times New Roman" w:hAnsi="Times New Roman"/>
          <w:i/>
          <w:iCs/>
        </w:rPr>
        <w:t>е</w:t>
      </w:r>
      <w:r w:rsidRPr="00FE689B">
        <w:rPr>
          <w:rFonts w:ascii="Times New Roman" w:hAnsi="Times New Roman"/>
          <w:i/>
          <w:iCs/>
          <w:spacing w:val="-3"/>
        </w:rPr>
        <w:t xml:space="preserve"> </w:t>
      </w:r>
      <w:r w:rsidRPr="00FE689B">
        <w:rPr>
          <w:rFonts w:ascii="Times New Roman" w:hAnsi="Times New Roman"/>
          <w:i/>
          <w:iCs/>
          <w:spacing w:val="1"/>
        </w:rPr>
        <w:t>электронно</w:t>
      </w:r>
      <w:r w:rsidRPr="00FE689B">
        <w:rPr>
          <w:rFonts w:ascii="Times New Roman" w:hAnsi="Times New Roman"/>
          <w:i/>
          <w:iCs/>
        </w:rPr>
        <w:t>й</w:t>
      </w:r>
      <w:r w:rsidRPr="00FE689B">
        <w:rPr>
          <w:rFonts w:ascii="Times New Roman" w:hAnsi="Times New Roman"/>
          <w:i/>
          <w:iCs/>
          <w:spacing w:val="-8"/>
        </w:rPr>
        <w:t xml:space="preserve"> </w:t>
      </w:r>
      <w:r w:rsidRPr="00FE689B">
        <w:rPr>
          <w:rFonts w:ascii="Times New Roman" w:hAnsi="Times New Roman"/>
          <w:i/>
          <w:iCs/>
          <w:spacing w:val="1"/>
        </w:rPr>
        <w:t>подписи</w:t>
      </w:r>
      <w:r w:rsidRPr="00FE689B">
        <w:rPr>
          <w:rFonts w:ascii="Times New Roman" w:hAnsi="Times New Roman"/>
          <w:i/>
          <w:iCs/>
        </w:rPr>
        <w:t>);</w:t>
      </w:r>
      <w:r w:rsidRPr="00FE689B">
        <w:rPr>
          <w:rFonts w:ascii="Times New Roman" w:hAnsi="Times New Roman"/>
          <w:i/>
          <w:iCs/>
          <w:spacing w:val="-5"/>
        </w:rPr>
        <w:t xml:space="preserve"> </w:t>
      </w:r>
      <w:r w:rsidRPr="00FE689B">
        <w:rPr>
          <w:rFonts w:ascii="Times New Roman" w:hAnsi="Times New Roman"/>
          <w:i/>
          <w:iCs/>
          <w:spacing w:val="1"/>
        </w:rPr>
        <w:t>познакомитьс</w:t>
      </w:r>
      <w:r w:rsidRPr="00FE689B">
        <w:rPr>
          <w:rFonts w:ascii="Times New Roman" w:hAnsi="Times New Roman"/>
          <w:i/>
          <w:iCs/>
        </w:rPr>
        <w:t>я</w:t>
      </w:r>
      <w:r w:rsidRPr="00FE689B">
        <w:rPr>
          <w:rFonts w:ascii="Times New Roman" w:hAnsi="Times New Roman"/>
          <w:i/>
          <w:iCs/>
          <w:spacing w:val="-11"/>
        </w:rPr>
        <w:t xml:space="preserve"> </w:t>
      </w:r>
      <w:r w:rsidRPr="00FE689B">
        <w:rPr>
          <w:rFonts w:ascii="Times New Roman" w:hAnsi="Times New Roman"/>
          <w:i/>
          <w:iCs/>
        </w:rPr>
        <w:t xml:space="preserve">с </w:t>
      </w:r>
      <w:r w:rsidRPr="00FE689B">
        <w:rPr>
          <w:rFonts w:ascii="Times New Roman" w:hAnsi="Times New Roman"/>
          <w:i/>
          <w:iCs/>
          <w:spacing w:val="1"/>
        </w:rPr>
        <w:t>во</w:t>
      </w:r>
      <w:r w:rsidRPr="00FE689B">
        <w:rPr>
          <w:rFonts w:ascii="Times New Roman" w:hAnsi="Times New Roman"/>
          <w:i/>
          <w:iCs/>
        </w:rPr>
        <w:t>з</w:t>
      </w:r>
      <w:r w:rsidRPr="00FE689B">
        <w:rPr>
          <w:rFonts w:ascii="Times New Roman" w:hAnsi="Times New Roman"/>
          <w:i/>
          <w:iCs/>
          <w:spacing w:val="1"/>
        </w:rPr>
        <w:t>можным</w:t>
      </w:r>
      <w:r w:rsidRPr="00FE689B">
        <w:rPr>
          <w:rFonts w:ascii="Times New Roman" w:hAnsi="Times New Roman"/>
          <w:i/>
          <w:iCs/>
        </w:rPr>
        <w:t>и</w:t>
      </w:r>
      <w:r w:rsidRPr="00FE689B">
        <w:rPr>
          <w:rFonts w:ascii="Times New Roman" w:hAnsi="Times New Roman"/>
          <w:i/>
          <w:iCs/>
          <w:spacing w:val="-2"/>
        </w:rPr>
        <w:t xml:space="preserve"> </w:t>
      </w:r>
      <w:r w:rsidRPr="00FE689B">
        <w:rPr>
          <w:rFonts w:ascii="Times New Roman" w:hAnsi="Times New Roman"/>
          <w:i/>
          <w:iCs/>
          <w:spacing w:val="1"/>
        </w:rPr>
        <w:t>подходам</w:t>
      </w:r>
      <w:r w:rsidRPr="00FE689B">
        <w:rPr>
          <w:rFonts w:ascii="Times New Roman" w:hAnsi="Times New Roman"/>
          <w:i/>
          <w:iCs/>
        </w:rPr>
        <w:t>и</w:t>
      </w:r>
      <w:r w:rsidRPr="00FE689B">
        <w:rPr>
          <w:rFonts w:ascii="Times New Roman" w:hAnsi="Times New Roman"/>
          <w:i/>
          <w:iCs/>
          <w:spacing w:val="1"/>
        </w:rPr>
        <w:t xml:space="preserve"> </w:t>
      </w:r>
      <w:r w:rsidRPr="00FE689B">
        <w:rPr>
          <w:rFonts w:ascii="Times New Roman" w:hAnsi="Times New Roman"/>
          <w:i/>
          <w:iCs/>
        </w:rPr>
        <w:t>к</w:t>
      </w:r>
      <w:r w:rsidRPr="00FE689B">
        <w:rPr>
          <w:rFonts w:ascii="Times New Roman" w:hAnsi="Times New Roman"/>
          <w:i/>
          <w:iCs/>
          <w:spacing w:val="13"/>
        </w:rPr>
        <w:t xml:space="preserve"> </w:t>
      </w:r>
      <w:r w:rsidRPr="00FE689B">
        <w:rPr>
          <w:rFonts w:ascii="Times New Roman" w:hAnsi="Times New Roman"/>
          <w:i/>
          <w:iCs/>
          <w:spacing w:val="1"/>
        </w:rPr>
        <w:t>оценк</w:t>
      </w:r>
      <w:r w:rsidRPr="00FE689B">
        <w:rPr>
          <w:rFonts w:ascii="Times New Roman" w:hAnsi="Times New Roman"/>
          <w:i/>
          <w:iCs/>
        </w:rPr>
        <w:t>е</w:t>
      </w:r>
      <w:r w:rsidRPr="00FE689B">
        <w:rPr>
          <w:rFonts w:ascii="Times New Roman" w:hAnsi="Times New Roman"/>
          <w:i/>
          <w:iCs/>
          <w:spacing w:val="6"/>
        </w:rPr>
        <w:t xml:space="preserve"> </w:t>
      </w:r>
      <w:r w:rsidRPr="00FE689B">
        <w:rPr>
          <w:rFonts w:ascii="Times New Roman" w:hAnsi="Times New Roman"/>
          <w:i/>
          <w:iCs/>
          <w:spacing w:val="1"/>
        </w:rPr>
        <w:t>достоверност</w:t>
      </w:r>
      <w:r w:rsidRPr="00FE689B">
        <w:rPr>
          <w:rFonts w:ascii="Times New Roman" w:hAnsi="Times New Roman"/>
          <w:i/>
          <w:iCs/>
        </w:rPr>
        <w:t>и</w:t>
      </w:r>
      <w:r w:rsidRPr="00FE689B">
        <w:rPr>
          <w:rFonts w:ascii="Times New Roman" w:hAnsi="Times New Roman"/>
          <w:i/>
          <w:iCs/>
          <w:spacing w:val="-4"/>
        </w:rPr>
        <w:t xml:space="preserve"> </w:t>
      </w:r>
      <w:r w:rsidRPr="00FE689B">
        <w:rPr>
          <w:rFonts w:ascii="Times New Roman" w:hAnsi="Times New Roman"/>
          <w:i/>
          <w:iCs/>
          <w:spacing w:val="1"/>
        </w:rPr>
        <w:t>информаци</w:t>
      </w:r>
      <w:r w:rsidRPr="00FE689B">
        <w:rPr>
          <w:rFonts w:ascii="Times New Roman" w:hAnsi="Times New Roman"/>
          <w:i/>
          <w:iCs/>
        </w:rPr>
        <w:t>и</w:t>
      </w:r>
      <w:r w:rsidRPr="00FE689B">
        <w:rPr>
          <w:rFonts w:ascii="Times New Roman" w:hAnsi="Times New Roman"/>
          <w:i/>
          <w:iCs/>
          <w:spacing w:val="-1"/>
        </w:rPr>
        <w:t xml:space="preserve"> </w:t>
      </w:r>
      <w:r w:rsidRPr="00FE689B">
        <w:rPr>
          <w:rFonts w:ascii="Times New Roman" w:hAnsi="Times New Roman"/>
          <w:i/>
          <w:iCs/>
          <w:spacing w:val="1"/>
        </w:rPr>
        <w:t>(пример</w:t>
      </w:r>
      <w:r w:rsidRPr="00FE689B">
        <w:rPr>
          <w:rFonts w:ascii="Times New Roman" w:hAnsi="Times New Roman"/>
          <w:i/>
          <w:iCs/>
        </w:rPr>
        <w:t xml:space="preserve">: </w:t>
      </w:r>
      <w:r w:rsidRPr="00FE689B">
        <w:rPr>
          <w:rFonts w:ascii="Times New Roman" w:hAnsi="Times New Roman"/>
          <w:i/>
          <w:iCs/>
          <w:spacing w:val="1"/>
        </w:rPr>
        <w:t>сравнени</w:t>
      </w:r>
      <w:r w:rsidRPr="00FE689B">
        <w:rPr>
          <w:rFonts w:ascii="Times New Roman" w:hAnsi="Times New Roman"/>
          <w:i/>
          <w:iCs/>
        </w:rPr>
        <w:t>е</w:t>
      </w:r>
      <w:r w:rsidRPr="00FE689B">
        <w:rPr>
          <w:rFonts w:ascii="Times New Roman" w:hAnsi="Times New Roman"/>
          <w:i/>
          <w:iCs/>
          <w:spacing w:val="-11"/>
        </w:rPr>
        <w:t xml:space="preserve"> </w:t>
      </w:r>
      <w:r w:rsidRPr="00FE689B">
        <w:rPr>
          <w:rFonts w:ascii="Times New Roman" w:hAnsi="Times New Roman"/>
          <w:i/>
          <w:iCs/>
          <w:spacing w:val="1"/>
        </w:rPr>
        <w:t>данны</w:t>
      </w:r>
      <w:r w:rsidRPr="00FE689B">
        <w:rPr>
          <w:rFonts w:ascii="Times New Roman" w:hAnsi="Times New Roman"/>
          <w:i/>
          <w:iCs/>
        </w:rPr>
        <w:t>х</w:t>
      </w:r>
      <w:r w:rsidRPr="00FE689B">
        <w:rPr>
          <w:rFonts w:ascii="Times New Roman" w:hAnsi="Times New Roman"/>
          <w:i/>
          <w:iCs/>
          <w:spacing w:val="-8"/>
        </w:rPr>
        <w:t xml:space="preserve"> </w:t>
      </w:r>
      <w:r w:rsidRPr="00FE689B">
        <w:rPr>
          <w:rFonts w:ascii="Times New Roman" w:hAnsi="Times New Roman"/>
          <w:i/>
          <w:iCs/>
          <w:spacing w:val="1"/>
        </w:rPr>
        <w:t>и</w:t>
      </w:r>
      <w:r w:rsidRPr="00FE689B">
        <w:rPr>
          <w:rFonts w:ascii="Times New Roman" w:hAnsi="Times New Roman"/>
          <w:i/>
          <w:iCs/>
        </w:rPr>
        <w:t>з</w:t>
      </w:r>
      <w:r w:rsidRPr="00FE689B">
        <w:rPr>
          <w:rFonts w:ascii="Times New Roman" w:hAnsi="Times New Roman"/>
          <w:i/>
          <w:iCs/>
          <w:spacing w:val="-3"/>
        </w:rPr>
        <w:t xml:space="preserve"> </w:t>
      </w:r>
      <w:r w:rsidRPr="00FE689B">
        <w:rPr>
          <w:rFonts w:ascii="Times New Roman" w:hAnsi="Times New Roman"/>
          <w:i/>
          <w:iCs/>
          <w:spacing w:val="1"/>
        </w:rPr>
        <w:t>разны</w:t>
      </w:r>
      <w:r w:rsidRPr="00FE689B">
        <w:rPr>
          <w:rFonts w:ascii="Times New Roman" w:hAnsi="Times New Roman"/>
          <w:i/>
          <w:iCs/>
        </w:rPr>
        <w:t>х</w:t>
      </w:r>
      <w:r w:rsidRPr="00FE689B">
        <w:rPr>
          <w:rFonts w:ascii="Times New Roman" w:hAnsi="Times New Roman"/>
          <w:i/>
          <w:iCs/>
          <w:spacing w:val="-8"/>
        </w:rPr>
        <w:t xml:space="preserve"> </w:t>
      </w:r>
      <w:r w:rsidRPr="00FE689B">
        <w:rPr>
          <w:rFonts w:ascii="Times New Roman" w:hAnsi="Times New Roman"/>
          <w:i/>
          <w:iCs/>
          <w:spacing w:val="1"/>
        </w:rPr>
        <w:t>источников</w:t>
      </w:r>
      <w:r w:rsidRPr="00FE689B">
        <w:rPr>
          <w:rFonts w:ascii="Times New Roman" w:hAnsi="Times New Roman"/>
          <w:i/>
          <w:iCs/>
        </w:rPr>
        <w:t>);</w:t>
      </w:r>
    </w:p>
    <w:p w:rsidR="00316D89" w:rsidRPr="00FE689B" w:rsidRDefault="00316D89" w:rsidP="00F27B1D">
      <w:pPr>
        <w:pStyle w:val="aff8"/>
        <w:numPr>
          <w:ilvl w:val="0"/>
          <w:numId w:val="101"/>
        </w:numPr>
        <w:tabs>
          <w:tab w:val="left" w:pos="820"/>
          <w:tab w:val="left" w:pos="993"/>
        </w:tabs>
        <w:ind w:left="0" w:firstLine="709"/>
        <w:jc w:val="both"/>
        <w:rPr>
          <w:rFonts w:ascii="Times New Roman" w:hAnsi="Times New Roman"/>
          <w:i/>
          <w:iCs/>
        </w:rPr>
      </w:pPr>
      <w:r w:rsidRPr="00FE689B">
        <w:rPr>
          <w:rFonts w:ascii="Times New Roman" w:hAnsi="Times New Roman"/>
          <w:i/>
          <w:iCs/>
          <w:spacing w:val="1"/>
        </w:rPr>
        <w:lastRenderedPageBreak/>
        <w:t>узнат</w:t>
      </w:r>
      <w:r w:rsidRPr="00FE689B">
        <w:rPr>
          <w:rFonts w:ascii="Times New Roman" w:hAnsi="Times New Roman"/>
          <w:i/>
          <w:iCs/>
        </w:rPr>
        <w:t xml:space="preserve">ь о </w:t>
      </w:r>
      <w:r w:rsidRPr="00FE689B">
        <w:rPr>
          <w:rFonts w:ascii="Times New Roman" w:hAnsi="Times New Roman"/>
          <w:i/>
          <w:iCs/>
          <w:spacing w:val="1"/>
        </w:rPr>
        <w:t>том</w:t>
      </w:r>
      <w:r w:rsidRPr="00FE689B">
        <w:rPr>
          <w:rFonts w:ascii="Times New Roman" w:hAnsi="Times New Roman"/>
          <w:i/>
          <w:iCs/>
        </w:rPr>
        <w:t xml:space="preserve">, </w:t>
      </w:r>
      <w:r w:rsidRPr="00FE689B">
        <w:rPr>
          <w:rFonts w:ascii="Times New Roman" w:hAnsi="Times New Roman"/>
          <w:i/>
          <w:iCs/>
          <w:spacing w:val="1"/>
        </w:rPr>
        <w:t>чт</w:t>
      </w:r>
      <w:r w:rsidRPr="00FE689B">
        <w:rPr>
          <w:rFonts w:ascii="Times New Roman" w:hAnsi="Times New Roman"/>
          <w:i/>
          <w:iCs/>
        </w:rPr>
        <w:t xml:space="preserve">о в </w:t>
      </w:r>
      <w:r w:rsidRPr="00FE689B">
        <w:rPr>
          <w:rFonts w:ascii="Times New Roman" w:hAnsi="Times New Roman"/>
          <w:i/>
          <w:iCs/>
          <w:spacing w:val="1"/>
        </w:rPr>
        <w:t>сфер</w:t>
      </w:r>
      <w:r w:rsidRPr="00FE689B">
        <w:rPr>
          <w:rFonts w:ascii="Times New Roman" w:hAnsi="Times New Roman"/>
          <w:i/>
          <w:iCs/>
        </w:rPr>
        <w:t xml:space="preserve">е </w:t>
      </w:r>
      <w:r w:rsidRPr="00FE689B">
        <w:rPr>
          <w:rFonts w:ascii="Times New Roman" w:hAnsi="Times New Roman"/>
          <w:i/>
          <w:iCs/>
          <w:spacing w:val="1"/>
        </w:rPr>
        <w:t>информатик</w:t>
      </w:r>
      <w:r w:rsidRPr="00FE689B">
        <w:rPr>
          <w:rFonts w:ascii="Times New Roman" w:hAnsi="Times New Roman"/>
          <w:i/>
          <w:iCs/>
        </w:rPr>
        <w:t xml:space="preserve">и и </w:t>
      </w:r>
      <w:r w:rsidRPr="00FE689B">
        <w:rPr>
          <w:rFonts w:ascii="Times New Roman" w:hAnsi="Times New Roman"/>
          <w:i/>
          <w:iCs/>
          <w:spacing w:val="1"/>
        </w:rPr>
        <w:t>ИКТ</w:t>
      </w:r>
      <w:r w:rsidRPr="00FE689B">
        <w:rPr>
          <w:rFonts w:ascii="Times New Roman" w:hAnsi="Times New Roman"/>
          <w:i/>
          <w:iCs/>
          <w:spacing w:val="12"/>
        </w:rPr>
        <w:t xml:space="preserve"> </w:t>
      </w:r>
      <w:r w:rsidRPr="00FE689B">
        <w:rPr>
          <w:rFonts w:ascii="Times New Roman" w:hAnsi="Times New Roman"/>
          <w:i/>
          <w:iCs/>
          <w:spacing w:val="1"/>
        </w:rPr>
        <w:t>существую</w:t>
      </w:r>
      <w:r w:rsidRPr="00FE689B">
        <w:rPr>
          <w:rFonts w:ascii="Times New Roman" w:hAnsi="Times New Roman"/>
          <w:i/>
          <w:iCs/>
        </w:rPr>
        <w:t>т</w:t>
      </w:r>
      <w:r w:rsidRPr="00FE689B">
        <w:rPr>
          <w:rFonts w:ascii="Times New Roman" w:hAnsi="Times New Roman"/>
          <w:i/>
          <w:iCs/>
          <w:spacing w:val="5"/>
        </w:rPr>
        <w:t xml:space="preserve"> </w:t>
      </w:r>
      <w:r w:rsidRPr="00FE689B">
        <w:rPr>
          <w:rFonts w:ascii="Times New Roman" w:hAnsi="Times New Roman"/>
          <w:i/>
          <w:iCs/>
          <w:spacing w:val="1"/>
        </w:rPr>
        <w:t>международны</w:t>
      </w:r>
      <w:r w:rsidRPr="00FE689B">
        <w:rPr>
          <w:rFonts w:ascii="Times New Roman" w:hAnsi="Times New Roman"/>
          <w:i/>
          <w:iCs/>
        </w:rPr>
        <w:t xml:space="preserve">е и </w:t>
      </w:r>
      <w:r w:rsidRPr="00FE689B">
        <w:rPr>
          <w:rFonts w:ascii="Times New Roman" w:hAnsi="Times New Roman"/>
          <w:i/>
          <w:iCs/>
          <w:spacing w:val="1"/>
        </w:rPr>
        <w:t>национальны</w:t>
      </w:r>
      <w:r w:rsidRPr="00FE689B">
        <w:rPr>
          <w:rFonts w:ascii="Times New Roman" w:hAnsi="Times New Roman"/>
          <w:i/>
          <w:iCs/>
        </w:rPr>
        <w:t>е</w:t>
      </w:r>
      <w:r w:rsidRPr="00FE689B">
        <w:rPr>
          <w:rFonts w:ascii="Times New Roman" w:hAnsi="Times New Roman"/>
          <w:i/>
          <w:iCs/>
          <w:spacing w:val="-17"/>
        </w:rPr>
        <w:t xml:space="preserve"> </w:t>
      </w:r>
      <w:r w:rsidRPr="00FE689B">
        <w:rPr>
          <w:rFonts w:ascii="Times New Roman" w:hAnsi="Times New Roman"/>
          <w:i/>
          <w:iCs/>
          <w:spacing w:val="1"/>
        </w:rPr>
        <w:t>стандарты</w:t>
      </w:r>
      <w:r w:rsidRPr="00FE689B">
        <w:rPr>
          <w:rFonts w:ascii="Times New Roman" w:hAnsi="Times New Roman"/>
          <w:i/>
          <w:iCs/>
        </w:rPr>
        <w:t>;</w:t>
      </w:r>
    </w:p>
    <w:p w:rsidR="00316D89" w:rsidRPr="00FE689B" w:rsidRDefault="00316D89" w:rsidP="00F27B1D">
      <w:pPr>
        <w:pStyle w:val="aff8"/>
        <w:numPr>
          <w:ilvl w:val="0"/>
          <w:numId w:val="101"/>
        </w:numPr>
        <w:tabs>
          <w:tab w:val="left" w:pos="820"/>
          <w:tab w:val="left" w:pos="993"/>
        </w:tabs>
        <w:ind w:left="0" w:firstLine="709"/>
        <w:jc w:val="both"/>
        <w:rPr>
          <w:rFonts w:ascii="Times New Roman" w:hAnsi="Times New Roman"/>
          <w:i/>
          <w:iCs/>
        </w:rPr>
      </w:pPr>
      <w:r w:rsidRPr="00FE689B">
        <w:rPr>
          <w:rFonts w:ascii="Times New Roman" w:hAnsi="Times New Roman"/>
          <w:i/>
          <w:iCs/>
          <w:spacing w:val="1"/>
        </w:rPr>
        <w:t>узнат</w:t>
      </w:r>
      <w:r w:rsidRPr="00FE689B">
        <w:rPr>
          <w:rFonts w:ascii="Times New Roman" w:hAnsi="Times New Roman"/>
          <w:i/>
          <w:iCs/>
        </w:rPr>
        <w:t xml:space="preserve">ь о </w:t>
      </w:r>
      <w:r w:rsidRPr="00FE689B">
        <w:rPr>
          <w:rFonts w:ascii="Times New Roman" w:hAnsi="Times New Roman"/>
          <w:i/>
          <w:iCs/>
          <w:spacing w:val="1"/>
        </w:rPr>
        <w:t>структур</w:t>
      </w:r>
      <w:r w:rsidRPr="00FE689B">
        <w:rPr>
          <w:rFonts w:ascii="Times New Roman" w:hAnsi="Times New Roman"/>
          <w:i/>
          <w:iCs/>
        </w:rPr>
        <w:t xml:space="preserve">е </w:t>
      </w:r>
      <w:r w:rsidRPr="00FE689B">
        <w:rPr>
          <w:rFonts w:ascii="Times New Roman" w:hAnsi="Times New Roman"/>
          <w:i/>
          <w:iCs/>
          <w:spacing w:val="1"/>
        </w:rPr>
        <w:t>современны</w:t>
      </w:r>
      <w:r w:rsidRPr="00FE689B">
        <w:rPr>
          <w:rFonts w:ascii="Times New Roman" w:hAnsi="Times New Roman"/>
          <w:i/>
          <w:iCs/>
        </w:rPr>
        <w:t xml:space="preserve">х </w:t>
      </w:r>
      <w:r w:rsidRPr="00FE689B">
        <w:rPr>
          <w:rFonts w:ascii="Times New Roman" w:hAnsi="Times New Roman"/>
          <w:i/>
          <w:iCs/>
          <w:spacing w:val="1"/>
        </w:rPr>
        <w:t>компьютеро</w:t>
      </w:r>
      <w:r w:rsidRPr="00FE689B">
        <w:rPr>
          <w:rFonts w:ascii="Times New Roman" w:hAnsi="Times New Roman"/>
          <w:i/>
          <w:iCs/>
        </w:rPr>
        <w:t xml:space="preserve">в и </w:t>
      </w:r>
      <w:r w:rsidRPr="00FE689B">
        <w:rPr>
          <w:rFonts w:ascii="Times New Roman" w:hAnsi="Times New Roman"/>
          <w:i/>
          <w:iCs/>
          <w:spacing w:val="1"/>
        </w:rPr>
        <w:t>назначени</w:t>
      </w:r>
      <w:r w:rsidRPr="00FE689B">
        <w:rPr>
          <w:rFonts w:ascii="Times New Roman" w:hAnsi="Times New Roman"/>
          <w:i/>
          <w:iCs/>
        </w:rPr>
        <w:t xml:space="preserve">и </w:t>
      </w:r>
      <w:r w:rsidRPr="00FE689B">
        <w:rPr>
          <w:rFonts w:ascii="Times New Roman" w:hAnsi="Times New Roman"/>
          <w:i/>
          <w:iCs/>
          <w:spacing w:val="1"/>
        </w:rPr>
        <w:t>их элементов</w:t>
      </w:r>
      <w:r w:rsidRPr="00FE689B">
        <w:rPr>
          <w:rFonts w:ascii="Times New Roman" w:hAnsi="Times New Roman"/>
          <w:i/>
          <w:iCs/>
        </w:rPr>
        <w:t>;</w:t>
      </w:r>
    </w:p>
    <w:p w:rsidR="00316D89" w:rsidRPr="00FE689B" w:rsidRDefault="00316D89" w:rsidP="00F27B1D">
      <w:pPr>
        <w:pStyle w:val="aff8"/>
        <w:numPr>
          <w:ilvl w:val="0"/>
          <w:numId w:val="101"/>
        </w:numPr>
        <w:tabs>
          <w:tab w:val="left" w:pos="780"/>
          <w:tab w:val="left" w:pos="993"/>
        </w:tabs>
        <w:ind w:left="0" w:firstLine="709"/>
        <w:jc w:val="both"/>
        <w:rPr>
          <w:rFonts w:ascii="Times New Roman" w:hAnsi="Times New Roman"/>
          <w:i/>
          <w:iCs/>
        </w:rPr>
      </w:pPr>
      <w:r w:rsidRPr="00FE689B">
        <w:rPr>
          <w:rFonts w:ascii="Times New Roman" w:hAnsi="Times New Roman"/>
          <w:i/>
          <w:iCs/>
          <w:spacing w:val="1"/>
        </w:rPr>
        <w:t>получит</w:t>
      </w:r>
      <w:r w:rsidRPr="00FE689B">
        <w:rPr>
          <w:rFonts w:ascii="Times New Roman" w:hAnsi="Times New Roman"/>
          <w:i/>
          <w:iCs/>
        </w:rPr>
        <w:t xml:space="preserve">ь </w:t>
      </w:r>
      <w:r w:rsidRPr="00FE689B">
        <w:rPr>
          <w:rFonts w:ascii="Times New Roman" w:hAnsi="Times New Roman"/>
          <w:i/>
          <w:iCs/>
          <w:spacing w:val="1"/>
        </w:rPr>
        <w:t>представлени</w:t>
      </w:r>
      <w:r w:rsidRPr="00FE689B">
        <w:rPr>
          <w:rFonts w:ascii="Times New Roman" w:hAnsi="Times New Roman"/>
          <w:i/>
          <w:iCs/>
        </w:rPr>
        <w:t xml:space="preserve">е </w:t>
      </w:r>
      <w:r w:rsidRPr="00FE689B">
        <w:rPr>
          <w:rFonts w:ascii="Times New Roman" w:hAnsi="Times New Roman"/>
          <w:i/>
          <w:iCs/>
          <w:spacing w:val="1"/>
        </w:rPr>
        <w:t>о</w:t>
      </w:r>
      <w:r w:rsidRPr="00FE689B">
        <w:rPr>
          <w:rFonts w:ascii="Times New Roman" w:hAnsi="Times New Roman"/>
          <w:i/>
          <w:iCs/>
        </w:rPr>
        <w:t xml:space="preserve">б </w:t>
      </w:r>
      <w:r w:rsidRPr="00FE689B">
        <w:rPr>
          <w:rFonts w:ascii="Times New Roman" w:hAnsi="Times New Roman"/>
          <w:i/>
          <w:iCs/>
          <w:spacing w:val="1"/>
        </w:rPr>
        <w:t>истори</w:t>
      </w:r>
      <w:r w:rsidRPr="00FE689B">
        <w:rPr>
          <w:rFonts w:ascii="Times New Roman" w:hAnsi="Times New Roman"/>
          <w:i/>
          <w:iCs/>
        </w:rPr>
        <w:t xml:space="preserve">и и </w:t>
      </w:r>
      <w:r w:rsidRPr="00FE689B">
        <w:rPr>
          <w:rFonts w:ascii="Times New Roman" w:hAnsi="Times New Roman"/>
          <w:i/>
          <w:iCs/>
          <w:spacing w:val="1"/>
        </w:rPr>
        <w:t>тенденци</w:t>
      </w:r>
      <w:r w:rsidRPr="00FE689B">
        <w:rPr>
          <w:rFonts w:ascii="Times New Roman" w:hAnsi="Times New Roman"/>
          <w:i/>
          <w:iCs/>
        </w:rPr>
        <w:t xml:space="preserve">ях </w:t>
      </w:r>
      <w:r w:rsidRPr="00FE689B">
        <w:rPr>
          <w:rFonts w:ascii="Times New Roman" w:hAnsi="Times New Roman"/>
          <w:i/>
          <w:iCs/>
          <w:spacing w:val="1"/>
        </w:rPr>
        <w:t>развити</w:t>
      </w:r>
      <w:r w:rsidRPr="00FE689B">
        <w:rPr>
          <w:rFonts w:ascii="Times New Roman" w:hAnsi="Times New Roman"/>
          <w:i/>
          <w:iCs/>
        </w:rPr>
        <w:t xml:space="preserve">я </w:t>
      </w:r>
      <w:r w:rsidRPr="00FE689B">
        <w:rPr>
          <w:rFonts w:ascii="Times New Roman" w:hAnsi="Times New Roman"/>
          <w:i/>
          <w:iCs/>
          <w:spacing w:val="1"/>
          <w:w w:val="99"/>
        </w:rPr>
        <w:t>ИКТ</w:t>
      </w:r>
      <w:r w:rsidRPr="00FE689B">
        <w:rPr>
          <w:rFonts w:ascii="Times New Roman" w:hAnsi="Times New Roman"/>
          <w:i/>
          <w:iCs/>
          <w:w w:val="99"/>
        </w:rPr>
        <w:t>;</w:t>
      </w:r>
    </w:p>
    <w:p w:rsidR="00316D89" w:rsidRPr="00FE689B" w:rsidRDefault="00316D89" w:rsidP="00F27B1D">
      <w:pPr>
        <w:pStyle w:val="aff8"/>
        <w:numPr>
          <w:ilvl w:val="0"/>
          <w:numId w:val="101"/>
        </w:numPr>
        <w:tabs>
          <w:tab w:val="left" w:pos="993"/>
        </w:tabs>
        <w:ind w:left="0" w:firstLine="709"/>
        <w:jc w:val="both"/>
        <w:rPr>
          <w:rFonts w:ascii="Times New Roman" w:hAnsi="Times New Roman"/>
          <w:i/>
          <w:iCs/>
        </w:rPr>
      </w:pPr>
      <w:r w:rsidRPr="00FE689B">
        <w:rPr>
          <w:rFonts w:ascii="Times New Roman" w:hAnsi="Times New Roman"/>
          <w:i/>
          <w:iCs/>
          <w:spacing w:val="1"/>
        </w:rPr>
        <w:t>познакомитьс</w:t>
      </w:r>
      <w:r w:rsidRPr="00FE689B">
        <w:rPr>
          <w:rFonts w:ascii="Times New Roman" w:hAnsi="Times New Roman"/>
          <w:i/>
          <w:iCs/>
        </w:rPr>
        <w:t>я</w:t>
      </w:r>
      <w:r w:rsidRPr="00FE689B">
        <w:rPr>
          <w:rFonts w:ascii="Times New Roman" w:hAnsi="Times New Roman"/>
          <w:i/>
          <w:iCs/>
          <w:spacing w:val="-18"/>
        </w:rPr>
        <w:t xml:space="preserve"> </w:t>
      </w:r>
      <w:r w:rsidRPr="00FE689B">
        <w:rPr>
          <w:rFonts w:ascii="Times New Roman" w:hAnsi="Times New Roman"/>
          <w:i/>
          <w:iCs/>
        </w:rPr>
        <w:t>с</w:t>
      </w:r>
      <w:r w:rsidRPr="00FE689B">
        <w:rPr>
          <w:rFonts w:ascii="Times New Roman" w:hAnsi="Times New Roman"/>
          <w:i/>
          <w:iCs/>
          <w:spacing w:val="-1"/>
        </w:rPr>
        <w:t xml:space="preserve"> </w:t>
      </w:r>
      <w:r w:rsidRPr="00FE689B">
        <w:rPr>
          <w:rFonts w:ascii="Times New Roman" w:hAnsi="Times New Roman"/>
          <w:i/>
          <w:iCs/>
          <w:spacing w:val="1"/>
        </w:rPr>
        <w:t>примерам</w:t>
      </w:r>
      <w:r w:rsidRPr="00FE689B">
        <w:rPr>
          <w:rFonts w:ascii="Times New Roman" w:hAnsi="Times New Roman"/>
          <w:i/>
          <w:iCs/>
        </w:rPr>
        <w:t>и</w:t>
      </w:r>
      <w:r w:rsidRPr="00FE689B">
        <w:rPr>
          <w:rFonts w:ascii="Times New Roman" w:hAnsi="Times New Roman"/>
          <w:i/>
          <w:iCs/>
          <w:spacing w:val="-12"/>
        </w:rPr>
        <w:t xml:space="preserve"> </w:t>
      </w:r>
      <w:r w:rsidRPr="00FE689B">
        <w:rPr>
          <w:rFonts w:ascii="Times New Roman" w:hAnsi="Times New Roman"/>
          <w:i/>
          <w:iCs/>
          <w:spacing w:val="1"/>
        </w:rPr>
        <w:t>использовани</w:t>
      </w:r>
      <w:r w:rsidRPr="00FE689B">
        <w:rPr>
          <w:rFonts w:ascii="Times New Roman" w:hAnsi="Times New Roman"/>
          <w:i/>
          <w:iCs/>
        </w:rPr>
        <w:t>я</w:t>
      </w:r>
      <w:r w:rsidRPr="00FE689B">
        <w:rPr>
          <w:rFonts w:ascii="Times New Roman" w:hAnsi="Times New Roman"/>
          <w:i/>
          <w:iCs/>
          <w:spacing w:val="-18"/>
        </w:rPr>
        <w:t xml:space="preserve"> </w:t>
      </w:r>
      <w:r w:rsidRPr="00FE689B">
        <w:rPr>
          <w:rFonts w:ascii="Times New Roman" w:hAnsi="Times New Roman"/>
          <w:i/>
          <w:iCs/>
          <w:spacing w:val="1"/>
        </w:rPr>
        <w:t>ИК</w:t>
      </w:r>
      <w:r w:rsidRPr="00FE689B">
        <w:rPr>
          <w:rFonts w:ascii="Times New Roman" w:hAnsi="Times New Roman"/>
          <w:i/>
          <w:iCs/>
        </w:rPr>
        <w:t>Т</w:t>
      </w:r>
      <w:r w:rsidRPr="00FE689B">
        <w:rPr>
          <w:rFonts w:ascii="Times New Roman" w:hAnsi="Times New Roman"/>
          <w:i/>
          <w:iCs/>
          <w:spacing w:val="65"/>
        </w:rPr>
        <w:t xml:space="preserve"> </w:t>
      </w:r>
      <w:r w:rsidRPr="00FE689B">
        <w:rPr>
          <w:rFonts w:ascii="Times New Roman" w:hAnsi="Times New Roman"/>
          <w:i/>
          <w:iCs/>
        </w:rPr>
        <w:t xml:space="preserve">в </w:t>
      </w:r>
      <w:r w:rsidRPr="00FE689B">
        <w:rPr>
          <w:rFonts w:ascii="Times New Roman" w:hAnsi="Times New Roman"/>
          <w:i/>
          <w:iCs/>
          <w:spacing w:val="1"/>
        </w:rPr>
        <w:t>современно</w:t>
      </w:r>
      <w:r w:rsidRPr="00FE689B">
        <w:rPr>
          <w:rFonts w:ascii="Times New Roman" w:hAnsi="Times New Roman"/>
          <w:i/>
          <w:iCs/>
        </w:rPr>
        <w:t>м</w:t>
      </w:r>
      <w:r w:rsidRPr="00FE689B">
        <w:rPr>
          <w:rFonts w:ascii="Times New Roman" w:hAnsi="Times New Roman"/>
          <w:i/>
          <w:iCs/>
          <w:spacing w:val="-15"/>
        </w:rPr>
        <w:t xml:space="preserve"> </w:t>
      </w:r>
      <w:r w:rsidRPr="00FE689B">
        <w:rPr>
          <w:rFonts w:ascii="Times New Roman" w:hAnsi="Times New Roman"/>
          <w:i/>
          <w:iCs/>
          <w:spacing w:val="1"/>
        </w:rPr>
        <w:t>мире;</w:t>
      </w:r>
    </w:p>
    <w:p w:rsidR="00316D89" w:rsidRPr="00FE689B" w:rsidRDefault="00316D89" w:rsidP="00F27B1D">
      <w:pPr>
        <w:pStyle w:val="aff8"/>
        <w:numPr>
          <w:ilvl w:val="0"/>
          <w:numId w:val="101"/>
        </w:numPr>
        <w:tabs>
          <w:tab w:val="left" w:pos="940"/>
          <w:tab w:val="left" w:pos="993"/>
        </w:tabs>
        <w:ind w:left="0" w:firstLine="709"/>
        <w:jc w:val="both"/>
        <w:rPr>
          <w:rFonts w:ascii="Times New Roman" w:hAnsi="Times New Roman"/>
          <w:i/>
          <w:iCs/>
        </w:rPr>
      </w:pPr>
      <w:r w:rsidRPr="00FE689B">
        <w:rPr>
          <w:rFonts w:ascii="Times New Roman" w:hAnsi="Times New Roman"/>
          <w:i/>
          <w:iCs/>
        </w:rPr>
        <w:t>получить представления о роботизированных устройствах и их использовании на производстве и в научных исследованиях.</w:t>
      </w:r>
    </w:p>
    <w:p w:rsidR="00316D89" w:rsidRPr="00FE689B" w:rsidRDefault="00316D89" w:rsidP="00B63020">
      <w:pPr>
        <w:pStyle w:val="3"/>
        <w:spacing w:before="0" w:beforeAutospacing="0" w:after="0" w:afterAutospacing="0"/>
        <w:ind w:firstLine="709"/>
        <w:rPr>
          <w:sz w:val="24"/>
          <w:szCs w:val="24"/>
        </w:rPr>
      </w:pPr>
      <w:bookmarkStart w:id="65" w:name="_Toc409691640"/>
    </w:p>
    <w:p w:rsidR="00316D89" w:rsidRPr="00FE689B" w:rsidRDefault="00316D89" w:rsidP="00B63020">
      <w:pPr>
        <w:pStyle w:val="4"/>
        <w:spacing w:line="240" w:lineRule="auto"/>
        <w:rPr>
          <w:sz w:val="24"/>
          <w:szCs w:val="24"/>
        </w:rPr>
      </w:pPr>
      <w:bookmarkStart w:id="66" w:name="_Toc414553149"/>
      <w:bookmarkStart w:id="67" w:name="_Toc410653963"/>
      <w:r w:rsidRPr="00FE689B">
        <w:rPr>
          <w:sz w:val="24"/>
          <w:szCs w:val="24"/>
        </w:rPr>
        <w:t>1.2.5.9. Физика</w:t>
      </w:r>
      <w:bookmarkEnd w:id="65"/>
      <w:bookmarkEnd w:id="66"/>
      <w:bookmarkEnd w:id="67"/>
    </w:p>
    <w:p w:rsidR="00316D89" w:rsidRPr="00FE689B" w:rsidRDefault="00316D89" w:rsidP="00B6302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316D89" w:rsidRPr="00FE689B" w:rsidRDefault="00316D89" w:rsidP="00B6302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u w:val="single"/>
        </w:rPr>
        <w:t>Примечание</w:t>
      </w:r>
      <w:r w:rsidRPr="00FE689B">
        <w:rPr>
          <w:rFonts w:ascii="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понимать роль эксперимента в получении научной информации;</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316D89" w:rsidRPr="00FE689B" w:rsidRDefault="00316D89" w:rsidP="00B6302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u w:val="single"/>
        </w:rPr>
        <w:t>Примечание</w:t>
      </w:r>
      <w:r w:rsidRPr="00FE689B">
        <w:rPr>
          <w:rFonts w:ascii="Times New Roman" w:hAnsi="Times New Roman" w:cs="Times New Roman"/>
          <w:sz w:val="24"/>
          <w:szCs w:val="24"/>
        </w:rPr>
        <w:t>. Любая учебная программа должна обеспечивать овладение прямыми измерениями всех перечисленных физических величин.</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316D89" w:rsidRPr="00FE689B" w:rsidRDefault="00316D89" w:rsidP="00B6302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16D89" w:rsidRPr="00FE689B" w:rsidRDefault="00316D89" w:rsidP="00B6302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Механические явления</w:t>
      </w:r>
    </w:p>
    <w:p w:rsidR="00316D89" w:rsidRPr="00FE689B" w:rsidRDefault="00316D89" w:rsidP="00B6302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w:t>
      </w:r>
      <w:r w:rsidRPr="00FE689B">
        <w:rPr>
          <w:rFonts w:ascii="Times New Roman" w:hAnsi="Times New Roman" w:cs="Times New Roman"/>
          <w:sz w:val="24"/>
          <w:szCs w:val="24"/>
        </w:rPr>
        <w:lastRenderedPageBreak/>
        <w:t xml:space="preserve">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16D89" w:rsidRPr="00FE689B" w:rsidRDefault="00316D89" w:rsidP="00B6302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16D89" w:rsidRPr="00FE689B" w:rsidRDefault="00316D89" w:rsidP="00B6302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Тепловые явления</w:t>
      </w:r>
    </w:p>
    <w:p w:rsidR="00316D89" w:rsidRPr="00FE689B" w:rsidRDefault="00316D89" w:rsidP="00B6302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16D89" w:rsidRPr="00FE689B" w:rsidRDefault="00316D89" w:rsidP="00B6302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использовать знания о тепловых явлениях в повседневной жизни для </w:t>
      </w:r>
      <w:r w:rsidRPr="00FE689B">
        <w:rPr>
          <w:rFonts w:ascii="Times New Roman" w:hAnsi="Times New Roman" w:cs="Times New Roman"/>
          <w:i/>
          <w:iCs/>
          <w:sz w:val="24"/>
          <w:szCs w:val="24"/>
        </w:rPr>
        <w:lastRenderedPageBreak/>
        <w:t>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16D89" w:rsidRPr="00FE689B" w:rsidRDefault="00316D89" w:rsidP="00B6302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Электрические и магнитные явления</w:t>
      </w:r>
    </w:p>
    <w:p w:rsidR="00316D89" w:rsidRPr="00FE689B" w:rsidRDefault="00316D89" w:rsidP="00B6302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16D89" w:rsidRPr="00FE689B" w:rsidRDefault="00316D89" w:rsidP="00B6302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w:t>
      </w:r>
      <w:r w:rsidRPr="00FE689B">
        <w:rPr>
          <w:rFonts w:ascii="Times New Roman" w:hAnsi="Times New Roman" w:cs="Times New Roman"/>
          <w:i/>
          <w:iCs/>
          <w:sz w:val="24"/>
          <w:szCs w:val="24"/>
        </w:rPr>
        <w:lastRenderedPageBreak/>
        <w:t>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316D89" w:rsidRPr="00FE689B" w:rsidRDefault="00316D89" w:rsidP="00B6302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Квантовые явления</w:t>
      </w:r>
    </w:p>
    <w:p w:rsidR="00316D89" w:rsidRPr="00FE689B" w:rsidRDefault="00316D89" w:rsidP="00B6302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16D89" w:rsidRPr="00FE689B" w:rsidRDefault="00316D89" w:rsidP="00B63020">
      <w:pPr>
        <w:tabs>
          <w:tab w:val="left" w:pos="709"/>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соотносить энергию связи атомных ядер с дефектом массы;</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16D89" w:rsidRPr="00FE689B" w:rsidRDefault="00316D89" w:rsidP="00B6302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Элементы астрономии</w:t>
      </w:r>
    </w:p>
    <w:p w:rsidR="00316D89" w:rsidRPr="00FE689B" w:rsidRDefault="00316D89" w:rsidP="00B6302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понимать различия между гелиоцентрической и геоцентрической системами мира;</w:t>
      </w:r>
    </w:p>
    <w:p w:rsidR="00316D89" w:rsidRPr="00FE689B" w:rsidRDefault="00316D89" w:rsidP="00B6302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указывать общие свойства и отличия планет земной группы и планет-</w:t>
      </w:r>
      <w:r w:rsidRPr="00FE689B">
        <w:rPr>
          <w:rFonts w:ascii="Times New Roman" w:hAnsi="Times New Roman" w:cs="Times New Roman"/>
          <w:i/>
          <w:iCs/>
          <w:sz w:val="24"/>
          <w:szCs w:val="24"/>
        </w:rPr>
        <w:lastRenderedPageBreak/>
        <w:t>гигантов; малых тел Солнечной системы и больших планет; пользоваться картой звездного неба при наблюдениях звездного неба;</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различать основные характеристики звезд (размер, цвет, температура) соотносить цвет звезды с ее температурой;</w:t>
      </w:r>
    </w:p>
    <w:p w:rsidR="00316D89" w:rsidRPr="00FE689B" w:rsidRDefault="00316D89" w:rsidP="00F27B1D">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различать гипотезы о происхождении Солнечной системы.</w:t>
      </w:r>
    </w:p>
    <w:p w:rsidR="00316D89" w:rsidRPr="00FE689B" w:rsidRDefault="00316D89" w:rsidP="00B63020">
      <w:pPr>
        <w:spacing w:after="0" w:line="240" w:lineRule="auto"/>
        <w:ind w:firstLine="709"/>
        <w:jc w:val="both"/>
        <w:rPr>
          <w:rFonts w:ascii="Times New Roman" w:hAnsi="Times New Roman" w:cs="Times New Roman"/>
          <w:sz w:val="24"/>
          <w:szCs w:val="24"/>
        </w:rPr>
      </w:pPr>
    </w:p>
    <w:p w:rsidR="00316D89" w:rsidRPr="00FE689B" w:rsidRDefault="00316D89" w:rsidP="00B63020">
      <w:pPr>
        <w:pStyle w:val="4"/>
        <w:spacing w:line="240" w:lineRule="auto"/>
        <w:rPr>
          <w:sz w:val="24"/>
          <w:szCs w:val="24"/>
        </w:rPr>
      </w:pPr>
      <w:bookmarkStart w:id="68" w:name="_Toc414553150"/>
      <w:bookmarkStart w:id="69" w:name="_Toc410653964"/>
      <w:bookmarkStart w:id="70" w:name="_Toc409691641"/>
      <w:r w:rsidRPr="00FE689B">
        <w:rPr>
          <w:sz w:val="24"/>
          <w:szCs w:val="24"/>
        </w:rPr>
        <w:t>1.2.5.10. Биология</w:t>
      </w:r>
      <w:bookmarkEnd w:id="68"/>
      <w:bookmarkEnd w:id="69"/>
      <w:bookmarkEnd w:id="70"/>
    </w:p>
    <w:p w:rsidR="00316D89" w:rsidRPr="00FE689B" w:rsidRDefault="00316D89" w:rsidP="00B63020">
      <w:pPr>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 xml:space="preserve">В результате изучения курса биологии в основной школе: </w:t>
      </w:r>
    </w:p>
    <w:p w:rsidR="00316D89" w:rsidRPr="00FE689B" w:rsidRDefault="00316D89" w:rsidP="00B63020">
      <w:pPr>
        <w:autoSpaceDE w:val="0"/>
        <w:autoSpaceDN w:val="0"/>
        <w:adjustRightInd w:val="0"/>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Выпускник </w:t>
      </w:r>
      <w:r w:rsidRPr="00FE689B">
        <w:rPr>
          <w:rFonts w:ascii="Times New Roman" w:hAnsi="Times New Roman" w:cs="Times New Roman"/>
          <w:b/>
          <w:bCs/>
          <w:sz w:val="24"/>
          <w:szCs w:val="24"/>
        </w:rPr>
        <w:t xml:space="preserve">научится </w:t>
      </w:r>
      <w:r w:rsidRPr="00FE689B">
        <w:rPr>
          <w:rFonts w:ascii="Times New Roman" w:hAnsi="Times New Roman" w:cs="Times New Roman"/>
          <w:sz w:val="24"/>
          <w:szCs w:val="24"/>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316D89" w:rsidRPr="00FE689B" w:rsidRDefault="00316D89" w:rsidP="00B63020">
      <w:pPr>
        <w:autoSpaceDE w:val="0"/>
        <w:autoSpaceDN w:val="0"/>
        <w:adjustRightInd w:val="0"/>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Выпускник</w:t>
      </w:r>
      <w:r w:rsidRPr="00FE689B">
        <w:rPr>
          <w:rFonts w:ascii="Times New Roman" w:hAnsi="Times New Roman" w:cs="Times New Roman"/>
          <w:b/>
          <w:bCs/>
          <w:sz w:val="24"/>
          <w:szCs w:val="24"/>
        </w:rPr>
        <w:t xml:space="preserve"> овладеет</w:t>
      </w:r>
      <w:r w:rsidRPr="00FE689B">
        <w:rPr>
          <w:rFonts w:ascii="Times New Roman" w:hAnsi="Times New Roman" w:cs="Times New Roman"/>
          <w:b/>
          <w:bCs/>
          <w:i/>
          <w:iCs/>
          <w:sz w:val="24"/>
          <w:szCs w:val="24"/>
        </w:rPr>
        <w:t xml:space="preserve"> </w:t>
      </w:r>
      <w:r w:rsidRPr="00FE689B">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316D89" w:rsidRPr="00FE689B" w:rsidRDefault="00316D89" w:rsidP="00B63020">
      <w:pPr>
        <w:autoSpaceDE w:val="0"/>
        <w:autoSpaceDN w:val="0"/>
        <w:adjustRightInd w:val="0"/>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Выпускник </w:t>
      </w:r>
      <w:r w:rsidRPr="00FE689B">
        <w:rPr>
          <w:rFonts w:ascii="Times New Roman" w:hAnsi="Times New Roman" w:cs="Times New Roman"/>
          <w:b/>
          <w:bCs/>
          <w:sz w:val="24"/>
          <w:szCs w:val="24"/>
        </w:rPr>
        <w:t>освоит</w:t>
      </w:r>
      <w:r w:rsidRPr="00FE689B">
        <w:rPr>
          <w:rFonts w:ascii="Times New Roman" w:hAnsi="Times New Roman" w:cs="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316D89" w:rsidRPr="00FE689B" w:rsidRDefault="00316D89" w:rsidP="00B63020">
      <w:pPr>
        <w:autoSpaceDE w:val="0"/>
        <w:autoSpaceDN w:val="0"/>
        <w:adjustRightInd w:val="0"/>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Выпускник </w:t>
      </w:r>
      <w:r w:rsidRPr="00FE689B">
        <w:rPr>
          <w:rFonts w:ascii="Times New Roman" w:hAnsi="Times New Roman" w:cs="Times New Roman"/>
          <w:b/>
          <w:bCs/>
          <w:sz w:val="24"/>
          <w:szCs w:val="24"/>
        </w:rPr>
        <w:t>приобретет</w:t>
      </w:r>
      <w:r w:rsidRPr="00FE689B">
        <w:rPr>
          <w:rFonts w:ascii="Times New Roman" w:hAnsi="Times New Roman" w:cs="Times New Roman"/>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316D89" w:rsidRPr="00FE689B" w:rsidRDefault="00316D89" w:rsidP="00B63020">
      <w:pPr>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осознанно использовать знания основных правил поведения в природе и основ здорового образа жизни в быту;</w:t>
      </w:r>
    </w:p>
    <w:p w:rsidR="00316D89" w:rsidRPr="00FE689B" w:rsidRDefault="00316D89" w:rsidP="00F27B1D">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316D89" w:rsidRPr="00FE689B" w:rsidRDefault="00316D89" w:rsidP="00F27B1D">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316D89" w:rsidRPr="00FE689B" w:rsidRDefault="00316D89" w:rsidP="00F27B1D">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316D89" w:rsidRPr="00FE689B" w:rsidRDefault="00316D89" w:rsidP="00B63020">
      <w:pPr>
        <w:tabs>
          <w:tab w:val="center" w:pos="4904"/>
        </w:tabs>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Живые организмы</w:t>
      </w:r>
    </w:p>
    <w:p w:rsidR="00316D89" w:rsidRPr="00FE689B" w:rsidRDefault="00316D89" w:rsidP="00B63020">
      <w:pPr>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numPr>
          <w:ilvl w:val="2"/>
          <w:numId w:val="10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316D89" w:rsidRPr="00FE689B" w:rsidRDefault="00316D89" w:rsidP="00F27B1D">
      <w:pPr>
        <w:numPr>
          <w:ilvl w:val="2"/>
          <w:numId w:val="10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316D89" w:rsidRPr="00FE689B" w:rsidRDefault="00316D89" w:rsidP="00F27B1D">
      <w:pPr>
        <w:numPr>
          <w:ilvl w:val="2"/>
          <w:numId w:val="10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316D89" w:rsidRPr="00FE689B" w:rsidRDefault="00316D89" w:rsidP="00F27B1D">
      <w:pPr>
        <w:numPr>
          <w:ilvl w:val="2"/>
          <w:numId w:val="10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316D89" w:rsidRPr="00FE689B" w:rsidRDefault="00316D89" w:rsidP="00F27B1D">
      <w:pPr>
        <w:numPr>
          <w:ilvl w:val="2"/>
          <w:numId w:val="10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316D89" w:rsidRPr="00FE689B" w:rsidRDefault="00316D89" w:rsidP="00F27B1D">
      <w:pPr>
        <w:numPr>
          <w:ilvl w:val="2"/>
          <w:numId w:val="10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316D89" w:rsidRPr="00FE689B" w:rsidRDefault="00316D89" w:rsidP="00F27B1D">
      <w:pPr>
        <w:numPr>
          <w:ilvl w:val="2"/>
          <w:numId w:val="10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выявлять</w:t>
      </w:r>
      <w:r w:rsidRPr="00FE689B">
        <w:rPr>
          <w:rFonts w:ascii="Times New Roman" w:hAnsi="Times New Roman" w:cs="Times New Roman"/>
          <w:b/>
          <w:bCs/>
          <w:sz w:val="24"/>
          <w:szCs w:val="24"/>
        </w:rPr>
        <w:t xml:space="preserve"> </w:t>
      </w:r>
      <w:r w:rsidRPr="00FE689B">
        <w:rPr>
          <w:rFonts w:ascii="Times New Roman" w:hAnsi="Times New Roman" w:cs="Times New Roman"/>
          <w:sz w:val="24"/>
          <w:szCs w:val="24"/>
        </w:rPr>
        <w:t>примеры</w:t>
      </w:r>
      <w:r w:rsidRPr="00FE689B">
        <w:rPr>
          <w:rFonts w:ascii="Times New Roman" w:hAnsi="Times New Roman" w:cs="Times New Roman"/>
          <w:i/>
          <w:iCs/>
          <w:sz w:val="24"/>
          <w:szCs w:val="24"/>
        </w:rPr>
        <w:t xml:space="preserve"> </w:t>
      </w:r>
      <w:r w:rsidRPr="00FE689B">
        <w:rPr>
          <w:rFonts w:ascii="Times New Roman" w:hAnsi="Times New Roman" w:cs="Times New Roman"/>
          <w:sz w:val="24"/>
          <w:szCs w:val="24"/>
        </w:rPr>
        <w:t>и раскрывать сущность приспособленности организмов к среде обитания;</w:t>
      </w:r>
    </w:p>
    <w:p w:rsidR="00316D89" w:rsidRPr="00FE689B" w:rsidRDefault="00316D89" w:rsidP="00F27B1D">
      <w:pPr>
        <w:widowControl w:val="0"/>
        <w:numPr>
          <w:ilvl w:val="2"/>
          <w:numId w:val="10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различать</w:t>
      </w:r>
      <w:r w:rsidRPr="00FE689B">
        <w:rPr>
          <w:rFonts w:ascii="Times New Roman" w:hAnsi="Times New Roman" w:cs="Times New Roman"/>
          <w:b/>
          <w:bCs/>
          <w:sz w:val="24"/>
          <w:szCs w:val="24"/>
        </w:rPr>
        <w:t xml:space="preserve"> </w:t>
      </w:r>
      <w:r w:rsidRPr="00FE689B">
        <w:rPr>
          <w:rFonts w:ascii="Times New Roman" w:hAnsi="Times New Roman" w:cs="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316D89" w:rsidRPr="00FE689B" w:rsidRDefault="00316D89" w:rsidP="00F27B1D">
      <w:pPr>
        <w:numPr>
          <w:ilvl w:val="2"/>
          <w:numId w:val="10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316D89" w:rsidRPr="00FE689B" w:rsidRDefault="00316D89" w:rsidP="00F27B1D">
      <w:pPr>
        <w:numPr>
          <w:ilvl w:val="2"/>
          <w:numId w:val="10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316D89" w:rsidRPr="00FE689B" w:rsidRDefault="00316D89" w:rsidP="00F27B1D">
      <w:pPr>
        <w:numPr>
          <w:ilvl w:val="2"/>
          <w:numId w:val="10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использовать методы биологической науки:</w:t>
      </w:r>
      <w:r w:rsidRPr="00FE689B">
        <w:rPr>
          <w:rFonts w:ascii="Times New Roman" w:hAnsi="Times New Roman" w:cs="Times New Roman"/>
          <w:b/>
          <w:bCs/>
          <w:sz w:val="24"/>
          <w:szCs w:val="24"/>
        </w:rPr>
        <w:t xml:space="preserve"> </w:t>
      </w:r>
      <w:r w:rsidRPr="00FE689B">
        <w:rPr>
          <w:rFonts w:ascii="Times New Roman" w:hAnsi="Times New Roman" w:cs="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316D89" w:rsidRPr="00FE689B" w:rsidRDefault="00316D89" w:rsidP="00F27B1D">
      <w:pPr>
        <w:numPr>
          <w:ilvl w:val="2"/>
          <w:numId w:val="10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color w:val="000000"/>
          <w:sz w:val="24"/>
          <w:szCs w:val="24"/>
        </w:rPr>
        <w:t>знать и аргументировать основные правила поведения в природе;</w:t>
      </w:r>
    </w:p>
    <w:p w:rsidR="00316D89" w:rsidRPr="00FE689B" w:rsidRDefault="00316D89" w:rsidP="00F27B1D">
      <w:pPr>
        <w:numPr>
          <w:ilvl w:val="2"/>
          <w:numId w:val="10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анализировать и оценивать последствия деятельности человека в природе;</w:t>
      </w:r>
    </w:p>
    <w:p w:rsidR="00316D89" w:rsidRPr="00FE689B" w:rsidRDefault="00316D89" w:rsidP="00F27B1D">
      <w:pPr>
        <w:numPr>
          <w:ilvl w:val="2"/>
          <w:numId w:val="10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316D89" w:rsidRPr="00FE689B" w:rsidRDefault="00316D89" w:rsidP="00F27B1D">
      <w:pPr>
        <w:numPr>
          <w:ilvl w:val="2"/>
          <w:numId w:val="10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знать и соблюдать правила работы в кабинете биологии.</w:t>
      </w:r>
    </w:p>
    <w:p w:rsidR="00316D89" w:rsidRPr="00FE689B" w:rsidRDefault="00316D89" w:rsidP="00B63020">
      <w:pPr>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numPr>
          <w:ilvl w:val="0"/>
          <w:numId w:val="105"/>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FE689B">
        <w:rPr>
          <w:rFonts w:ascii="Times New Roman" w:hAnsi="Times New Roman" w:cs="Times New Roman"/>
          <w:i/>
          <w:iCs/>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316D89" w:rsidRPr="00FE689B" w:rsidRDefault="00316D89" w:rsidP="00F27B1D">
      <w:pPr>
        <w:numPr>
          <w:ilvl w:val="0"/>
          <w:numId w:val="10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316D89" w:rsidRPr="00FE689B" w:rsidRDefault="00316D89" w:rsidP="00F27B1D">
      <w:pPr>
        <w:numPr>
          <w:ilvl w:val="0"/>
          <w:numId w:val="10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316D89" w:rsidRPr="00FE689B" w:rsidRDefault="00316D89" w:rsidP="00F27B1D">
      <w:pPr>
        <w:numPr>
          <w:ilvl w:val="0"/>
          <w:numId w:val="10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316D89" w:rsidRPr="00FE689B" w:rsidRDefault="00316D89" w:rsidP="00F27B1D">
      <w:pPr>
        <w:numPr>
          <w:ilvl w:val="0"/>
          <w:numId w:val="10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316D89" w:rsidRPr="00FE689B" w:rsidRDefault="00316D89" w:rsidP="00F27B1D">
      <w:pPr>
        <w:numPr>
          <w:ilvl w:val="0"/>
          <w:numId w:val="10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316D89" w:rsidRPr="00FE689B" w:rsidRDefault="00316D89" w:rsidP="00F27B1D">
      <w:pPr>
        <w:numPr>
          <w:ilvl w:val="0"/>
          <w:numId w:val="10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316D89" w:rsidRPr="00FE689B" w:rsidRDefault="00316D89" w:rsidP="00B63020">
      <w:pPr>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Человек и его здоровье</w:t>
      </w:r>
    </w:p>
    <w:p w:rsidR="00316D89" w:rsidRPr="00FE689B" w:rsidRDefault="00316D89" w:rsidP="00B63020">
      <w:pPr>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316D89" w:rsidRPr="00FE689B" w:rsidRDefault="00316D89" w:rsidP="00F27B1D">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316D89" w:rsidRPr="00FE689B" w:rsidRDefault="00316D89" w:rsidP="00F27B1D">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lastRenderedPageBreak/>
        <w:t>аргументировать, приводить доказательства отличий человека от животных;</w:t>
      </w:r>
    </w:p>
    <w:p w:rsidR="00316D89" w:rsidRPr="00FE689B" w:rsidRDefault="00316D89" w:rsidP="00F27B1D">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316D89" w:rsidRPr="00FE689B" w:rsidRDefault="00316D89" w:rsidP="00F27B1D">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316D89" w:rsidRPr="00FE689B" w:rsidRDefault="00316D89" w:rsidP="00F27B1D">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выявлять</w:t>
      </w:r>
      <w:r w:rsidRPr="00FE689B">
        <w:rPr>
          <w:rFonts w:ascii="Times New Roman" w:hAnsi="Times New Roman" w:cs="Times New Roman"/>
          <w:b/>
          <w:bCs/>
          <w:sz w:val="24"/>
          <w:szCs w:val="24"/>
        </w:rPr>
        <w:t xml:space="preserve"> </w:t>
      </w:r>
      <w:r w:rsidRPr="00FE689B">
        <w:rPr>
          <w:rFonts w:ascii="Times New Roman" w:hAnsi="Times New Roman" w:cs="Times New Roman"/>
          <w:sz w:val="24"/>
          <w:szCs w:val="24"/>
        </w:rPr>
        <w:t>примеры</w:t>
      </w:r>
      <w:r w:rsidRPr="00FE689B">
        <w:rPr>
          <w:rFonts w:ascii="Times New Roman" w:hAnsi="Times New Roman" w:cs="Times New Roman"/>
          <w:i/>
          <w:iCs/>
          <w:sz w:val="24"/>
          <w:szCs w:val="24"/>
        </w:rPr>
        <w:t xml:space="preserve"> </w:t>
      </w:r>
      <w:r w:rsidRPr="00FE689B">
        <w:rPr>
          <w:rFonts w:ascii="Times New Roman" w:hAnsi="Times New Roman" w:cs="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316D89" w:rsidRPr="00FE689B" w:rsidRDefault="00316D89" w:rsidP="00F27B1D">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различать</w:t>
      </w:r>
      <w:r w:rsidRPr="00FE689B">
        <w:rPr>
          <w:rFonts w:ascii="Times New Roman" w:hAnsi="Times New Roman" w:cs="Times New Roman"/>
          <w:b/>
          <w:bCs/>
          <w:sz w:val="24"/>
          <w:szCs w:val="24"/>
        </w:rPr>
        <w:t xml:space="preserve"> </w:t>
      </w:r>
      <w:r w:rsidRPr="00FE689B">
        <w:rPr>
          <w:rFonts w:ascii="Times New Roman" w:hAnsi="Times New Roman" w:cs="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316D89" w:rsidRPr="00FE689B" w:rsidRDefault="00316D89" w:rsidP="00F27B1D">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316D89" w:rsidRPr="00FE689B" w:rsidRDefault="00316D89" w:rsidP="00F27B1D">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316D89" w:rsidRPr="00FE689B" w:rsidRDefault="00316D89" w:rsidP="00F27B1D">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использовать методы биологической науки:</w:t>
      </w:r>
      <w:r w:rsidRPr="00FE689B">
        <w:rPr>
          <w:rFonts w:ascii="Times New Roman" w:hAnsi="Times New Roman" w:cs="Times New Roman"/>
          <w:b/>
          <w:bCs/>
          <w:sz w:val="24"/>
          <w:szCs w:val="24"/>
        </w:rPr>
        <w:t xml:space="preserve"> </w:t>
      </w:r>
      <w:r w:rsidRPr="00FE689B">
        <w:rPr>
          <w:rFonts w:ascii="Times New Roman" w:hAnsi="Times New Roman" w:cs="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316D89" w:rsidRPr="00FE689B" w:rsidRDefault="00316D89" w:rsidP="00F27B1D">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316D89" w:rsidRPr="00FE689B" w:rsidRDefault="00316D89" w:rsidP="00F27B1D">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анализировать и оценивать влияние факторов риска на здоровье человека;</w:t>
      </w:r>
    </w:p>
    <w:p w:rsidR="00316D89" w:rsidRPr="00FE689B" w:rsidRDefault="00316D89" w:rsidP="00F27B1D">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описывать и использовать приемы оказания первой помощи;</w:t>
      </w:r>
    </w:p>
    <w:p w:rsidR="00316D89" w:rsidRPr="00FE689B" w:rsidRDefault="00316D89" w:rsidP="00F27B1D">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знать и соблюдать правила работы в кабинете биологии.</w:t>
      </w:r>
    </w:p>
    <w:p w:rsidR="00316D89" w:rsidRPr="00FE689B" w:rsidRDefault="00316D89" w:rsidP="00B63020">
      <w:pPr>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316D89" w:rsidRPr="00FE689B" w:rsidRDefault="00316D89" w:rsidP="00F27B1D">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FE689B">
        <w:rPr>
          <w:rFonts w:ascii="Times New Roman" w:hAnsi="Times New Roman" w:cs="Times New Roman"/>
          <w:i/>
          <w:iCs/>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316D89" w:rsidRPr="00FE689B" w:rsidRDefault="00316D89" w:rsidP="00F27B1D">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ориентироваться в системе моральных норм и ценностей по отношению к собственному здоровью и здоровью других людей;</w:t>
      </w:r>
    </w:p>
    <w:p w:rsidR="00316D89" w:rsidRPr="00FE689B" w:rsidRDefault="00316D89" w:rsidP="00F27B1D">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316D89" w:rsidRPr="00FE689B" w:rsidRDefault="00316D89" w:rsidP="00F27B1D">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16D89" w:rsidRPr="00FE689B" w:rsidRDefault="00316D89" w:rsidP="00F27B1D">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316D89" w:rsidRPr="00FE689B" w:rsidRDefault="00316D89" w:rsidP="00F27B1D">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FE689B">
        <w:rPr>
          <w:rFonts w:ascii="Times New Roman" w:hAnsi="Times New Roman" w:cs="Times New Roman"/>
          <w:i/>
          <w:iCs/>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316D89" w:rsidRPr="00FE689B" w:rsidRDefault="00316D89" w:rsidP="00B63020">
      <w:pPr>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Общие биологические закономерности</w:t>
      </w:r>
    </w:p>
    <w:p w:rsidR="00316D89" w:rsidRPr="00FE689B" w:rsidRDefault="00316D89" w:rsidP="00B63020">
      <w:pPr>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FE689B">
        <w:rPr>
          <w:rFonts w:ascii="Times New Roman" w:hAnsi="Times New Roman" w:cs="Times New Roman"/>
          <w:color w:val="000000"/>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316D89" w:rsidRPr="00FE689B" w:rsidRDefault="00316D89" w:rsidP="00F27B1D">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FE689B">
        <w:rPr>
          <w:rFonts w:ascii="Times New Roman" w:hAnsi="Times New Roman" w:cs="Times New Roman"/>
          <w:color w:val="000000"/>
          <w:sz w:val="24"/>
          <w:szCs w:val="24"/>
        </w:rPr>
        <w:t>аргументировать, приводить доказательства необходимости защиты окружающей среды;</w:t>
      </w:r>
    </w:p>
    <w:p w:rsidR="00316D89" w:rsidRPr="00FE689B" w:rsidRDefault="00316D89" w:rsidP="00F27B1D">
      <w:pPr>
        <w:numPr>
          <w:ilvl w:val="0"/>
          <w:numId w:val="108"/>
        </w:numPr>
        <w:tabs>
          <w:tab w:val="num" w:pos="360"/>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lastRenderedPageBreak/>
        <w:t>аргументировать, приводить доказательства зависимости здоровья человека от состояния окружающей среды;</w:t>
      </w:r>
    </w:p>
    <w:p w:rsidR="00316D89" w:rsidRPr="00FE689B" w:rsidRDefault="00316D89" w:rsidP="00F27B1D">
      <w:pPr>
        <w:numPr>
          <w:ilvl w:val="0"/>
          <w:numId w:val="108"/>
        </w:numPr>
        <w:tabs>
          <w:tab w:val="num" w:pos="360"/>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316D89" w:rsidRPr="00FE689B" w:rsidRDefault="00316D89" w:rsidP="00F27B1D">
      <w:pPr>
        <w:numPr>
          <w:ilvl w:val="0"/>
          <w:numId w:val="108"/>
        </w:numPr>
        <w:tabs>
          <w:tab w:val="num" w:pos="360"/>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316D89" w:rsidRPr="00FE689B" w:rsidRDefault="00316D89" w:rsidP="00F27B1D">
      <w:pPr>
        <w:numPr>
          <w:ilvl w:val="0"/>
          <w:numId w:val="108"/>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color w:val="000000"/>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316D89" w:rsidRPr="00FE689B" w:rsidRDefault="00316D89" w:rsidP="00F27B1D">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color w:val="000000"/>
          <w:sz w:val="24"/>
          <w:szCs w:val="24"/>
        </w:rPr>
        <w:t>объяснять механизмы наследственности и изменчивости, возникновения приспособленности, процесс видообразования;</w:t>
      </w:r>
    </w:p>
    <w:p w:rsidR="00316D89" w:rsidRPr="00FE689B" w:rsidRDefault="00316D89" w:rsidP="00F27B1D">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color w:val="000000"/>
          <w:sz w:val="24"/>
          <w:szCs w:val="24"/>
        </w:rPr>
        <w:t>различать</w:t>
      </w:r>
      <w:r w:rsidRPr="00FE689B">
        <w:rPr>
          <w:rFonts w:ascii="Times New Roman" w:hAnsi="Times New Roman" w:cs="Times New Roman"/>
          <w:b/>
          <w:bCs/>
          <w:color w:val="000000"/>
          <w:sz w:val="24"/>
          <w:szCs w:val="24"/>
        </w:rPr>
        <w:t xml:space="preserve"> </w:t>
      </w:r>
      <w:r w:rsidRPr="00FE689B">
        <w:rPr>
          <w:rFonts w:ascii="Times New Roman" w:hAnsi="Times New Roman" w:cs="Times New Roman"/>
          <w:color w:val="000000"/>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316D89" w:rsidRPr="00FE689B" w:rsidRDefault="00316D89" w:rsidP="00F27B1D">
      <w:pPr>
        <w:numPr>
          <w:ilvl w:val="0"/>
          <w:numId w:val="108"/>
        </w:numPr>
        <w:tabs>
          <w:tab w:val="num" w:pos="360"/>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 xml:space="preserve">сравнивать биологические объекты, процессы; делать выводы и умозаключения на основе сравнения; </w:t>
      </w:r>
    </w:p>
    <w:p w:rsidR="00316D89" w:rsidRPr="00FE689B" w:rsidRDefault="00316D89" w:rsidP="00F27B1D">
      <w:pPr>
        <w:numPr>
          <w:ilvl w:val="0"/>
          <w:numId w:val="108"/>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color w:val="000000"/>
          <w:sz w:val="24"/>
          <w:szCs w:val="24"/>
        </w:rPr>
        <w:t>устанавливать взаимосвязи между особенностями строения и функциями органов и систем органов;</w:t>
      </w:r>
    </w:p>
    <w:p w:rsidR="00316D89" w:rsidRPr="00FE689B" w:rsidRDefault="00316D89" w:rsidP="00F27B1D">
      <w:pPr>
        <w:numPr>
          <w:ilvl w:val="0"/>
          <w:numId w:val="108"/>
        </w:numPr>
        <w:tabs>
          <w:tab w:val="num" w:pos="360"/>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использовать методы биологической науки:</w:t>
      </w:r>
      <w:r w:rsidRPr="00FE689B">
        <w:rPr>
          <w:rFonts w:ascii="Times New Roman" w:hAnsi="Times New Roman" w:cs="Times New Roman"/>
          <w:b/>
          <w:bCs/>
          <w:color w:val="000000"/>
          <w:sz w:val="24"/>
          <w:szCs w:val="24"/>
        </w:rPr>
        <w:t xml:space="preserve"> </w:t>
      </w:r>
      <w:r w:rsidRPr="00FE689B">
        <w:rPr>
          <w:rFonts w:ascii="Times New Roman" w:hAnsi="Times New Roman" w:cs="Times New Roman"/>
          <w:color w:val="000000"/>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316D89" w:rsidRPr="00FE689B" w:rsidRDefault="00316D89" w:rsidP="00F27B1D">
      <w:pPr>
        <w:numPr>
          <w:ilvl w:val="0"/>
          <w:numId w:val="108"/>
        </w:numPr>
        <w:tabs>
          <w:tab w:val="num" w:pos="360"/>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316D89" w:rsidRPr="00FE689B" w:rsidRDefault="00316D89" w:rsidP="00F27B1D">
      <w:pPr>
        <w:numPr>
          <w:ilvl w:val="0"/>
          <w:numId w:val="108"/>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color w:val="000000"/>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316D89" w:rsidRPr="00FE689B" w:rsidRDefault="00316D89" w:rsidP="00F27B1D">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316D89" w:rsidRPr="00FE689B" w:rsidRDefault="00316D89" w:rsidP="00F27B1D">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color w:val="000000"/>
          <w:sz w:val="24"/>
          <w:szCs w:val="24"/>
        </w:rPr>
        <w:t>знать и соблюдать правила работы в кабинете биологии.</w:t>
      </w:r>
    </w:p>
    <w:p w:rsidR="00316D89" w:rsidRPr="00FE689B" w:rsidRDefault="00316D89" w:rsidP="00B63020">
      <w:pPr>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понимать экологические проблемы, возникающие в условиях нерационального природопользования, и пути решения этих проблем;</w:t>
      </w:r>
    </w:p>
    <w:p w:rsidR="00316D89" w:rsidRPr="00FE689B" w:rsidRDefault="00316D89" w:rsidP="00F27B1D">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FE689B">
        <w:rPr>
          <w:rFonts w:ascii="Times New Roman" w:hAnsi="Times New Roman" w:cs="Times New Roman"/>
          <w:i/>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16D89" w:rsidRPr="00FE689B" w:rsidRDefault="00316D89" w:rsidP="00F27B1D">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FE689B">
        <w:rPr>
          <w:rFonts w:ascii="Times New Roman" w:hAnsi="Times New Roman" w:cs="Times New Roman"/>
          <w:i/>
          <w:iCs/>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316D89" w:rsidRPr="00FE689B" w:rsidRDefault="00316D89" w:rsidP="00F27B1D">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316D89" w:rsidRPr="00FE689B" w:rsidRDefault="00316D89" w:rsidP="00F27B1D">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316D89" w:rsidRPr="00FE689B" w:rsidRDefault="00316D89" w:rsidP="00F27B1D">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FE689B">
        <w:rPr>
          <w:rFonts w:ascii="Times New Roman" w:hAnsi="Times New Roman" w:cs="Times New Roman"/>
          <w:i/>
          <w:iCs/>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316D89" w:rsidRPr="00FE689B" w:rsidRDefault="00316D89" w:rsidP="00B63020">
      <w:pPr>
        <w:spacing w:after="0" w:line="240" w:lineRule="auto"/>
        <w:ind w:firstLine="709"/>
        <w:jc w:val="both"/>
        <w:rPr>
          <w:rFonts w:ascii="Times New Roman" w:hAnsi="Times New Roman" w:cs="Times New Roman"/>
          <w:sz w:val="24"/>
          <w:szCs w:val="24"/>
        </w:rPr>
      </w:pPr>
    </w:p>
    <w:p w:rsidR="00316D89" w:rsidRPr="00FE689B" w:rsidRDefault="00316D89" w:rsidP="00B63020">
      <w:pPr>
        <w:pStyle w:val="4"/>
        <w:spacing w:line="240" w:lineRule="auto"/>
        <w:rPr>
          <w:sz w:val="24"/>
          <w:szCs w:val="24"/>
        </w:rPr>
      </w:pPr>
      <w:bookmarkStart w:id="71" w:name="_Toc414553151"/>
      <w:bookmarkStart w:id="72" w:name="_Toc410653965"/>
      <w:bookmarkStart w:id="73" w:name="_Toc409691642"/>
      <w:r w:rsidRPr="00FE689B">
        <w:rPr>
          <w:sz w:val="24"/>
          <w:szCs w:val="24"/>
        </w:rPr>
        <w:lastRenderedPageBreak/>
        <w:t>1.2.5.11. Химия</w:t>
      </w:r>
      <w:bookmarkEnd w:id="71"/>
      <w:bookmarkEnd w:id="72"/>
      <w:bookmarkEnd w:id="73"/>
    </w:p>
    <w:p w:rsidR="00316D89" w:rsidRPr="00FE689B" w:rsidRDefault="00316D89" w:rsidP="00B63020">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характеризовать основные методы познания: наблюдение, измерение, эксперимент;</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пи</w:t>
      </w:r>
      <w:r w:rsidRPr="00FE689B">
        <w:rPr>
          <w:rFonts w:ascii="Times New Roman" w:hAnsi="Times New Roman" w:cs="Times New Roman"/>
          <w:spacing w:val="-2"/>
          <w:sz w:val="24"/>
          <w:szCs w:val="24"/>
        </w:rPr>
        <w:t>с</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вать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с</w:t>
      </w:r>
      <w:r w:rsidRPr="00FE689B">
        <w:rPr>
          <w:rFonts w:ascii="Times New Roman" w:hAnsi="Times New Roman" w:cs="Times New Roman"/>
          <w:spacing w:val="-1"/>
          <w:sz w:val="24"/>
          <w:szCs w:val="24"/>
        </w:rPr>
        <w:t>во</w:t>
      </w:r>
      <w:r w:rsidRPr="00FE689B">
        <w:rPr>
          <w:rFonts w:ascii="Times New Roman" w:hAnsi="Times New Roman" w:cs="Times New Roman"/>
          <w:spacing w:val="1"/>
          <w:sz w:val="24"/>
          <w:szCs w:val="24"/>
        </w:rPr>
        <w:t>й</w:t>
      </w:r>
      <w:r w:rsidRPr="00FE689B">
        <w:rPr>
          <w:rFonts w:ascii="Times New Roman" w:hAnsi="Times New Roman" w:cs="Times New Roman"/>
          <w:sz w:val="24"/>
          <w:szCs w:val="24"/>
        </w:rPr>
        <w:t>ства</w:t>
      </w:r>
      <w:r w:rsidRPr="00FE689B">
        <w:rPr>
          <w:rFonts w:ascii="Times New Roman" w:hAnsi="Times New Roman" w:cs="Times New Roman"/>
          <w:spacing w:val="-3"/>
          <w:sz w:val="24"/>
          <w:szCs w:val="24"/>
        </w:rPr>
        <w:t xml:space="preserve"> </w:t>
      </w:r>
      <w:r w:rsidRPr="00FE689B">
        <w:rPr>
          <w:rFonts w:ascii="Times New Roman" w:hAnsi="Times New Roman" w:cs="Times New Roman"/>
          <w:spacing w:val="-1"/>
          <w:sz w:val="24"/>
          <w:szCs w:val="24"/>
        </w:rPr>
        <w:t>т</w:t>
      </w:r>
      <w:r w:rsidRPr="00FE689B">
        <w:rPr>
          <w:rFonts w:ascii="Times New Roman" w:hAnsi="Times New Roman" w:cs="Times New Roman"/>
          <w:sz w:val="24"/>
          <w:szCs w:val="24"/>
        </w:rPr>
        <w:t>верд</w:t>
      </w:r>
      <w:r w:rsidRPr="00FE689B">
        <w:rPr>
          <w:rFonts w:ascii="Times New Roman" w:hAnsi="Times New Roman" w:cs="Times New Roman"/>
          <w:spacing w:val="-2"/>
          <w:sz w:val="24"/>
          <w:szCs w:val="24"/>
        </w:rPr>
        <w:t>ы</w:t>
      </w:r>
      <w:r w:rsidRPr="00FE689B">
        <w:rPr>
          <w:rFonts w:ascii="Times New Roman" w:hAnsi="Times New Roman" w:cs="Times New Roman"/>
          <w:spacing w:val="1"/>
          <w:sz w:val="24"/>
          <w:szCs w:val="24"/>
        </w:rPr>
        <w:t>х</w:t>
      </w:r>
      <w:r w:rsidRPr="00FE689B">
        <w:rPr>
          <w:rFonts w:ascii="Times New Roman" w:hAnsi="Times New Roman" w:cs="Times New Roman"/>
          <w:sz w:val="24"/>
          <w:szCs w:val="24"/>
        </w:rPr>
        <w:t>, ж</w:t>
      </w:r>
      <w:r w:rsidRPr="00FE689B">
        <w:rPr>
          <w:rFonts w:ascii="Times New Roman" w:hAnsi="Times New Roman" w:cs="Times New Roman"/>
          <w:spacing w:val="-1"/>
          <w:sz w:val="24"/>
          <w:szCs w:val="24"/>
        </w:rPr>
        <w:t>и</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pacing w:val="1"/>
          <w:sz w:val="24"/>
          <w:szCs w:val="24"/>
        </w:rPr>
        <w:t>х</w:t>
      </w:r>
      <w:r w:rsidRPr="00FE689B">
        <w:rPr>
          <w:rFonts w:ascii="Times New Roman" w:hAnsi="Times New Roman" w:cs="Times New Roman"/>
          <w:sz w:val="24"/>
          <w:szCs w:val="24"/>
        </w:rPr>
        <w:t>,</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га</w:t>
      </w:r>
      <w:r w:rsidRPr="00FE689B">
        <w:rPr>
          <w:rFonts w:ascii="Times New Roman" w:hAnsi="Times New Roman" w:cs="Times New Roman"/>
          <w:spacing w:val="-3"/>
          <w:sz w:val="24"/>
          <w:szCs w:val="24"/>
        </w:rPr>
        <w:t>з</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об</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аз</w:t>
      </w:r>
      <w:r w:rsidRPr="00FE689B">
        <w:rPr>
          <w:rFonts w:ascii="Times New Roman" w:hAnsi="Times New Roman" w:cs="Times New Roman"/>
          <w:spacing w:val="-2"/>
          <w:sz w:val="24"/>
          <w:szCs w:val="24"/>
        </w:rPr>
        <w:t>н</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х</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в</w:t>
      </w:r>
      <w:r w:rsidRPr="00FE689B">
        <w:rPr>
          <w:rFonts w:ascii="Times New Roman" w:hAnsi="Times New Roman" w:cs="Times New Roman"/>
          <w:sz w:val="24"/>
          <w:szCs w:val="24"/>
        </w:rPr>
        <w:t>е</w:t>
      </w:r>
      <w:r w:rsidRPr="00FE689B">
        <w:rPr>
          <w:rFonts w:ascii="Times New Roman" w:hAnsi="Times New Roman" w:cs="Times New Roman"/>
          <w:spacing w:val="-3"/>
          <w:sz w:val="24"/>
          <w:szCs w:val="24"/>
        </w:rPr>
        <w:t>щ</w:t>
      </w:r>
      <w:r w:rsidRPr="00FE689B">
        <w:rPr>
          <w:rFonts w:ascii="Times New Roman" w:hAnsi="Times New Roman" w:cs="Times New Roman"/>
          <w:sz w:val="24"/>
          <w:szCs w:val="24"/>
        </w:rPr>
        <w:t>еств, вы</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ел</w:t>
      </w:r>
      <w:r w:rsidRPr="00FE689B">
        <w:rPr>
          <w:rFonts w:ascii="Times New Roman" w:hAnsi="Times New Roman" w:cs="Times New Roman"/>
          <w:spacing w:val="-3"/>
          <w:sz w:val="24"/>
          <w:szCs w:val="24"/>
        </w:rPr>
        <w:t>я</w:t>
      </w:r>
      <w:r w:rsidRPr="00FE689B">
        <w:rPr>
          <w:rFonts w:ascii="Times New Roman" w:hAnsi="Times New Roman" w:cs="Times New Roman"/>
          <w:sz w:val="24"/>
          <w:szCs w:val="24"/>
        </w:rPr>
        <w:t xml:space="preserve">я </w:t>
      </w:r>
      <w:r w:rsidRPr="00FE689B">
        <w:rPr>
          <w:rFonts w:ascii="Times New Roman" w:hAnsi="Times New Roman" w:cs="Times New Roman"/>
          <w:spacing w:val="-2"/>
          <w:sz w:val="24"/>
          <w:szCs w:val="24"/>
        </w:rPr>
        <w:t>и</w:t>
      </w:r>
      <w:r w:rsidRPr="00FE689B">
        <w:rPr>
          <w:rFonts w:ascii="Times New Roman" w:hAnsi="Times New Roman" w:cs="Times New Roman"/>
          <w:sz w:val="24"/>
          <w:szCs w:val="24"/>
        </w:rPr>
        <w:t>х</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с</w:t>
      </w:r>
      <w:r w:rsidRPr="00FE689B">
        <w:rPr>
          <w:rFonts w:ascii="Times New Roman" w:hAnsi="Times New Roman" w:cs="Times New Roman"/>
          <w:spacing w:val="-4"/>
          <w:sz w:val="24"/>
          <w:szCs w:val="24"/>
        </w:rPr>
        <w:t>у</w:t>
      </w:r>
      <w:r w:rsidRPr="00FE689B">
        <w:rPr>
          <w:rFonts w:ascii="Times New Roman" w:hAnsi="Times New Roman" w:cs="Times New Roman"/>
          <w:sz w:val="24"/>
          <w:szCs w:val="24"/>
        </w:rPr>
        <w:t>ществен</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 xml:space="preserve">е </w:t>
      </w:r>
      <w:r w:rsidRPr="00FE689B">
        <w:rPr>
          <w:rFonts w:ascii="Times New Roman" w:hAnsi="Times New Roman" w:cs="Times New Roman"/>
          <w:spacing w:val="1"/>
          <w:sz w:val="24"/>
          <w:szCs w:val="24"/>
        </w:rPr>
        <w:t>п</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зн</w:t>
      </w:r>
      <w:r w:rsidRPr="00FE689B">
        <w:rPr>
          <w:rFonts w:ascii="Times New Roman" w:hAnsi="Times New Roman" w:cs="Times New Roman"/>
          <w:spacing w:val="-2"/>
          <w:sz w:val="24"/>
          <w:szCs w:val="24"/>
        </w:rPr>
        <w:t>а</w:t>
      </w:r>
      <w:r w:rsidRPr="00FE689B">
        <w:rPr>
          <w:rFonts w:ascii="Times New Roman" w:hAnsi="Times New Roman" w:cs="Times New Roman"/>
          <w:sz w:val="24"/>
          <w:szCs w:val="24"/>
        </w:rPr>
        <w:t>ки;</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ры</w:t>
      </w:r>
      <w:r w:rsidRPr="00FE689B">
        <w:rPr>
          <w:rFonts w:ascii="Times New Roman" w:hAnsi="Times New Roman" w:cs="Times New Roman"/>
          <w:sz w:val="24"/>
          <w:szCs w:val="24"/>
        </w:rPr>
        <w:t>вать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с</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сл</w:t>
      </w:r>
      <w:r w:rsidRPr="00FE689B">
        <w:rPr>
          <w:rFonts w:ascii="Times New Roman" w:hAnsi="Times New Roman" w:cs="Times New Roman"/>
          <w:spacing w:val="-1"/>
          <w:sz w:val="24"/>
          <w:szCs w:val="24"/>
        </w:rPr>
        <w:t xml:space="preserve"> о</w:t>
      </w:r>
      <w:r w:rsidRPr="00FE689B">
        <w:rPr>
          <w:rFonts w:ascii="Times New Roman" w:hAnsi="Times New Roman" w:cs="Times New Roman"/>
          <w:sz w:val="24"/>
          <w:szCs w:val="24"/>
        </w:rPr>
        <w:t>с</w:t>
      </w:r>
      <w:r w:rsidRPr="00FE689B">
        <w:rPr>
          <w:rFonts w:ascii="Times New Roman" w:hAnsi="Times New Roman" w:cs="Times New Roman"/>
          <w:spacing w:val="1"/>
          <w:sz w:val="24"/>
          <w:szCs w:val="24"/>
        </w:rPr>
        <w:t>но</w:t>
      </w:r>
      <w:r w:rsidRPr="00FE689B">
        <w:rPr>
          <w:rFonts w:ascii="Times New Roman" w:hAnsi="Times New Roman" w:cs="Times New Roman"/>
          <w:spacing w:val="-3"/>
          <w:sz w:val="24"/>
          <w:szCs w:val="24"/>
        </w:rPr>
        <w:t>в</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 xml:space="preserve">х </w:t>
      </w:r>
      <w:r w:rsidRPr="00FE689B">
        <w:rPr>
          <w:rFonts w:ascii="Times New Roman" w:hAnsi="Times New Roman" w:cs="Times New Roman"/>
          <w:spacing w:val="1"/>
          <w:sz w:val="24"/>
          <w:szCs w:val="24"/>
        </w:rPr>
        <w:t>хи</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w:t>
      </w:r>
      <w:r w:rsidRPr="00FE689B">
        <w:rPr>
          <w:rFonts w:ascii="Times New Roman" w:hAnsi="Times New Roman" w:cs="Times New Roman"/>
          <w:spacing w:val="-2"/>
          <w:sz w:val="24"/>
          <w:szCs w:val="24"/>
        </w:rPr>
        <w:t>е</w:t>
      </w:r>
      <w:r w:rsidRPr="00FE689B">
        <w:rPr>
          <w:rFonts w:ascii="Times New Roman" w:hAnsi="Times New Roman" w:cs="Times New Roman"/>
          <w:sz w:val="24"/>
          <w:szCs w:val="24"/>
        </w:rPr>
        <w:t>с</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х</w:t>
      </w:r>
      <w:r w:rsidRPr="00FE689B">
        <w:rPr>
          <w:rFonts w:ascii="Times New Roman" w:hAnsi="Times New Roman" w:cs="Times New Roman"/>
          <w:spacing w:val="-2"/>
          <w:sz w:val="24"/>
          <w:szCs w:val="24"/>
        </w:rPr>
        <w:t xml:space="preserve"> </w:t>
      </w:r>
      <w:r w:rsidRPr="00FE689B">
        <w:rPr>
          <w:rFonts w:ascii="Times New Roman" w:hAnsi="Times New Roman" w:cs="Times New Roman"/>
          <w:spacing w:val="1"/>
          <w:sz w:val="24"/>
          <w:szCs w:val="24"/>
        </w:rPr>
        <w:t>п</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я</w:t>
      </w:r>
      <w:r w:rsidRPr="00FE689B">
        <w:rPr>
          <w:rFonts w:ascii="Times New Roman" w:hAnsi="Times New Roman" w:cs="Times New Roman"/>
          <w:spacing w:val="-2"/>
          <w:sz w:val="24"/>
          <w:szCs w:val="24"/>
        </w:rPr>
        <w:t>т</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й</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w:t>
      </w:r>
      <w:r w:rsidRPr="00FE689B">
        <w:rPr>
          <w:rFonts w:ascii="Times New Roman" w:hAnsi="Times New Roman" w:cs="Times New Roman"/>
          <w:sz w:val="24"/>
          <w:szCs w:val="24"/>
        </w:rPr>
        <w:t>ат</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м</w:t>
      </w:r>
      <w:r w:rsidRPr="00FE689B">
        <w:rPr>
          <w:rFonts w:ascii="Times New Roman" w:hAnsi="Times New Roman" w:cs="Times New Roman"/>
          <w:spacing w:val="-1"/>
          <w:sz w:val="24"/>
          <w:szCs w:val="24"/>
        </w:rPr>
        <w:t>»</w:t>
      </w:r>
      <w:r w:rsidRPr="00FE689B">
        <w:rPr>
          <w:rFonts w:ascii="Times New Roman" w:hAnsi="Times New Roman" w:cs="Times New Roman"/>
          <w:sz w:val="24"/>
          <w:szCs w:val="24"/>
        </w:rPr>
        <w:t xml:space="preserve">, </w:t>
      </w:r>
      <w:r w:rsidRPr="00FE689B">
        <w:rPr>
          <w:rFonts w:ascii="Times New Roman" w:hAnsi="Times New Roman" w:cs="Times New Roman"/>
          <w:spacing w:val="-1"/>
          <w:sz w:val="24"/>
          <w:szCs w:val="24"/>
        </w:rPr>
        <w:t>«</w:t>
      </w:r>
      <w:r w:rsidRPr="00FE689B">
        <w:rPr>
          <w:rFonts w:ascii="Times New Roman" w:hAnsi="Times New Roman" w:cs="Times New Roman"/>
          <w:sz w:val="24"/>
          <w:szCs w:val="24"/>
        </w:rPr>
        <w:t>м</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ек</w:t>
      </w:r>
      <w:r w:rsidRPr="00FE689B">
        <w:rPr>
          <w:rFonts w:ascii="Times New Roman" w:hAnsi="Times New Roman" w:cs="Times New Roman"/>
          <w:spacing w:val="-3"/>
          <w:sz w:val="24"/>
          <w:szCs w:val="24"/>
        </w:rPr>
        <w:t>у</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w:t>
      </w:r>
      <w:r w:rsidRPr="00FE689B">
        <w:rPr>
          <w:rFonts w:ascii="Times New Roman" w:hAnsi="Times New Roman" w:cs="Times New Roman"/>
          <w:sz w:val="24"/>
          <w:szCs w:val="24"/>
        </w:rPr>
        <w:t>,</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w:t>
      </w:r>
      <w:r w:rsidRPr="00FE689B">
        <w:rPr>
          <w:rFonts w:ascii="Times New Roman" w:hAnsi="Times New Roman" w:cs="Times New Roman"/>
          <w:spacing w:val="1"/>
          <w:sz w:val="24"/>
          <w:szCs w:val="24"/>
        </w:rPr>
        <w:t>хи</w:t>
      </w:r>
      <w:r w:rsidRPr="00FE689B">
        <w:rPr>
          <w:rFonts w:ascii="Times New Roman" w:hAnsi="Times New Roman" w:cs="Times New Roman"/>
          <w:sz w:val="24"/>
          <w:szCs w:val="24"/>
        </w:rPr>
        <w:t>м</w:t>
      </w:r>
      <w:r w:rsidRPr="00FE689B">
        <w:rPr>
          <w:rFonts w:ascii="Times New Roman" w:hAnsi="Times New Roman" w:cs="Times New Roman"/>
          <w:spacing w:val="-2"/>
          <w:sz w:val="24"/>
          <w:szCs w:val="24"/>
        </w:rPr>
        <w:t>ич</w:t>
      </w:r>
      <w:r w:rsidRPr="00FE689B">
        <w:rPr>
          <w:rFonts w:ascii="Times New Roman" w:hAnsi="Times New Roman" w:cs="Times New Roman"/>
          <w:sz w:val="24"/>
          <w:szCs w:val="24"/>
        </w:rPr>
        <w:t>еск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й э</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еме</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т</w:t>
      </w:r>
      <w:r w:rsidRPr="00FE689B">
        <w:rPr>
          <w:rFonts w:ascii="Times New Roman" w:hAnsi="Times New Roman" w:cs="Times New Roman"/>
          <w:spacing w:val="-1"/>
          <w:sz w:val="24"/>
          <w:szCs w:val="24"/>
        </w:rPr>
        <w:t>»</w:t>
      </w:r>
      <w:r w:rsidRPr="00FE689B">
        <w:rPr>
          <w:rFonts w:ascii="Times New Roman" w:hAnsi="Times New Roman" w:cs="Times New Roman"/>
          <w:sz w:val="24"/>
          <w:szCs w:val="24"/>
        </w:rPr>
        <w:t>,</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п</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с</w:t>
      </w:r>
      <w:r w:rsidRPr="00FE689B">
        <w:rPr>
          <w:rFonts w:ascii="Times New Roman" w:hAnsi="Times New Roman" w:cs="Times New Roman"/>
          <w:spacing w:val="-3"/>
          <w:sz w:val="24"/>
          <w:szCs w:val="24"/>
        </w:rPr>
        <w:t>т</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е</w:t>
      </w:r>
      <w:r w:rsidRPr="00FE689B">
        <w:rPr>
          <w:rFonts w:ascii="Times New Roman" w:hAnsi="Times New Roman" w:cs="Times New Roman"/>
          <w:spacing w:val="-3"/>
          <w:sz w:val="24"/>
          <w:szCs w:val="24"/>
        </w:rPr>
        <w:t xml:space="preserve"> </w:t>
      </w:r>
      <w:r w:rsidRPr="00FE689B">
        <w:rPr>
          <w:rFonts w:ascii="Times New Roman" w:hAnsi="Times New Roman" w:cs="Times New Roman"/>
          <w:sz w:val="24"/>
          <w:szCs w:val="24"/>
        </w:rPr>
        <w:t>вещест</w:t>
      </w:r>
      <w:r w:rsidRPr="00FE689B">
        <w:rPr>
          <w:rFonts w:ascii="Times New Roman" w:hAnsi="Times New Roman" w:cs="Times New Roman"/>
          <w:spacing w:val="-1"/>
          <w:sz w:val="24"/>
          <w:szCs w:val="24"/>
        </w:rPr>
        <w:t>в</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w:t>
      </w:r>
      <w:r w:rsidRPr="00FE689B">
        <w:rPr>
          <w:rFonts w:ascii="Times New Roman" w:hAnsi="Times New Roman" w:cs="Times New Roman"/>
          <w:sz w:val="24"/>
          <w:szCs w:val="24"/>
        </w:rPr>
        <w:t xml:space="preserve">, </w:t>
      </w:r>
      <w:r w:rsidRPr="00FE689B">
        <w:rPr>
          <w:rFonts w:ascii="Times New Roman" w:hAnsi="Times New Roman" w:cs="Times New Roman"/>
          <w:spacing w:val="-1"/>
          <w:sz w:val="24"/>
          <w:szCs w:val="24"/>
        </w:rPr>
        <w:t>«</w:t>
      </w:r>
      <w:r w:rsidRPr="00FE689B">
        <w:rPr>
          <w:rFonts w:ascii="Times New Roman" w:hAnsi="Times New Roman" w:cs="Times New Roman"/>
          <w:sz w:val="24"/>
          <w:szCs w:val="24"/>
        </w:rPr>
        <w:t>сложное вещ</w:t>
      </w:r>
      <w:r w:rsidRPr="00FE689B">
        <w:rPr>
          <w:rFonts w:ascii="Times New Roman" w:hAnsi="Times New Roman" w:cs="Times New Roman"/>
          <w:spacing w:val="-3"/>
          <w:sz w:val="24"/>
          <w:szCs w:val="24"/>
        </w:rPr>
        <w:t>е</w:t>
      </w:r>
      <w:r w:rsidRPr="00FE689B">
        <w:rPr>
          <w:rFonts w:ascii="Times New Roman" w:hAnsi="Times New Roman" w:cs="Times New Roman"/>
          <w:sz w:val="24"/>
          <w:szCs w:val="24"/>
        </w:rPr>
        <w:t>ств</w:t>
      </w:r>
      <w:r w:rsidRPr="00FE689B">
        <w:rPr>
          <w:rFonts w:ascii="Times New Roman" w:hAnsi="Times New Roman" w:cs="Times New Roman"/>
          <w:spacing w:val="-2"/>
          <w:sz w:val="24"/>
          <w:szCs w:val="24"/>
        </w:rPr>
        <w:t>о</w:t>
      </w:r>
      <w:r w:rsidRPr="00FE689B">
        <w:rPr>
          <w:rFonts w:ascii="Times New Roman" w:hAnsi="Times New Roman" w:cs="Times New Roman"/>
          <w:spacing w:val="-1"/>
          <w:sz w:val="24"/>
          <w:szCs w:val="24"/>
        </w:rPr>
        <w:t>»</w:t>
      </w:r>
      <w:r w:rsidRPr="00FE689B">
        <w:rPr>
          <w:rFonts w:ascii="Times New Roman" w:hAnsi="Times New Roman" w:cs="Times New Roman"/>
          <w:sz w:val="24"/>
          <w:szCs w:val="24"/>
        </w:rPr>
        <w:t xml:space="preserve">, </w:t>
      </w:r>
      <w:r w:rsidRPr="00FE689B">
        <w:rPr>
          <w:rFonts w:ascii="Times New Roman" w:hAnsi="Times New Roman" w:cs="Times New Roman"/>
          <w:spacing w:val="-1"/>
          <w:sz w:val="24"/>
          <w:szCs w:val="24"/>
        </w:rPr>
        <w:t>«</w:t>
      </w:r>
      <w:r w:rsidRPr="00FE689B">
        <w:rPr>
          <w:rFonts w:ascii="Times New Roman" w:hAnsi="Times New Roman" w:cs="Times New Roman"/>
          <w:sz w:val="24"/>
          <w:szCs w:val="24"/>
        </w:rPr>
        <w:t>ва</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т</w:t>
      </w:r>
      <w:r w:rsidRPr="00FE689B">
        <w:rPr>
          <w:rFonts w:ascii="Times New Roman" w:hAnsi="Times New Roman" w:cs="Times New Roman"/>
          <w:spacing w:val="-2"/>
          <w:sz w:val="24"/>
          <w:szCs w:val="24"/>
        </w:rPr>
        <w:t>н</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ст</w:t>
      </w:r>
      <w:r w:rsidRPr="00FE689B">
        <w:rPr>
          <w:rFonts w:ascii="Times New Roman" w:hAnsi="Times New Roman" w:cs="Times New Roman"/>
          <w:spacing w:val="-1"/>
          <w:sz w:val="24"/>
          <w:szCs w:val="24"/>
        </w:rPr>
        <w:t>ь»</w:t>
      </w:r>
      <w:r w:rsidRPr="00FE689B">
        <w:rPr>
          <w:rFonts w:ascii="Times New Roman" w:hAnsi="Times New Roman" w:cs="Times New Roman"/>
          <w:sz w:val="24"/>
          <w:szCs w:val="24"/>
        </w:rPr>
        <w:t>,</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х</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ми</w:t>
      </w:r>
      <w:r w:rsidRPr="00FE689B">
        <w:rPr>
          <w:rFonts w:ascii="Times New Roman" w:hAnsi="Times New Roman" w:cs="Times New Roman"/>
          <w:spacing w:val="1"/>
          <w:sz w:val="24"/>
          <w:szCs w:val="24"/>
        </w:rPr>
        <w:t>ч</w:t>
      </w:r>
      <w:r w:rsidRPr="00FE689B">
        <w:rPr>
          <w:rFonts w:ascii="Times New Roman" w:hAnsi="Times New Roman" w:cs="Times New Roman"/>
          <w:sz w:val="24"/>
          <w:szCs w:val="24"/>
        </w:rPr>
        <w:t>е</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к</w:t>
      </w:r>
      <w:r w:rsidRPr="00FE689B">
        <w:rPr>
          <w:rFonts w:ascii="Times New Roman" w:hAnsi="Times New Roman" w:cs="Times New Roman"/>
          <w:spacing w:val="3"/>
          <w:sz w:val="24"/>
          <w:szCs w:val="24"/>
        </w:rPr>
        <w:t>а</w:t>
      </w:r>
      <w:r w:rsidRPr="00FE689B">
        <w:rPr>
          <w:rFonts w:ascii="Times New Roman" w:hAnsi="Times New Roman" w:cs="Times New Roman"/>
          <w:sz w:val="24"/>
          <w:szCs w:val="24"/>
        </w:rPr>
        <w:t xml:space="preserve">я </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еа</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ц</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я»,</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и</w:t>
      </w:r>
      <w:r w:rsidRPr="00FE689B">
        <w:rPr>
          <w:rFonts w:ascii="Times New Roman" w:hAnsi="Times New Roman" w:cs="Times New Roman"/>
          <w:spacing w:val="-2"/>
          <w:sz w:val="24"/>
          <w:szCs w:val="24"/>
        </w:rPr>
        <w:t>с</w:t>
      </w:r>
      <w:r w:rsidRPr="00FE689B">
        <w:rPr>
          <w:rFonts w:ascii="Times New Roman" w:hAnsi="Times New Roman" w:cs="Times New Roman"/>
          <w:spacing w:val="1"/>
          <w:sz w:val="24"/>
          <w:szCs w:val="24"/>
        </w:rPr>
        <w:t>по</w:t>
      </w:r>
      <w:r w:rsidRPr="00FE689B">
        <w:rPr>
          <w:rFonts w:ascii="Times New Roman" w:hAnsi="Times New Roman" w:cs="Times New Roman"/>
          <w:spacing w:val="-1"/>
          <w:sz w:val="24"/>
          <w:szCs w:val="24"/>
        </w:rPr>
        <w:t>ль</w:t>
      </w:r>
      <w:r w:rsidRPr="00FE689B">
        <w:rPr>
          <w:rFonts w:ascii="Times New Roman" w:hAnsi="Times New Roman" w:cs="Times New Roman"/>
          <w:sz w:val="24"/>
          <w:szCs w:val="24"/>
        </w:rPr>
        <w:t>з</w:t>
      </w:r>
      <w:r w:rsidRPr="00FE689B">
        <w:rPr>
          <w:rFonts w:ascii="Times New Roman" w:hAnsi="Times New Roman" w:cs="Times New Roman"/>
          <w:spacing w:val="-4"/>
          <w:sz w:val="24"/>
          <w:szCs w:val="24"/>
        </w:rPr>
        <w:t>у</w:t>
      </w:r>
      <w:r w:rsidRPr="00FE689B">
        <w:rPr>
          <w:rFonts w:ascii="Times New Roman" w:hAnsi="Times New Roman" w:cs="Times New Roman"/>
          <w:sz w:val="24"/>
          <w:szCs w:val="24"/>
        </w:rPr>
        <w:t>я знак</w:t>
      </w:r>
      <w:r w:rsidRPr="00FE689B">
        <w:rPr>
          <w:rFonts w:ascii="Times New Roman" w:hAnsi="Times New Roman" w:cs="Times New Roman"/>
          <w:spacing w:val="2"/>
          <w:sz w:val="24"/>
          <w:szCs w:val="24"/>
        </w:rPr>
        <w:t>о</w:t>
      </w:r>
      <w:r w:rsidRPr="00FE689B">
        <w:rPr>
          <w:rFonts w:ascii="Times New Roman" w:hAnsi="Times New Roman" w:cs="Times New Roman"/>
          <w:sz w:val="24"/>
          <w:szCs w:val="24"/>
        </w:rPr>
        <w:t>в</w:t>
      </w:r>
      <w:r w:rsidRPr="00FE689B">
        <w:rPr>
          <w:rFonts w:ascii="Times New Roman" w:hAnsi="Times New Roman" w:cs="Times New Roman"/>
          <w:spacing w:val="-4"/>
          <w:sz w:val="24"/>
          <w:szCs w:val="24"/>
        </w:rPr>
        <w:t>у</w:t>
      </w:r>
      <w:r w:rsidRPr="00FE689B">
        <w:rPr>
          <w:rFonts w:ascii="Times New Roman" w:hAnsi="Times New Roman" w:cs="Times New Roman"/>
          <w:sz w:val="24"/>
          <w:szCs w:val="24"/>
        </w:rPr>
        <w:t>ю с</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стему</w:t>
      </w:r>
      <w:r w:rsidRPr="00FE689B">
        <w:rPr>
          <w:rFonts w:ascii="Times New Roman" w:hAnsi="Times New Roman" w:cs="Times New Roman"/>
          <w:spacing w:val="-4"/>
          <w:sz w:val="24"/>
          <w:szCs w:val="24"/>
        </w:rPr>
        <w:t xml:space="preserve"> </w:t>
      </w:r>
      <w:r w:rsidRPr="00FE689B">
        <w:rPr>
          <w:rFonts w:ascii="Times New Roman" w:hAnsi="Times New Roman" w:cs="Times New Roman"/>
          <w:sz w:val="24"/>
          <w:szCs w:val="24"/>
        </w:rPr>
        <w:t>х</w:t>
      </w:r>
      <w:r w:rsidRPr="00FE689B">
        <w:rPr>
          <w:rFonts w:ascii="Times New Roman" w:hAnsi="Times New Roman" w:cs="Times New Roman"/>
          <w:spacing w:val="1"/>
          <w:sz w:val="24"/>
          <w:szCs w:val="24"/>
        </w:rPr>
        <w:t>и</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и;</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ры</w:t>
      </w:r>
      <w:r w:rsidRPr="00FE689B">
        <w:rPr>
          <w:rFonts w:ascii="Times New Roman" w:hAnsi="Times New Roman" w:cs="Times New Roman"/>
          <w:sz w:val="24"/>
          <w:szCs w:val="24"/>
        </w:rPr>
        <w:t>вать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с</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сл</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3"/>
          <w:sz w:val="24"/>
          <w:szCs w:val="24"/>
        </w:rPr>
        <w:t>з</w:t>
      </w:r>
      <w:r w:rsidRPr="00FE689B">
        <w:rPr>
          <w:rFonts w:ascii="Times New Roman" w:hAnsi="Times New Roman" w:cs="Times New Roman"/>
          <w:sz w:val="24"/>
          <w:szCs w:val="24"/>
        </w:rPr>
        <w:t>акон</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в с</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хр</w:t>
      </w:r>
      <w:r w:rsidRPr="00FE689B">
        <w:rPr>
          <w:rFonts w:ascii="Times New Roman" w:hAnsi="Times New Roman" w:cs="Times New Roman"/>
          <w:spacing w:val="-2"/>
          <w:sz w:val="24"/>
          <w:szCs w:val="24"/>
        </w:rPr>
        <w:t>а</w:t>
      </w:r>
      <w:r w:rsidRPr="00FE689B">
        <w:rPr>
          <w:rFonts w:ascii="Times New Roman" w:hAnsi="Times New Roman" w:cs="Times New Roman"/>
          <w:spacing w:val="1"/>
          <w:sz w:val="24"/>
          <w:szCs w:val="24"/>
        </w:rPr>
        <w:t>н</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я мас</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ы</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4"/>
          <w:sz w:val="24"/>
          <w:szCs w:val="24"/>
        </w:rPr>
        <w:t>в</w:t>
      </w:r>
      <w:r w:rsidRPr="00FE689B">
        <w:rPr>
          <w:rFonts w:ascii="Times New Roman" w:hAnsi="Times New Roman" w:cs="Times New Roman"/>
          <w:sz w:val="24"/>
          <w:szCs w:val="24"/>
        </w:rPr>
        <w:t xml:space="preserve">еществ, </w:t>
      </w:r>
      <w:r w:rsidRPr="00FE689B">
        <w:rPr>
          <w:rFonts w:ascii="Times New Roman" w:hAnsi="Times New Roman" w:cs="Times New Roman"/>
          <w:spacing w:val="1"/>
          <w:sz w:val="24"/>
          <w:szCs w:val="24"/>
        </w:rPr>
        <w:t>по</w:t>
      </w:r>
      <w:r w:rsidRPr="00FE689B">
        <w:rPr>
          <w:rFonts w:ascii="Times New Roman" w:hAnsi="Times New Roman" w:cs="Times New Roman"/>
          <w:sz w:val="24"/>
          <w:szCs w:val="24"/>
        </w:rPr>
        <w:t>с</w:t>
      </w:r>
      <w:r w:rsidRPr="00FE689B">
        <w:rPr>
          <w:rFonts w:ascii="Times New Roman" w:hAnsi="Times New Roman" w:cs="Times New Roman"/>
          <w:spacing w:val="-3"/>
          <w:sz w:val="24"/>
          <w:szCs w:val="24"/>
        </w:rPr>
        <w:t>т</w:t>
      </w:r>
      <w:r w:rsidRPr="00FE689B">
        <w:rPr>
          <w:rFonts w:ascii="Times New Roman" w:hAnsi="Times New Roman" w:cs="Times New Roman"/>
          <w:spacing w:val="1"/>
          <w:sz w:val="24"/>
          <w:szCs w:val="24"/>
        </w:rPr>
        <w:t>о</w:t>
      </w:r>
      <w:r w:rsidRPr="00FE689B">
        <w:rPr>
          <w:rFonts w:ascii="Times New Roman" w:hAnsi="Times New Roman" w:cs="Times New Roman"/>
          <w:spacing w:val="-2"/>
          <w:sz w:val="24"/>
          <w:szCs w:val="24"/>
        </w:rPr>
        <w:t>я</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ства</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с</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ста</w:t>
      </w:r>
      <w:r w:rsidRPr="00FE689B">
        <w:rPr>
          <w:rFonts w:ascii="Times New Roman" w:hAnsi="Times New Roman" w:cs="Times New Roman"/>
          <w:spacing w:val="-3"/>
          <w:sz w:val="24"/>
          <w:szCs w:val="24"/>
        </w:rPr>
        <w:t>в</w:t>
      </w:r>
      <w:r w:rsidRPr="00FE689B">
        <w:rPr>
          <w:rFonts w:ascii="Times New Roman" w:hAnsi="Times New Roman" w:cs="Times New Roman"/>
          <w:spacing w:val="-2"/>
          <w:sz w:val="24"/>
          <w:szCs w:val="24"/>
        </w:rPr>
        <w:t>а</w:t>
      </w:r>
      <w:r w:rsidRPr="00FE689B">
        <w:rPr>
          <w:rFonts w:ascii="Times New Roman" w:hAnsi="Times New Roman" w:cs="Times New Roman"/>
          <w:sz w:val="24"/>
          <w:szCs w:val="24"/>
        </w:rPr>
        <w:t>,</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ат</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м</w:t>
      </w:r>
      <w:r w:rsidRPr="00FE689B">
        <w:rPr>
          <w:rFonts w:ascii="Times New Roman" w:hAnsi="Times New Roman" w:cs="Times New Roman"/>
          <w:spacing w:val="-2"/>
          <w:sz w:val="24"/>
          <w:szCs w:val="24"/>
        </w:rPr>
        <w:t>н</w:t>
      </w:r>
      <w:r w:rsidRPr="00FE689B">
        <w:rPr>
          <w:rFonts w:ascii="Times New Roman" w:hAnsi="Times New Roman" w:cs="Times New Roman"/>
          <w:spacing w:val="4"/>
          <w:sz w:val="24"/>
          <w:szCs w:val="24"/>
        </w:rPr>
        <w:t>о</w:t>
      </w:r>
      <w:r w:rsidRPr="00FE689B">
        <w:rPr>
          <w:rFonts w:ascii="Times New Roman" w:hAnsi="Times New Roman" w:cs="Times New Roman"/>
          <w:sz w:val="24"/>
          <w:szCs w:val="24"/>
        </w:rPr>
        <w:t>-м</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ек</w:t>
      </w:r>
      <w:r w:rsidRPr="00FE689B">
        <w:rPr>
          <w:rFonts w:ascii="Times New Roman" w:hAnsi="Times New Roman" w:cs="Times New Roman"/>
          <w:spacing w:val="-3"/>
          <w:sz w:val="24"/>
          <w:szCs w:val="24"/>
        </w:rPr>
        <w:t>у</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я</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й</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т</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и;</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w:t>
      </w:r>
      <w:r w:rsidRPr="00FE689B">
        <w:rPr>
          <w:rFonts w:ascii="Times New Roman" w:hAnsi="Times New Roman" w:cs="Times New Roman"/>
          <w:spacing w:val="-1"/>
          <w:sz w:val="24"/>
          <w:szCs w:val="24"/>
        </w:rPr>
        <w:t>л</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чать</w:t>
      </w:r>
      <w:r w:rsidRPr="00FE689B">
        <w:rPr>
          <w:rFonts w:ascii="Times New Roman" w:hAnsi="Times New Roman" w:cs="Times New Roman"/>
          <w:spacing w:val="-1"/>
          <w:sz w:val="24"/>
          <w:szCs w:val="24"/>
        </w:rPr>
        <w:t xml:space="preserve"> х</w:t>
      </w:r>
      <w:r w:rsidRPr="00FE689B">
        <w:rPr>
          <w:rFonts w:ascii="Times New Roman" w:hAnsi="Times New Roman" w:cs="Times New Roman"/>
          <w:spacing w:val="1"/>
          <w:sz w:val="24"/>
          <w:szCs w:val="24"/>
        </w:rPr>
        <w:t>и</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че</w:t>
      </w:r>
      <w:r w:rsidRPr="00FE689B">
        <w:rPr>
          <w:rFonts w:ascii="Times New Roman" w:hAnsi="Times New Roman" w:cs="Times New Roman"/>
          <w:spacing w:val="-2"/>
          <w:sz w:val="24"/>
          <w:szCs w:val="24"/>
        </w:rPr>
        <w:t>ск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е и ф</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з</w:t>
      </w:r>
      <w:r w:rsidRPr="00FE689B">
        <w:rPr>
          <w:rFonts w:ascii="Times New Roman" w:hAnsi="Times New Roman" w:cs="Times New Roman"/>
          <w:spacing w:val="-2"/>
          <w:sz w:val="24"/>
          <w:szCs w:val="24"/>
        </w:rPr>
        <w:t>и</w:t>
      </w:r>
      <w:r w:rsidRPr="00FE689B">
        <w:rPr>
          <w:rFonts w:ascii="Times New Roman" w:hAnsi="Times New Roman" w:cs="Times New Roman"/>
          <w:sz w:val="24"/>
          <w:szCs w:val="24"/>
        </w:rPr>
        <w:t>чес</w:t>
      </w:r>
      <w:r w:rsidRPr="00FE689B">
        <w:rPr>
          <w:rFonts w:ascii="Times New Roman" w:hAnsi="Times New Roman" w:cs="Times New Roman"/>
          <w:spacing w:val="-1"/>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е яв</w:t>
      </w:r>
      <w:r w:rsidRPr="00FE689B">
        <w:rPr>
          <w:rFonts w:ascii="Times New Roman" w:hAnsi="Times New Roman" w:cs="Times New Roman"/>
          <w:spacing w:val="-1"/>
          <w:sz w:val="24"/>
          <w:szCs w:val="24"/>
        </w:rPr>
        <w:t>л</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я;</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н</w:t>
      </w:r>
      <w:r w:rsidRPr="00FE689B">
        <w:rPr>
          <w:rFonts w:ascii="Times New Roman" w:hAnsi="Times New Roman" w:cs="Times New Roman"/>
          <w:sz w:val="24"/>
          <w:szCs w:val="24"/>
        </w:rPr>
        <w:t>азывать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хи</w:t>
      </w:r>
      <w:r w:rsidRPr="00FE689B">
        <w:rPr>
          <w:rFonts w:ascii="Times New Roman" w:hAnsi="Times New Roman" w:cs="Times New Roman"/>
          <w:spacing w:val="-1"/>
          <w:sz w:val="24"/>
          <w:szCs w:val="24"/>
        </w:rPr>
        <w:t>м</w:t>
      </w:r>
      <w:r w:rsidRPr="00FE689B">
        <w:rPr>
          <w:rFonts w:ascii="Times New Roman" w:hAnsi="Times New Roman" w:cs="Times New Roman"/>
          <w:spacing w:val="1"/>
          <w:sz w:val="24"/>
          <w:szCs w:val="24"/>
        </w:rPr>
        <w:t>и</w:t>
      </w:r>
      <w:r w:rsidRPr="00FE689B">
        <w:rPr>
          <w:rFonts w:ascii="Times New Roman" w:hAnsi="Times New Roman" w:cs="Times New Roman"/>
          <w:spacing w:val="-2"/>
          <w:sz w:val="24"/>
          <w:szCs w:val="24"/>
        </w:rPr>
        <w:t>ч</w:t>
      </w:r>
      <w:r w:rsidRPr="00FE689B">
        <w:rPr>
          <w:rFonts w:ascii="Times New Roman" w:hAnsi="Times New Roman" w:cs="Times New Roman"/>
          <w:sz w:val="24"/>
          <w:szCs w:val="24"/>
        </w:rPr>
        <w:t>ес</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 xml:space="preserve">е </w:t>
      </w:r>
      <w:r w:rsidRPr="00FE689B">
        <w:rPr>
          <w:rFonts w:ascii="Times New Roman" w:hAnsi="Times New Roman" w:cs="Times New Roman"/>
          <w:spacing w:val="-1"/>
          <w:sz w:val="24"/>
          <w:szCs w:val="24"/>
        </w:rPr>
        <w:t>эл</w:t>
      </w:r>
      <w:r w:rsidRPr="00FE689B">
        <w:rPr>
          <w:rFonts w:ascii="Times New Roman" w:hAnsi="Times New Roman" w:cs="Times New Roman"/>
          <w:sz w:val="24"/>
          <w:szCs w:val="24"/>
        </w:rPr>
        <w:t>еме</w:t>
      </w:r>
      <w:r w:rsidRPr="00FE689B">
        <w:rPr>
          <w:rFonts w:ascii="Times New Roman" w:hAnsi="Times New Roman" w:cs="Times New Roman"/>
          <w:spacing w:val="1"/>
          <w:sz w:val="24"/>
          <w:szCs w:val="24"/>
        </w:rPr>
        <w:t>н</w:t>
      </w:r>
      <w:r w:rsidRPr="00FE689B">
        <w:rPr>
          <w:rFonts w:ascii="Times New Roman" w:hAnsi="Times New Roman" w:cs="Times New Roman"/>
          <w:spacing w:val="-3"/>
          <w:sz w:val="24"/>
          <w:szCs w:val="24"/>
        </w:rPr>
        <w:t>т</w:t>
      </w:r>
      <w:r w:rsidRPr="00FE689B">
        <w:rPr>
          <w:rFonts w:ascii="Times New Roman" w:hAnsi="Times New Roman" w:cs="Times New Roman"/>
          <w:sz w:val="24"/>
          <w:szCs w:val="24"/>
        </w:rPr>
        <w:t>ы;</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пр</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елять</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3"/>
          <w:sz w:val="24"/>
          <w:szCs w:val="24"/>
        </w:rPr>
        <w:t>с</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став</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3"/>
          <w:sz w:val="24"/>
          <w:szCs w:val="24"/>
        </w:rPr>
        <w:t>в</w:t>
      </w:r>
      <w:r w:rsidRPr="00FE689B">
        <w:rPr>
          <w:rFonts w:ascii="Times New Roman" w:hAnsi="Times New Roman" w:cs="Times New Roman"/>
          <w:sz w:val="24"/>
          <w:szCs w:val="24"/>
        </w:rPr>
        <w:t>еществ</w:t>
      </w:r>
      <w:r w:rsidRPr="00FE689B">
        <w:rPr>
          <w:rFonts w:ascii="Times New Roman" w:hAnsi="Times New Roman" w:cs="Times New Roman"/>
          <w:spacing w:val="-1"/>
          <w:sz w:val="24"/>
          <w:szCs w:val="24"/>
        </w:rPr>
        <w:t xml:space="preserve"> п</w:t>
      </w:r>
      <w:r w:rsidRPr="00FE689B">
        <w:rPr>
          <w:rFonts w:ascii="Times New Roman" w:hAnsi="Times New Roman" w:cs="Times New Roman"/>
          <w:sz w:val="24"/>
          <w:szCs w:val="24"/>
        </w:rPr>
        <w:t>о</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и</w:t>
      </w:r>
      <w:r w:rsidRPr="00FE689B">
        <w:rPr>
          <w:rFonts w:ascii="Times New Roman" w:hAnsi="Times New Roman" w:cs="Times New Roman"/>
          <w:sz w:val="24"/>
          <w:szCs w:val="24"/>
        </w:rPr>
        <w:t>х форм</w:t>
      </w:r>
      <w:r w:rsidRPr="00FE689B">
        <w:rPr>
          <w:rFonts w:ascii="Times New Roman" w:hAnsi="Times New Roman" w:cs="Times New Roman"/>
          <w:spacing w:val="-3"/>
          <w:sz w:val="24"/>
          <w:szCs w:val="24"/>
        </w:rPr>
        <w:t>у</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ам;</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пр</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елять</w:t>
      </w:r>
      <w:r w:rsidRPr="00FE689B">
        <w:rPr>
          <w:rFonts w:ascii="Times New Roman" w:hAnsi="Times New Roman" w:cs="Times New Roman"/>
          <w:spacing w:val="-1"/>
          <w:sz w:val="24"/>
          <w:szCs w:val="24"/>
        </w:rPr>
        <w:t xml:space="preserve"> в</w:t>
      </w:r>
      <w:r w:rsidRPr="00FE689B">
        <w:rPr>
          <w:rFonts w:ascii="Times New Roman" w:hAnsi="Times New Roman" w:cs="Times New Roman"/>
          <w:sz w:val="24"/>
          <w:szCs w:val="24"/>
        </w:rPr>
        <w:t>ален</w:t>
      </w:r>
      <w:r w:rsidRPr="00FE689B">
        <w:rPr>
          <w:rFonts w:ascii="Times New Roman" w:hAnsi="Times New Roman" w:cs="Times New Roman"/>
          <w:spacing w:val="-3"/>
          <w:sz w:val="24"/>
          <w:szCs w:val="24"/>
        </w:rPr>
        <w:t>т</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сть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ат</w:t>
      </w:r>
      <w:r w:rsidRPr="00FE689B">
        <w:rPr>
          <w:rFonts w:ascii="Times New Roman" w:hAnsi="Times New Roman" w:cs="Times New Roman"/>
          <w:spacing w:val="-2"/>
          <w:sz w:val="24"/>
          <w:szCs w:val="24"/>
        </w:rPr>
        <w:t>о</w:t>
      </w:r>
      <w:r w:rsidRPr="00FE689B">
        <w:rPr>
          <w:rFonts w:ascii="Times New Roman" w:hAnsi="Times New Roman" w:cs="Times New Roman"/>
          <w:sz w:val="24"/>
          <w:szCs w:val="24"/>
        </w:rPr>
        <w:t>ма э</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еме</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та в</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3"/>
          <w:sz w:val="24"/>
          <w:szCs w:val="24"/>
        </w:rPr>
        <w:t>с</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д</w:t>
      </w:r>
      <w:r w:rsidRPr="00FE689B">
        <w:rPr>
          <w:rFonts w:ascii="Times New Roman" w:hAnsi="Times New Roman" w:cs="Times New Roman"/>
          <w:spacing w:val="1"/>
          <w:sz w:val="24"/>
          <w:szCs w:val="24"/>
        </w:rPr>
        <w:t>и</w:t>
      </w:r>
      <w:r w:rsidRPr="00FE689B">
        <w:rPr>
          <w:rFonts w:ascii="Times New Roman" w:hAnsi="Times New Roman" w:cs="Times New Roman"/>
          <w:spacing w:val="-1"/>
          <w:sz w:val="24"/>
          <w:szCs w:val="24"/>
        </w:rPr>
        <w:t>н</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ни</w:t>
      </w:r>
      <w:r w:rsidRPr="00FE689B">
        <w:rPr>
          <w:rFonts w:ascii="Times New Roman" w:hAnsi="Times New Roman" w:cs="Times New Roman"/>
          <w:spacing w:val="-2"/>
          <w:sz w:val="24"/>
          <w:szCs w:val="24"/>
        </w:rPr>
        <w:t>я</w:t>
      </w:r>
      <w:r w:rsidRPr="00FE689B">
        <w:rPr>
          <w:rFonts w:ascii="Times New Roman" w:hAnsi="Times New Roman" w:cs="Times New Roman"/>
          <w:sz w:val="24"/>
          <w:szCs w:val="24"/>
        </w:rPr>
        <w:t>х;</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пр</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елять</w:t>
      </w:r>
      <w:r w:rsidRPr="00FE689B">
        <w:rPr>
          <w:rFonts w:ascii="Times New Roman" w:hAnsi="Times New Roman" w:cs="Times New Roman"/>
          <w:spacing w:val="-1"/>
          <w:sz w:val="24"/>
          <w:szCs w:val="24"/>
        </w:rPr>
        <w:t xml:space="preserve"> ти</w:t>
      </w:r>
      <w:r w:rsidRPr="00FE689B">
        <w:rPr>
          <w:rFonts w:ascii="Times New Roman" w:hAnsi="Times New Roman" w:cs="Times New Roman"/>
          <w:sz w:val="24"/>
          <w:szCs w:val="24"/>
        </w:rPr>
        <w:t>п</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х</w:t>
      </w:r>
      <w:r w:rsidRPr="00FE689B">
        <w:rPr>
          <w:rFonts w:ascii="Times New Roman" w:hAnsi="Times New Roman" w:cs="Times New Roman"/>
          <w:spacing w:val="1"/>
          <w:sz w:val="24"/>
          <w:szCs w:val="24"/>
        </w:rPr>
        <w:t>и</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че</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 xml:space="preserve">х </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еа</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ц</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й;</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н</w:t>
      </w:r>
      <w:r w:rsidRPr="00FE689B">
        <w:rPr>
          <w:rFonts w:ascii="Times New Roman" w:hAnsi="Times New Roman" w:cs="Times New Roman"/>
          <w:sz w:val="24"/>
          <w:szCs w:val="24"/>
        </w:rPr>
        <w:t>азывать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приз</w:t>
      </w:r>
      <w:r w:rsidRPr="00FE689B">
        <w:rPr>
          <w:rFonts w:ascii="Times New Roman" w:hAnsi="Times New Roman" w:cs="Times New Roman"/>
          <w:spacing w:val="-2"/>
          <w:sz w:val="24"/>
          <w:szCs w:val="24"/>
        </w:rPr>
        <w:t>н</w:t>
      </w:r>
      <w:r w:rsidRPr="00FE689B">
        <w:rPr>
          <w:rFonts w:ascii="Times New Roman" w:hAnsi="Times New Roman" w:cs="Times New Roman"/>
          <w:sz w:val="24"/>
          <w:szCs w:val="24"/>
        </w:rPr>
        <w:t>а</w:t>
      </w:r>
      <w:r w:rsidRPr="00FE689B">
        <w:rPr>
          <w:rFonts w:ascii="Times New Roman" w:hAnsi="Times New Roman" w:cs="Times New Roman"/>
          <w:spacing w:val="-2"/>
          <w:sz w:val="24"/>
          <w:szCs w:val="24"/>
        </w:rPr>
        <w:t>к</w:t>
      </w:r>
      <w:r w:rsidRPr="00FE689B">
        <w:rPr>
          <w:rFonts w:ascii="Times New Roman" w:hAnsi="Times New Roman" w:cs="Times New Roman"/>
          <w:sz w:val="24"/>
          <w:szCs w:val="24"/>
        </w:rPr>
        <w:t>и</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 xml:space="preserve">и </w:t>
      </w:r>
      <w:r w:rsidRPr="00FE689B">
        <w:rPr>
          <w:rFonts w:ascii="Times New Roman" w:hAnsi="Times New Roman" w:cs="Times New Roman"/>
          <w:spacing w:val="-4"/>
          <w:sz w:val="24"/>
          <w:szCs w:val="24"/>
        </w:rPr>
        <w:t>у</w:t>
      </w:r>
      <w:r w:rsidRPr="00FE689B">
        <w:rPr>
          <w:rFonts w:ascii="Times New Roman" w:hAnsi="Times New Roman" w:cs="Times New Roman"/>
          <w:sz w:val="24"/>
          <w:szCs w:val="24"/>
        </w:rPr>
        <w:t xml:space="preserve">словия </w:t>
      </w:r>
      <w:r w:rsidRPr="00FE689B">
        <w:rPr>
          <w:rFonts w:ascii="Times New Roman" w:hAnsi="Times New Roman" w:cs="Times New Roman"/>
          <w:spacing w:val="1"/>
          <w:sz w:val="24"/>
          <w:szCs w:val="24"/>
        </w:rPr>
        <w:t>п</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те</w:t>
      </w:r>
      <w:r w:rsidRPr="00FE689B">
        <w:rPr>
          <w:rFonts w:ascii="Times New Roman" w:hAnsi="Times New Roman" w:cs="Times New Roman"/>
          <w:spacing w:val="-2"/>
          <w:sz w:val="24"/>
          <w:szCs w:val="24"/>
        </w:rPr>
        <w:t>к</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я</w:t>
      </w:r>
      <w:r w:rsidRPr="00FE689B">
        <w:rPr>
          <w:rFonts w:ascii="Times New Roman" w:hAnsi="Times New Roman" w:cs="Times New Roman"/>
          <w:spacing w:val="-2"/>
          <w:sz w:val="24"/>
          <w:szCs w:val="24"/>
        </w:rPr>
        <w:t xml:space="preserve"> </w:t>
      </w:r>
      <w:r w:rsidRPr="00FE689B">
        <w:rPr>
          <w:rFonts w:ascii="Times New Roman" w:hAnsi="Times New Roman" w:cs="Times New Roman"/>
          <w:spacing w:val="1"/>
          <w:sz w:val="24"/>
          <w:szCs w:val="24"/>
        </w:rPr>
        <w:t>хи</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w:t>
      </w:r>
      <w:r w:rsidRPr="00FE689B">
        <w:rPr>
          <w:rFonts w:ascii="Times New Roman" w:hAnsi="Times New Roman" w:cs="Times New Roman"/>
          <w:spacing w:val="-2"/>
          <w:sz w:val="24"/>
          <w:szCs w:val="24"/>
        </w:rPr>
        <w:t>ес</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х</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ре</w:t>
      </w:r>
      <w:r w:rsidRPr="00FE689B">
        <w:rPr>
          <w:rFonts w:ascii="Times New Roman" w:hAnsi="Times New Roman" w:cs="Times New Roman"/>
          <w:spacing w:val="-2"/>
          <w:sz w:val="24"/>
          <w:szCs w:val="24"/>
        </w:rPr>
        <w:t>а</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ц</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й;</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став</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ять</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ф</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м</w:t>
      </w:r>
      <w:r w:rsidRPr="00FE689B">
        <w:rPr>
          <w:rFonts w:ascii="Times New Roman" w:hAnsi="Times New Roman" w:cs="Times New Roman"/>
          <w:spacing w:val="-4"/>
          <w:sz w:val="24"/>
          <w:szCs w:val="24"/>
        </w:rPr>
        <w:t>у</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ы</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б</w:t>
      </w:r>
      <w:r w:rsidRPr="00FE689B">
        <w:rPr>
          <w:rFonts w:ascii="Times New Roman" w:hAnsi="Times New Roman" w:cs="Times New Roman"/>
          <w:spacing w:val="1"/>
          <w:sz w:val="24"/>
          <w:szCs w:val="24"/>
        </w:rPr>
        <w:t>ин</w:t>
      </w:r>
      <w:r w:rsidRPr="00FE689B">
        <w:rPr>
          <w:rFonts w:ascii="Times New Roman" w:hAnsi="Times New Roman" w:cs="Times New Roman"/>
          <w:spacing w:val="-2"/>
          <w:sz w:val="24"/>
          <w:szCs w:val="24"/>
        </w:rPr>
        <w:t>а</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х с</w:t>
      </w:r>
      <w:r w:rsidRPr="00FE689B">
        <w:rPr>
          <w:rFonts w:ascii="Times New Roman" w:hAnsi="Times New Roman" w:cs="Times New Roman"/>
          <w:spacing w:val="1"/>
          <w:sz w:val="24"/>
          <w:szCs w:val="24"/>
        </w:rPr>
        <w:t>о</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д</w:t>
      </w:r>
      <w:r w:rsidRPr="00FE689B">
        <w:rPr>
          <w:rFonts w:ascii="Times New Roman" w:hAnsi="Times New Roman" w:cs="Times New Roman"/>
          <w:spacing w:val="-1"/>
          <w:sz w:val="24"/>
          <w:szCs w:val="24"/>
        </w:rPr>
        <w:t>и</w:t>
      </w:r>
      <w:r w:rsidRPr="00FE689B">
        <w:rPr>
          <w:rFonts w:ascii="Times New Roman" w:hAnsi="Times New Roman" w:cs="Times New Roman"/>
          <w:spacing w:val="1"/>
          <w:sz w:val="24"/>
          <w:szCs w:val="24"/>
        </w:rPr>
        <w:t>н</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й;</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став</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ять</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4"/>
          <w:sz w:val="24"/>
          <w:szCs w:val="24"/>
        </w:rPr>
        <w:t>у</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авн</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 xml:space="preserve">я </w:t>
      </w:r>
      <w:r w:rsidRPr="00FE689B">
        <w:rPr>
          <w:rFonts w:ascii="Times New Roman" w:hAnsi="Times New Roman" w:cs="Times New Roman"/>
          <w:spacing w:val="1"/>
          <w:sz w:val="24"/>
          <w:szCs w:val="24"/>
        </w:rPr>
        <w:t>хи</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w:t>
      </w:r>
      <w:r w:rsidRPr="00FE689B">
        <w:rPr>
          <w:rFonts w:ascii="Times New Roman" w:hAnsi="Times New Roman" w:cs="Times New Roman"/>
          <w:spacing w:val="-2"/>
          <w:sz w:val="24"/>
          <w:szCs w:val="24"/>
        </w:rPr>
        <w:t>е</w:t>
      </w:r>
      <w:r w:rsidRPr="00FE689B">
        <w:rPr>
          <w:rFonts w:ascii="Times New Roman" w:hAnsi="Times New Roman" w:cs="Times New Roman"/>
          <w:sz w:val="24"/>
          <w:szCs w:val="24"/>
        </w:rPr>
        <w:t>с</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х</w:t>
      </w:r>
      <w:r w:rsidRPr="00FE689B">
        <w:rPr>
          <w:rFonts w:ascii="Times New Roman" w:hAnsi="Times New Roman" w:cs="Times New Roman"/>
          <w:spacing w:val="-2"/>
          <w:sz w:val="24"/>
          <w:szCs w:val="24"/>
        </w:rPr>
        <w:t xml:space="preserve"> </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еа</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ци</w:t>
      </w:r>
      <w:r w:rsidRPr="00FE689B">
        <w:rPr>
          <w:rFonts w:ascii="Times New Roman" w:hAnsi="Times New Roman" w:cs="Times New Roman"/>
          <w:sz w:val="24"/>
          <w:szCs w:val="24"/>
        </w:rPr>
        <w:t>й;</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w:t>
      </w:r>
      <w:r w:rsidRPr="00FE689B">
        <w:rPr>
          <w:rFonts w:ascii="Times New Roman" w:hAnsi="Times New Roman" w:cs="Times New Roman"/>
          <w:spacing w:val="1"/>
          <w:sz w:val="24"/>
          <w:szCs w:val="24"/>
        </w:rPr>
        <w:t>об</w:t>
      </w:r>
      <w:r w:rsidRPr="00FE689B">
        <w:rPr>
          <w:rFonts w:ascii="Times New Roman" w:hAnsi="Times New Roman" w:cs="Times New Roman"/>
          <w:spacing w:val="-1"/>
          <w:sz w:val="24"/>
          <w:szCs w:val="24"/>
        </w:rPr>
        <w:t>л</w:t>
      </w:r>
      <w:r w:rsidRPr="00FE689B">
        <w:rPr>
          <w:rFonts w:ascii="Times New Roman" w:hAnsi="Times New Roman" w:cs="Times New Roman"/>
          <w:spacing w:val="-3"/>
          <w:sz w:val="24"/>
          <w:szCs w:val="24"/>
        </w:rPr>
        <w:t>ю</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ать</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п</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авила</w:t>
      </w:r>
      <w:r w:rsidRPr="00FE689B">
        <w:rPr>
          <w:rFonts w:ascii="Times New Roman" w:hAnsi="Times New Roman" w:cs="Times New Roman"/>
          <w:spacing w:val="-3"/>
          <w:sz w:val="24"/>
          <w:szCs w:val="24"/>
        </w:rPr>
        <w:t xml:space="preserve"> </w:t>
      </w:r>
      <w:r w:rsidRPr="00FE689B">
        <w:rPr>
          <w:rFonts w:ascii="Times New Roman" w:hAnsi="Times New Roman" w:cs="Times New Roman"/>
          <w:spacing w:val="1"/>
          <w:sz w:val="24"/>
          <w:szCs w:val="24"/>
        </w:rPr>
        <w:t>б</w:t>
      </w:r>
      <w:r w:rsidRPr="00FE689B">
        <w:rPr>
          <w:rFonts w:ascii="Times New Roman" w:hAnsi="Times New Roman" w:cs="Times New Roman"/>
          <w:sz w:val="24"/>
          <w:szCs w:val="24"/>
        </w:rPr>
        <w:t>ез</w:t>
      </w:r>
      <w:r w:rsidRPr="00FE689B">
        <w:rPr>
          <w:rFonts w:ascii="Times New Roman" w:hAnsi="Times New Roman" w:cs="Times New Roman"/>
          <w:spacing w:val="-2"/>
          <w:sz w:val="24"/>
          <w:szCs w:val="24"/>
        </w:rPr>
        <w:t>о</w:t>
      </w:r>
      <w:r w:rsidRPr="00FE689B">
        <w:rPr>
          <w:rFonts w:ascii="Times New Roman" w:hAnsi="Times New Roman" w:cs="Times New Roman"/>
          <w:spacing w:val="1"/>
          <w:sz w:val="24"/>
          <w:szCs w:val="24"/>
        </w:rPr>
        <w:t>п</w:t>
      </w:r>
      <w:r w:rsidRPr="00FE689B">
        <w:rPr>
          <w:rFonts w:ascii="Times New Roman" w:hAnsi="Times New Roman" w:cs="Times New Roman"/>
          <w:sz w:val="24"/>
          <w:szCs w:val="24"/>
        </w:rPr>
        <w:t>а</w:t>
      </w:r>
      <w:r w:rsidRPr="00FE689B">
        <w:rPr>
          <w:rFonts w:ascii="Times New Roman" w:hAnsi="Times New Roman" w:cs="Times New Roman"/>
          <w:spacing w:val="-2"/>
          <w:sz w:val="24"/>
          <w:szCs w:val="24"/>
        </w:rPr>
        <w:t>с</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 xml:space="preserve">й </w:t>
      </w:r>
      <w:r w:rsidRPr="00FE689B">
        <w:rPr>
          <w:rFonts w:ascii="Times New Roman" w:hAnsi="Times New Roman" w:cs="Times New Roman"/>
          <w:spacing w:val="1"/>
          <w:sz w:val="24"/>
          <w:szCs w:val="24"/>
        </w:rPr>
        <w:t>р</w:t>
      </w:r>
      <w:r w:rsidRPr="00FE689B">
        <w:rPr>
          <w:rFonts w:ascii="Times New Roman" w:hAnsi="Times New Roman" w:cs="Times New Roman"/>
          <w:spacing w:val="-2"/>
          <w:sz w:val="24"/>
          <w:szCs w:val="24"/>
        </w:rPr>
        <w:t>а</w:t>
      </w:r>
      <w:r w:rsidRPr="00FE689B">
        <w:rPr>
          <w:rFonts w:ascii="Times New Roman" w:hAnsi="Times New Roman" w:cs="Times New Roman"/>
          <w:spacing w:val="1"/>
          <w:sz w:val="24"/>
          <w:szCs w:val="24"/>
        </w:rPr>
        <w:t>бо</w:t>
      </w:r>
      <w:r w:rsidRPr="00FE689B">
        <w:rPr>
          <w:rFonts w:ascii="Times New Roman" w:hAnsi="Times New Roman" w:cs="Times New Roman"/>
          <w:spacing w:val="-3"/>
          <w:sz w:val="24"/>
          <w:szCs w:val="24"/>
        </w:rPr>
        <w:t>т</w:t>
      </w:r>
      <w:r w:rsidRPr="00FE689B">
        <w:rPr>
          <w:rFonts w:ascii="Times New Roman" w:hAnsi="Times New Roman" w:cs="Times New Roman"/>
          <w:sz w:val="24"/>
          <w:szCs w:val="24"/>
        </w:rPr>
        <w:t>ы</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п</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и</w:t>
      </w:r>
      <w:r w:rsidRPr="00FE689B">
        <w:rPr>
          <w:rFonts w:ascii="Times New Roman" w:hAnsi="Times New Roman" w:cs="Times New Roman"/>
          <w:spacing w:val="-2"/>
          <w:sz w:val="24"/>
          <w:szCs w:val="24"/>
        </w:rPr>
        <w:t xml:space="preserve"> </w:t>
      </w:r>
      <w:r w:rsidRPr="00FE689B">
        <w:rPr>
          <w:rFonts w:ascii="Times New Roman" w:hAnsi="Times New Roman" w:cs="Times New Roman"/>
          <w:spacing w:val="1"/>
          <w:sz w:val="24"/>
          <w:szCs w:val="24"/>
        </w:rPr>
        <w:t>п</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в</w:t>
      </w:r>
      <w:r w:rsidRPr="00FE689B">
        <w:rPr>
          <w:rFonts w:ascii="Times New Roman" w:hAnsi="Times New Roman" w:cs="Times New Roman"/>
          <w:spacing w:val="-3"/>
          <w:sz w:val="24"/>
          <w:szCs w:val="24"/>
        </w:rPr>
        <w:t>е</w:t>
      </w:r>
      <w:r w:rsidRPr="00FE689B">
        <w:rPr>
          <w:rFonts w:ascii="Times New Roman" w:hAnsi="Times New Roman" w:cs="Times New Roman"/>
          <w:spacing w:val="1"/>
          <w:sz w:val="24"/>
          <w:szCs w:val="24"/>
        </w:rPr>
        <w:t>д</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 xml:space="preserve">и </w:t>
      </w:r>
      <w:r w:rsidRPr="00FE689B">
        <w:rPr>
          <w:rFonts w:ascii="Times New Roman" w:hAnsi="Times New Roman" w:cs="Times New Roman"/>
          <w:spacing w:val="-1"/>
          <w:sz w:val="24"/>
          <w:szCs w:val="24"/>
        </w:rPr>
        <w:t>оп</w:t>
      </w:r>
      <w:r w:rsidRPr="00FE689B">
        <w:rPr>
          <w:rFonts w:ascii="Times New Roman" w:hAnsi="Times New Roman" w:cs="Times New Roman"/>
          <w:spacing w:val="1"/>
          <w:sz w:val="24"/>
          <w:szCs w:val="24"/>
        </w:rPr>
        <w:t>ы</w:t>
      </w:r>
      <w:r w:rsidRPr="00FE689B">
        <w:rPr>
          <w:rFonts w:ascii="Times New Roman" w:hAnsi="Times New Roman" w:cs="Times New Roman"/>
          <w:spacing w:val="-3"/>
          <w:sz w:val="24"/>
          <w:szCs w:val="24"/>
        </w:rPr>
        <w:t>т</w:t>
      </w:r>
      <w:r w:rsidRPr="00FE689B">
        <w:rPr>
          <w:rFonts w:ascii="Times New Roman" w:hAnsi="Times New Roman" w:cs="Times New Roman"/>
          <w:spacing w:val="1"/>
          <w:sz w:val="24"/>
          <w:szCs w:val="24"/>
        </w:rPr>
        <w:t>ов;</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п</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ль</w:t>
      </w:r>
      <w:r w:rsidRPr="00FE689B">
        <w:rPr>
          <w:rFonts w:ascii="Times New Roman" w:hAnsi="Times New Roman" w:cs="Times New Roman"/>
          <w:sz w:val="24"/>
          <w:szCs w:val="24"/>
        </w:rPr>
        <w:t>зоват</w:t>
      </w:r>
      <w:r w:rsidRPr="00FE689B">
        <w:rPr>
          <w:rFonts w:ascii="Times New Roman" w:hAnsi="Times New Roman" w:cs="Times New Roman"/>
          <w:spacing w:val="-1"/>
          <w:sz w:val="24"/>
          <w:szCs w:val="24"/>
        </w:rPr>
        <w:t>ь</w:t>
      </w:r>
      <w:r w:rsidRPr="00FE689B">
        <w:rPr>
          <w:rFonts w:ascii="Times New Roman" w:hAnsi="Times New Roman" w:cs="Times New Roman"/>
          <w:sz w:val="24"/>
          <w:szCs w:val="24"/>
        </w:rPr>
        <w:t xml:space="preserve">ся </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бор</w:t>
      </w:r>
      <w:r w:rsidRPr="00FE689B">
        <w:rPr>
          <w:rFonts w:ascii="Times New Roman" w:hAnsi="Times New Roman" w:cs="Times New Roman"/>
          <w:sz w:val="24"/>
          <w:szCs w:val="24"/>
        </w:rPr>
        <w:t>ат</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 xml:space="preserve">м </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бо</w:t>
      </w:r>
      <w:r w:rsidRPr="00FE689B">
        <w:rPr>
          <w:rFonts w:ascii="Times New Roman" w:hAnsi="Times New Roman" w:cs="Times New Roman"/>
          <w:spacing w:val="1"/>
          <w:sz w:val="24"/>
          <w:szCs w:val="24"/>
        </w:rPr>
        <w:t>р</w:t>
      </w:r>
      <w:r w:rsidRPr="00FE689B">
        <w:rPr>
          <w:rFonts w:ascii="Times New Roman" w:hAnsi="Times New Roman" w:cs="Times New Roman"/>
          <w:spacing w:val="-4"/>
          <w:sz w:val="24"/>
          <w:szCs w:val="24"/>
        </w:rPr>
        <w:t>у</w:t>
      </w:r>
      <w:r w:rsidRPr="00FE689B">
        <w:rPr>
          <w:rFonts w:ascii="Times New Roman" w:hAnsi="Times New Roman" w:cs="Times New Roman"/>
          <w:spacing w:val="1"/>
          <w:sz w:val="24"/>
          <w:szCs w:val="24"/>
        </w:rPr>
        <w:t>до</w:t>
      </w:r>
      <w:r w:rsidRPr="00FE689B">
        <w:rPr>
          <w:rFonts w:ascii="Times New Roman" w:hAnsi="Times New Roman" w:cs="Times New Roman"/>
          <w:sz w:val="24"/>
          <w:szCs w:val="24"/>
        </w:rPr>
        <w:t>ва</w:t>
      </w:r>
      <w:r w:rsidRPr="00FE689B">
        <w:rPr>
          <w:rFonts w:ascii="Times New Roman" w:hAnsi="Times New Roman" w:cs="Times New Roman"/>
          <w:spacing w:val="-2"/>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ем</w:t>
      </w:r>
      <w:r w:rsidRPr="00FE689B">
        <w:rPr>
          <w:rFonts w:ascii="Times New Roman" w:hAnsi="Times New Roman" w:cs="Times New Roman"/>
          <w:spacing w:val="-3"/>
          <w:sz w:val="24"/>
          <w:szCs w:val="24"/>
        </w:rPr>
        <w:t xml:space="preserve"> </w:t>
      </w:r>
      <w:r w:rsidRPr="00FE689B">
        <w:rPr>
          <w:rFonts w:ascii="Times New Roman" w:hAnsi="Times New Roman" w:cs="Times New Roman"/>
          <w:sz w:val="24"/>
          <w:szCs w:val="24"/>
        </w:rPr>
        <w:t>и</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п</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с</w:t>
      </w:r>
      <w:r w:rsidRPr="00FE689B">
        <w:rPr>
          <w:rFonts w:ascii="Times New Roman" w:hAnsi="Times New Roman" w:cs="Times New Roman"/>
          <w:spacing w:val="-3"/>
          <w:sz w:val="24"/>
          <w:szCs w:val="24"/>
        </w:rPr>
        <w:t>у</w:t>
      </w:r>
      <w:r w:rsidRPr="00FE689B">
        <w:rPr>
          <w:rFonts w:ascii="Times New Roman" w:hAnsi="Times New Roman" w:cs="Times New Roman"/>
          <w:spacing w:val="1"/>
          <w:sz w:val="24"/>
          <w:szCs w:val="24"/>
        </w:rPr>
        <w:t>до</w:t>
      </w:r>
      <w:r w:rsidRPr="00FE689B">
        <w:rPr>
          <w:rFonts w:ascii="Times New Roman" w:hAnsi="Times New Roman" w:cs="Times New Roman"/>
          <w:sz w:val="24"/>
          <w:szCs w:val="24"/>
        </w:rPr>
        <w:t>й;</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w:t>
      </w:r>
      <w:r w:rsidRPr="00FE689B">
        <w:rPr>
          <w:rFonts w:ascii="Times New Roman" w:hAnsi="Times New Roman" w:cs="Times New Roman"/>
          <w:spacing w:val="-1"/>
          <w:sz w:val="24"/>
          <w:szCs w:val="24"/>
        </w:rPr>
        <w:t>ч</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слять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о</w:t>
      </w:r>
      <w:r w:rsidRPr="00FE689B">
        <w:rPr>
          <w:rFonts w:ascii="Times New Roman" w:hAnsi="Times New Roman" w:cs="Times New Roman"/>
          <w:spacing w:val="-2"/>
          <w:sz w:val="24"/>
          <w:szCs w:val="24"/>
        </w:rPr>
        <w:t>т</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с</w:t>
      </w:r>
      <w:r w:rsidRPr="00FE689B">
        <w:rPr>
          <w:rFonts w:ascii="Times New Roman" w:hAnsi="Times New Roman" w:cs="Times New Roman"/>
          <w:spacing w:val="1"/>
          <w:sz w:val="24"/>
          <w:szCs w:val="24"/>
        </w:rPr>
        <w:t>и</w:t>
      </w:r>
      <w:r w:rsidRPr="00FE689B">
        <w:rPr>
          <w:rFonts w:ascii="Times New Roman" w:hAnsi="Times New Roman" w:cs="Times New Roman"/>
          <w:spacing w:val="-3"/>
          <w:sz w:val="24"/>
          <w:szCs w:val="24"/>
        </w:rPr>
        <w:t>т</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ль</w:t>
      </w:r>
      <w:r w:rsidRPr="00FE689B">
        <w:rPr>
          <w:rFonts w:ascii="Times New Roman" w:hAnsi="Times New Roman" w:cs="Times New Roman"/>
          <w:spacing w:val="1"/>
          <w:sz w:val="24"/>
          <w:szCs w:val="24"/>
        </w:rPr>
        <w:t>н</w:t>
      </w:r>
      <w:r w:rsidRPr="00FE689B">
        <w:rPr>
          <w:rFonts w:ascii="Times New Roman" w:hAnsi="Times New Roman" w:cs="Times New Roman"/>
          <w:spacing w:val="-4"/>
          <w:sz w:val="24"/>
          <w:szCs w:val="24"/>
        </w:rPr>
        <w:t>у</w:t>
      </w:r>
      <w:r w:rsidRPr="00FE689B">
        <w:rPr>
          <w:rFonts w:ascii="Times New Roman" w:hAnsi="Times New Roman" w:cs="Times New Roman"/>
          <w:sz w:val="24"/>
          <w:szCs w:val="24"/>
        </w:rPr>
        <w:t>ю м</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ек</w:t>
      </w:r>
      <w:r w:rsidRPr="00FE689B">
        <w:rPr>
          <w:rFonts w:ascii="Times New Roman" w:hAnsi="Times New Roman" w:cs="Times New Roman"/>
          <w:spacing w:val="-3"/>
          <w:sz w:val="24"/>
          <w:szCs w:val="24"/>
        </w:rPr>
        <w:t>у</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я</w:t>
      </w:r>
      <w:r w:rsidRPr="00FE689B">
        <w:rPr>
          <w:rFonts w:ascii="Times New Roman" w:hAnsi="Times New Roman" w:cs="Times New Roman"/>
          <w:spacing w:val="1"/>
          <w:sz w:val="24"/>
          <w:szCs w:val="24"/>
        </w:rPr>
        <w:t>рн</w:t>
      </w:r>
      <w:r w:rsidRPr="00FE689B">
        <w:rPr>
          <w:rFonts w:ascii="Times New Roman" w:hAnsi="Times New Roman" w:cs="Times New Roman"/>
          <w:spacing w:val="-4"/>
          <w:sz w:val="24"/>
          <w:szCs w:val="24"/>
        </w:rPr>
        <w:t>у</w:t>
      </w:r>
      <w:r w:rsidRPr="00FE689B">
        <w:rPr>
          <w:rFonts w:ascii="Times New Roman" w:hAnsi="Times New Roman" w:cs="Times New Roman"/>
          <w:sz w:val="24"/>
          <w:szCs w:val="24"/>
        </w:rPr>
        <w:t>ю и м</w:t>
      </w:r>
      <w:r w:rsidRPr="00FE689B">
        <w:rPr>
          <w:rFonts w:ascii="Times New Roman" w:hAnsi="Times New Roman" w:cs="Times New Roman"/>
          <w:spacing w:val="-2"/>
          <w:sz w:val="24"/>
          <w:szCs w:val="24"/>
        </w:rPr>
        <w:t>о</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я</w:t>
      </w:r>
      <w:r w:rsidRPr="00FE689B">
        <w:rPr>
          <w:rFonts w:ascii="Times New Roman" w:hAnsi="Times New Roman" w:cs="Times New Roman"/>
          <w:spacing w:val="1"/>
          <w:sz w:val="24"/>
          <w:szCs w:val="24"/>
        </w:rPr>
        <w:t>рн</w:t>
      </w:r>
      <w:r w:rsidRPr="00FE689B">
        <w:rPr>
          <w:rFonts w:ascii="Times New Roman" w:hAnsi="Times New Roman" w:cs="Times New Roman"/>
          <w:spacing w:val="-4"/>
          <w:sz w:val="24"/>
          <w:szCs w:val="24"/>
        </w:rPr>
        <w:t>у</w:t>
      </w:r>
      <w:r w:rsidRPr="00FE689B">
        <w:rPr>
          <w:rFonts w:ascii="Times New Roman" w:hAnsi="Times New Roman" w:cs="Times New Roman"/>
          <w:sz w:val="24"/>
          <w:szCs w:val="24"/>
        </w:rPr>
        <w:t>ю массы вещест</w:t>
      </w:r>
      <w:r w:rsidRPr="00FE689B">
        <w:rPr>
          <w:rFonts w:ascii="Times New Roman" w:hAnsi="Times New Roman" w:cs="Times New Roman"/>
          <w:spacing w:val="-1"/>
          <w:sz w:val="24"/>
          <w:szCs w:val="24"/>
        </w:rPr>
        <w:t>в</w:t>
      </w:r>
      <w:r w:rsidRPr="00FE689B">
        <w:rPr>
          <w:rFonts w:ascii="Times New Roman" w:hAnsi="Times New Roman" w:cs="Times New Roman"/>
          <w:sz w:val="24"/>
          <w:szCs w:val="24"/>
        </w:rPr>
        <w:t>;</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вычислять мас</w:t>
      </w:r>
      <w:r w:rsidRPr="00FE689B">
        <w:rPr>
          <w:rFonts w:ascii="Times New Roman" w:hAnsi="Times New Roman" w:cs="Times New Roman"/>
          <w:spacing w:val="-2"/>
          <w:sz w:val="24"/>
          <w:szCs w:val="24"/>
        </w:rPr>
        <w:t>с</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в</w:t>
      </w:r>
      <w:r w:rsidRPr="00FE689B">
        <w:rPr>
          <w:rFonts w:ascii="Times New Roman" w:hAnsi="Times New Roman" w:cs="Times New Roman"/>
          <w:spacing w:val="-4"/>
          <w:sz w:val="24"/>
          <w:szCs w:val="24"/>
        </w:rPr>
        <w:t>у</w:t>
      </w:r>
      <w:r w:rsidRPr="00FE689B">
        <w:rPr>
          <w:rFonts w:ascii="Times New Roman" w:hAnsi="Times New Roman" w:cs="Times New Roman"/>
          <w:sz w:val="24"/>
          <w:szCs w:val="24"/>
        </w:rPr>
        <w:t>ю</w:t>
      </w:r>
      <w:r w:rsidRPr="00FE689B">
        <w:rPr>
          <w:rFonts w:ascii="Times New Roman" w:hAnsi="Times New Roman" w:cs="Times New Roman"/>
          <w:spacing w:val="1"/>
          <w:sz w:val="24"/>
          <w:szCs w:val="24"/>
        </w:rPr>
        <w:t xml:space="preserve"> до</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 xml:space="preserve">ю </w:t>
      </w:r>
      <w:r w:rsidRPr="00FE689B">
        <w:rPr>
          <w:rFonts w:ascii="Times New Roman" w:hAnsi="Times New Roman" w:cs="Times New Roman"/>
          <w:spacing w:val="1"/>
          <w:sz w:val="24"/>
          <w:szCs w:val="24"/>
        </w:rPr>
        <w:t>хи</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w:t>
      </w:r>
      <w:r w:rsidRPr="00FE689B">
        <w:rPr>
          <w:rFonts w:ascii="Times New Roman" w:hAnsi="Times New Roman" w:cs="Times New Roman"/>
          <w:spacing w:val="-2"/>
          <w:sz w:val="24"/>
          <w:szCs w:val="24"/>
        </w:rPr>
        <w:t>е</w:t>
      </w:r>
      <w:r w:rsidRPr="00FE689B">
        <w:rPr>
          <w:rFonts w:ascii="Times New Roman" w:hAnsi="Times New Roman" w:cs="Times New Roman"/>
          <w:sz w:val="24"/>
          <w:szCs w:val="24"/>
        </w:rPr>
        <w:t>с</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го</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эл</w:t>
      </w:r>
      <w:r w:rsidRPr="00FE689B">
        <w:rPr>
          <w:rFonts w:ascii="Times New Roman" w:hAnsi="Times New Roman" w:cs="Times New Roman"/>
          <w:sz w:val="24"/>
          <w:szCs w:val="24"/>
        </w:rPr>
        <w:t>е</w:t>
      </w:r>
      <w:r w:rsidRPr="00FE689B">
        <w:rPr>
          <w:rFonts w:ascii="Times New Roman" w:hAnsi="Times New Roman" w:cs="Times New Roman"/>
          <w:spacing w:val="-3"/>
          <w:sz w:val="24"/>
          <w:szCs w:val="24"/>
        </w:rPr>
        <w:t>м</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та по форм</w:t>
      </w:r>
      <w:r w:rsidRPr="00FE689B">
        <w:rPr>
          <w:rFonts w:ascii="Times New Roman" w:hAnsi="Times New Roman" w:cs="Times New Roman"/>
          <w:spacing w:val="-3"/>
          <w:sz w:val="24"/>
          <w:szCs w:val="24"/>
        </w:rPr>
        <w:t>у</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е с</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д</w:t>
      </w:r>
      <w:r w:rsidRPr="00FE689B">
        <w:rPr>
          <w:rFonts w:ascii="Times New Roman" w:hAnsi="Times New Roman" w:cs="Times New Roman"/>
          <w:spacing w:val="1"/>
          <w:sz w:val="24"/>
          <w:szCs w:val="24"/>
        </w:rPr>
        <w:t>ин</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ни</w:t>
      </w:r>
      <w:r w:rsidRPr="00FE689B">
        <w:rPr>
          <w:rFonts w:ascii="Times New Roman" w:hAnsi="Times New Roman" w:cs="Times New Roman"/>
          <w:sz w:val="24"/>
          <w:szCs w:val="24"/>
        </w:rPr>
        <w:t>я;</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w:t>
      </w:r>
      <w:r w:rsidRPr="00FE689B">
        <w:rPr>
          <w:rFonts w:ascii="Times New Roman" w:hAnsi="Times New Roman" w:cs="Times New Roman"/>
          <w:spacing w:val="-1"/>
          <w:sz w:val="24"/>
          <w:szCs w:val="24"/>
        </w:rPr>
        <w:t>ч</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слять</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3"/>
          <w:sz w:val="24"/>
          <w:szCs w:val="24"/>
        </w:rPr>
        <w:t>к</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л</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w:t>
      </w:r>
      <w:r w:rsidRPr="00FE689B">
        <w:rPr>
          <w:rFonts w:ascii="Times New Roman" w:hAnsi="Times New Roman" w:cs="Times New Roman"/>
          <w:spacing w:val="-2"/>
          <w:sz w:val="24"/>
          <w:szCs w:val="24"/>
        </w:rPr>
        <w:t>е</w:t>
      </w:r>
      <w:r w:rsidRPr="00FE689B">
        <w:rPr>
          <w:rFonts w:ascii="Times New Roman" w:hAnsi="Times New Roman" w:cs="Times New Roman"/>
          <w:sz w:val="24"/>
          <w:szCs w:val="24"/>
        </w:rPr>
        <w:t>с</w:t>
      </w:r>
      <w:r w:rsidRPr="00FE689B">
        <w:rPr>
          <w:rFonts w:ascii="Times New Roman" w:hAnsi="Times New Roman" w:cs="Times New Roman"/>
          <w:spacing w:val="-3"/>
          <w:sz w:val="24"/>
          <w:szCs w:val="24"/>
        </w:rPr>
        <w:t>т</w:t>
      </w:r>
      <w:r w:rsidRPr="00FE689B">
        <w:rPr>
          <w:rFonts w:ascii="Times New Roman" w:hAnsi="Times New Roman" w:cs="Times New Roman"/>
          <w:sz w:val="24"/>
          <w:szCs w:val="24"/>
        </w:rPr>
        <w:t xml:space="preserve">во, объем </w:t>
      </w:r>
      <w:r w:rsidRPr="00FE689B">
        <w:rPr>
          <w:rFonts w:ascii="Times New Roman" w:hAnsi="Times New Roman" w:cs="Times New Roman"/>
          <w:spacing w:val="1"/>
          <w:sz w:val="24"/>
          <w:szCs w:val="24"/>
        </w:rPr>
        <w:t>и</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и</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ма</w:t>
      </w:r>
      <w:r w:rsidRPr="00FE689B">
        <w:rPr>
          <w:rFonts w:ascii="Times New Roman" w:hAnsi="Times New Roman" w:cs="Times New Roman"/>
          <w:spacing w:val="-3"/>
          <w:sz w:val="24"/>
          <w:szCs w:val="24"/>
        </w:rPr>
        <w:t>с</w:t>
      </w:r>
      <w:r w:rsidRPr="00FE689B">
        <w:rPr>
          <w:rFonts w:ascii="Times New Roman" w:hAnsi="Times New Roman" w:cs="Times New Roman"/>
          <w:sz w:val="24"/>
          <w:szCs w:val="24"/>
        </w:rPr>
        <w:t>су</w:t>
      </w:r>
      <w:r w:rsidRPr="00FE689B">
        <w:rPr>
          <w:rFonts w:ascii="Times New Roman" w:hAnsi="Times New Roman" w:cs="Times New Roman"/>
          <w:spacing w:val="-3"/>
          <w:sz w:val="24"/>
          <w:szCs w:val="24"/>
        </w:rPr>
        <w:t xml:space="preserve"> </w:t>
      </w:r>
      <w:r w:rsidRPr="00FE689B">
        <w:rPr>
          <w:rFonts w:ascii="Times New Roman" w:hAnsi="Times New Roman" w:cs="Times New Roman"/>
          <w:spacing w:val="-1"/>
          <w:sz w:val="24"/>
          <w:szCs w:val="24"/>
        </w:rPr>
        <w:t>в</w:t>
      </w:r>
      <w:r w:rsidRPr="00FE689B">
        <w:rPr>
          <w:rFonts w:ascii="Times New Roman" w:hAnsi="Times New Roman" w:cs="Times New Roman"/>
          <w:sz w:val="24"/>
          <w:szCs w:val="24"/>
        </w:rPr>
        <w:t>ещества</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п</w:t>
      </w:r>
      <w:r w:rsidRPr="00FE689B">
        <w:rPr>
          <w:rFonts w:ascii="Times New Roman" w:hAnsi="Times New Roman" w:cs="Times New Roman"/>
          <w:sz w:val="24"/>
          <w:szCs w:val="24"/>
        </w:rPr>
        <w:t>о к</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ли</w:t>
      </w:r>
      <w:r w:rsidRPr="00FE689B">
        <w:rPr>
          <w:rFonts w:ascii="Times New Roman" w:hAnsi="Times New Roman" w:cs="Times New Roman"/>
          <w:sz w:val="24"/>
          <w:szCs w:val="24"/>
        </w:rPr>
        <w:t>честву, объему,</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ма</w:t>
      </w:r>
      <w:r w:rsidRPr="00FE689B">
        <w:rPr>
          <w:rFonts w:ascii="Times New Roman" w:hAnsi="Times New Roman" w:cs="Times New Roman"/>
          <w:spacing w:val="-3"/>
          <w:sz w:val="24"/>
          <w:szCs w:val="24"/>
        </w:rPr>
        <w:t>с</w:t>
      </w:r>
      <w:r w:rsidRPr="00FE689B">
        <w:rPr>
          <w:rFonts w:ascii="Times New Roman" w:hAnsi="Times New Roman" w:cs="Times New Roman"/>
          <w:sz w:val="24"/>
          <w:szCs w:val="24"/>
        </w:rPr>
        <w:t xml:space="preserve">се </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еаг</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pacing w:val="-3"/>
          <w:sz w:val="24"/>
          <w:szCs w:val="24"/>
        </w:rPr>
        <w:t>т</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в</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и</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и</w:t>
      </w:r>
      <w:r w:rsidRPr="00FE689B">
        <w:rPr>
          <w:rFonts w:ascii="Times New Roman" w:hAnsi="Times New Roman" w:cs="Times New Roman"/>
          <w:spacing w:val="-2"/>
          <w:sz w:val="24"/>
          <w:szCs w:val="24"/>
        </w:rPr>
        <w:t xml:space="preserve"> </w:t>
      </w:r>
      <w:r w:rsidRPr="00FE689B">
        <w:rPr>
          <w:rFonts w:ascii="Times New Roman" w:hAnsi="Times New Roman" w:cs="Times New Roman"/>
          <w:spacing w:val="1"/>
          <w:sz w:val="24"/>
          <w:szCs w:val="24"/>
        </w:rPr>
        <w:t>п</w:t>
      </w:r>
      <w:r w:rsidRPr="00FE689B">
        <w:rPr>
          <w:rFonts w:ascii="Times New Roman" w:hAnsi="Times New Roman" w:cs="Times New Roman"/>
          <w:spacing w:val="-1"/>
          <w:sz w:val="24"/>
          <w:szCs w:val="24"/>
        </w:rPr>
        <w:t>род</w:t>
      </w:r>
      <w:r w:rsidRPr="00FE689B">
        <w:rPr>
          <w:rFonts w:ascii="Times New Roman" w:hAnsi="Times New Roman" w:cs="Times New Roman"/>
          <w:spacing w:val="-4"/>
          <w:sz w:val="24"/>
          <w:szCs w:val="24"/>
        </w:rPr>
        <w:t>у</w:t>
      </w:r>
      <w:r w:rsidRPr="00FE689B">
        <w:rPr>
          <w:rFonts w:ascii="Times New Roman" w:hAnsi="Times New Roman" w:cs="Times New Roman"/>
          <w:sz w:val="24"/>
          <w:szCs w:val="24"/>
        </w:rPr>
        <w:t>кт</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в</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еак</w:t>
      </w:r>
      <w:r w:rsidRPr="00FE689B">
        <w:rPr>
          <w:rFonts w:ascii="Times New Roman" w:hAnsi="Times New Roman" w:cs="Times New Roman"/>
          <w:spacing w:val="-1"/>
          <w:sz w:val="24"/>
          <w:szCs w:val="24"/>
        </w:rPr>
        <w:t>ц</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и;</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х</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акт</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 xml:space="preserve">зовать </w:t>
      </w:r>
      <w:r w:rsidRPr="00FE689B">
        <w:rPr>
          <w:rFonts w:ascii="Times New Roman" w:hAnsi="Times New Roman" w:cs="Times New Roman"/>
          <w:spacing w:val="-3"/>
          <w:sz w:val="24"/>
          <w:szCs w:val="24"/>
        </w:rPr>
        <w:t>ф</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зич</w:t>
      </w:r>
      <w:r w:rsidRPr="00FE689B">
        <w:rPr>
          <w:rFonts w:ascii="Times New Roman" w:hAnsi="Times New Roman" w:cs="Times New Roman"/>
          <w:spacing w:val="1"/>
          <w:sz w:val="24"/>
          <w:szCs w:val="24"/>
        </w:rPr>
        <w:t>е</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е</w:t>
      </w:r>
      <w:r w:rsidRPr="00FE689B">
        <w:rPr>
          <w:rFonts w:ascii="Times New Roman" w:hAnsi="Times New Roman" w:cs="Times New Roman"/>
          <w:spacing w:val="-3"/>
          <w:sz w:val="24"/>
          <w:szCs w:val="24"/>
        </w:rPr>
        <w:t xml:space="preserve"> </w:t>
      </w:r>
      <w:r w:rsidRPr="00FE689B">
        <w:rPr>
          <w:rFonts w:ascii="Times New Roman" w:hAnsi="Times New Roman" w:cs="Times New Roman"/>
          <w:sz w:val="24"/>
          <w:szCs w:val="24"/>
        </w:rPr>
        <w:t xml:space="preserve">и </w:t>
      </w:r>
      <w:r w:rsidRPr="00FE689B">
        <w:rPr>
          <w:rFonts w:ascii="Times New Roman" w:hAnsi="Times New Roman" w:cs="Times New Roman"/>
          <w:spacing w:val="1"/>
          <w:sz w:val="24"/>
          <w:szCs w:val="24"/>
        </w:rPr>
        <w:t>хи</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w:t>
      </w:r>
      <w:r w:rsidRPr="00FE689B">
        <w:rPr>
          <w:rFonts w:ascii="Times New Roman" w:hAnsi="Times New Roman" w:cs="Times New Roman"/>
          <w:spacing w:val="-2"/>
          <w:sz w:val="24"/>
          <w:szCs w:val="24"/>
        </w:rPr>
        <w:t>е</w:t>
      </w:r>
      <w:r w:rsidRPr="00FE689B">
        <w:rPr>
          <w:rFonts w:ascii="Times New Roman" w:hAnsi="Times New Roman" w:cs="Times New Roman"/>
          <w:sz w:val="24"/>
          <w:szCs w:val="24"/>
        </w:rPr>
        <w:t>с</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е с</w:t>
      </w:r>
      <w:r w:rsidRPr="00FE689B">
        <w:rPr>
          <w:rFonts w:ascii="Times New Roman" w:hAnsi="Times New Roman" w:cs="Times New Roman"/>
          <w:spacing w:val="-1"/>
          <w:sz w:val="24"/>
          <w:szCs w:val="24"/>
        </w:rPr>
        <w:t>во</w:t>
      </w:r>
      <w:r w:rsidRPr="00FE689B">
        <w:rPr>
          <w:rFonts w:ascii="Times New Roman" w:hAnsi="Times New Roman" w:cs="Times New Roman"/>
          <w:spacing w:val="1"/>
          <w:sz w:val="24"/>
          <w:szCs w:val="24"/>
        </w:rPr>
        <w:t>й</w:t>
      </w:r>
      <w:r w:rsidRPr="00FE689B">
        <w:rPr>
          <w:rFonts w:ascii="Times New Roman" w:hAnsi="Times New Roman" w:cs="Times New Roman"/>
          <w:sz w:val="24"/>
          <w:szCs w:val="24"/>
        </w:rPr>
        <w:t>ст</w:t>
      </w:r>
      <w:r w:rsidRPr="00FE689B">
        <w:rPr>
          <w:rFonts w:ascii="Times New Roman" w:hAnsi="Times New Roman" w:cs="Times New Roman"/>
          <w:spacing w:val="-3"/>
          <w:sz w:val="24"/>
          <w:szCs w:val="24"/>
        </w:rPr>
        <w:t>в</w:t>
      </w:r>
      <w:r w:rsidRPr="00FE689B">
        <w:rPr>
          <w:rFonts w:ascii="Times New Roman" w:hAnsi="Times New Roman" w:cs="Times New Roman"/>
          <w:sz w:val="24"/>
          <w:szCs w:val="24"/>
        </w:rPr>
        <w:t>а прос</w:t>
      </w:r>
      <w:r w:rsidRPr="00FE689B">
        <w:rPr>
          <w:rFonts w:ascii="Times New Roman" w:hAnsi="Times New Roman" w:cs="Times New Roman"/>
          <w:spacing w:val="-2"/>
          <w:sz w:val="24"/>
          <w:szCs w:val="24"/>
        </w:rPr>
        <w:t>т</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х вещест</w:t>
      </w:r>
      <w:r w:rsidRPr="00FE689B">
        <w:rPr>
          <w:rFonts w:ascii="Times New Roman" w:hAnsi="Times New Roman" w:cs="Times New Roman"/>
          <w:spacing w:val="-1"/>
          <w:sz w:val="24"/>
          <w:szCs w:val="24"/>
        </w:rPr>
        <w:t>в</w:t>
      </w:r>
      <w:r w:rsidRPr="00FE689B">
        <w:rPr>
          <w:rFonts w:ascii="Times New Roman" w:hAnsi="Times New Roman" w:cs="Times New Roman"/>
          <w:sz w:val="24"/>
          <w:szCs w:val="24"/>
        </w:rPr>
        <w:t>:</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3"/>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с</w:t>
      </w:r>
      <w:r w:rsidRPr="00FE689B">
        <w:rPr>
          <w:rFonts w:ascii="Times New Roman" w:hAnsi="Times New Roman" w:cs="Times New Roman"/>
          <w:spacing w:val="-3"/>
          <w:sz w:val="24"/>
          <w:szCs w:val="24"/>
        </w:rPr>
        <w:t>л</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ро</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а</w:t>
      </w:r>
      <w:r w:rsidRPr="00FE689B">
        <w:rPr>
          <w:rFonts w:ascii="Times New Roman" w:hAnsi="Times New Roman" w:cs="Times New Roman"/>
          <w:spacing w:val="-3"/>
          <w:sz w:val="24"/>
          <w:szCs w:val="24"/>
        </w:rPr>
        <w:t xml:space="preserve"> </w:t>
      </w:r>
      <w:r w:rsidRPr="00FE689B">
        <w:rPr>
          <w:rFonts w:ascii="Times New Roman" w:hAnsi="Times New Roman" w:cs="Times New Roman"/>
          <w:sz w:val="24"/>
          <w:szCs w:val="24"/>
        </w:rPr>
        <w:t>и</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во</w:t>
      </w:r>
      <w:r w:rsidRPr="00FE689B">
        <w:rPr>
          <w:rFonts w:ascii="Times New Roman" w:hAnsi="Times New Roman" w:cs="Times New Roman"/>
          <w:spacing w:val="1"/>
          <w:sz w:val="24"/>
          <w:szCs w:val="24"/>
        </w:rPr>
        <w:t>д</w:t>
      </w:r>
      <w:r w:rsidRPr="00FE689B">
        <w:rPr>
          <w:rFonts w:ascii="Times New Roman" w:hAnsi="Times New Roman" w:cs="Times New Roman"/>
          <w:spacing w:val="-1"/>
          <w:sz w:val="24"/>
          <w:szCs w:val="24"/>
        </w:rPr>
        <w:t>ор</w:t>
      </w:r>
      <w:r w:rsidRPr="00FE689B">
        <w:rPr>
          <w:rFonts w:ascii="Times New Roman" w:hAnsi="Times New Roman" w:cs="Times New Roman"/>
          <w:spacing w:val="1"/>
          <w:sz w:val="24"/>
          <w:szCs w:val="24"/>
        </w:rPr>
        <w:t>од</w:t>
      </w:r>
      <w:r w:rsidRPr="00FE689B">
        <w:rPr>
          <w:rFonts w:ascii="Times New Roman" w:hAnsi="Times New Roman" w:cs="Times New Roman"/>
          <w:sz w:val="24"/>
          <w:szCs w:val="24"/>
        </w:rPr>
        <w:t>а;</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п</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л</w:t>
      </w:r>
      <w:r w:rsidRPr="00FE689B">
        <w:rPr>
          <w:rFonts w:ascii="Times New Roman" w:hAnsi="Times New Roman" w:cs="Times New Roman"/>
          <w:spacing w:val="-4"/>
          <w:sz w:val="24"/>
          <w:szCs w:val="24"/>
        </w:rPr>
        <w:t>у</w:t>
      </w:r>
      <w:r w:rsidRPr="00FE689B">
        <w:rPr>
          <w:rFonts w:ascii="Times New Roman" w:hAnsi="Times New Roman" w:cs="Times New Roman"/>
          <w:sz w:val="24"/>
          <w:szCs w:val="24"/>
        </w:rPr>
        <w:t>чать,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со</w:t>
      </w:r>
      <w:r w:rsidRPr="00FE689B">
        <w:rPr>
          <w:rFonts w:ascii="Times New Roman" w:hAnsi="Times New Roman" w:cs="Times New Roman"/>
          <w:spacing w:val="1"/>
          <w:sz w:val="24"/>
          <w:szCs w:val="24"/>
        </w:rPr>
        <w:t>б</w:t>
      </w:r>
      <w:r w:rsidRPr="00FE689B">
        <w:rPr>
          <w:rFonts w:ascii="Times New Roman" w:hAnsi="Times New Roman" w:cs="Times New Roman"/>
          <w:spacing w:val="-1"/>
          <w:sz w:val="24"/>
          <w:szCs w:val="24"/>
        </w:rPr>
        <w:t>и</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ать кислород и водород</w:t>
      </w:r>
      <w:r w:rsidRPr="00FE689B">
        <w:rPr>
          <w:rFonts w:ascii="Times New Roman" w:hAnsi="Times New Roman" w:cs="Times New Roman"/>
          <w:spacing w:val="-1"/>
          <w:sz w:val="24"/>
          <w:szCs w:val="24"/>
        </w:rPr>
        <w:t>;</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w:t>
      </w:r>
      <w:r w:rsidRPr="00FE689B">
        <w:rPr>
          <w:rFonts w:ascii="Times New Roman" w:hAnsi="Times New Roman" w:cs="Times New Roman"/>
          <w:spacing w:val="-1"/>
          <w:sz w:val="24"/>
          <w:szCs w:val="24"/>
        </w:rPr>
        <w:t>п</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зна</w:t>
      </w:r>
      <w:r w:rsidRPr="00FE689B">
        <w:rPr>
          <w:rFonts w:ascii="Times New Roman" w:hAnsi="Times New Roman" w:cs="Times New Roman"/>
          <w:spacing w:val="-2"/>
          <w:sz w:val="24"/>
          <w:szCs w:val="24"/>
        </w:rPr>
        <w:t>в</w:t>
      </w:r>
      <w:r w:rsidRPr="00FE689B">
        <w:rPr>
          <w:rFonts w:ascii="Times New Roman" w:hAnsi="Times New Roman" w:cs="Times New Roman"/>
          <w:sz w:val="24"/>
          <w:szCs w:val="24"/>
        </w:rPr>
        <w:t>ать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опы</w:t>
      </w:r>
      <w:r w:rsidRPr="00FE689B">
        <w:rPr>
          <w:rFonts w:ascii="Times New Roman" w:hAnsi="Times New Roman" w:cs="Times New Roman"/>
          <w:spacing w:val="-3"/>
          <w:sz w:val="24"/>
          <w:szCs w:val="24"/>
        </w:rPr>
        <w:t>т</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м п</w:t>
      </w:r>
      <w:r w:rsidRPr="00FE689B">
        <w:rPr>
          <w:rFonts w:ascii="Times New Roman" w:hAnsi="Times New Roman" w:cs="Times New Roman"/>
          <w:spacing w:val="-3"/>
          <w:sz w:val="24"/>
          <w:szCs w:val="24"/>
        </w:rPr>
        <w:t>у</w:t>
      </w:r>
      <w:r w:rsidRPr="00FE689B">
        <w:rPr>
          <w:rFonts w:ascii="Times New Roman" w:hAnsi="Times New Roman" w:cs="Times New Roman"/>
          <w:sz w:val="24"/>
          <w:szCs w:val="24"/>
        </w:rPr>
        <w:t>тем газ</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б</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а</w:t>
      </w:r>
      <w:r w:rsidRPr="00FE689B">
        <w:rPr>
          <w:rFonts w:ascii="Times New Roman" w:hAnsi="Times New Roman" w:cs="Times New Roman"/>
          <w:spacing w:val="-3"/>
          <w:sz w:val="24"/>
          <w:szCs w:val="24"/>
        </w:rPr>
        <w:t>з</w:t>
      </w:r>
      <w:r w:rsidRPr="00FE689B">
        <w:rPr>
          <w:rFonts w:ascii="Times New Roman" w:hAnsi="Times New Roman" w:cs="Times New Roman"/>
          <w:spacing w:val="1"/>
          <w:sz w:val="24"/>
          <w:szCs w:val="24"/>
        </w:rPr>
        <w:t>ны</w:t>
      </w:r>
      <w:r w:rsidRPr="00FE689B">
        <w:rPr>
          <w:rFonts w:ascii="Times New Roman" w:hAnsi="Times New Roman" w:cs="Times New Roman"/>
          <w:sz w:val="24"/>
          <w:szCs w:val="24"/>
        </w:rPr>
        <w:t xml:space="preserve">е </w:t>
      </w:r>
      <w:r w:rsidRPr="00FE689B">
        <w:rPr>
          <w:rFonts w:ascii="Times New Roman" w:hAnsi="Times New Roman" w:cs="Times New Roman"/>
          <w:spacing w:val="-1"/>
          <w:sz w:val="24"/>
          <w:szCs w:val="24"/>
        </w:rPr>
        <w:t>в</w:t>
      </w:r>
      <w:r w:rsidRPr="00FE689B">
        <w:rPr>
          <w:rFonts w:ascii="Times New Roman" w:hAnsi="Times New Roman" w:cs="Times New Roman"/>
          <w:spacing w:val="-2"/>
          <w:sz w:val="24"/>
          <w:szCs w:val="24"/>
        </w:rPr>
        <w:t>е</w:t>
      </w:r>
      <w:r w:rsidRPr="00FE689B">
        <w:rPr>
          <w:rFonts w:ascii="Times New Roman" w:hAnsi="Times New Roman" w:cs="Times New Roman"/>
          <w:sz w:val="24"/>
          <w:szCs w:val="24"/>
        </w:rPr>
        <w:t>ще</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т</w:t>
      </w:r>
      <w:r w:rsidRPr="00FE689B">
        <w:rPr>
          <w:rFonts w:ascii="Times New Roman" w:hAnsi="Times New Roman" w:cs="Times New Roman"/>
          <w:spacing w:val="-1"/>
          <w:sz w:val="24"/>
          <w:szCs w:val="24"/>
        </w:rPr>
        <w:t>в</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к</w:t>
      </w:r>
      <w:r w:rsidRPr="00FE689B">
        <w:rPr>
          <w:rFonts w:ascii="Times New Roman" w:hAnsi="Times New Roman" w:cs="Times New Roman"/>
          <w:spacing w:val="-2"/>
          <w:sz w:val="24"/>
          <w:szCs w:val="24"/>
        </w:rPr>
        <w:t>и</w:t>
      </w:r>
      <w:r w:rsidRPr="00FE689B">
        <w:rPr>
          <w:rFonts w:ascii="Times New Roman" w:hAnsi="Times New Roman" w:cs="Times New Roman"/>
          <w:sz w:val="24"/>
          <w:szCs w:val="24"/>
        </w:rPr>
        <w:t>сл</w:t>
      </w:r>
      <w:r w:rsidRPr="00FE689B">
        <w:rPr>
          <w:rFonts w:ascii="Times New Roman" w:hAnsi="Times New Roman" w:cs="Times New Roman"/>
          <w:spacing w:val="-2"/>
          <w:sz w:val="24"/>
          <w:szCs w:val="24"/>
        </w:rPr>
        <w:t>о</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 вод</w:t>
      </w:r>
      <w:r w:rsidRPr="00FE689B">
        <w:rPr>
          <w:rFonts w:ascii="Times New Roman" w:hAnsi="Times New Roman" w:cs="Times New Roman"/>
          <w:spacing w:val="-2"/>
          <w:sz w:val="24"/>
          <w:szCs w:val="24"/>
        </w:rPr>
        <w:t>о</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д;</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ры</w:t>
      </w:r>
      <w:r w:rsidRPr="00FE689B">
        <w:rPr>
          <w:rFonts w:ascii="Times New Roman" w:hAnsi="Times New Roman" w:cs="Times New Roman"/>
          <w:sz w:val="24"/>
          <w:szCs w:val="24"/>
        </w:rPr>
        <w:t>вать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с</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сл</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3"/>
          <w:sz w:val="24"/>
          <w:szCs w:val="24"/>
        </w:rPr>
        <w:t>з</w:t>
      </w:r>
      <w:r w:rsidRPr="00FE689B">
        <w:rPr>
          <w:rFonts w:ascii="Times New Roman" w:hAnsi="Times New Roman" w:cs="Times New Roman"/>
          <w:sz w:val="24"/>
          <w:szCs w:val="24"/>
        </w:rPr>
        <w:t xml:space="preserve">акона </w:t>
      </w:r>
      <w:r w:rsidRPr="00FE689B">
        <w:rPr>
          <w:rFonts w:ascii="Times New Roman" w:hAnsi="Times New Roman" w:cs="Times New Roman"/>
          <w:spacing w:val="-1"/>
          <w:sz w:val="24"/>
          <w:szCs w:val="24"/>
        </w:rPr>
        <w:t>А</w:t>
      </w:r>
      <w:r w:rsidRPr="00FE689B">
        <w:rPr>
          <w:rFonts w:ascii="Times New Roman" w:hAnsi="Times New Roman" w:cs="Times New Roman"/>
          <w:sz w:val="24"/>
          <w:szCs w:val="24"/>
        </w:rPr>
        <w:t>вог</w:t>
      </w:r>
      <w:r w:rsidRPr="00FE689B">
        <w:rPr>
          <w:rFonts w:ascii="Times New Roman" w:hAnsi="Times New Roman" w:cs="Times New Roman"/>
          <w:spacing w:val="1"/>
          <w:sz w:val="24"/>
          <w:szCs w:val="24"/>
        </w:rPr>
        <w:t>а</w:t>
      </w:r>
      <w:r w:rsidRPr="00FE689B">
        <w:rPr>
          <w:rFonts w:ascii="Times New Roman" w:hAnsi="Times New Roman" w:cs="Times New Roman"/>
          <w:spacing w:val="-1"/>
          <w:sz w:val="24"/>
          <w:szCs w:val="24"/>
        </w:rPr>
        <w:t>др</w:t>
      </w:r>
      <w:r w:rsidRPr="00FE689B">
        <w:rPr>
          <w:rFonts w:ascii="Times New Roman" w:hAnsi="Times New Roman" w:cs="Times New Roman"/>
          <w:sz w:val="24"/>
          <w:szCs w:val="24"/>
        </w:rPr>
        <w:t>о;</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ры</w:t>
      </w:r>
      <w:r w:rsidRPr="00FE689B">
        <w:rPr>
          <w:rFonts w:ascii="Times New Roman" w:hAnsi="Times New Roman" w:cs="Times New Roman"/>
          <w:sz w:val="24"/>
          <w:szCs w:val="24"/>
        </w:rPr>
        <w:t>вать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с</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сл</w:t>
      </w:r>
      <w:r w:rsidRPr="00FE689B">
        <w:rPr>
          <w:rFonts w:ascii="Times New Roman" w:hAnsi="Times New Roman" w:cs="Times New Roman"/>
          <w:spacing w:val="-1"/>
          <w:sz w:val="24"/>
          <w:szCs w:val="24"/>
        </w:rPr>
        <w:t xml:space="preserve"> п</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ят</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 xml:space="preserve">й </w:t>
      </w:r>
      <w:r w:rsidRPr="00FE689B">
        <w:rPr>
          <w:rFonts w:ascii="Times New Roman" w:hAnsi="Times New Roman" w:cs="Times New Roman"/>
          <w:spacing w:val="-1"/>
          <w:sz w:val="24"/>
          <w:szCs w:val="24"/>
        </w:rPr>
        <w:t>«</w:t>
      </w:r>
      <w:r w:rsidRPr="00FE689B">
        <w:rPr>
          <w:rFonts w:ascii="Times New Roman" w:hAnsi="Times New Roman" w:cs="Times New Roman"/>
          <w:sz w:val="24"/>
          <w:szCs w:val="24"/>
        </w:rPr>
        <w:t>тепл</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в</w:t>
      </w:r>
      <w:r w:rsidRPr="00FE689B">
        <w:rPr>
          <w:rFonts w:ascii="Times New Roman" w:hAnsi="Times New Roman" w:cs="Times New Roman"/>
          <w:spacing w:val="-2"/>
          <w:sz w:val="24"/>
          <w:szCs w:val="24"/>
        </w:rPr>
        <w:t>о</w:t>
      </w:r>
      <w:r w:rsidRPr="00FE689B">
        <w:rPr>
          <w:rFonts w:ascii="Times New Roman" w:hAnsi="Times New Roman" w:cs="Times New Roman"/>
          <w:sz w:val="24"/>
          <w:szCs w:val="24"/>
        </w:rPr>
        <w:t>й</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э</w:t>
      </w:r>
      <w:r w:rsidRPr="00FE689B">
        <w:rPr>
          <w:rFonts w:ascii="Times New Roman" w:hAnsi="Times New Roman" w:cs="Times New Roman"/>
          <w:spacing w:val="-2"/>
          <w:sz w:val="24"/>
          <w:szCs w:val="24"/>
        </w:rPr>
        <w:t>ф</w:t>
      </w:r>
      <w:r w:rsidRPr="00FE689B">
        <w:rPr>
          <w:rFonts w:ascii="Times New Roman" w:hAnsi="Times New Roman" w:cs="Times New Roman"/>
          <w:sz w:val="24"/>
          <w:szCs w:val="24"/>
        </w:rPr>
        <w:t>фе</w:t>
      </w:r>
      <w:r w:rsidRPr="00FE689B">
        <w:rPr>
          <w:rFonts w:ascii="Times New Roman" w:hAnsi="Times New Roman" w:cs="Times New Roman"/>
          <w:spacing w:val="1"/>
          <w:sz w:val="24"/>
          <w:szCs w:val="24"/>
        </w:rPr>
        <w:t>к</w:t>
      </w:r>
      <w:r w:rsidRPr="00FE689B">
        <w:rPr>
          <w:rFonts w:ascii="Times New Roman" w:hAnsi="Times New Roman" w:cs="Times New Roman"/>
          <w:sz w:val="24"/>
          <w:szCs w:val="24"/>
        </w:rPr>
        <w:t>т</w:t>
      </w:r>
      <w:r w:rsidRPr="00FE689B">
        <w:rPr>
          <w:rFonts w:ascii="Times New Roman" w:hAnsi="Times New Roman" w:cs="Times New Roman"/>
          <w:spacing w:val="-3"/>
          <w:sz w:val="24"/>
          <w:szCs w:val="24"/>
        </w:rPr>
        <w:t xml:space="preserve"> </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еак</w:t>
      </w:r>
      <w:r w:rsidRPr="00FE689B">
        <w:rPr>
          <w:rFonts w:ascii="Times New Roman" w:hAnsi="Times New Roman" w:cs="Times New Roman"/>
          <w:spacing w:val="-1"/>
          <w:sz w:val="24"/>
          <w:szCs w:val="24"/>
        </w:rPr>
        <w:t>ц</w:t>
      </w:r>
      <w:r w:rsidRPr="00FE689B">
        <w:rPr>
          <w:rFonts w:ascii="Times New Roman" w:hAnsi="Times New Roman" w:cs="Times New Roman"/>
          <w:spacing w:val="1"/>
          <w:sz w:val="24"/>
          <w:szCs w:val="24"/>
        </w:rPr>
        <w:t>ии</w:t>
      </w:r>
      <w:r w:rsidRPr="00FE689B">
        <w:rPr>
          <w:rFonts w:ascii="Times New Roman" w:hAnsi="Times New Roman" w:cs="Times New Roman"/>
          <w:spacing w:val="-1"/>
          <w:sz w:val="24"/>
          <w:szCs w:val="24"/>
        </w:rPr>
        <w:t>»</w:t>
      </w:r>
      <w:r w:rsidRPr="00FE689B">
        <w:rPr>
          <w:rFonts w:ascii="Times New Roman" w:hAnsi="Times New Roman" w:cs="Times New Roman"/>
          <w:sz w:val="24"/>
          <w:szCs w:val="24"/>
        </w:rPr>
        <w:t xml:space="preserve">, </w:t>
      </w:r>
      <w:r w:rsidRPr="00FE689B">
        <w:rPr>
          <w:rFonts w:ascii="Times New Roman" w:hAnsi="Times New Roman" w:cs="Times New Roman"/>
          <w:spacing w:val="-1"/>
          <w:sz w:val="24"/>
          <w:szCs w:val="24"/>
        </w:rPr>
        <w:t>«</w:t>
      </w:r>
      <w:r w:rsidRPr="00FE689B">
        <w:rPr>
          <w:rFonts w:ascii="Times New Roman" w:hAnsi="Times New Roman" w:cs="Times New Roman"/>
          <w:sz w:val="24"/>
          <w:szCs w:val="24"/>
        </w:rPr>
        <w:t>м</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ярн</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й</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о</w:t>
      </w:r>
      <w:r w:rsidRPr="00FE689B">
        <w:rPr>
          <w:rFonts w:ascii="Times New Roman" w:hAnsi="Times New Roman" w:cs="Times New Roman"/>
          <w:spacing w:val="1"/>
          <w:sz w:val="24"/>
          <w:szCs w:val="24"/>
        </w:rPr>
        <w:t>б</w:t>
      </w:r>
      <w:r w:rsidRPr="00FE689B">
        <w:rPr>
          <w:rFonts w:ascii="Times New Roman" w:hAnsi="Times New Roman" w:cs="Times New Roman"/>
          <w:spacing w:val="-1"/>
          <w:sz w:val="24"/>
          <w:szCs w:val="24"/>
        </w:rPr>
        <w:t>ъ</w:t>
      </w:r>
      <w:r w:rsidRPr="00FE689B">
        <w:rPr>
          <w:rFonts w:ascii="Times New Roman" w:hAnsi="Times New Roman" w:cs="Times New Roman"/>
          <w:sz w:val="24"/>
          <w:szCs w:val="24"/>
        </w:rPr>
        <w:t>ем»;</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х</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акт</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 xml:space="preserve">зовать </w:t>
      </w:r>
      <w:r w:rsidRPr="00FE689B">
        <w:rPr>
          <w:rFonts w:ascii="Times New Roman" w:hAnsi="Times New Roman" w:cs="Times New Roman"/>
          <w:spacing w:val="-3"/>
          <w:sz w:val="24"/>
          <w:szCs w:val="24"/>
        </w:rPr>
        <w:t>ф</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зич</w:t>
      </w:r>
      <w:r w:rsidRPr="00FE689B">
        <w:rPr>
          <w:rFonts w:ascii="Times New Roman" w:hAnsi="Times New Roman" w:cs="Times New Roman"/>
          <w:spacing w:val="1"/>
          <w:sz w:val="24"/>
          <w:szCs w:val="24"/>
        </w:rPr>
        <w:t>е</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е</w:t>
      </w:r>
      <w:r w:rsidRPr="00FE689B">
        <w:rPr>
          <w:rFonts w:ascii="Times New Roman" w:hAnsi="Times New Roman" w:cs="Times New Roman"/>
          <w:spacing w:val="-3"/>
          <w:sz w:val="24"/>
          <w:szCs w:val="24"/>
        </w:rPr>
        <w:t xml:space="preserve"> </w:t>
      </w:r>
      <w:r w:rsidRPr="00FE689B">
        <w:rPr>
          <w:rFonts w:ascii="Times New Roman" w:hAnsi="Times New Roman" w:cs="Times New Roman"/>
          <w:sz w:val="24"/>
          <w:szCs w:val="24"/>
        </w:rPr>
        <w:t xml:space="preserve">и </w:t>
      </w:r>
      <w:r w:rsidRPr="00FE689B">
        <w:rPr>
          <w:rFonts w:ascii="Times New Roman" w:hAnsi="Times New Roman" w:cs="Times New Roman"/>
          <w:spacing w:val="1"/>
          <w:sz w:val="24"/>
          <w:szCs w:val="24"/>
        </w:rPr>
        <w:t>хи</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w:t>
      </w:r>
      <w:r w:rsidRPr="00FE689B">
        <w:rPr>
          <w:rFonts w:ascii="Times New Roman" w:hAnsi="Times New Roman" w:cs="Times New Roman"/>
          <w:spacing w:val="-2"/>
          <w:sz w:val="24"/>
          <w:szCs w:val="24"/>
        </w:rPr>
        <w:t>е</w:t>
      </w:r>
      <w:r w:rsidRPr="00FE689B">
        <w:rPr>
          <w:rFonts w:ascii="Times New Roman" w:hAnsi="Times New Roman" w:cs="Times New Roman"/>
          <w:sz w:val="24"/>
          <w:szCs w:val="24"/>
        </w:rPr>
        <w:t>с</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е с</w:t>
      </w:r>
      <w:r w:rsidRPr="00FE689B">
        <w:rPr>
          <w:rFonts w:ascii="Times New Roman" w:hAnsi="Times New Roman" w:cs="Times New Roman"/>
          <w:spacing w:val="-1"/>
          <w:sz w:val="24"/>
          <w:szCs w:val="24"/>
        </w:rPr>
        <w:t>во</w:t>
      </w:r>
      <w:r w:rsidRPr="00FE689B">
        <w:rPr>
          <w:rFonts w:ascii="Times New Roman" w:hAnsi="Times New Roman" w:cs="Times New Roman"/>
          <w:spacing w:val="1"/>
          <w:sz w:val="24"/>
          <w:szCs w:val="24"/>
        </w:rPr>
        <w:t>й</w:t>
      </w:r>
      <w:r w:rsidRPr="00FE689B">
        <w:rPr>
          <w:rFonts w:ascii="Times New Roman" w:hAnsi="Times New Roman" w:cs="Times New Roman"/>
          <w:sz w:val="24"/>
          <w:szCs w:val="24"/>
        </w:rPr>
        <w:t>ст</w:t>
      </w:r>
      <w:r w:rsidRPr="00FE689B">
        <w:rPr>
          <w:rFonts w:ascii="Times New Roman" w:hAnsi="Times New Roman" w:cs="Times New Roman"/>
          <w:spacing w:val="-3"/>
          <w:sz w:val="24"/>
          <w:szCs w:val="24"/>
        </w:rPr>
        <w:t>в</w:t>
      </w:r>
      <w:r w:rsidRPr="00FE689B">
        <w:rPr>
          <w:rFonts w:ascii="Times New Roman" w:hAnsi="Times New Roman" w:cs="Times New Roman"/>
          <w:sz w:val="24"/>
          <w:szCs w:val="24"/>
        </w:rPr>
        <w:t xml:space="preserve">а </w:t>
      </w:r>
      <w:r w:rsidRPr="00FE689B">
        <w:rPr>
          <w:rFonts w:ascii="Times New Roman" w:hAnsi="Times New Roman" w:cs="Times New Roman"/>
          <w:spacing w:val="-1"/>
          <w:sz w:val="24"/>
          <w:szCs w:val="24"/>
        </w:rPr>
        <w:t>в</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ы;</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ры</w:t>
      </w:r>
      <w:r w:rsidRPr="00FE689B">
        <w:rPr>
          <w:rFonts w:ascii="Times New Roman" w:hAnsi="Times New Roman" w:cs="Times New Roman"/>
          <w:sz w:val="24"/>
          <w:szCs w:val="24"/>
        </w:rPr>
        <w:t>вать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с</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сл</w:t>
      </w:r>
      <w:r w:rsidRPr="00FE689B">
        <w:rPr>
          <w:rFonts w:ascii="Times New Roman" w:hAnsi="Times New Roman" w:cs="Times New Roman"/>
          <w:spacing w:val="-1"/>
          <w:sz w:val="24"/>
          <w:szCs w:val="24"/>
        </w:rPr>
        <w:t xml:space="preserve"> п</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ят</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 xml:space="preserve">я </w:t>
      </w:r>
      <w:r w:rsidRPr="00FE689B">
        <w:rPr>
          <w:rFonts w:ascii="Times New Roman" w:hAnsi="Times New Roman" w:cs="Times New Roman"/>
          <w:spacing w:val="-1"/>
          <w:sz w:val="24"/>
          <w:szCs w:val="24"/>
        </w:rPr>
        <w:t>«</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аств</w:t>
      </w:r>
      <w:r w:rsidRPr="00FE689B">
        <w:rPr>
          <w:rFonts w:ascii="Times New Roman" w:hAnsi="Times New Roman" w:cs="Times New Roman"/>
          <w:spacing w:val="-2"/>
          <w:sz w:val="24"/>
          <w:szCs w:val="24"/>
        </w:rPr>
        <w:t>о</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w:t>
      </w:r>
      <w:r w:rsidRPr="00FE689B">
        <w:rPr>
          <w:rFonts w:ascii="Times New Roman" w:hAnsi="Times New Roman" w:cs="Times New Roman"/>
          <w:spacing w:val="-1"/>
          <w:sz w:val="24"/>
          <w:szCs w:val="24"/>
        </w:rPr>
        <w:t>ч</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слять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мас</w:t>
      </w:r>
      <w:r w:rsidRPr="00FE689B">
        <w:rPr>
          <w:rFonts w:ascii="Times New Roman" w:hAnsi="Times New Roman" w:cs="Times New Roman"/>
          <w:spacing w:val="-3"/>
          <w:sz w:val="24"/>
          <w:szCs w:val="24"/>
        </w:rPr>
        <w:t>с</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в</w:t>
      </w:r>
      <w:r w:rsidRPr="00FE689B">
        <w:rPr>
          <w:rFonts w:ascii="Times New Roman" w:hAnsi="Times New Roman" w:cs="Times New Roman"/>
          <w:spacing w:val="-4"/>
          <w:sz w:val="24"/>
          <w:szCs w:val="24"/>
        </w:rPr>
        <w:t>у</w:t>
      </w:r>
      <w:r w:rsidRPr="00FE689B">
        <w:rPr>
          <w:rFonts w:ascii="Times New Roman" w:hAnsi="Times New Roman" w:cs="Times New Roman"/>
          <w:sz w:val="24"/>
          <w:szCs w:val="24"/>
        </w:rPr>
        <w:t>ю д</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ю растворенного вещест</w:t>
      </w:r>
      <w:r w:rsidRPr="00FE689B">
        <w:rPr>
          <w:rFonts w:ascii="Times New Roman" w:hAnsi="Times New Roman" w:cs="Times New Roman"/>
          <w:spacing w:val="-1"/>
          <w:sz w:val="24"/>
          <w:szCs w:val="24"/>
        </w:rPr>
        <w:t>в</w:t>
      </w:r>
      <w:r w:rsidRPr="00FE689B">
        <w:rPr>
          <w:rFonts w:ascii="Times New Roman" w:hAnsi="Times New Roman" w:cs="Times New Roman"/>
          <w:sz w:val="24"/>
          <w:szCs w:val="24"/>
        </w:rPr>
        <w:t>а в</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р</w:t>
      </w:r>
      <w:r w:rsidRPr="00FE689B">
        <w:rPr>
          <w:rFonts w:ascii="Times New Roman" w:hAnsi="Times New Roman" w:cs="Times New Roman"/>
          <w:spacing w:val="-2"/>
          <w:sz w:val="24"/>
          <w:szCs w:val="24"/>
        </w:rPr>
        <w:t>а</w:t>
      </w:r>
      <w:r w:rsidRPr="00FE689B">
        <w:rPr>
          <w:rFonts w:ascii="Times New Roman" w:hAnsi="Times New Roman" w:cs="Times New Roman"/>
          <w:sz w:val="24"/>
          <w:szCs w:val="24"/>
        </w:rPr>
        <w:t>ств</w:t>
      </w:r>
      <w:r w:rsidRPr="00FE689B">
        <w:rPr>
          <w:rFonts w:ascii="Times New Roman" w:hAnsi="Times New Roman" w:cs="Times New Roman"/>
          <w:spacing w:val="-2"/>
          <w:sz w:val="24"/>
          <w:szCs w:val="24"/>
        </w:rPr>
        <w:t>о</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е;</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приготовлять</w:t>
      </w:r>
      <w:r w:rsidRPr="00FE689B">
        <w:rPr>
          <w:rFonts w:ascii="Times New Roman" w:hAnsi="Times New Roman" w:cs="Times New Roman"/>
          <w:spacing w:val="-3"/>
          <w:sz w:val="24"/>
          <w:szCs w:val="24"/>
        </w:rPr>
        <w:t xml:space="preserve"> </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аст</w:t>
      </w:r>
      <w:r w:rsidRPr="00FE689B">
        <w:rPr>
          <w:rFonts w:ascii="Times New Roman" w:hAnsi="Times New Roman" w:cs="Times New Roman"/>
          <w:spacing w:val="-3"/>
          <w:sz w:val="24"/>
          <w:szCs w:val="24"/>
        </w:rPr>
        <w:t>в</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ы</w:t>
      </w:r>
      <w:r w:rsidRPr="00FE689B">
        <w:rPr>
          <w:rFonts w:ascii="Times New Roman" w:hAnsi="Times New Roman" w:cs="Times New Roman"/>
          <w:spacing w:val="-2"/>
          <w:sz w:val="24"/>
          <w:szCs w:val="24"/>
        </w:rPr>
        <w:t xml:space="preserve"> </w:t>
      </w:r>
      <w:r w:rsidRPr="00FE689B">
        <w:rPr>
          <w:rFonts w:ascii="Times New Roman" w:hAnsi="Times New Roman" w:cs="Times New Roman"/>
          <w:sz w:val="24"/>
          <w:szCs w:val="24"/>
        </w:rPr>
        <w:t xml:space="preserve">с </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п</w:t>
      </w:r>
      <w:r w:rsidRPr="00FE689B">
        <w:rPr>
          <w:rFonts w:ascii="Times New Roman" w:hAnsi="Times New Roman" w:cs="Times New Roman"/>
          <w:spacing w:val="1"/>
          <w:sz w:val="24"/>
          <w:szCs w:val="24"/>
        </w:rPr>
        <w:t>р</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еле</w:t>
      </w:r>
      <w:r w:rsidRPr="00FE689B">
        <w:rPr>
          <w:rFonts w:ascii="Times New Roman" w:hAnsi="Times New Roman" w:cs="Times New Roman"/>
          <w:spacing w:val="-2"/>
          <w:sz w:val="24"/>
          <w:szCs w:val="24"/>
        </w:rPr>
        <w:t>н</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й</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м</w:t>
      </w:r>
      <w:r w:rsidRPr="00FE689B">
        <w:rPr>
          <w:rFonts w:ascii="Times New Roman" w:hAnsi="Times New Roman" w:cs="Times New Roman"/>
          <w:spacing w:val="-3"/>
          <w:sz w:val="24"/>
          <w:szCs w:val="24"/>
        </w:rPr>
        <w:t>а</w:t>
      </w:r>
      <w:r w:rsidRPr="00FE689B">
        <w:rPr>
          <w:rFonts w:ascii="Times New Roman" w:hAnsi="Times New Roman" w:cs="Times New Roman"/>
          <w:sz w:val="24"/>
          <w:szCs w:val="24"/>
        </w:rPr>
        <w:t>с</w:t>
      </w:r>
      <w:r w:rsidRPr="00FE689B">
        <w:rPr>
          <w:rFonts w:ascii="Times New Roman" w:hAnsi="Times New Roman" w:cs="Times New Roman"/>
          <w:spacing w:val="-2"/>
          <w:sz w:val="24"/>
          <w:szCs w:val="24"/>
        </w:rPr>
        <w:t>с</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вой</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до</w:t>
      </w:r>
      <w:r w:rsidRPr="00FE689B">
        <w:rPr>
          <w:rFonts w:ascii="Times New Roman" w:hAnsi="Times New Roman" w:cs="Times New Roman"/>
          <w:spacing w:val="-1"/>
          <w:sz w:val="24"/>
          <w:szCs w:val="24"/>
        </w:rPr>
        <w:t>л</w:t>
      </w:r>
      <w:r w:rsidRPr="00FE689B">
        <w:rPr>
          <w:rFonts w:ascii="Times New Roman" w:hAnsi="Times New Roman" w:cs="Times New Roman"/>
          <w:spacing w:val="-2"/>
          <w:sz w:val="24"/>
          <w:szCs w:val="24"/>
        </w:rPr>
        <w:t>е</w:t>
      </w:r>
      <w:r w:rsidRPr="00FE689B">
        <w:rPr>
          <w:rFonts w:ascii="Times New Roman" w:hAnsi="Times New Roman" w:cs="Times New Roman"/>
          <w:sz w:val="24"/>
          <w:szCs w:val="24"/>
        </w:rPr>
        <w:t xml:space="preserve">й </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аст</w:t>
      </w:r>
      <w:r w:rsidRPr="00FE689B">
        <w:rPr>
          <w:rFonts w:ascii="Times New Roman" w:hAnsi="Times New Roman" w:cs="Times New Roman"/>
          <w:spacing w:val="-3"/>
          <w:sz w:val="24"/>
          <w:szCs w:val="24"/>
        </w:rPr>
        <w:t>в</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но</w:t>
      </w:r>
      <w:r w:rsidRPr="00FE689B">
        <w:rPr>
          <w:rFonts w:ascii="Times New Roman" w:hAnsi="Times New Roman" w:cs="Times New Roman"/>
          <w:spacing w:val="-2"/>
          <w:sz w:val="24"/>
          <w:szCs w:val="24"/>
        </w:rPr>
        <w:t>г</w:t>
      </w:r>
      <w:r w:rsidRPr="00FE689B">
        <w:rPr>
          <w:rFonts w:ascii="Times New Roman" w:hAnsi="Times New Roman" w:cs="Times New Roman"/>
          <w:sz w:val="24"/>
          <w:szCs w:val="24"/>
        </w:rPr>
        <w:t>о</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в</w:t>
      </w:r>
      <w:r w:rsidRPr="00FE689B">
        <w:rPr>
          <w:rFonts w:ascii="Times New Roman" w:hAnsi="Times New Roman" w:cs="Times New Roman"/>
          <w:sz w:val="24"/>
          <w:szCs w:val="24"/>
        </w:rPr>
        <w:t>ещ</w:t>
      </w:r>
      <w:r w:rsidRPr="00FE689B">
        <w:rPr>
          <w:rFonts w:ascii="Times New Roman" w:hAnsi="Times New Roman" w:cs="Times New Roman"/>
          <w:spacing w:val="-2"/>
          <w:sz w:val="24"/>
          <w:szCs w:val="24"/>
        </w:rPr>
        <w:t>е</w:t>
      </w:r>
      <w:r w:rsidRPr="00FE689B">
        <w:rPr>
          <w:rFonts w:ascii="Times New Roman" w:hAnsi="Times New Roman" w:cs="Times New Roman"/>
          <w:sz w:val="24"/>
          <w:szCs w:val="24"/>
        </w:rPr>
        <w:t>ства;</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н</w:t>
      </w:r>
      <w:r w:rsidRPr="00FE689B">
        <w:rPr>
          <w:rFonts w:ascii="Times New Roman" w:hAnsi="Times New Roman" w:cs="Times New Roman"/>
          <w:sz w:val="24"/>
          <w:szCs w:val="24"/>
        </w:rPr>
        <w:t>азывать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со</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д</w:t>
      </w:r>
      <w:r w:rsidRPr="00FE689B">
        <w:rPr>
          <w:rFonts w:ascii="Times New Roman" w:hAnsi="Times New Roman" w:cs="Times New Roman"/>
          <w:spacing w:val="1"/>
          <w:sz w:val="24"/>
          <w:szCs w:val="24"/>
        </w:rPr>
        <w:t>ин</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я из</w:t>
      </w:r>
      <w:r w:rsidRPr="00FE689B">
        <w:rPr>
          <w:rFonts w:ascii="Times New Roman" w:hAnsi="Times New Roman" w:cs="Times New Roman"/>
          <w:spacing w:val="-3"/>
          <w:sz w:val="24"/>
          <w:szCs w:val="24"/>
        </w:rPr>
        <w:t>у</w:t>
      </w:r>
      <w:r w:rsidRPr="00FE689B">
        <w:rPr>
          <w:rFonts w:ascii="Times New Roman" w:hAnsi="Times New Roman" w:cs="Times New Roman"/>
          <w:sz w:val="24"/>
          <w:szCs w:val="24"/>
        </w:rPr>
        <w:t>че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х класс</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в</w:t>
      </w:r>
      <w:r w:rsidRPr="00FE689B">
        <w:rPr>
          <w:rFonts w:ascii="Times New Roman" w:hAnsi="Times New Roman" w:cs="Times New Roman"/>
          <w:spacing w:val="-3"/>
          <w:sz w:val="24"/>
          <w:szCs w:val="24"/>
        </w:rPr>
        <w:t xml:space="preserve"> </w:t>
      </w:r>
      <w:r w:rsidRPr="00FE689B">
        <w:rPr>
          <w:rFonts w:ascii="Times New Roman" w:hAnsi="Times New Roman" w:cs="Times New Roman"/>
          <w:spacing w:val="1"/>
          <w:sz w:val="24"/>
          <w:szCs w:val="24"/>
        </w:rPr>
        <w:t>н</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ор</w:t>
      </w:r>
      <w:r w:rsidRPr="00FE689B">
        <w:rPr>
          <w:rFonts w:ascii="Times New Roman" w:hAnsi="Times New Roman" w:cs="Times New Roman"/>
          <w:spacing w:val="-2"/>
          <w:sz w:val="24"/>
          <w:szCs w:val="24"/>
        </w:rPr>
        <w:t>г</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w:t>
      </w:r>
      <w:r w:rsidRPr="00FE689B">
        <w:rPr>
          <w:rFonts w:ascii="Times New Roman" w:hAnsi="Times New Roman" w:cs="Times New Roman"/>
          <w:spacing w:val="-2"/>
          <w:sz w:val="24"/>
          <w:szCs w:val="24"/>
        </w:rPr>
        <w:t>е</w:t>
      </w:r>
      <w:r w:rsidRPr="00FE689B">
        <w:rPr>
          <w:rFonts w:ascii="Times New Roman" w:hAnsi="Times New Roman" w:cs="Times New Roman"/>
          <w:sz w:val="24"/>
          <w:szCs w:val="24"/>
        </w:rPr>
        <w:t>ск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х</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в</w:t>
      </w:r>
      <w:r w:rsidRPr="00FE689B">
        <w:rPr>
          <w:rFonts w:ascii="Times New Roman" w:hAnsi="Times New Roman" w:cs="Times New Roman"/>
          <w:sz w:val="24"/>
          <w:szCs w:val="24"/>
        </w:rPr>
        <w:t>еществ;</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х</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акт</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 xml:space="preserve">зовать </w:t>
      </w:r>
      <w:r w:rsidRPr="00FE689B">
        <w:rPr>
          <w:rFonts w:ascii="Times New Roman" w:hAnsi="Times New Roman" w:cs="Times New Roman"/>
          <w:spacing w:val="-3"/>
          <w:sz w:val="24"/>
          <w:szCs w:val="24"/>
        </w:rPr>
        <w:t>ф</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зич</w:t>
      </w:r>
      <w:r w:rsidRPr="00FE689B">
        <w:rPr>
          <w:rFonts w:ascii="Times New Roman" w:hAnsi="Times New Roman" w:cs="Times New Roman"/>
          <w:spacing w:val="1"/>
          <w:sz w:val="24"/>
          <w:szCs w:val="24"/>
        </w:rPr>
        <w:t>е</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е</w:t>
      </w:r>
      <w:r w:rsidRPr="00FE689B">
        <w:rPr>
          <w:rFonts w:ascii="Times New Roman" w:hAnsi="Times New Roman" w:cs="Times New Roman"/>
          <w:spacing w:val="-3"/>
          <w:sz w:val="24"/>
          <w:szCs w:val="24"/>
        </w:rPr>
        <w:t xml:space="preserve"> </w:t>
      </w:r>
      <w:r w:rsidRPr="00FE689B">
        <w:rPr>
          <w:rFonts w:ascii="Times New Roman" w:hAnsi="Times New Roman" w:cs="Times New Roman"/>
          <w:sz w:val="24"/>
          <w:szCs w:val="24"/>
        </w:rPr>
        <w:t xml:space="preserve">и </w:t>
      </w:r>
      <w:r w:rsidRPr="00FE689B">
        <w:rPr>
          <w:rFonts w:ascii="Times New Roman" w:hAnsi="Times New Roman" w:cs="Times New Roman"/>
          <w:spacing w:val="1"/>
          <w:sz w:val="24"/>
          <w:szCs w:val="24"/>
        </w:rPr>
        <w:t>хи</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w:t>
      </w:r>
      <w:r w:rsidRPr="00FE689B">
        <w:rPr>
          <w:rFonts w:ascii="Times New Roman" w:hAnsi="Times New Roman" w:cs="Times New Roman"/>
          <w:spacing w:val="-2"/>
          <w:sz w:val="24"/>
          <w:szCs w:val="24"/>
        </w:rPr>
        <w:t>е</w:t>
      </w:r>
      <w:r w:rsidRPr="00FE689B">
        <w:rPr>
          <w:rFonts w:ascii="Times New Roman" w:hAnsi="Times New Roman" w:cs="Times New Roman"/>
          <w:sz w:val="24"/>
          <w:szCs w:val="24"/>
        </w:rPr>
        <w:t>с</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е с</w:t>
      </w:r>
      <w:r w:rsidRPr="00FE689B">
        <w:rPr>
          <w:rFonts w:ascii="Times New Roman" w:hAnsi="Times New Roman" w:cs="Times New Roman"/>
          <w:spacing w:val="-1"/>
          <w:sz w:val="24"/>
          <w:szCs w:val="24"/>
        </w:rPr>
        <w:t>во</w:t>
      </w:r>
      <w:r w:rsidRPr="00FE689B">
        <w:rPr>
          <w:rFonts w:ascii="Times New Roman" w:hAnsi="Times New Roman" w:cs="Times New Roman"/>
          <w:spacing w:val="1"/>
          <w:sz w:val="24"/>
          <w:szCs w:val="24"/>
        </w:rPr>
        <w:t>й</w:t>
      </w:r>
      <w:r w:rsidRPr="00FE689B">
        <w:rPr>
          <w:rFonts w:ascii="Times New Roman" w:hAnsi="Times New Roman" w:cs="Times New Roman"/>
          <w:sz w:val="24"/>
          <w:szCs w:val="24"/>
        </w:rPr>
        <w:t>ст</w:t>
      </w:r>
      <w:r w:rsidRPr="00FE689B">
        <w:rPr>
          <w:rFonts w:ascii="Times New Roman" w:hAnsi="Times New Roman" w:cs="Times New Roman"/>
          <w:spacing w:val="-3"/>
          <w:sz w:val="24"/>
          <w:szCs w:val="24"/>
        </w:rPr>
        <w:t>в</w:t>
      </w:r>
      <w:r w:rsidRPr="00FE689B">
        <w:rPr>
          <w:rFonts w:ascii="Times New Roman" w:hAnsi="Times New Roman" w:cs="Times New Roman"/>
          <w:sz w:val="24"/>
          <w:szCs w:val="24"/>
        </w:rPr>
        <w:t>а о</w:t>
      </w:r>
      <w:r w:rsidRPr="00FE689B">
        <w:rPr>
          <w:rFonts w:ascii="Times New Roman" w:hAnsi="Times New Roman" w:cs="Times New Roman"/>
          <w:spacing w:val="1"/>
          <w:sz w:val="24"/>
          <w:szCs w:val="24"/>
        </w:rPr>
        <w:t>с</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о</w:t>
      </w:r>
      <w:r w:rsidRPr="00FE689B">
        <w:rPr>
          <w:rFonts w:ascii="Times New Roman" w:hAnsi="Times New Roman" w:cs="Times New Roman"/>
          <w:spacing w:val="-3"/>
          <w:sz w:val="24"/>
          <w:szCs w:val="24"/>
        </w:rPr>
        <w:t>в</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х класс</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в</w:t>
      </w:r>
      <w:r w:rsidRPr="00FE689B">
        <w:rPr>
          <w:rFonts w:ascii="Times New Roman" w:hAnsi="Times New Roman" w:cs="Times New Roman"/>
          <w:spacing w:val="-3"/>
          <w:sz w:val="24"/>
          <w:szCs w:val="24"/>
        </w:rPr>
        <w:t xml:space="preserve"> </w:t>
      </w:r>
      <w:r w:rsidRPr="00FE689B">
        <w:rPr>
          <w:rFonts w:ascii="Times New Roman" w:hAnsi="Times New Roman" w:cs="Times New Roman"/>
          <w:spacing w:val="1"/>
          <w:sz w:val="24"/>
          <w:szCs w:val="24"/>
        </w:rPr>
        <w:t>н</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ор</w:t>
      </w:r>
      <w:r w:rsidRPr="00FE689B">
        <w:rPr>
          <w:rFonts w:ascii="Times New Roman" w:hAnsi="Times New Roman" w:cs="Times New Roman"/>
          <w:spacing w:val="-2"/>
          <w:sz w:val="24"/>
          <w:szCs w:val="24"/>
        </w:rPr>
        <w:t>г</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w:t>
      </w:r>
      <w:r w:rsidRPr="00FE689B">
        <w:rPr>
          <w:rFonts w:ascii="Times New Roman" w:hAnsi="Times New Roman" w:cs="Times New Roman"/>
          <w:spacing w:val="-2"/>
          <w:sz w:val="24"/>
          <w:szCs w:val="24"/>
        </w:rPr>
        <w:t>е</w:t>
      </w:r>
      <w:r w:rsidRPr="00FE689B">
        <w:rPr>
          <w:rFonts w:ascii="Times New Roman" w:hAnsi="Times New Roman" w:cs="Times New Roman"/>
          <w:sz w:val="24"/>
          <w:szCs w:val="24"/>
        </w:rPr>
        <w:t>ск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х</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в</w:t>
      </w:r>
      <w:r w:rsidRPr="00FE689B">
        <w:rPr>
          <w:rFonts w:ascii="Times New Roman" w:hAnsi="Times New Roman" w:cs="Times New Roman"/>
          <w:sz w:val="24"/>
          <w:szCs w:val="24"/>
        </w:rPr>
        <w:t>ещест</w:t>
      </w:r>
      <w:r w:rsidRPr="00FE689B">
        <w:rPr>
          <w:rFonts w:ascii="Times New Roman" w:hAnsi="Times New Roman" w:cs="Times New Roman"/>
          <w:spacing w:val="-3"/>
          <w:sz w:val="24"/>
          <w:szCs w:val="24"/>
        </w:rPr>
        <w:t>в</w:t>
      </w:r>
      <w:r w:rsidRPr="00FE689B">
        <w:rPr>
          <w:rFonts w:ascii="Times New Roman" w:hAnsi="Times New Roman" w:cs="Times New Roman"/>
          <w:sz w:val="24"/>
          <w:szCs w:val="24"/>
        </w:rPr>
        <w:t xml:space="preserve">: </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к</w:t>
      </w:r>
      <w:r w:rsidRPr="00FE689B">
        <w:rPr>
          <w:rFonts w:ascii="Times New Roman" w:hAnsi="Times New Roman" w:cs="Times New Roman"/>
          <w:spacing w:val="-2"/>
          <w:sz w:val="24"/>
          <w:szCs w:val="24"/>
        </w:rPr>
        <w:t>с</w:t>
      </w:r>
      <w:r w:rsidRPr="00FE689B">
        <w:rPr>
          <w:rFonts w:ascii="Times New Roman" w:hAnsi="Times New Roman" w:cs="Times New Roman"/>
          <w:spacing w:val="1"/>
          <w:sz w:val="24"/>
          <w:szCs w:val="24"/>
        </w:rPr>
        <w:t>и</w:t>
      </w:r>
      <w:r w:rsidRPr="00FE689B">
        <w:rPr>
          <w:rFonts w:ascii="Times New Roman" w:hAnsi="Times New Roman" w:cs="Times New Roman"/>
          <w:spacing w:val="-1"/>
          <w:sz w:val="24"/>
          <w:szCs w:val="24"/>
        </w:rPr>
        <w:t>д</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в,</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к</w:t>
      </w:r>
      <w:r w:rsidRPr="00FE689B">
        <w:rPr>
          <w:rFonts w:ascii="Times New Roman" w:hAnsi="Times New Roman" w:cs="Times New Roman"/>
          <w:spacing w:val="-2"/>
          <w:sz w:val="24"/>
          <w:szCs w:val="24"/>
        </w:rPr>
        <w:t>и</w:t>
      </w:r>
      <w:r w:rsidRPr="00FE689B">
        <w:rPr>
          <w:rFonts w:ascii="Times New Roman" w:hAnsi="Times New Roman" w:cs="Times New Roman"/>
          <w:sz w:val="24"/>
          <w:szCs w:val="24"/>
        </w:rPr>
        <w:t>слот,</w:t>
      </w:r>
      <w:r w:rsidRPr="00FE689B">
        <w:rPr>
          <w:rFonts w:ascii="Times New Roman" w:hAnsi="Times New Roman" w:cs="Times New Roman"/>
          <w:spacing w:val="-1"/>
          <w:sz w:val="24"/>
          <w:szCs w:val="24"/>
        </w:rPr>
        <w:t xml:space="preserve"> о</w:t>
      </w:r>
      <w:r w:rsidRPr="00FE689B">
        <w:rPr>
          <w:rFonts w:ascii="Times New Roman" w:hAnsi="Times New Roman" w:cs="Times New Roman"/>
          <w:spacing w:val="-2"/>
          <w:sz w:val="24"/>
          <w:szCs w:val="24"/>
        </w:rPr>
        <w:t>с</w:t>
      </w:r>
      <w:r w:rsidRPr="00FE689B">
        <w:rPr>
          <w:rFonts w:ascii="Times New Roman" w:hAnsi="Times New Roman" w:cs="Times New Roman"/>
          <w:spacing w:val="1"/>
          <w:sz w:val="24"/>
          <w:szCs w:val="24"/>
        </w:rPr>
        <w:t>но</w:t>
      </w:r>
      <w:r w:rsidRPr="00FE689B">
        <w:rPr>
          <w:rFonts w:ascii="Times New Roman" w:hAnsi="Times New Roman" w:cs="Times New Roman"/>
          <w:sz w:val="24"/>
          <w:szCs w:val="24"/>
        </w:rPr>
        <w:t>в</w:t>
      </w:r>
      <w:r w:rsidRPr="00FE689B">
        <w:rPr>
          <w:rFonts w:ascii="Times New Roman" w:hAnsi="Times New Roman" w:cs="Times New Roman"/>
          <w:spacing w:val="-3"/>
          <w:sz w:val="24"/>
          <w:szCs w:val="24"/>
        </w:rPr>
        <w:t>а</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pacing w:val="1"/>
          <w:sz w:val="24"/>
          <w:szCs w:val="24"/>
        </w:rPr>
        <w:t>й</w:t>
      </w:r>
      <w:r w:rsidRPr="00FE689B">
        <w:rPr>
          <w:rFonts w:ascii="Times New Roman" w:hAnsi="Times New Roman" w:cs="Times New Roman"/>
          <w:sz w:val="24"/>
          <w:szCs w:val="24"/>
        </w:rPr>
        <w:t>, с</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ей;</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пр</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елять</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п</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ин</w:t>
      </w:r>
      <w:r w:rsidRPr="00FE689B">
        <w:rPr>
          <w:rFonts w:ascii="Times New Roman" w:hAnsi="Times New Roman" w:cs="Times New Roman"/>
          <w:spacing w:val="-2"/>
          <w:sz w:val="24"/>
          <w:szCs w:val="24"/>
        </w:rPr>
        <w:t>а</w:t>
      </w:r>
      <w:r w:rsidRPr="00FE689B">
        <w:rPr>
          <w:rFonts w:ascii="Times New Roman" w:hAnsi="Times New Roman" w:cs="Times New Roman"/>
          <w:spacing w:val="-1"/>
          <w:sz w:val="24"/>
          <w:szCs w:val="24"/>
        </w:rPr>
        <w:t>дл</w:t>
      </w:r>
      <w:r w:rsidRPr="00FE689B">
        <w:rPr>
          <w:rFonts w:ascii="Times New Roman" w:hAnsi="Times New Roman" w:cs="Times New Roman"/>
          <w:sz w:val="24"/>
          <w:szCs w:val="24"/>
        </w:rPr>
        <w:t>еж</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сть веществ</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 xml:space="preserve">к </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п</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ел</w:t>
      </w:r>
      <w:r w:rsidRPr="00FE689B">
        <w:rPr>
          <w:rFonts w:ascii="Times New Roman" w:hAnsi="Times New Roman" w:cs="Times New Roman"/>
          <w:spacing w:val="-3"/>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му</w:t>
      </w:r>
      <w:r w:rsidRPr="00FE689B">
        <w:rPr>
          <w:rFonts w:ascii="Times New Roman" w:hAnsi="Times New Roman" w:cs="Times New Roman"/>
          <w:spacing w:val="-3"/>
          <w:sz w:val="24"/>
          <w:szCs w:val="24"/>
        </w:rPr>
        <w:t xml:space="preserve"> </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ассу с</w:t>
      </w:r>
      <w:r w:rsidRPr="00FE689B">
        <w:rPr>
          <w:rFonts w:ascii="Times New Roman" w:hAnsi="Times New Roman" w:cs="Times New Roman"/>
          <w:spacing w:val="1"/>
          <w:sz w:val="24"/>
          <w:szCs w:val="24"/>
        </w:rPr>
        <w:t>о</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д</w:t>
      </w:r>
      <w:r w:rsidRPr="00FE689B">
        <w:rPr>
          <w:rFonts w:ascii="Times New Roman" w:hAnsi="Times New Roman" w:cs="Times New Roman"/>
          <w:spacing w:val="-1"/>
          <w:sz w:val="24"/>
          <w:szCs w:val="24"/>
        </w:rPr>
        <w:t>и</w:t>
      </w:r>
      <w:r w:rsidRPr="00FE689B">
        <w:rPr>
          <w:rFonts w:ascii="Times New Roman" w:hAnsi="Times New Roman" w:cs="Times New Roman"/>
          <w:spacing w:val="1"/>
          <w:sz w:val="24"/>
          <w:szCs w:val="24"/>
        </w:rPr>
        <w:t>н</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й;</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став</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ять</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ф</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м</w:t>
      </w:r>
      <w:r w:rsidRPr="00FE689B">
        <w:rPr>
          <w:rFonts w:ascii="Times New Roman" w:hAnsi="Times New Roman" w:cs="Times New Roman"/>
          <w:spacing w:val="-4"/>
          <w:sz w:val="24"/>
          <w:szCs w:val="24"/>
        </w:rPr>
        <w:t>у</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 xml:space="preserve">ы </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г</w:t>
      </w:r>
      <w:r w:rsidRPr="00FE689B">
        <w:rPr>
          <w:rFonts w:ascii="Times New Roman" w:hAnsi="Times New Roman" w:cs="Times New Roman"/>
          <w:spacing w:val="-2"/>
          <w:sz w:val="24"/>
          <w:szCs w:val="24"/>
        </w:rPr>
        <w:t>а</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че</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х</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3"/>
          <w:sz w:val="24"/>
          <w:szCs w:val="24"/>
        </w:rPr>
        <w:t>с</w:t>
      </w:r>
      <w:r w:rsidRPr="00FE689B">
        <w:rPr>
          <w:rFonts w:ascii="Times New Roman" w:hAnsi="Times New Roman" w:cs="Times New Roman"/>
          <w:spacing w:val="1"/>
          <w:sz w:val="24"/>
          <w:szCs w:val="24"/>
        </w:rPr>
        <w:t>о</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д</w:t>
      </w:r>
      <w:r w:rsidRPr="00FE689B">
        <w:rPr>
          <w:rFonts w:ascii="Times New Roman" w:hAnsi="Times New Roman" w:cs="Times New Roman"/>
          <w:spacing w:val="-1"/>
          <w:sz w:val="24"/>
          <w:szCs w:val="24"/>
        </w:rPr>
        <w:t>и</w:t>
      </w:r>
      <w:r w:rsidRPr="00FE689B">
        <w:rPr>
          <w:rFonts w:ascii="Times New Roman" w:hAnsi="Times New Roman" w:cs="Times New Roman"/>
          <w:spacing w:val="1"/>
          <w:sz w:val="24"/>
          <w:szCs w:val="24"/>
        </w:rPr>
        <w:t>н</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 xml:space="preserve">й </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з</w:t>
      </w:r>
      <w:r w:rsidRPr="00FE689B">
        <w:rPr>
          <w:rFonts w:ascii="Times New Roman" w:hAnsi="Times New Roman" w:cs="Times New Roman"/>
          <w:spacing w:val="-4"/>
          <w:sz w:val="24"/>
          <w:szCs w:val="24"/>
        </w:rPr>
        <w:t>у</w:t>
      </w:r>
      <w:r w:rsidRPr="00FE689B">
        <w:rPr>
          <w:rFonts w:ascii="Times New Roman" w:hAnsi="Times New Roman" w:cs="Times New Roman"/>
          <w:sz w:val="24"/>
          <w:szCs w:val="24"/>
        </w:rPr>
        <w:t>че</w:t>
      </w:r>
      <w:r w:rsidRPr="00FE689B">
        <w:rPr>
          <w:rFonts w:ascii="Times New Roman" w:hAnsi="Times New Roman" w:cs="Times New Roman"/>
          <w:spacing w:val="1"/>
          <w:sz w:val="24"/>
          <w:szCs w:val="24"/>
        </w:rPr>
        <w:t>нн</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х</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а</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с</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в;</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п</w:t>
      </w:r>
      <w:r w:rsidRPr="00FE689B">
        <w:rPr>
          <w:rFonts w:ascii="Times New Roman" w:hAnsi="Times New Roman" w:cs="Times New Roman"/>
          <w:spacing w:val="1"/>
          <w:sz w:val="24"/>
          <w:szCs w:val="24"/>
        </w:rPr>
        <w:t>ро</w:t>
      </w:r>
      <w:r w:rsidRPr="00FE689B">
        <w:rPr>
          <w:rFonts w:ascii="Times New Roman" w:hAnsi="Times New Roman" w:cs="Times New Roman"/>
          <w:spacing w:val="-3"/>
          <w:sz w:val="24"/>
          <w:szCs w:val="24"/>
        </w:rPr>
        <w:t>в</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д</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ть</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о</w:t>
      </w:r>
      <w:r w:rsidRPr="00FE689B">
        <w:rPr>
          <w:rFonts w:ascii="Times New Roman" w:hAnsi="Times New Roman" w:cs="Times New Roman"/>
          <w:spacing w:val="1"/>
          <w:sz w:val="24"/>
          <w:szCs w:val="24"/>
        </w:rPr>
        <w:t>пы</w:t>
      </w:r>
      <w:r w:rsidRPr="00FE689B">
        <w:rPr>
          <w:rFonts w:ascii="Times New Roman" w:hAnsi="Times New Roman" w:cs="Times New Roman"/>
          <w:spacing w:val="-3"/>
          <w:sz w:val="24"/>
          <w:szCs w:val="24"/>
        </w:rPr>
        <w:t>т</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 xml:space="preserve">, </w:t>
      </w:r>
      <w:r w:rsidRPr="00FE689B">
        <w:rPr>
          <w:rFonts w:ascii="Times New Roman" w:hAnsi="Times New Roman" w:cs="Times New Roman"/>
          <w:spacing w:val="1"/>
          <w:sz w:val="24"/>
          <w:szCs w:val="24"/>
        </w:rPr>
        <w:t>п</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т</w:t>
      </w:r>
      <w:r w:rsidRPr="00FE689B">
        <w:rPr>
          <w:rFonts w:ascii="Times New Roman" w:hAnsi="Times New Roman" w:cs="Times New Roman"/>
          <w:spacing w:val="-1"/>
          <w:sz w:val="24"/>
          <w:szCs w:val="24"/>
        </w:rPr>
        <w:t>в</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р</w:t>
      </w:r>
      <w:r w:rsidRPr="00FE689B">
        <w:rPr>
          <w:rFonts w:ascii="Times New Roman" w:hAnsi="Times New Roman" w:cs="Times New Roman"/>
          <w:spacing w:val="-2"/>
          <w:sz w:val="24"/>
          <w:szCs w:val="24"/>
        </w:rPr>
        <w:t>ж</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аю</w:t>
      </w:r>
      <w:r w:rsidRPr="00FE689B">
        <w:rPr>
          <w:rFonts w:ascii="Times New Roman" w:hAnsi="Times New Roman" w:cs="Times New Roman"/>
          <w:spacing w:val="-1"/>
          <w:sz w:val="24"/>
          <w:szCs w:val="24"/>
        </w:rPr>
        <w:t>щи</w:t>
      </w:r>
      <w:r w:rsidRPr="00FE689B">
        <w:rPr>
          <w:rFonts w:ascii="Times New Roman" w:hAnsi="Times New Roman" w:cs="Times New Roman"/>
          <w:sz w:val="24"/>
          <w:szCs w:val="24"/>
        </w:rPr>
        <w:t xml:space="preserve">е </w:t>
      </w:r>
      <w:r w:rsidRPr="00FE689B">
        <w:rPr>
          <w:rFonts w:ascii="Times New Roman" w:hAnsi="Times New Roman" w:cs="Times New Roman"/>
          <w:spacing w:val="-2"/>
          <w:sz w:val="24"/>
          <w:szCs w:val="24"/>
        </w:rPr>
        <w:t>х</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м</w:t>
      </w:r>
      <w:r w:rsidRPr="00FE689B">
        <w:rPr>
          <w:rFonts w:ascii="Times New Roman" w:hAnsi="Times New Roman" w:cs="Times New Roman"/>
          <w:spacing w:val="-2"/>
          <w:sz w:val="24"/>
          <w:szCs w:val="24"/>
        </w:rPr>
        <w:t>и</w:t>
      </w:r>
      <w:r w:rsidRPr="00FE689B">
        <w:rPr>
          <w:rFonts w:ascii="Times New Roman" w:hAnsi="Times New Roman" w:cs="Times New Roman"/>
          <w:sz w:val="24"/>
          <w:szCs w:val="24"/>
        </w:rPr>
        <w:t>чес</w:t>
      </w:r>
      <w:r w:rsidRPr="00FE689B">
        <w:rPr>
          <w:rFonts w:ascii="Times New Roman" w:hAnsi="Times New Roman" w:cs="Times New Roman"/>
          <w:spacing w:val="-1"/>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е свойст</w:t>
      </w:r>
      <w:r w:rsidRPr="00FE689B">
        <w:rPr>
          <w:rFonts w:ascii="Times New Roman" w:hAnsi="Times New Roman" w:cs="Times New Roman"/>
          <w:spacing w:val="-1"/>
          <w:sz w:val="24"/>
          <w:szCs w:val="24"/>
        </w:rPr>
        <w:t>в</w:t>
      </w:r>
      <w:r w:rsidRPr="00FE689B">
        <w:rPr>
          <w:rFonts w:ascii="Times New Roman" w:hAnsi="Times New Roman" w:cs="Times New Roman"/>
          <w:sz w:val="24"/>
          <w:szCs w:val="24"/>
        </w:rPr>
        <w:t>а из</w:t>
      </w:r>
      <w:r w:rsidRPr="00FE689B">
        <w:rPr>
          <w:rFonts w:ascii="Times New Roman" w:hAnsi="Times New Roman" w:cs="Times New Roman"/>
          <w:spacing w:val="-4"/>
          <w:sz w:val="24"/>
          <w:szCs w:val="24"/>
        </w:rPr>
        <w:t>у</w:t>
      </w:r>
      <w:r w:rsidRPr="00FE689B">
        <w:rPr>
          <w:rFonts w:ascii="Times New Roman" w:hAnsi="Times New Roman" w:cs="Times New Roman"/>
          <w:sz w:val="24"/>
          <w:szCs w:val="24"/>
        </w:rPr>
        <w:t>че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ны</w:t>
      </w:r>
      <w:r w:rsidRPr="00FE689B">
        <w:rPr>
          <w:rFonts w:ascii="Times New Roman" w:hAnsi="Times New Roman" w:cs="Times New Roman"/>
          <w:sz w:val="24"/>
          <w:szCs w:val="24"/>
        </w:rPr>
        <w:t>х</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асс</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 xml:space="preserve">в </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г</w:t>
      </w:r>
      <w:r w:rsidRPr="00FE689B">
        <w:rPr>
          <w:rFonts w:ascii="Times New Roman" w:hAnsi="Times New Roman" w:cs="Times New Roman"/>
          <w:spacing w:val="-2"/>
          <w:sz w:val="24"/>
          <w:szCs w:val="24"/>
        </w:rPr>
        <w:t>а</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че</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х</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в</w:t>
      </w:r>
      <w:r w:rsidRPr="00FE689B">
        <w:rPr>
          <w:rFonts w:ascii="Times New Roman" w:hAnsi="Times New Roman" w:cs="Times New Roman"/>
          <w:sz w:val="24"/>
          <w:szCs w:val="24"/>
        </w:rPr>
        <w:t>е</w:t>
      </w:r>
      <w:r w:rsidRPr="00FE689B">
        <w:rPr>
          <w:rFonts w:ascii="Times New Roman" w:hAnsi="Times New Roman" w:cs="Times New Roman"/>
          <w:spacing w:val="-3"/>
          <w:sz w:val="24"/>
          <w:szCs w:val="24"/>
        </w:rPr>
        <w:t>щ</w:t>
      </w:r>
      <w:r w:rsidRPr="00FE689B">
        <w:rPr>
          <w:rFonts w:ascii="Times New Roman" w:hAnsi="Times New Roman" w:cs="Times New Roman"/>
          <w:sz w:val="24"/>
          <w:szCs w:val="24"/>
        </w:rPr>
        <w:t>еств;</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w:t>
      </w:r>
      <w:r w:rsidRPr="00FE689B">
        <w:rPr>
          <w:rFonts w:ascii="Times New Roman" w:hAnsi="Times New Roman" w:cs="Times New Roman"/>
          <w:spacing w:val="-1"/>
          <w:sz w:val="24"/>
          <w:szCs w:val="24"/>
        </w:rPr>
        <w:t>п</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зна</w:t>
      </w:r>
      <w:r w:rsidRPr="00FE689B">
        <w:rPr>
          <w:rFonts w:ascii="Times New Roman" w:hAnsi="Times New Roman" w:cs="Times New Roman"/>
          <w:spacing w:val="-2"/>
          <w:sz w:val="24"/>
          <w:szCs w:val="24"/>
        </w:rPr>
        <w:t>в</w:t>
      </w:r>
      <w:r w:rsidRPr="00FE689B">
        <w:rPr>
          <w:rFonts w:ascii="Times New Roman" w:hAnsi="Times New Roman" w:cs="Times New Roman"/>
          <w:sz w:val="24"/>
          <w:szCs w:val="24"/>
        </w:rPr>
        <w:t>ать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опы</w:t>
      </w:r>
      <w:r w:rsidRPr="00FE689B">
        <w:rPr>
          <w:rFonts w:ascii="Times New Roman" w:hAnsi="Times New Roman" w:cs="Times New Roman"/>
          <w:spacing w:val="-3"/>
          <w:sz w:val="24"/>
          <w:szCs w:val="24"/>
        </w:rPr>
        <w:t>т</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м п</w:t>
      </w:r>
      <w:r w:rsidRPr="00FE689B">
        <w:rPr>
          <w:rFonts w:ascii="Times New Roman" w:hAnsi="Times New Roman" w:cs="Times New Roman"/>
          <w:spacing w:val="-3"/>
          <w:sz w:val="24"/>
          <w:szCs w:val="24"/>
        </w:rPr>
        <w:t>у</w:t>
      </w:r>
      <w:r w:rsidRPr="00FE689B">
        <w:rPr>
          <w:rFonts w:ascii="Times New Roman" w:hAnsi="Times New Roman" w:cs="Times New Roman"/>
          <w:sz w:val="24"/>
          <w:szCs w:val="24"/>
        </w:rPr>
        <w:t xml:space="preserve">тем </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аст</w:t>
      </w:r>
      <w:r w:rsidRPr="00FE689B">
        <w:rPr>
          <w:rFonts w:ascii="Times New Roman" w:hAnsi="Times New Roman" w:cs="Times New Roman"/>
          <w:spacing w:val="-3"/>
          <w:sz w:val="24"/>
          <w:szCs w:val="24"/>
        </w:rPr>
        <w:t>в</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ы</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3"/>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слот</w:t>
      </w:r>
      <w:r w:rsidRPr="00FE689B">
        <w:rPr>
          <w:rFonts w:ascii="Times New Roman" w:hAnsi="Times New Roman" w:cs="Times New Roman"/>
          <w:spacing w:val="-3"/>
          <w:sz w:val="24"/>
          <w:szCs w:val="24"/>
        </w:rPr>
        <w:t xml:space="preserve"> </w:t>
      </w:r>
      <w:r w:rsidRPr="00FE689B">
        <w:rPr>
          <w:rFonts w:ascii="Times New Roman" w:hAnsi="Times New Roman" w:cs="Times New Roman"/>
          <w:sz w:val="24"/>
          <w:szCs w:val="24"/>
        </w:rPr>
        <w:t>и</w:t>
      </w:r>
      <w:r w:rsidRPr="00FE689B">
        <w:rPr>
          <w:rFonts w:ascii="Times New Roman" w:hAnsi="Times New Roman" w:cs="Times New Roman"/>
          <w:spacing w:val="-2"/>
          <w:sz w:val="24"/>
          <w:szCs w:val="24"/>
        </w:rPr>
        <w:t xml:space="preserve"> </w:t>
      </w:r>
      <w:r w:rsidRPr="00FE689B">
        <w:rPr>
          <w:rFonts w:ascii="Times New Roman" w:hAnsi="Times New Roman" w:cs="Times New Roman"/>
          <w:sz w:val="24"/>
          <w:szCs w:val="24"/>
        </w:rPr>
        <w:t>ще</w:t>
      </w:r>
      <w:r w:rsidRPr="00FE689B">
        <w:rPr>
          <w:rFonts w:ascii="Times New Roman" w:hAnsi="Times New Roman" w:cs="Times New Roman"/>
          <w:spacing w:val="-1"/>
          <w:sz w:val="24"/>
          <w:szCs w:val="24"/>
        </w:rPr>
        <w:t>л</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ч</w:t>
      </w:r>
      <w:r w:rsidRPr="00FE689B">
        <w:rPr>
          <w:rFonts w:ascii="Times New Roman" w:hAnsi="Times New Roman" w:cs="Times New Roman"/>
          <w:spacing w:val="-2"/>
          <w:sz w:val="24"/>
          <w:szCs w:val="24"/>
        </w:rPr>
        <w:t>е</w:t>
      </w:r>
      <w:r w:rsidRPr="00FE689B">
        <w:rPr>
          <w:rFonts w:ascii="Times New Roman" w:hAnsi="Times New Roman" w:cs="Times New Roman"/>
          <w:sz w:val="24"/>
          <w:szCs w:val="24"/>
        </w:rPr>
        <w:t>й</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п</w:t>
      </w:r>
      <w:r w:rsidRPr="00FE689B">
        <w:rPr>
          <w:rFonts w:ascii="Times New Roman" w:hAnsi="Times New Roman" w:cs="Times New Roman"/>
          <w:sz w:val="24"/>
          <w:szCs w:val="24"/>
        </w:rPr>
        <w:t xml:space="preserve">о </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зме</w:t>
      </w:r>
      <w:r w:rsidRPr="00FE689B">
        <w:rPr>
          <w:rFonts w:ascii="Times New Roman" w:hAnsi="Times New Roman" w:cs="Times New Roman"/>
          <w:spacing w:val="-2"/>
          <w:sz w:val="24"/>
          <w:szCs w:val="24"/>
        </w:rPr>
        <w:t>н</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ю о</w:t>
      </w:r>
      <w:r w:rsidRPr="00FE689B">
        <w:rPr>
          <w:rFonts w:ascii="Times New Roman" w:hAnsi="Times New Roman" w:cs="Times New Roman"/>
          <w:spacing w:val="-1"/>
          <w:sz w:val="24"/>
          <w:szCs w:val="24"/>
        </w:rPr>
        <w:t>к</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а</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ки</w:t>
      </w:r>
      <w:r w:rsidRPr="00FE689B">
        <w:rPr>
          <w:rFonts w:ascii="Times New Roman" w:hAnsi="Times New Roman" w:cs="Times New Roman"/>
          <w:spacing w:val="-2"/>
          <w:sz w:val="24"/>
          <w:szCs w:val="24"/>
        </w:rPr>
        <w:t xml:space="preserve"> </w:t>
      </w:r>
      <w:r w:rsidRPr="00FE689B">
        <w:rPr>
          <w:rFonts w:ascii="Times New Roman" w:hAnsi="Times New Roman" w:cs="Times New Roman"/>
          <w:spacing w:val="1"/>
          <w:sz w:val="24"/>
          <w:szCs w:val="24"/>
        </w:rPr>
        <w:t>и</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д</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ка</w:t>
      </w:r>
      <w:r w:rsidRPr="00FE689B">
        <w:rPr>
          <w:rFonts w:ascii="Times New Roman" w:hAnsi="Times New Roman" w:cs="Times New Roman"/>
          <w:spacing w:val="-2"/>
          <w:sz w:val="24"/>
          <w:szCs w:val="24"/>
        </w:rPr>
        <w:t>т</w:t>
      </w:r>
      <w:r w:rsidRPr="00FE689B">
        <w:rPr>
          <w:rFonts w:ascii="Times New Roman" w:hAnsi="Times New Roman" w:cs="Times New Roman"/>
          <w:spacing w:val="1"/>
          <w:sz w:val="24"/>
          <w:szCs w:val="24"/>
        </w:rPr>
        <w:t>ор</w:t>
      </w:r>
      <w:r w:rsidRPr="00FE689B">
        <w:rPr>
          <w:rFonts w:ascii="Times New Roman" w:hAnsi="Times New Roman" w:cs="Times New Roman"/>
          <w:sz w:val="24"/>
          <w:szCs w:val="24"/>
        </w:rPr>
        <w:t>а;</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х</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акт</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 xml:space="preserve">зовать </w:t>
      </w:r>
      <w:r w:rsidRPr="00FE689B">
        <w:rPr>
          <w:rFonts w:ascii="Times New Roman" w:hAnsi="Times New Roman" w:cs="Times New Roman"/>
          <w:spacing w:val="-1"/>
          <w:sz w:val="24"/>
          <w:szCs w:val="24"/>
        </w:rPr>
        <w:t>в</w:t>
      </w:r>
      <w:r w:rsidRPr="00FE689B">
        <w:rPr>
          <w:rFonts w:ascii="Times New Roman" w:hAnsi="Times New Roman" w:cs="Times New Roman"/>
          <w:spacing w:val="-3"/>
          <w:sz w:val="24"/>
          <w:szCs w:val="24"/>
        </w:rPr>
        <w:t>з</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и</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связь меж</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у</w:t>
      </w:r>
      <w:r w:rsidRPr="00FE689B">
        <w:rPr>
          <w:rFonts w:ascii="Times New Roman" w:hAnsi="Times New Roman" w:cs="Times New Roman"/>
          <w:spacing w:val="-3"/>
          <w:sz w:val="24"/>
          <w:szCs w:val="24"/>
        </w:rPr>
        <w:t xml:space="preserve"> </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асса</w:t>
      </w:r>
      <w:r w:rsidRPr="00FE689B">
        <w:rPr>
          <w:rFonts w:ascii="Times New Roman" w:hAnsi="Times New Roman" w:cs="Times New Roman"/>
          <w:spacing w:val="-2"/>
          <w:sz w:val="24"/>
          <w:szCs w:val="24"/>
        </w:rPr>
        <w:t>м</w:t>
      </w:r>
      <w:r w:rsidRPr="00FE689B">
        <w:rPr>
          <w:rFonts w:ascii="Times New Roman" w:hAnsi="Times New Roman" w:cs="Times New Roman"/>
          <w:sz w:val="24"/>
          <w:szCs w:val="24"/>
        </w:rPr>
        <w:t>и</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н</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г</w:t>
      </w:r>
      <w:r w:rsidRPr="00FE689B">
        <w:rPr>
          <w:rFonts w:ascii="Times New Roman" w:hAnsi="Times New Roman" w:cs="Times New Roman"/>
          <w:spacing w:val="-2"/>
          <w:sz w:val="24"/>
          <w:szCs w:val="24"/>
        </w:rPr>
        <w:t>а</w:t>
      </w:r>
      <w:r w:rsidRPr="00FE689B">
        <w:rPr>
          <w:rFonts w:ascii="Times New Roman" w:hAnsi="Times New Roman" w:cs="Times New Roman"/>
          <w:spacing w:val="1"/>
          <w:sz w:val="24"/>
          <w:szCs w:val="24"/>
        </w:rPr>
        <w:t>ни</w:t>
      </w:r>
      <w:r w:rsidRPr="00FE689B">
        <w:rPr>
          <w:rFonts w:ascii="Times New Roman" w:hAnsi="Times New Roman" w:cs="Times New Roman"/>
          <w:spacing w:val="-2"/>
          <w:sz w:val="24"/>
          <w:szCs w:val="24"/>
        </w:rPr>
        <w:t>ч</w:t>
      </w:r>
      <w:r w:rsidRPr="00FE689B">
        <w:rPr>
          <w:rFonts w:ascii="Times New Roman" w:hAnsi="Times New Roman" w:cs="Times New Roman"/>
          <w:sz w:val="24"/>
          <w:szCs w:val="24"/>
        </w:rPr>
        <w:t>ес</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х с</w:t>
      </w:r>
      <w:r w:rsidRPr="00FE689B">
        <w:rPr>
          <w:rFonts w:ascii="Times New Roman" w:hAnsi="Times New Roman" w:cs="Times New Roman"/>
          <w:spacing w:val="1"/>
          <w:sz w:val="24"/>
          <w:szCs w:val="24"/>
        </w:rPr>
        <w:t>о</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д</w:t>
      </w:r>
      <w:r w:rsidRPr="00FE689B">
        <w:rPr>
          <w:rFonts w:ascii="Times New Roman" w:hAnsi="Times New Roman" w:cs="Times New Roman"/>
          <w:spacing w:val="-1"/>
          <w:sz w:val="24"/>
          <w:szCs w:val="24"/>
        </w:rPr>
        <w:t>и</w:t>
      </w:r>
      <w:r w:rsidRPr="00FE689B">
        <w:rPr>
          <w:rFonts w:ascii="Times New Roman" w:hAnsi="Times New Roman" w:cs="Times New Roman"/>
          <w:spacing w:val="1"/>
          <w:sz w:val="24"/>
          <w:szCs w:val="24"/>
        </w:rPr>
        <w:t>н</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й;</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ры</w:t>
      </w:r>
      <w:r w:rsidRPr="00FE689B">
        <w:rPr>
          <w:rFonts w:ascii="Times New Roman" w:hAnsi="Times New Roman" w:cs="Times New Roman"/>
          <w:sz w:val="24"/>
          <w:szCs w:val="24"/>
        </w:rPr>
        <w:t>вать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с</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 xml:space="preserve">сл </w:t>
      </w:r>
      <w:r w:rsidRPr="00FE689B">
        <w:rPr>
          <w:rFonts w:ascii="Times New Roman" w:hAnsi="Times New Roman" w:cs="Times New Roman"/>
          <w:spacing w:val="-1"/>
          <w:sz w:val="24"/>
          <w:szCs w:val="24"/>
        </w:rPr>
        <w:t>П</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и</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д</w:t>
      </w:r>
      <w:r w:rsidRPr="00FE689B">
        <w:rPr>
          <w:rFonts w:ascii="Times New Roman" w:hAnsi="Times New Roman" w:cs="Times New Roman"/>
          <w:spacing w:val="1"/>
          <w:sz w:val="24"/>
          <w:szCs w:val="24"/>
        </w:rPr>
        <w:t>и</w:t>
      </w:r>
      <w:r w:rsidRPr="00FE689B">
        <w:rPr>
          <w:rFonts w:ascii="Times New Roman" w:hAnsi="Times New Roman" w:cs="Times New Roman"/>
          <w:spacing w:val="-2"/>
          <w:sz w:val="24"/>
          <w:szCs w:val="24"/>
        </w:rPr>
        <w:t>ч</w:t>
      </w:r>
      <w:r w:rsidRPr="00FE689B">
        <w:rPr>
          <w:rFonts w:ascii="Times New Roman" w:hAnsi="Times New Roman" w:cs="Times New Roman"/>
          <w:sz w:val="24"/>
          <w:szCs w:val="24"/>
        </w:rPr>
        <w:t>ес</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о</w:t>
      </w:r>
      <w:r w:rsidRPr="00FE689B">
        <w:rPr>
          <w:rFonts w:ascii="Times New Roman" w:hAnsi="Times New Roman" w:cs="Times New Roman"/>
          <w:spacing w:val="-2"/>
          <w:sz w:val="24"/>
          <w:szCs w:val="24"/>
        </w:rPr>
        <w:t>г</w:t>
      </w:r>
      <w:r w:rsidRPr="00FE689B">
        <w:rPr>
          <w:rFonts w:ascii="Times New Roman" w:hAnsi="Times New Roman" w:cs="Times New Roman"/>
          <w:sz w:val="24"/>
          <w:szCs w:val="24"/>
        </w:rPr>
        <w:t>о</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з</w:t>
      </w:r>
      <w:r w:rsidRPr="00FE689B">
        <w:rPr>
          <w:rFonts w:ascii="Times New Roman" w:hAnsi="Times New Roman" w:cs="Times New Roman"/>
          <w:sz w:val="24"/>
          <w:szCs w:val="24"/>
        </w:rPr>
        <w:t>а</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он</w:t>
      </w:r>
      <w:r w:rsidRPr="00FE689B">
        <w:rPr>
          <w:rFonts w:ascii="Times New Roman" w:hAnsi="Times New Roman" w:cs="Times New Roman"/>
          <w:sz w:val="24"/>
          <w:szCs w:val="24"/>
        </w:rPr>
        <w:t>а Д.</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Ме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елее</w:t>
      </w:r>
      <w:r w:rsidRPr="00FE689B">
        <w:rPr>
          <w:rFonts w:ascii="Times New Roman" w:hAnsi="Times New Roman" w:cs="Times New Roman"/>
          <w:spacing w:val="-1"/>
          <w:sz w:val="24"/>
          <w:szCs w:val="24"/>
        </w:rPr>
        <w:t>в</w:t>
      </w:r>
      <w:r w:rsidRPr="00FE689B">
        <w:rPr>
          <w:rFonts w:ascii="Times New Roman" w:hAnsi="Times New Roman" w:cs="Times New Roman"/>
          <w:sz w:val="24"/>
          <w:szCs w:val="24"/>
        </w:rPr>
        <w:t>а;</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б</w:t>
      </w:r>
      <w:r w:rsidRPr="00FE689B">
        <w:rPr>
          <w:rFonts w:ascii="Times New Roman" w:hAnsi="Times New Roman" w:cs="Times New Roman"/>
          <w:spacing w:val="-1"/>
          <w:sz w:val="24"/>
          <w:szCs w:val="24"/>
        </w:rPr>
        <w:t>ъ</w:t>
      </w:r>
      <w:r w:rsidRPr="00FE689B">
        <w:rPr>
          <w:rFonts w:ascii="Times New Roman" w:hAnsi="Times New Roman" w:cs="Times New Roman"/>
          <w:sz w:val="24"/>
          <w:szCs w:val="24"/>
        </w:rPr>
        <w:t>яс</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ять</w:t>
      </w:r>
      <w:r w:rsidRPr="00FE689B">
        <w:rPr>
          <w:rFonts w:ascii="Times New Roman" w:hAnsi="Times New Roman" w:cs="Times New Roman"/>
          <w:spacing w:val="-3"/>
          <w:sz w:val="24"/>
          <w:szCs w:val="24"/>
        </w:rPr>
        <w:t xml:space="preserve"> </w:t>
      </w:r>
      <w:r w:rsidRPr="00FE689B">
        <w:rPr>
          <w:rFonts w:ascii="Times New Roman" w:hAnsi="Times New Roman" w:cs="Times New Roman"/>
          <w:sz w:val="24"/>
          <w:szCs w:val="24"/>
        </w:rPr>
        <w:t>ф</w:t>
      </w:r>
      <w:r w:rsidRPr="00FE689B">
        <w:rPr>
          <w:rFonts w:ascii="Times New Roman" w:hAnsi="Times New Roman" w:cs="Times New Roman"/>
          <w:spacing w:val="1"/>
          <w:sz w:val="24"/>
          <w:szCs w:val="24"/>
        </w:rPr>
        <w:t>и</w:t>
      </w:r>
      <w:r w:rsidRPr="00FE689B">
        <w:rPr>
          <w:rFonts w:ascii="Times New Roman" w:hAnsi="Times New Roman" w:cs="Times New Roman"/>
          <w:spacing w:val="-3"/>
          <w:sz w:val="24"/>
          <w:szCs w:val="24"/>
        </w:rPr>
        <w:t>з</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че</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й</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3"/>
          <w:sz w:val="24"/>
          <w:szCs w:val="24"/>
        </w:rPr>
        <w:t>с</w:t>
      </w:r>
      <w:r w:rsidRPr="00FE689B">
        <w:rPr>
          <w:rFonts w:ascii="Times New Roman" w:hAnsi="Times New Roman" w:cs="Times New Roman"/>
          <w:sz w:val="24"/>
          <w:szCs w:val="24"/>
        </w:rPr>
        <w:t>мы</w:t>
      </w:r>
      <w:r w:rsidRPr="00FE689B">
        <w:rPr>
          <w:rFonts w:ascii="Times New Roman" w:hAnsi="Times New Roman" w:cs="Times New Roman"/>
          <w:spacing w:val="1"/>
          <w:sz w:val="24"/>
          <w:szCs w:val="24"/>
        </w:rPr>
        <w:t>с</w:t>
      </w:r>
      <w:r w:rsidRPr="00FE689B">
        <w:rPr>
          <w:rFonts w:ascii="Times New Roman" w:hAnsi="Times New Roman" w:cs="Times New Roman"/>
          <w:sz w:val="24"/>
          <w:szCs w:val="24"/>
        </w:rPr>
        <w:t>л ат</w:t>
      </w:r>
      <w:r w:rsidRPr="00FE689B">
        <w:rPr>
          <w:rFonts w:ascii="Times New Roman" w:hAnsi="Times New Roman" w:cs="Times New Roman"/>
          <w:spacing w:val="1"/>
          <w:sz w:val="24"/>
          <w:szCs w:val="24"/>
        </w:rPr>
        <w:t>о</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но</w:t>
      </w:r>
      <w:r w:rsidRPr="00FE689B">
        <w:rPr>
          <w:rFonts w:ascii="Times New Roman" w:hAnsi="Times New Roman" w:cs="Times New Roman"/>
          <w:spacing w:val="-2"/>
          <w:sz w:val="24"/>
          <w:szCs w:val="24"/>
        </w:rPr>
        <w:t>г</w:t>
      </w:r>
      <w:r w:rsidRPr="00FE689B">
        <w:rPr>
          <w:rFonts w:ascii="Times New Roman" w:hAnsi="Times New Roman" w:cs="Times New Roman"/>
          <w:sz w:val="24"/>
          <w:szCs w:val="24"/>
        </w:rPr>
        <w:t>о</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3"/>
          <w:sz w:val="24"/>
          <w:szCs w:val="24"/>
        </w:rPr>
        <w:t>(</w:t>
      </w:r>
      <w:r w:rsidRPr="00FE689B">
        <w:rPr>
          <w:rFonts w:ascii="Times New Roman" w:hAnsi="Times New Roman" w:cs="Times New Roman"/>
          <w:spacing w:val="1"/>
          <w:sz w:val="24"/>
          <w:szCs w:val="24"/>
        </w:rPr>
        <w:t>п</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р</w:t>
      </w:r>
      <w:r w:rsidRPr="00FE689B">
        <w:rPr>
          <w:rFonts w:ascii="Times New Roman" w:hAnsi="Times New Roman" w:cs="Times New Roman"/>
          <w:spacing w:val="-2"/>
          <w:sz w:val="24"/>
          <w:szCs w:val="24"/>
        </w:rPr>
        <w:t>я</w:t>
      </w:r>
      <w:r w:rsidRPr="00FE689B">
        <w:rPr>
          <w:rFonts w:ascii="Times New Roman" w:hAnsi="Times New Roman" w:cs="Times New Roman"/>
          <w:spacing w:val="1"/>
          <w:sz w:val="24"/>
          <w:szCs w:val="24"/>
        </w:rPr>
        <w:t>д</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о</w:t>
      </w:r>
      <w:r w:rsidRPr="00FE689B">
        <w:rPr>
          <w:rFonts w:ascii="Times New Roman" w:hAnsi="Times New Roman" w:cs="Times New Roman"/>
          <w:spacing w:val="-3"/>
          <w:sz w:val="24"/>
          <w:szCs w:val="24"/>
        </w:rPr>
        <w:t>в</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г</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 xml:space="preserve">) </w:t>
      </w:r>
      <w:r w:rsidRPr="00FE689B">
        <w:rPr>
          <w:rFonts w:ascii="Times New Roman" w:hAnsi="Times New Roman" w:cs="Times New Roman"/>
          <w:spacing w:val="-2"/>
          <w:sz w:val="24"/>
          <w:szCs w:val="24"/>
        </w:rPr>
        <w:t>н</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м</w:t>
      </w:r>
      <w:r w:rsidRPr="00FE689B">
        <w:rPr>
          <w:rFonts w:ascii="Times New Roman" w:hAnsi="Times New Roman" w:cs="Times New Roman"/>
          <w:spacing w:val="-3"/>
          <w:sz w:val="24"/>
          <w:szCs w:val="24"/>
        </w:rPr>
        <w:t>е</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 xml:space="preserve">а </w:t>
      </w:r>
      <w:r w:rsidRPr="00FE689B">
        <w:rPr>
          <w:rFonts w:ascii="Times New Roman" w:hAnsi="Times New Roman" w:cs="Times New Roman"/>
          <w:spacing w:val="1"/>
          <w:sz w:val="24"/>
          <w:szCs w:val="24"/>
        </w:rPr>
        <w:t>хи</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w:t>
      </w:r>
      <w:r w:rsidRPr="00FE689B">
        <w:rPr>
          <w:rFonts w:ascii="Times New Roman" w:hAnsi="Times New Roman" w:cs="Times New Roman"/>
          <w:spacing w:val="-2"/>
          <w:sz w:val="24"/>
          <w:szCs w:val="24"/>
        </w:rPr>
        <w:t>е</w:t>
      </w:r>
      <w:r w:rsidRPr="00FE689B">
        <w:rPr>
          <w:rFonts w:ascii="Times New Roman" w:hAnsi="Times New Roman" w:cs="Times New Roman"/>
          <w:sz w:val="24"/>
          <w:szCs w:val="24"/>
        </w:rPr>
        <w:t>с</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го</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эл</w:t>
      </w:r>
      <w:r w:rsidRPr="00FE689B">
        <w:rPr>
          <w:rFonts w:ascii="Times New Roman" w:hAnsi="Times New Roman" w:cs="Times New Roman"/>
          <w:sz w:val="24"/>
          <w:szCs w:val="24"/>
        </w:rPr>
        <w:t>е</w:t>
      </w:r>
      <w:r w:rsidRPr="00FE689B">
        <w:rPr>
          <w:rFonts w:ascii="Times New Roman" w:hAnsi="Times New Roman" w:cs="Times New Roman"/>
          <w:spacing w:val="-3"/>
          <w:sz w:val="24"/>
          <w:szCs w:val="24"/>
        </w:rPr>
        <w:t>м</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та,</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но</w:t>
      </w:r>
      <w:r w:rsidRPr="00FE689B">
        <w:rPr>
          <w:rFonts w:ascii="Times New Roman" w:hAnsi="Times New Roman" w:cs="Times New Roman"/>
          <w:sz w:val="24"/>
          <w:szCs w:val="24"/>
        </w:rPr>
        <w:t>м</w:t>
      </w:r>
      <w:r w:rsidRPr="00FE689B">
        <w:rPr>
          <w:rFonts w:ascii="Times New Roman" w:hAnsi="Times New Roman" w:cs="Times New Roman"/>
          <w:spacing w:val="-3"/>
          <w:sz w:val="24"/>
          <w:szCs w:val="24"/>
        </w:rPr>
        <w:t>е</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в г</w:t>
      </w:r>
      <w:r w:rsidRPr="00FE689B">
        <w:rPr>
          <w:rFonts w:ascii="Times New Roman" w:hAnsi="Times New Roman" w:cs="Times New Roman"/>
          <w:spacing w:val="1"/>
          <w:sz w:val="24"/>
          <w:szCs w:val="24"/>
        </w:rPr>
        <w:t>р</w:t>
      </w:r>
      <w:r w:rsidRPr="00FE689B">
        <w:rPr>
          <w:rFonts w:ascii="Times New Roman" w:hAnsi="Times New Roman" w:cs="Times New Roman"/>
          <w:spacing w:val="-4"/>
          <w:sz w:val="24"/>
          <w:szCs w:val="24"/>
        </w:rPr>
        <w:t>у</w:t>
      </w:r>
      <w:r w:rsidRPr="00FE689B">
        <w:rPr>
          <w:rFonts w:ascii="Times New Roman" w:hAnsi="Times New Roman" w:cs="Times New Roman"/>
          <w:spacing w:val="1"/>
          <w:sz w:val="24"/>
          <w:szCs w:val="24"/>
        </w:rPr>
        <w:t>пп</w:t>
      </w:r>
      <w:r w:rsidRPr="00FE689B">
        <w:rPr>
          <w:rFonts w:ascii="Times New Roman" w:hAnsi="Times New Roman" w:cs="Times New Roman"/>
          <w:sz w:val="24"/>
          <w:szCs w:val="24"/>
        </w:rPr>
        <w:t>ы</w:t>
      </w:r>
      <w:r w:rsidRPr="00FE689B">
        <w:rPr>
          <w:rFonts w:ascii="Times New Roman" w:hAnsi="Times New Roman" w:cs="Times New Roman"/>
          <w:spacing w:val="-2"/>
          <w:sz w:val="24"/>
          <w:szCs w:val="24"/>
        </w:rPr>
        <w:t xml:space="preserve"> </w:t>
      </w:r>
      <w:r w:rsidRPr="00FE689B">
        <w:rPr>
          <w:rFonts w:ascii="Times New Roman" w:hAnsi="Times New Roman" w:cs="Times New Roman"/>
          <w:sz w:val="24"/>
          <w:szCs w:val="24"/>
        </w:rPr>
        <w:t>и</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п</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ио</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 xml:space="preserve">а в </w:t>
      </w:r>
      <w:r w:rsidRPr="00FE689B">
        <w:rPr>
          <w:rFonts w:ascii="Times New Roman" w:hAnsi="Times New Roman" w:cs="Times New Roman"/>
          <w:spacing w:val="1"/>
          <w:sz w:val="24"/>
          <w:szCs w:val="24"/>
        </w:rPr>
        <w:t>п</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ри</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д</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w:t>
      </w:r>
      <w:r w:rsidRPr="00FE689B">
        <w:rPr>
          <w:rFonts w:ascii="Times New Roman" w:hAnsi="Times New Roman" w:cs="Times New Roman"/>
          <w:spacing w:val="-2"/>
          <w:sz w:val="24"/>
          <w:szCs w:val="24"/>
        </w:rPr>
        <w:t>е</w:t>
      </w:r>
      <w:r w:rsidRPr="00FE689B">
        <w:rPr>
          <w:rFonts w:ascii="Times New Roman" w:hAnsi="Times New Roman" w:cs="Times New Roman"/>
          <w:sz w:val="24"/>
          <w:szCs w:val="24"/>
        </w:rPr>
        <w:t>с</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й</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3"/>
          <w:sz w:val="24"/>
          <w:szCs w:val="24"/>
        </w:rPr>
        <w:t>с</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с</w:t>
      </w:r>
      <w:r w:rsidRPr="00FE689B">
        <w:rPr>
          <w:rFonts w:ascii="Times New Roman" w:hAnsi="Times New Roman" w:cs="Times New Roman"/>
          <w:spacing w:val="-3"/>
          <w:sz w:val="24"/>
          <w:szCs w:val="24"/>
        </w:rPr>
        <w:t>т</w:t>
      </w:r>
      <w:r w:rsidRPr="00FE689B">
        <w:rPr>
          <w:rFonts w:ascii="Times New Roman" w:hAnsi="Times New Roman" w:cs="Times New Roman"/>
          <w:sz w:val="24"/>
          <w:szCs w:val="24"/>
        </w:rPr>
        <w:t>еме Д.</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 Ме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елее</w:t>
      </w:r>
      <w:r w:rsidRPr="00FE689B">
        <w:rPr>
          <w:rFonts w:ascii="Times New Roman" w:hAnsi="Times New Roman" w:cs="Times New Roman"/>
          <w:spacing w:val="-1"/>
          <w:sz w:val="24"/>
          <w:szCs w:val="24"/>
        </w:rPr>
        <w:t>в</w:t>
      </w:r>
      <w:r w:rsidRPr="00FE689B">
        <w:rPr>
          <w:rFonts w:ascii="Times New Roman" w:hAnsi="Times New Roman" w:cs="Times New Roman"/>
          <w:sz w:val="24"/>
          <w:szCs w:val="24"/>
        </w:rPr>
        <w:t>а;</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lastRenderedPageBreak/>
        <w:t>о</w:t>
      </w:r>
      <w:r w:rsidRPr="00FE689B">
        <w:rPr>
          <w:rFonts w:ascii="Times New Roman" w:hAnsi="Times New Roman" w:cs="Times New Roman"/>
          <w:spacing w:val="1"/>
          <w:sz w:val="24"/>
          <w:szCs w:val="24"/>
        </w:rPr>
        <w:t>б</w:t>
      </w:r>
      <w:r w:rsidRPr="00FE689B">
        <w:rPr>
          <w:rFonts w:ascii="Times New Roman" w:hAnsi="Times New Roman" w:cs="Times New Roman"/>
          <w:spacing w:val="-1"/>
          <w:sz w:val="24"/>
          <w:szCs w:val="24"/>
        </w:rPr>
        <w:t>ъ</w:t>
      </w:r>
      <w:r w:rsidRPr="00FE689B">
        <w:rPr>
          <w:rFonts w:ascii="Times New Roman" w:hAnsi="Times New Roman" w:cs="Times New Roman"/>
          <w:sz w:val="24"/>
          <w:szCs w:val="24"/>
        </w:rPr>
        <w:t>яс</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ять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з</w:t>
      </w:r>
      <w:r w:rsidRPr="00FE689B">
        <w:rPr>
          <w:rFonts w:ascii="Times New Roman" w:hAnsi="Times New Roman" w:cs="Times New Roman"/>
          <w:spacing w:val="-3"/>
          <w:sz w:val="24"/>
          <w:szCs w:val="24"/>
        </w:rPr>
        <w:t>а</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м</w:t>
      </w:r>
      <w:r w:rsidRPr="00FE689B">
        <w:rPr>
          <w:rFonts w:ascii="Times New Roman" w:hAnsi="Times New Roman" w:cs="Times New Roman"/>
          <w:spacing w:val="-3"/>
          <w:sz w:val="24"/>
          <w:szCs w:val="24"/>
        </w:rPr>
        <w:t>е</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с</w:t>
      </w:r>
      <w:r w:rsidRPr="00FE689B">
        <w:rPr>
          <w:rFonts w:ascii="Times New Roman" w:hAnsi="Times New Roman" w:cs="Times New Roman"/>
          <w:spacing w:val="-3"/>
          <w:sz w:val="24"/>
          <w:szCs w:val="24"/>
        </w:rPr>
        <w:t>т</w:t>
      </w:r>
      <w:r w:rsidRPr="00FE689B">
        <w:rPr>
          <w:rFonts w:ascii="Times New Roman" w:hAnsi="Times New Roman" w:cs="Times New Roman"/>
          <w:sz w:val="24"/>
          <w:szCs w:val="24"/>
        </w:rPr>
        <w:t xml:space="preserve">и </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зме</w:t>
      </w:r>
      <w:r w:rsidRPr="00FE689B">
        <w:rPr>
          <w:rFonts w:ascii="Times New Roman" w:hAnsi="Times New Roman" w:cs="Times New Roman"/>
          <w:spacing w:val="-2"/>
          <w:sz w:val="24"/>
          <w:szCs w:val="24"/>
        </w:rPr>
        <w:t>н</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я с</w:t>
      </w:r>
      <w:r w:rsidRPr="00FE689B">
        <w:rPr>
          <w:rFonts w:ascii="Times New Roman" w:hAnsi="Times New Roman" w:cs="Times New Roman"/>
          <w:spacing w:val="-3"/>
          <w:sz w:val="24"/>
          <w:szCs w:val="24"/>
        </w:rPr>
        <w:t>т</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я</w:t>
      </w:r>
      <w:r w:rsidRPr="00FE689B">
        <w:rPr>
          <w:rFonts w:ascii="Times New Roman" w:hAnsi="Times New Roman" w:cs="Times New Roman"/>
          <w:spacing w:val="-2"/>
          <w:sz w:val="24"/>
          <w:szCs w:val="24"/>
        </w:rPr>
        <w:t xml:space="preserve"> </w:t>
      </w:r>
      <w:r w:rsidRPr="00FE689B">
        <w:rPr>
          <w:rFonts w:ascii="Times New Roman" w:hAnsi="Times New Roman" w:cs="Times New Roman"/>
          <w:sz w:val="24"/>
          <w:szCs w:val="24"/>
        </w:rPr>
        <w:t>ато</w:t>
      </w:r>
      <w:r w:rsidRPr="00FE689B">
        <w:rPr>
          <w:rFonts w:ascii="Times New Roman" w:hAnsi="Times New Roman" w:cs="Times New Roman"/>
          <w:spacing w:val="-2"/>
          <w:sz w:val="24"/>
          <w:szCs w:val="24"/>
        </w:rPr>
        <w:t>м</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в, свойств</w:t>
      </w:r>
      <w:r w:rsidRPr="00FE689B">
        <w:rPr>
          <w:rFonts w:ascii="Times New Roman" w:hAnsi="Times New Roman" w:cs="Times New Roman"/>
          <w:spacing w:val="-1"/>
          <w:sz w:val="24"/>
          <w:szCs w:val="24"/>
        </w:rPr>
        <w:t xml:space="preserve"> эл</w:t>
      </w:r>
      <w:r w:rsidRPr="00FE689B">
        <w:rPr>
          <w:rFonts w:ascii="Times New Roman" w:hAnsi="Times New Roman" w:cs="Times New Roman"/>
          <w:sz w:val="24"/>
          <w:szCs w:val="24"/>
        </w:rPr>
        <w:t>еме</w:t>
      </w:r>
      <w:r w:rsidRPr="00FE689B">
        <w:rPr>
          <w:rFonts w:ascii="Times New Roman" w:hAnsi="Times New Roman" w:cs="Times New Roman"/>
          <w:spacing w:val="1"/>
          <w:sz w:val="24"/>
          <w:szCs w:val="24"/>
        </w:rPr>
        <w:t>н</w:t>
      </w:r>
      <w:r w:rsidRPr="00FE689B">
        <w:rPr>
          <w:rFonts w:ascii="Times New Roman" w:hAnsi="Times New Roman" w:cs="Times New Roman"/>
          <w:spacing w:val="-3"/>
          <w:sz w:val="24"/>
          <w:szCs w:val="24"/>
        </w:rPr>
        <w:t>т</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в</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в</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пр</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ел</w:t>
      </w:r>
      <w:r w:rsidRPr="00FE689B">
        <w:rPr>
          <w:rFonts w:ascii="Times New Roman" w:hAnsi="Times New Roman" w:cs="Times New Roman"/>
          <w:spacing w:val="-3"/>
          <w:sz w:val="24"/>
          <w:szCs w:val="24"/>
        </w:rPr>
        <w:t>а</w:t>
      </w:r>
      <w:r w:rsidRPr="00FE689B">
        <w:rPr>
          <w:rFonts w:ascii="Times New Roman" w:hAnsi="Times New Roman" w:cs="Times New Roman"/>
          <w:sz w:val="24"/>
          <w:szCs w:val="24"/>
        </w:rPr>
        <w:t>х ма</w:t>
      </w:r>
      <w:r w:rsidRPr="00FE689B">
        <w:rPr>
          <w:rFonts w:ascii="Times New Roman" w:hAnsi="Times New Roman" w:cs="Times New Roman"/>
          <w:spacing w:val="-1"/>
          <w:sz w:val="24"/>
          <w:szCs w:val="24"/>
        </w:rPr>
        <w:t>л</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х</w:t>
      </w:r>
      <w:r w:rsidRPr="00FE689B">
        <w:rPr>
          <w:rFonts w:ascii="Times New Roman" w:hAnsi="Times New Roman" w:cs="Times New Roman"/>
          <w:spacing w:val="-2"/>
          <w:sz w:val="24"/>
          <w:szCs w:val="24"/>
        </w:rPr>
        <w:t xml:space="preserve"> </w:t>
      </w:r>
      <w:r w:rsidRPr="00FE689B">
        <w:rPr>
          <w:rFonts w:ascii="Times New Roman" w:hAnsi="Times New Roman" w:cs="Times New Roman"/>
          <w:spacing w:val="1"/>
          <w:sz w:val="24"/>
          <w:szCs w:val="24"/>
        </w:rPr>
        <w:t>п</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ио</w:t>
      </w:r>
      <w:r w:rsidRPr="00FE689B">
        <w:rPr>
          <w:rFonts w:ascii="Times New Roman" w:hAnsi="Times New Roman" w:cs="Times New Roman"/>
          <w:spacing w:val="1"/>
          <w:sz w:val="24"/>
          <w:szCs w:val="24"/>
        </w:rPr>
        <w:t>до</w:t>
      </w:r>
      <w:r w:rsidRPr="00FE689B">
        <w:rPr>
          <w:rFonts w:ascii="Times New Roman" w:hAnsi="Times New Roman" w:cs="Times New Roman"/>
          <w:sz w:val="24"/>
          <w:szCs w:val="24"/>
        </w:rPr>
        <w:t>в</w:t>
      </w:r>
      <w:r w:rsidRPr="00FE689B">
        <w:rPr>
          <w:rFonts w:ascii="Times New Roman" w:hAnsi="Times New Roman" w:cs="Times New Roman"/>
          <w:spacing w:val="-3"/>
          <w:sz w:val="24"/>
          <w:szCs w:val="24"/>
        </w:rPr>
        <w:t xml:space="preserve"> </w:t>
      </w:r>
      <w:r w:rsidRPr="00FE689B">
        <w:rPr>
          <w:rFonts w:ascii="Times New Roman" w:hAnsi="Times New Roman" w:cs="Times New Roman"/>
          <w:sz w:val="24"/>
          <w:szCs w:val="24"/>
        </w:rPr>
        <w:t>и</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г</w:t>
      </w:r>
      <w:r w:rsidRPr="00FE689B">
        <w:rPr>
          <w:rFonts w:ascii="Times New Roman" w:hAnsi="Times New Roman" w:cs="Times New Roman"/>
          <w:spacing w:val="-1"/>
          <w:sz w:val="24"/>
          <w:szCs w:val="24"/>
        </w:rPr>
        <w:t>л</w:t>
      </w:r>
      <w:r w:rsidRPr="00FE689B">
        <w:rPr>
          <w:rFonts w:ascii="Times New Roman" w:hAnsi="Times New Roman" w:cs="Times New Roman"/>
          <w:spacing w:val="3"/>
          <w:sz w:val="24"/>
          <w:szCs w:val="24"/>
        </w:rPr>
        <w:t>а</w:t>
      </w:r>
      <w:r w:rsidRPr="00FE689B">
        <w:rPr>
          <w:rFonts w:ascii="Times New Roman" w:hAnsi="Times New Roman" w:cs="Times New Roman"/>
          <w:sz w:val="24"/>
          <w:szCs w:val="24"/>
        </w:rPr>
        <w:t>вн</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 xml:space="preserve">х </w:t>
      </w:r>
      <w:r w:rsidRPr="00FE689B">
        <w:rPr>
          <w:rFonts w:ascii="Times New Roman" w:hAnsi="Times New Roman" w:cs="Times New Roman"/>
          <w:spacing w:val="1"/>
          <w:sz w:val="24"/>
          <w:szCs w:val="24"/>
        </w:rPr>
        <w:t>п</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д</w:t>
      </w:r>
      <w:r w:rsidRPr="00FE689B">
        <w:rPr>
          <w:rFonts w:ascii="Times New Roman" w:hAnsi="Times New Roman" w:cs="Times New Roman"/>
          <w:spacing w:val="-2"/>
          <w:sz w:val="24"/>
          <w:szCs w:val="24"/>
        </w:rPr>
        <w:t>г</w:t>
      </w:r>
      <w:r w:rsidRPr="00FE689B">
        <w:rPr>
          <w:rFonts w:ascii="Times New Roman" w:hAnsi="Times New Roman" w:cs="Times New Roman"/>
          <w:spacing w:val="1"/>
          <w:sz w:val="24"/>
          <w:szCs w:val="24"/>
        </w:rPr>
        <w:t>р</w:t>
      </w:r>
      <w:r w:rsidRPr="00FE689B">
        <w:rPr>
          <w:rFonts w:ascii="Times New Roman" w:hAnsi="Times New Roman" w:cs="Times New Roman"/>
          <w:spacing w:val="-4"/>
          <w:sz w:val="24"/>
          <w:szCs w:val="24"/>
        </w:rPr>
        <w:t>у</w:t>
      </w:r>
      <w:r w:rsidRPr="00FE689B">
        <w:rPr>
          <w:rFonts w:ascii="Times New Roman" w:hAnsi="Times New Roman" w:cs="Times New Roman"/>
          <w:spacing w:val="1"/>
          <w:sz w:val="24"/>
          <w:szCs w:val="24"/>
        </w:rPr>
        <w:t>п</w:t>
      </w:r>
      <w:r w:rsidRPr="00FE689B">
        <w:rPr>
          <w:rFonts w:ascii="Times New Roman" w:hAnsi="Times New Roman" w:cs="Times New Roman"/>
          <w:sz w:val="24"/>
          <w:szCs w:val="24"/>
        </w:rPr>
        <w:t>п;</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х</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акт</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зовать</w:t>
      </w:r>
      <w:r w:rsidRPr="00FE689B">
        <w:rPr>
          <w:rFonts w:ascii="Times New Roman" w:hAnsi="Times New Roman" w:cs="Times New Roman"/>
          <w:spacing w:val="-4"/>
          <w:sz w:val="24"/>
          <w:szCs w:val="24"/>
        </w:rPr>
        <w:t xml:space="preserve"> </w:t>
      </w:r>
      <w:r w:rsidRPr="00FE689B">
        <w:rPr>
          <w:rFonts w:ascii="Times New Roman" w:hAnsi="Times New Roman" w:cs="Times New Roman"/>
          <w:spacing w:val="1"/>
          <w:sz w:val="24"/>
          <w:szCs w:val="24"/>
        </w:rPr>
        <w:t>х</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ми</w:t>
      </w:r>
      <w:r w:rsidRPr="00FE689B">
        <w:rPr>
          <w:rFonts w:ascii="Times New Roman" w:hAnsi="Times New Roman" w:cs="Times New Roman"/>
          <w:spacing w:val="1"/>
          <w:sz w:val="24"/>
          <w:szCs w:val="24"/>
        </w:rPr>
        <w:t>ч</w:t>
      </w:r>
      <w:r w:rsidRPr="00FE689B">
        <w:rPr>
          <w:rFonts w:ascii="Times New Roman" w:hAnsi="Times New Roman" w:cs="Times New Roman"/>
          <w:sz w:val="24"/>
          <w:szCs w:val="24"/>
        </w:rPr>
        <w:t>е</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е э</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еме</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 xml:space="preserve">ты </w:t>
      </w:r>
      <w:r w:rsidRPr="00FE689B">
        <w:rPr>
          <w:rFonts w:ascii="Times New Roman" w:hAnsi="Times New Roman" w:cs="Times New Roman"/>
          <w:spacing w:val="-2"/>
          <w:sz w:val="24"/>
          <w:szCs w:val="24"/>
        </w:rPr>
        <w:t>(</w:t>
      </w:r>
      <w:r w:rsidRPr="00FE689B">
        <w:rPr>
          <w:rFonts w:ascii="Times New Roman" w:hAnsi="Times New Roman" w:cs="Times New Roman"/>
          <w:spacing w:val="1"/>
          <w:sz w:val="24"/>
          <w:szCs w:val="24"/>
        </w:rPr>
        <w:t>от водорода до кальция</w:t>
      </w:r>
      <w:r w:rsidRPr="00FE689B">
        <w:rPr>
          <w:rFonts w:ascii="Times New Roman" w:hAnsi="Times New Roman" w:cs="Times New Roman"/>
          <w:sz w:val="24"/>
          <w:szCs w:val="24"/>
        </w:rPr>
        <w:t>) на</w:t>
      </w:r>
      <w:r w:rsidRPr="00FE689B">
        <w:rPr>
          <w:rFonts w:ascii="Times New Roman" w:hAnsi="Times New Roman" w:cs="Times New Roman"/>
          <w:spacing w:val="-2"/>
          <w:sz w:val="24"/>
          <w:szCs w:val="24"/>
        </w:rPr>
        <w:t xml:space="preserve"> </w:t>
      </w:r>
      <w:r w:rsidRPr="00FE689B">
        <w:rPr>
          <w:rFonts w:ascii="Times New Roman" w:hAnsi="Times New Roman" w:cs="Times New Roman"/>
          <w:spacing w:val="1"/>
          <w:sz w:val="24"/>
          <w:szCs w:val="24"/>
        </w:rPr>
        <w:t>о</w:t>
      </w:r>
      <w:r w:rsidRPr="00FE689B">
        <w:rPr>
          <w:rFonts w:ascii="Times New Roman" w:hAnsi="Times New Roman" w:cs="Times New Roman"/>
          <w:spacing w:val="-2"/>
          <w:sz w:val="24"/>
          <w:szCs w:val="24"/>
        </w:rPr>
        <w:t>с</w:t>
      </w:r>
      <w:r w:rsidRPr="00FE689B">
        <w:rPr>
          <w:rFonts w:ascii="Times New Roman" w:hAnsi="Times New Roman" w:cs="Times New Roman"/>
          <w:spacing w:val="1"/>
          <w:sz w:val="24"/>
          <w:szCs w:val="24"/>
        </w:rPr>
        <w:t>но</w:t>
      </w:r>
      <w:r w:rsidRPr="00FE689B">
        <w:rPr>
          <w:rFonts w:ascii="Times New Roman" w:hAnsi="Times New Roman" w:cs="Times New Roman"/>
          <w:sz w:val="24"/>
          <w:szCs w:val="24"/>
        </w:rPr>
        <w:t xml:space="preserve">ве </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х</w:t>
      </w:r>
      <w:r w:rsidRPr="00FE689B">
        <w:rPr>
          <w:rFonts w:ascii="Times New Roman" w:hAnsi="Times New Roman" w:cs="Times New Roman"/>
          <w:spacing w:val="-2"/>
          <w:sz w:val="24"/>
          <w:szCs w:val="24"/>
        </w:rPr>
        <w:t xml:space="preserve"> </w:t>
      </w:r>
      <w:r w:rsidRPr="00FE689B">
        <w:rPr>
          <w:rFonts w:ascii="Times New Roman" w:hAnsi="Times New Roman" w:cs="Times New Roman"/>
          <w:spacing w:val="1"/>
          <w:sz w:val="24"/>
          <w:szCs w:val="24"/>
        </w:rPr>
        <w:t>по</w:t>
      </w:r>
      <w:r w:rsidRPr="00FE689B">
        <w:rPr>
          <w:rFonts w:ascii="Times New Roman" w:hAnsi="Times New Roman" w:cs="Times New Roman"/>
          <w:spacing w:val="-3"/>
          <w:sz w:val="24"/>
          <w:szCs w:val="24"/>
        </w:rPr>
        <w:t>л</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ж</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я в</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п</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и</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д</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чес</w:t>
      </w:r>
      <w:r w:rsidRPr="00FE689B">
        <w:rPr>
          <w:rFonts w:ascii="Times New Roman" w:hAnsi="Times New Roman" w:cs="Times New Roman"/>
          <w:spacing w:val="-1"/>
          <w:sz w:val="24"/>
          <w:szCs w:val="24"/>
        </w:rPr>
        <w:t>ко</w:t>
      </w:r>
      <w:r w:rsidRPr="00FE689B">
        <w:rPr>
          <w:rFonts w:ascii="Times New Roman" w:hAnsi="Times New Roman" w:cs="Times New Roman"/>
          <w:sz w:val="24"/>
          <w:szCs w:val="24"/>
        </w:rPr>
        <w:t>й с</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сте</w:t>
      </w:r>
      <w:r w:rsidRPr="00FE689B">
        <w:rPr>
          <w:rFonts w:ascii="Times New Roman" w:hAnsi="Times New Roman" w:cs="Times New Roman"/>
          <w:spacing w:val="-3"/>
          <w:sz w:val="24"/>
          <w:szCs w:val="24"/>
        </w:rPr>
        <w:t>м</w:t>
      </w:r>
      <w:r w:rsidRPr="00FE689B">
        <w:rPr>
          <w:rFonts w:ascii="Times New Roman" w:hAnsi="Times New Roman" w:cs="Times New Roman"/>
          <w:sz w:val="24"/>
          <w:szCs w:val="24"/>
        </w:rPr>
        <w:t>е Д.</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w:t>
      </w:r>
      <w:r w:rsidRPr="00FE689B">
        <w:rPr>
          <w:rFonts w:ascii="Times New Roman" w:hAnsi="Times New Roman" w:cs="Times New Roman"/>
          <w:spacing w:val="-1"/>
          <w:sz w:val="24"/>
          <w:szCs w:val="24"/>
        </w:rPr>
        <w:t> </w:t>
      </w:r>
      <w:r w:rsidRPr="00FE689B">
        <w:rPr>
          <w:rFonts w:ascii="Times New Roman" w:hAnsi="Times New Roman" w:cs="Times New Roman"/>
          <w:sz w:val="24"/>
          <w:szCs w:val="24"/>
        </w:rPr>
        <w:t>Ме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елее</w:t>
      </w:r>
      <w:r w:rsidRPr="00FE689B">
        <w:rPr>
          <w:rFonts w:ascii="Times New Roman" w:hAnsi="Times New Roman" w:cs="Times New Roman"/>
          <w:spacing w:val="-1"/>
          <w:sz w:val="24"/>
          <w:szCs w:val="24"/>
        </w:rPr>
        <w:t>в</w:t>
      </w:r>
      <w:r w:rsidRPr="00FE689B">
        <w:rPr>
          <w:rFonts w:ascii="Times New Roman" w:hAnsi="Times New Roman" w:cs="Times New Roman"/>
          <w:sz w:val="24"/>
          <w:szCs w:val="24"/>
        </w:rPr>
        <w:t>а и</w:t>
      </w:r>
      <w:r w:rsidRPr="00FE689B">
        <w:rPr>
          <w:rFonts w:ascii="Times New Roman" w:hAnsi="Times New Roman" w:cs="Times New Roman"/>
          <w:spacing w:val="-2"/>
          <w:sz w:val="24"/>
          <w:szCs w:val="24"/>
        </w:rPr>
        <w:t xml:space="preserve"> </w:t>
      </w:r>
      <w:r w:rsidRPr="00FE689B">
        <w:rPr>
          <w:rFonts w:ascii="Times New Roman" w:hAnsi="Times New Roman" w:cs="Times New Roman"/>
          <w:spacing w:val="1"/>
          <w:sz w:val="24"/>
          <w:szCs w:val="24"/>
        </w:rPr>
        <w:t>о</w:t>
      </w:r>
      <w:r w:rsidRPr="00FE689B">
        <w:rPr>
          <w:rFonts w:ascii="Times New Roman" w:hAnsi="Times New Roman" w:cs="Times New Roman"/>
          <w:spacing w:val="-2"/>
          <w:sz w:val="24"/>
          <w:szCs w:val="24"/>
        </w:rPr>
        <w:t>с</w:t>
      </w:r>
      <w:r w:rsidRPr="00FE689B">
        <w:rPr>
          <w:rFonts w:ascii="Times New Roman" w:hAnsi="Times New Roman" w:cs="Times New Roman"/>
          <w:spacing w:val="1"/>
          <w:sz w:val="24"/>
          <w:szCs w:val="24"/>
        </w:rPr>
        <w:t>об</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но</w:t>
      </w:r>
      <w:r w:rsidRPr="00FE689B">
        <w:rPr>
          <w:rFonts w:ascii="Times New Roman" w:hAnsi="Times New Roman" w:cs="Times New Roman"/>
          <w:sz w:val="24"/>
          <w:szCs w:val="24"/>
        </w:rPr>
        <w:t>с</w:t>
      </w:r>
      <w:r w:rsidRPr="00FE689B">
        <w:rPr>
          <w:rFonts w:ascii="Times New Roman" w:hAnsi="Times New Roman" w:cs="Times New Roman"/>
          <w:spacing w:val="-3"/>
          <w:sz w:val="24"/>
          <w:szCs w:val="24"/>
        </w:rPr>
        <w:t>т</w:t>
      </w:r>
      <w:r w:rsidRPr="00FE689B">
        <w:rPr>
          <w:rFonts w:ascii="Times New Roman" w:hAnsi="Times New Roman" w:cs="Times New Roman"/>
          <w:sz w:val="24"/>
          <w:szCs w:val="24"/>
        </w:rPr>
        <w:t>ей ст</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я</w:t>
      </w:r>
      <w:r w:rsidRPr="00FE689B">
        <w:rPr>
          <w:rFonts w:ascii="Times New Roman" w:hAnsi="Times New Roman" w:cs="Times New Roman"/>
          <w:spacing w:val="-2"/>
          <w:sz w:val="24"/>
          <w:szCs w:val="24"/>
        </w:rPr>
        <w:t xml:space="preserve"> </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х</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а</w:t>
      </w:r>
      <w:r w:rsidRPr="00FE689B">
        <w:rPr>
          <w:rFonts w:ascii="Times New Roman" w:hAnsi="Times New Roman" w:cs="Times New Roman"/>
          <w:spacing w:val="-3"/>
          <w:sz w:val="24"/>
          <w:szCs w:val="24"/>
        </w:rPr>
        <w:t>т</w:t>
      </w:r>
      <w:r w:rsidRPr="00FE689B">
        <w:rPr>
          <w:rFonts w:ascii="Times New Roman" w:hAnsi="Times New Roman" w:cs="Times New Roman"/>
          <w:spacing w:val="1"/>
          <w:sz w:val="24"/>
          <w:szCs w:val="24"/>
        </w:rPr>
        <w:t>о</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в;</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став</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ять</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с</w:t>
      </w:r>
      <w:r w:rsidRPr="00FE689B">
        <w:rPr>
          <w:rFonts w:ascii="Times New Roman" w:hAnsi="Times New Roman" w:cs="Times New Roman"/>
          <w:spacing w:val="1"/>
          <w:sz w:val="24"/>
          <w:szCs w:val="24"/>
        </w:rPr>
        <w:t>х</w:t>
      </w:r>
      <w:r w:rsidRPr="00FE689B">
        <w:rPr>
          <w:rFonts w:ascii="Times New Roman" w:hAnsi="Times New Roman" w:cs="Times New Roman"/>
          <w:sz w:val="24"/>
          <w:szCs w:val="24"/>
        </w:rPr>
        <w:t>е</w:t>
      </w:r>
      <w:r w:rsidRPr="00FE689B">
        <w:rPr>
          <w:rFonts w:ascii="Times New Roman" w:hAnsi="Times New Roman" w:cs="Times New Roman"/>
          <w:spacing w:val="-3"/>
          <w:sz w:val="24"/>
          <w:szCs w:val="24"/>
        </w:rPr>
        <w:t>м</w:t>
      </w:r>
      <w:r w:rsidRPr="00FE689B">
        <w:rPr>
          <w:rFonts w:ascii="Times New Roman" w:hAnsi="Times New Roman" w:cs="Times New Roman"/>
          <w:sz w:val="24"/>
          <w:szCs w:val="24"/>
        </w:rPr>
        <w:t>ы</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3"/>
          <w:sz w:val="24"/>
          <w:szCs w:val="24"/>
        </w:rPr>
        <w:t>с</w:t>
      </w:r>
      <w:r w:rsidRPr="00FE689B">
        <w:rPr>
          <w:rFonts w:ascii="Times New Roman" w:hAnsi="Times New Roman" w:cs="Times New Roman"/>
          <w:sz w:val="24"/>
          <w:szCs w:val="24"/>
        </w:rPr>
        <w:t>т</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я ат</w:t>
      </w:r>
      <w:r w:rsidRPr="00FE689B">
        <w:rPr>
          <w:rFonts w:ascii="Times New Roman" w:hAnsi="Times New Roman" w:cs="Times New Roman"/>
          <w:spacing w:val="1"/>
          <w:sz w:val="24"/>
          <w:szCs w:val="24"/>
        </w:rPr>
        <w:t>о</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в</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п</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в</w:t>
      </w:r>
      <w:r w:rsidRPr="00FE689B">
        <w:rPr>
          <w:rFonts w:ascii="Times New Roman" w:hAnsi="Times New Roman" w:cs="Times New Roman"/>
          <w:spacing w:val="-2"/>
          <w:sz w:val="24"/>
          <w:szCs w:val="24"/>
        </w:rPr>
        <w:t>ы</w:t>
      </w:r>
      <w:r w:rsidRPr="00FE689B">
        <w:rPr>
          <w:rFonts w:ascii="Times New Roman" w:hAnsi="Times New Roman" w:cs="Times New Roman"/>
          <w:sz w:val="24"/>
          <w:szCs w:val="24"/>
        </w:rPr>
        <w:t>х</w:t>
      </w:r>
      <w:r w:rsidRPr="00FE689B">
        <w:rPr>
          <w:rFonts w:ascii="Times New Roman" w:hAnsi="Times New Roman" w:cs="Times New Roman"/>
          <w:spacing w:val="-2"/>
          <w:sz w:val="24"/>
          <w:szCs w:val="24"/>
        </w:rPr>
        <w:t xml:space="preserve"> </w:t>
      </w:r>
      <w:r w:rsidRPr="00FE689B">
        <w:rPr>
          <w:rFonts w:ascii="Times New Roman" w:hAnsi="Times New Roman" w:cs="Times New Roman"/>
          <w:spacing w:val="1"/>
          <w:sz w:val="24"/>
          <w:szCs w:val="24"/>
        </w:rPr>
        <w:t>2</w:t>
      </w:r>
      <w:r w:rsidRPr="00FE689B">
        <w:rPr>
          <w:rFonts w:ascii="Times New Roman" w:hAnsi="Times New Roman" w:cs="Times New Roman"/>
          <w:sz w:val="24"/>
          <w:szCs w:val="24"/>
        </w:rPr>
        <w:t>0</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3"/>
          <w:sz w:val="24"/>
          <w:szCs w:val="24"/>
        </w:rPr>
        <w:t>э</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еме</w:t>
      </w:r>
      <w:r w:rsidRPr="00FE689B">
        <w:rPr>
          <w:rFonts w:ascii="Times New Roman" w:hAnsi="Times New Roman" w:cs="Times New Roman"/>
          <w:spacing w:val="1"/>
          <w:sz w:val="24"/>
          <w:szCs w:val="24"/>
        </w:rPr>
        <w:t>н</w:t>
      </w:r>
      <w:r w:rsidRPr="00FE689B">
        <w:rPr>
          <w:rFonts w:ascii="Times New Roman" w:hAnsi="Times New Roman" w:cs="Times New Roman"/>
          <w:spacing w:val="-3"/>
          <w:sz w:val="24"/>
          <w:szCs w:val="24"/>
        </w:rPr>
        <w:t>т</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 xml:space="preserve">в </w:t>
      </w:r>
      <w:r w:rsidRPr="00FE689B">
        <w:rPr>
          <w:rFonts w:ascii="Times New Roman" w:hAnsi="Times New Roman" w:cs="Times New Roman"/>
          <w:spacing w:val="1"/>
          <w:sz w:val="24"/>
          <w:szCs w:val="24"/>
        </w:rPr>
        <w:t>п</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ри</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д</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w:t>
      </w:r>
      <w:r w:rsidRPr="00FE689B">
        <w:rPr>
          <w:rFonts w:ascii="Times New Roman" w:hAnsi="Times New Roman" w:cs="Times New Roman"/>
          <w:spacing w:val="-2"/>
          <w:sz w:val="24"/>
          <w:szCs w:val="24"/>
        </w:rPr>
        <w:t>е</w:t>
      </w:r>
      <w:r w:rsidRPr="00FE689B">
        <w:rPr>
          <w:rFonts w:ascii="Times New Roman" w:hAnsi="Times New Roman" w:cs="Times New Roman"/>
          <w:sz w:val="24"/>
          <w:szCs w:val="24"/>
        </w:rPr>
        <w:t>с</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й</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3"/>
          <w:sz w:val="24"/>
          <w:szCs w:val="24"/>
        </w:rPr>
        <w:t>с</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с</w:t>
      </w:r>
      <w:r w:rsidRPr="00FE689B">
        <w:rPr>
          <w:rFonts w:ascii="Times New Roman" w:hAnsi="Times New Roman" w:cs="Times New Roman"/>
          <w:spacing w:val="-3"/>
          <w:sz w:val="24"/>
          <w:szCs w:val="24"/>
        </w:rPr>
        <w:t>т</w:t>
      </w:r>
      <w:r w:rsidRPr="00FE689B">
        <w:rPr>
          <w:rFonts w:ascii="Times New Roman" w:hAnsi="Times New Roman" w:cs="Times New Roman"/>
          <w:sz w:val="24"/>
          <w:szCs w:val="24"/>
        </w:rPr>
        <w:t>емы Д.</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Ме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елее</w:t>
      </w:r>
      <w:r w:rsidRPr="00FE689B">
        <w:rPr>
          <w:rFonts w:ascii="Times New Roman" w:hAnsi="Times New Roman" w:cs="Times New Roman"/>
          <w:spacing w:val="-1"/>
          <w:sz w:val="24"/>
          <w:szCs w:val="24"/>
        </w:rPr>
        <w:t>в</w:t>
      </w:r>
      <w:r w:rsidRPr="00FE689B">
        <w:rPr>
          <w:rFonts w:ascii="Times New Roman" w:hAnsi="Times New Roman" w:cs="Times New Roman"/>
          <w:sz w:val="24"/>
          <w:szCs w:val="24"/>
        </w:rPr>
        <w:t>а;</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ры</w:t>
      </w:r>
      <w:r w:rsidRPr="00FE689B">
        <w:rPr>
          <w:rFonts w:ascii="Times New Roman" w:hAnsi="Times New Roman" w:cs="Times New Roman"/>
          <w:sz w:val="24"/>
          <w:szCs w:val="24"/>
        </w:rPr>
        <w:t>вать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с</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сл</w:t>
      </w:r>
      <w:r w:rsidRPr="00FE689B">
        <w:rPr>
          <w:rFonts w:ascii="Times New Roman" w:hAnsi="Times New Roman" w:cs="Times New Roman"/>
          <w:spacing w:val="-1"/>
          <w:sz w:val="24"/>
          <w:szCs w:val="24"/>
        </w:rPr>
        <w:t xml:space="preserve"> п</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ят</w:t>
      </w:r>
      <w:r w:rsidRPr="00FE689B">
        <w:rPr>
          <w:rFonts w:ascii="Times New Roman" w:hAnsi="Times New Roman" w:cs="Times New Roman"/>
          <w:spacing w:val="-1"/>
          <w:sz w:val="24"/>
          <w:szCs w:val="24"/>
        </w:rPr>
        <w:t>и</w:t>
      </w:r>
      <w:r w:rsidRPr="00FE689B">
        <w:rPr>
          <w:rFonts w:ascii="Times New Roman" w:hAnsi="Times New Roman" w:cs="Times New Roman"/>
          <w:spacing w:val="1"/>
          <w:sz w:val="24"/>
          <w:szCs w:val="24"/>
        </w:rPr>
        <w:t>й</w:t>
      </w:r>
      <w:r w:rsidRPr="00FE689B">
        <w:rPr>
          <w:rFonts w:ascii="Times New Roman" w:hAnsi="Times New Roman" w:cs="Times New Roman"/>
          <w:sz w:val="24"/>
          <w:szCs w:val="24"/>
        </w:rPr>
        <w:t xml:space="preserve">: </w:t>
      </w:r>
      <w:r w:rsidRPr="00FE689B">
        <w:rPr>
          <w:rFonts w:ascii="Times New Roman" w:hAnsi="Times New Roman" w:cs="Times New Roman"/>
          <w:spacing w:val="-1"/>
          <w:sz w:val="24"/>
          <w:szCs w:val="24"/>
        </w:rPr>
        <w:t>«</w:t>
      </w:r>
      <w:r w:rsidRPr="00FE689B">
        <w:rPr>
          <w:rFonts w:ascii="Times New Roman" w:hAnsi="Times New Roman" w:cs="Times New Roman"/>
          <w:spacing w:val="1"/>
          <w:sz w:val="24"/>
          <w:szCs w:val="24"/>
        </w:rPr>
        <w:t>хи</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че</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кая</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с</w:t>
      </w:r>
      <w:r w:rsidRPr="00FE689B">
        <w:rPr>
          <w:rFonts w:ascii="Times New Roman" w:hAnsi="Times New Roman" w:cs="Times New Roman"/>
          <w:spacing w:val="-3"/>
          <w:sz w:val="24"/>
          <w:szCs w:val="24"/>
        </w:rPr>
        <w:t>в</w:t>
      </w:r>
      <w:r w:rsidRPr="00FE689B">
        <w:rPr>
          <w:rFonts w:ascii="Times New Roman" w:hAnsi="Times New Roman" w:cs="Times New Roman"/>
          <w:sz w:val="24"/>
          <w:szCs w:val="24"/>
        </w:rPr>
        <w:t>яз</w:t>
      </w:r>
      <w:r w:rsidRPr="00FE689B">
        <w:rPr>
          <w:rFonts w:ascii="Times New Roman" w:hAnsi="Times New Roman" w:cs="Times New Roman"/>
          <w:spacing w:val="-1"/>
          <w:sz w:val="24"/>
          <w:szCs w:val="24"/>
        </w:rPr>
        <w:t>ь»</w:t>
      </w:r>
      <w:r w:rsidRPr="00FE689B">
        <w:rPr>
          <w:rFonts w:ascii="Times New Roman" w:hAnsi="Times New Roman" w:cs="Times New Roman"/>
          <w:sz w:val="24"/>
          <w:szCs w:val="24"/>
        </w:rPr>
        <w:t xml:space="preserve">, </w:t>
      </w:r>
      <w:r w:rsidRPr="00FE689B">
        <w:rPr>
          <w:rFonts w:ascii="Times New Roman" w:hAnsi="Times New Roman" w:cs="Times New Roman"/>
          <w:spacing w:val="-1"/>
          <w:sz w:val="24"/>
          <w:szCs w:val="24"/>
        </w:rPr>
        <w:t>«</w:t>
      </w:r>
      <w:r w:rsidRPr="00FE689B">
        <w:rPr>
          <w:rFonts w:ascii="Times New Roman" w:hAnsi="Times New Roman" w:cs="Times New Roman"/>
          <w:sz w:val="24"/>
          <w:szCs w:val="24"/>
        </w:rPr>
        <w:t>э</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ект</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о</w:t>
      </w:r>
      <w:r w:rsidRPr="00FE689B">
        <w:rPr>
          <w:rFonts w:ascii="Times New Roman" w:hAnsi="Times New Roman" w:cs="Times New Roman"/>
          <w:spacing w:val="-3"/>
          <w:sz w:val="24"/>
          <w:szCs w:val="24"/>
        </w:rPr>
        <w:t>т</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и</w:t>
      </w:r>
      <w:r w:rsidRPr="00FE689B">
        <w:rPr>
          <w:rFonts w:ascii="Times New Roman" w:hAnsi="Times New Roman" w:cs="Times New Roman"/>
          <w:spacing w:val="1"/>
          <w:sz w:val="24"/>
          <w:szCs w:val="24"/>
        </w:rPr>
        <w:t>ц</w:t>
      </w:r>
      <w:r w:rsidRPr="00FE689B">
        <w:rPr>
          <w:rFonts w:ascii="Times New Roman" w:hAnsi="Times New Roman" w:cs="Times New Roman"/>
          <w:sz w:val="24"/>
          <w:szCs w:val="24"/>
        </w:rPr>
        <w:t>ате</w:t>
      </w:r>
      <w:r w:rsidRPr="00FE689B">
        <w:rPr>
          <w:rFonts w:ascii="Times New Roman" w:hAnsi="Times New Roman" w:cs="Times New Roman"/>
          <w:spacing w:val="-1"/>
          <w:sz w:val="24"/>
          <w:szCs w:val="24"/>
        </w:rPr>
        <w:t>л</w:t>
      </w:r>
      <w:r w:rsidRPr="00FE689B">
        <w:rPr>
          <w:rFonts w:ascii="Times New Roman" w:hAnsi="Times New Roman" w:cs="Times New Roman"/>
          <w:spacing w:val="-3"/>
          <w:sz w:val="24"/>
          <w:szCs w:val="24"/>
        </w:rPr>
        <w:t>ь</w:t>
      </w:r>
      <w:r w:rsidRPr="00FE689B">
        <w:rPr>
          <w:rFonts w:ascii="Times New Roman" w:hAnsi="Times New Roman" w:cs="Times New Roman"/>
          <w:spacing w:val="1"/>
          <w:sz w:val="24"/>
          <w:szCs w:val="24"/>
        </w:rPr>
        <w:t>но</w:t>
      </w:r>
      <w:r w:rsidRPr="00FE689B">
        <w:rPr>
          <w:rFonts w:ascii="Times New Roman" w:hAnsi="Times New Roman" w:cs="Times New Roman"/>
          <w:sz w:val="24"/>
          <w:szCs w:val="24"/>
        </w:rPr>
        <w:t>ст</w:t>
      </w:r>
      <w:r w:rsidRPr="00FE689B">
        <w:rPr>
          <w:rFonts w:ascii="Times New Roman" w:hAnsi="Times New Roman" w:cs="Times New Roman"/>
          <w:spacing w:val="-1"/>
          <w:sz w:val="24"/>
          <w:szCs w:val="24"/>
        </w:rPr>
        <w:t>ь»;</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х</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акт</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 xml:space="preserve">зовать </w:t>
      </w:r>
      <w:r w:rsidRPr="00FE689B">
        <w:rPr>
          <w:rFonts w:ascii="Times New Roman" w:hAnsi="Times New Roman" w:cs="Times New Roman"/>
          <w:spacing w:val="-1"/>
          <w:sz w:val="24"/>
          <w:szCs w:val="24"/>
        </w:rPr>
        <w:t>з</w:t>
      </w:r>
      <w:r w:rsidRPr="00FE689B">
        <w:rPr>
          <w:rFonts w:ascii="Times New Roman" w:hAnsi="Times New Roman" w:cs="Times New Roman"/>
          <w:spacing w:val="-2"/>
          <w:sz w:val="24"/>
          <w:szCs w:val="24"/>
        </w:rPr>
        <w:t>а</w:t>
      </w:r>
      <w:r w:rsidRPr="00FE689B">
        <w:rPr>
          <w:rFonts w:ascii="Times New Roman" w:hAnsi="Times New Roman" w:cs="Times New Roman"/>
          <w:sz w:val="24"/>
          <w:szCs w:val="24"/>
        </w:rPr>
        <w:t>вис</w:t>
      </w:r>
      <w:r w:rsidRPr="00FE689B">
        <w:rPr>
          <w:rFonts w:ascii="Times New Roman" w:hAnsi="Times New Roman" w:cs="Times New Roman"/>
          <w:spacing w:val="1"/>
          <w:sz w:val="24"/>
          <w:szCs w:val="24"/>
        </w:rPr>
        <w:t>и</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сть ф</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з</w:t>
      </w:r>
      <w:r w:rsidRPr="00FE689B">
        <w:rPr>
          <w:rFonts w:ascii="Times New Roman" w:hAnsi="Times New Roman" w:cs="Times New Roman"/>
          <w:spacing w:val="-2"/>
          <w:sz w:val="24"/>
          <w:szCs w:val="24"/>
        </w:rPr>
        <w:t>и</w:t>
      </w:r>
      <w:r w:rsidRPr="00FE689B">
        <w:rPr>
          <w:rFonts w:ascii="Times New Roman" w:hAnsi="Times New Roman" w:cs="Times New Roman"/>
          <w:sz w:val="24"/>
          <w:szCs w:val="24"/>
        </w:rPr>
        <w:t>чес</w:t>
      </w:r>
      <w:r w:rsidRPr="00FE689B">
        <w:rPr>
          <w:rFonts w:ascii="Times New Roman" w:hAnsi="Times New Roman" w:cs="Times New Roman"/>
          <w:spacing w:val="-1"/>
          <w:sz w:val="24"/>
          <w:szCs w:val="24"/>
        </w:rPr>
        <w:t>ки</w:t>
      </w:r>
      <w:r w:rsidRPr="00FE689B">
        <w:rPr>
          <w:rFonts w:ascii="Times New Roman" w:hAnsi="Times New Roman" w:cs="Times New Roman"/>
          <w:sz w:val="24"/>
          <w:szCs w:val="24"/>
        </w:rPr>
        <w:t>х</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с</w:t>
      </w:r>
      <w:r w:rsidRPr="00FE689B">
        <w:rPr>
          <w:rFonts w:ascii="Times New Roman" w:hAnsi="Times New Roman" w:cs="Times New Roman"/>
          <w:spacing w:val="-1"/>
          <w:sz w:val="24"/>
          <w:szCs w:val="24"/>
        </w:rPr>
        <w:t>во</w:t>
      </w:r>
      <w:r w:rsidRPr="00FE689B">
        <w:rPr>
          <w:rFonts w:ascii="Times New Roman" w:hAnsi="Times New Roman" w:cs="Times New Roman"/>
          <w:spacing w:val="1"/>
          <w:sz w:val="24"/>
          <w:szCs w:val="24"/>
        </w:rPr>
        <w:t>й</w:t>
      </w:r>
      <w:r w:rsidRPr="00FE689B">
        <w:rPr>
          <w:rFonts w:ascii="Times New Roman" w:hAnsi="Times New Roman" w:cs="Times New Roman"/>
          <w:sz w:val="24"/>
          <w:szCs w:val="24"/>
        </w:rPr>
        <w:t>ств</w:t>
      </w:r>
      <w:r w:rsidRPr="00FE689B">
        <w:rPr>
          <w:rFonts w:ascii="Times New Roman" w:hAnsi="Times New Roman" w:cs="Times New Roman"/>
          <w:spacing w:val="-3"/>
          <w:sz w:val="24"/>
          <w:szCs w:val="24"/>
        </w:rPr>
        <w:t xml:space="preserve"> </w:t>
      </w:r>
      <w:r w:rsidRPr="00FE689B">
        <w:rPr>
          <w:rFonts w:ascii="Times New Roman" w:hAnsi="Times New Roman" w:cs="Times New Roman"/>
          <w:spacing w:val="-1"/>
          <w:sz w:val="24"/>
          <w:szCs w:val="24"/>
        </w:rPr>
        <w:t>в</w:t>
      </w:r>
      <w:r w:rsidRPr="00FE689B">
        <w:rPr>
          <w:rFonts w:ascii="Times New Roman" w:hAnsi="Times New Roman" w:cs="Times New Roman"/>
          <w:sz w:val="24"/>
          <w:szCs w:val="24"/>
        </w:rPr>
        <w:t>еществ</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т ти</w:t>
      </w:r>
      <w:r w:rsidRPr="00FE689B">
        <w:rPr>
          <w:rFonts w:ascii="Times New Roman" w:hAnsi="Times New Roman" w:cs="Times New Roman"/>
          <w:spacing w:val="1"/>
          <w:sz w:val="24"/>
          <w:szCs w:val="24"/>
        </w:rPr>
        <w:t>п</w:t>
      </w:r>
      <w:r w:rsidRPr="00FE689B">
        <w:rPr>
          <w:rFonts w:ascii="Times New Roman" w:hAnsi="Times New Roman" w:cs="Times New Roman"/>
          <w:sz w:val="24"/>
          <w:szCs w:val="24"/>
        </w:rPr>
        <w:t xml:space="preserve">а </w:t>
      </w:r>
      <w:r w:rsidRPr="00FE689B">
        <w:rPr>
          <w:rFonts w:ascii="Times New Roman" w:hAnsi="Times New Roman" w:cs="Times New Roman"/>
          <w:spacing w:val="-3"/>
          <w:sz w:val="24"/>
          <w:szCs w:val="24"/>
        </w:rPr>
        <w:t>к</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ста</w:t>
      </w:r>
      <w:r w:rsidRPr="00FE689B">
        <w:rPr>
          <w:rFonts w:ascii="Times New Roman" w:hAnsi="Times New Roman" w:cs="Times New Roman"/>
          <w:spacing w:val="-1"/>
          <w:sz w:val="24"/>
          <w:szCs w:val="24"/>
        </w:rPr>
        <w:t>лли</w:t>
      </w:r>
      <w:r w:rsidRPr="00FE689B">
        <w:rPr>
          <w:rFonts w:ascii="Times New Roman" w:hAnsi="Times New Roman" w:cs="Times New Roman"/>
          <w:sz w:val="24"/>
          <w:szCs w:val="24"/>
        </w:rPr>
        <w:t>чес</w:t>
      </w:r>
      <w:r w:rsidRPr="00FE689B">
        <w:rPr>
          <w:rFonts w:ascii="Times New Roman" w:hAnsi="Times New Roman" w:cs="Times New Roman"/>
          <w:spacing w:val="-1"/>
          <w:sz w:val="24"/>
          <w:szCs w:val="24"/>
        </w:rPr>
        <w:t>к</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й</w:t>
      </w:r>
      <w:r w:rsidRPr="00FE689B">
        <w:rPr>
          <w:rFonts w:ascii="Times New Roman" w:hAnsi="Times New Roman" w:cs="Times New Roman"/>
          <w:spacing w:val="-2"/>
          <w:sz w:val="24"/>
          <w:szCs w:val="24"/>
        </w:rPr>
        <w:t xml:space="preserve"> </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еше</w:t>
      </w:r>
      <w:r w:rsidRPr="00FE689B">
        <w:rPr>
          <w:rFonts w:ascii="Times New Roman" w:hAnsi="Times New Roman" w:cs="Times New Roman"/>
          <w:spacing w:val="-3"/>
          <w:sz w:val="24"/>
          <w:szCs w:val="24"/>
        </w:rPr>
        <w:t>т</w:t>
      </w:r>
      <w:r w:rsidRPr="00FE689B">
        <w:rPr>
          <w:rFonts w:ascii="Times New Roman" w:hAnsi="Times New Roman" w:cs="Times New Roman"/>
          <w:sz w:val="24"/>
          <w:szCs w:val="24"/>
        </w:rPr>
        <w:t>ки;</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пр</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елять</w:t>
      </w:r>
      <w:r w:rsidRPr="00FE689B">
        <w:rPr>
          <w:rFonts w:ascii="Times New Roman" w:hAnsi="Times New Roman" w:cs="Times New Roman"/>
          <w:spacing w:val="-1"/>
          <w:sz w:val="24"/>
          <w:szCs w:val="24"/>
        </w:rPr>
        <w:t xml:space="preserve"> ви</w:t>
      </w:r>
      <w:r w:rsidRPr="00FE689B">
        <w:rPr>
          <w:rFonts w:ascii="Times New Roman" w:hAnsi="Times New Roman" w:cs="Times New Roman"/>
          <w:sz w:val="24"/>
          <w:szCs w:val="24"/>
        </w:rPr>
        <w:t>д</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х</w:t>
      </w:r>
      <w:r w:rsidRPr="00FE689B">
        <w:rPr>
          <w:rFonts w:ascii="Times New Roman" w:hAnsi="Times New Roman" w:cs="Times New Roman"/>
          <w:spacing w:val="1"/>
          <w:sz w:val="24"/>
          <w:szCs w:val="24"/>
        </w:rPr>
        <w:t>и</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че</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й связи в</w:t>
      </w:r>
      <w:r w:rsidRPr="00FE689B">
        <w:rPr>
          <w:rFonts w:ascii="Times New Roman" w:hAnsi="Times New Roman" w:cs="Times New Roman"/>
          <w:spacing w:val="-1"/>
          <w:sz w:val="24"/>
          <w:szCs w:val="24"/>
        </w:rPr>
        <w:t xml:space="preserve"> н</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г</w:t>
      </w:r>
      <w:r w:rsidRPr="00FE689B">
        <w:rPr>
          <w:rFonts w:ascii="Times New Roman" w:hAnsi="Times New Roman" w:cs="Times New Roman"/>
          <w:spacing w:val="-2"/>
          <w:sz w:val="24"/>
          <w:szCs w:val="24"/>
        </w:rPr>
        <w:t>а</w:t>
      </w:r>
      <w:r w:rsidRPr="00FE689B">
        <w:rPr>
          <w:rFonts w:ascii="Times New Roman" w:hAnsi="Times New Roman" w:cs="Times New Roman"/>
          <w:spacing w:val="1"/>
          <w:sz w:val="24"/>
          <w:szCs w:val="24"/>
        </w:rPr>
        <w:t>ни</w:t>
      </w:r>
      <w:r w:rsidRPr="00FE689B">
        <w:rPr>
          <w:rFonts w:ascii="Times New Roman" w:hAnsi="Times New Roman" w:cs="Times New Roman"/>
          <w:spacing w:val="-2"/>
          <w:sz w:val="24"/>
          <w:szCs w:val="24"/>
        </w:rPr>
        <w:t>ч</w:t>
      </w:r>
      <w:r w:rsidRPr="00FE689B">
        <w:rPr>
          <w:rFonts w:ascii="Times New Roman" w:hAnsi="Times New Roman" w:cs="Times New Roman"/>
          <w:sz w:val="24"/>
          <w:szCs w:val="24"/>
        </w:rPr>
        <w:t>е</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х с</w:t>
      </w:r>
      <w:r w:rsidRPr="00FE689B">
        <w:rPr>
          <w:rFonts w:ascii="Times New Roman" w:hAnsi="Times New Roman" w:cs="Times New Roman"/>
          <w:spacing w:val="1"/>
          <w:sz w:val="24"/>
          <w:szCs w:val="24"/>
        </w:rPr>
        <w:t>о</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д</w:t>
      </w:r>
      <w:r w:rsidRPr="00FE689B">
        <w:rPr>
          <w:rFonts w:ascii="Times New Roman" w:hAnsi="Times New Roman" w:cs="Times New Roman"/>
          <w:spacing w:val="-1"/>
          <w:sz w:val="24"/>
          <w:szCs w:val="24"/>
        </w:rPr>
        <w:t>и</w:t>
      </w:r>
      <w:r w:rsidRPr="00FE689B">
        <w:rPr>
          <w:rFonts w:ascii="Times New Roman" w:hAnsi="Times New Roman" w:cs="Times New Roman"/>
          <w:spacing w:val="1"/>
          <w:sz w:val="24"/>
          <w:szCs w:val="24"/>
        </w:rPr>
        <w:t>н</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ях;</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зобра</w:t>
      </w:r>
      <w:r w:rsidRPr="00FE689B">
        <w:rPr>
          <w:rFonts w:ascii="Times New Roman" w:hAnsi="Times New Roman" w:cs="Times New Roman"/>
          <w:spacing w:val="1"/>
          <w:sz w:val="24"/>
          <w:szCs w:val="24"/>
        </w:rPr>
        <w:t>ж</w:t>
      </w:r>
      <w:r w:rsidRPr="00FE689B">
        <w:rPr>
          <w:rFonts w:ascii="Times New Roman" w:hAnsi="Times New Roman" w:cs="Times New Roman"/>
          <w:sz w:val="24"/>
          <w:szCs w:val="24"/>
        </w:rPr>
        <w:t>ать схемы строения молекул</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в</w:t>
      </w:r>
      <w:r w:rsidRPr="00FE689B">
        <w:rPr>
          <w:rFonts w:ascii="Times New Roman" w:hAnsi="Times New Roman" w:cs="Times New Roman"/>
          <w:sz w:val="24"/>
          <w:szCs w:val="24"/>
        </w:rPr>
        <w:t>еществ,</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о</w:t>
      </w:r>
      <w:r w:rsidRPr="00FE689B">
        <w:rPr>
          <w:rFonts w:ascii="Times New Roman" w:hAnsi="Times New Roman" w:cs="Times New Roman"/>
          <w:spacing w:val="1"/>
          <w:sz w:val="24"/>
          <w:szCs w:val="24"/>
        </w:rPr>
        <w:t>б</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азов</w:t>
      </w:r>
      <w:r w:rsidRPr="00FE689B">
        <w:rPr>
          <w:rFonts w:ascii="Times New Roman" w:hAnsi="Times New Roman" w:cs="Times New Roman"/>
          <w:spacing w:val="-2"/>
          <w:sz w:val="24"/>
          <w:szCs w:val="24"/>
        </w:rPr>
        <w:t>а</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ны</w:t>
      </w:r>
      <w:r w:rsidRPr="00FE689B">
        <w:rPr>
          <w:rFonts w:ascii="Times New Roman" w:hAnsi="Times New Roman" w:cs="Times New Roman"/>
          <w:sz w:val="24"/>
          <w:szCs w:val="24"/>
        </w:rPr>
        <w:t xml:space="preserve">х разными видами </w:t>
      </w:r>
      <w:r w:rsidRPr="00FE689B">
        <w:rPr>
          <w:rFonts w:ascii="Times New Roman" w:hAnsi="Times New Roman" w:cs="Times New Roman"/>
          <w:spacing w:val="1"/>
          <w:sz w:val="24"/>
          <w:szCs w:val="24"/>
        </w:rPr>
        <w:t>хи</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w:t>
      </w:r>
      <w:r w:rsidRPr="00FE689B">
        <w:rPr>
          <w:rFonts w:ascii="Times New Roman" w:hAnsi="Times New Roman" w:cs="Times New Roman"/>
          <w:spacing w:val="-2"/>
          <w:sz w:val="24"/>
          <w:szCs w:val="24"/>
        </w:rPr>
        <w:t>е</w:t>
      </w:r>
      <w:r w:rsidRPr="00FE689B">
        <w:rPr>
          <w:rFonts w:ascii="Times New Roman" w:hAnsi="Times New Roman" w:cs="Times New Roman"/>
          <w:sz w:val="24"/>
          <w:szCs w:val="24"/>
        </w:rPr>
        <w:t>с</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х с</w:t>
      </w:r>
      <w:r w:rsidRPr="00FE689B">
        <w:rPr>
          <w:rFonts w:ascii="Times New Roman" w:hAnsi="Times New Roman" w:cs="Times New Roman"/>
          <w:spacing w:val="-3"/>
          <w:sz w:val="24"/>
          <w:szCs w:val="24"/>
        </w:rPr>
        <w:t>в</w:t>
      </w:r>
      <w:r w:rsidRPr="00FE689B">
        <w:rPr>
          <w:rFonts w:ascii="Times New Roman" w:hAnsi="Times New Roman" w:cs="Times New Roman"/>
          <w:sz w:val="24"/>
          <w:szCs w:val="24"/>
        </w:rPr>
        <w:t>яз</w:t>
      </w:r>
      <w:r w:rsidRPr="00FE689B">
        <w:rPr>
          <w:rFonts w:ascii="Times New Roman" w:hAnsi="Times New Roman" w:cs="Times New Roman"/>
          <w:spacing w:val="-2"/>
          <w:sz w:val="24"/>
          <w:szCs w:val="24"/>
        </w:rPr>
        <w:t>ей;</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ры</w:t>
      </w:r>
      <w:r w:rsidRPr="00FE689B">
        <w:rPr>
          <w:rFonts w:ascii="Times New Roman" w:hAnsi="Times New Roman" w:cs="Times New Roman"/>
          <w:sz w:val="24"/>
          <w:szCs w:val="24"/>
        </w:rPr>
        <w:t>вать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с</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сл</w:t>
      </w:r>
      <w:r w:rsidRPr="00FE689B">
        <w:rPr>
          <w:rFonts w:ascii="Times New Roman" w:hAnsi="Times New Roman" w:cs="Times New Roman"/>
          <w:spacing w:val="-1"/>
          <w:sz w:val="24"/>
          <w:szCs w:val="24"/>
        </w:rPr>
        <w:t xml:space="preserve"> п</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ят</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 xml:space="preserve">й </w:t>
      </w:r>
      <w:r w:rsidRPr="00FE689B">
        <w:rPr>
          <w:rFonts w:ascii="Times New Roman" w:hAnsi="Times New Roman" w:cs="Times New Roman"/>
          <w:spacing w:val="-1"/>
          <w:sz w:val="24"/>
          <w:szCs w:val="24"/>
        </w:rPr>
        <w:t>«</w:t>
      </w:r>
      <w:r w:rsidRPr="00FE689B">
        <w:rPr>
          <w:rFonts w:ascii="Times New Roman" w:hAnsi="Times New Roman" w:cs="Times New Roman"/>
          <w:spacing w:val="1"/>
          <w:sz w:val="24"/>
          <w:szCs w:val="24"/>
        </w:rPr>
        <w:t>ион</w:t>
      </w:r>
      <w:r w:rsidRPr="00FE689B">
        <w:rPr>
          <w:rFonts w:ascii="Times New Roman" w:hAnsi="Times New Roman" w:cs="Times New Roman"/>
          <w:spacing w:val="-1"/>
          <w:sz w:val="24"/>
          <w:szCs w:val="24"/>
        </w:rPr>
        <w:t>»</w:t>
      </w:r>
      <w:r w:rsidRPr="00FE689B">
        <w:rPr>
          <w:rFonts w:ascii="Times New Roman" w:hAnsi="Times New Roman" w:cs="Times New Roman"/>
          <w:sz w:val="24"/>
          <w:szCs w:val="24"/>
        </w:rPr>
        <w:t>,</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ка</w:t>
      </w:r>
      <w:r w:rsidRPr="00FE689B">
        <w:rPr>
          <w:rFonts w:ascii="Times New Roman" w:hAnsi="Times New Roman" w:cs="Times New Roman"/>
          <w:spacing w:val="-2"/>
          <w:sz w:val="24"/>
          <w:szCs w:val="24"/>
        </w:rPr>
        <w:t>т</w:t>
      </w:r>
      <w:r w:rsidRPr="00FE689B">
        <w:rPr>
          <w:rFonts w:ascii="Times New Roman" w:hAnsi="Times New Roman" w:cs="Times New Roman"/>
          <w:spacing w:val="1"/>
          <w:sz w:val="24"/>
          <w:szCs w:val="24"/>
        </w:rPr>
        <w:t>и</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w:t>
      </w:r>
      <w:r w:rsidRPr="00FE689B">
        <w:rPr>
          <w:rFonts w:ascii="Times New Roman" w:hAnsi="Times New Roman" w:cs="Times New Roman"/>
          <w:sz w:val="24"/>
          <w:szCs w:val="24"/>
        </w:rPr>
        <w:t>,</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pacing w:val="1"/>
          <w:sz w:val="24"/>
          <w:szCs w:val="24"/>
        </w:rPr>
        <w:t>он</w:t>
      </w:r>
      <w:r w:rsidRPr="00FE689B">
        <w:rPr>
          <w:rFonts w:ascii="Times New Roman" w:hAnsi="Times New Roman" w:cs="Times New Roman"/>
          <w:spacing w:val="-1"/>
          <w:sz w:val="24"/>
          <w:szCs w:val="24"/>
        </w:rPr>
        <w:t>»</w:t>
      </w:r>
      <w:r w:rsidRPr="00FE689B">
        <w:rPr>
          <w:rFonts w:ascii="Times New Roman" w:hAnsi="Times New Roman" w:cs="Times New Roman"/>
          <w:sz w:val="24"/>
          <w:szCs w:val="24"/>
        </w:rPr>
        <w:t xml:space="preserve">, </w:t>
      </w:r>
      <w:r w:rsidRPr="00FE689B">
        <w:rPr>
          <w:rFonts w:ascii="Times New Roman" w:hAnsi="Times New Roman" w:cs="Times New Roman"/>
          <w:spacing w:val="-1"/>
          <w:sz w:val="24"/>
          <w:szCs w:val="24"/>
        </w:rPr>
        <w:t>«</w:t>
      </w:r>
      <w:r w:rsidRPr="00FE689B">
        <w:rPr>
          <w:rFonts w:ascii="Times New Roman" w:hAnsi="Times New Roman" w:cs="Times New Roman"/>
          <w:sz w:val="24"/>
          <w:szCs w:val="24"/>
        </w:rPr>
        <w:t>э</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ект</w:t>
      </w:r>
      <w:r w:rsidRPr="00FE689B">
        <w:rPr>
          <w:rFonts w:ascii="Times New Roman" w:hAnsi="Times New Roman" w:cs="Times New Roman"/>
          <w:spacing w:val="1"/>
          <w:sz w:val="24"/>
          <w:szCs w:val="24"/>
        </w:rPr>
        <w:t>ро</w:t>
      </w:r>
      <w:r w:rsidRPr="00FE689B">
        <w:rPr>
          <w:rFonts w:ascii="Times New Roman" w:hAnsi="Times New Roman" w:cs="Times New Roman"/>
          <w:spacing w:val="-3"/>
          <w:sz w:val="24"/>
          <w:szCs w:val="24"/>
        </w:rPr>
        <w:t>л</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ты»,</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w:t>
      </w:r>
      <w:r w:rsidRPr="00FE689B">
        <w:rPr>
          <w:rFonts w:ascii="Times New Roman" w:hAnsi="Times New Roman" w:cs="Times New Roman"/>
          <w:spacing w:val="1"/>
          <w:sz w:val="24"/>
          <w:szCs w:val="24"/>
        </w:rPr>
        <w:t>н</w:t>
      </w:r>
      <w:r w:rsidRPr="00FE689B">
        <w:rPr>
          <w:rFonts w:ascii="Times New Roman" w:hAnsi="Times New Roman" w:cs="Times New Roman"/>
          <w:spacing w:val="-2"/>
          <w:sz w:val="24"/>
          <w:szCs w:val="24"/>
        </w:rPr>
        <w:t>е</w:t>
      </w:r>
      <w:r w:rsidRPr="00FE689B">
        <w:rPr>
          <w:rFonts w:ascii="Times New Roman" w:hAnsi="Times New Roman" w:cs="Times New Roman"/>
          <w:sz w:val="24"/>
          <w:szCs w:val="24"/>
        </w:rPr>
        <w:t>э</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ект</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л</w:t>
      </w:r>
      <w:r w:rsidRPr="00FE689B">
        <w:rPr>
          <w:rFonts w:ascii="Times New Roman" w:hAnsi="Times New Roman" w:cs="Times New Roman"/>
          <w:spacing w:val="1"/>
          <w:sz w:val="24"/>
          <w:szCs w:val="24"/>
        </w:rPr>
        <w:t>и</w:t>
      </w:r>
      <w:r w:rsidRPr="00FE689B">
        <w:rPr>
          <w:rFonts w:ascii="Times New Roman" w:hAnsi="Times New Roman" w:cs="Times New Roman"/>
          <w:spacing w:val="-3"/>
          <w:sz w:val="24"/>
          <w:szCs w:val="24"/>
        </w:rPr>
        <w:t>т</w:t>
      </w:r>
      <w:r w:rsidRPr="00FE689B">
        <w:rPr>
          <w:rFonts w:ascii="Times New Roman" w:hAnsi="Times New Roman" w:cs="Times New Roman"/>
          <w:spacing w:val="1"/>
          <w:sz w:val="24"/>
          <w:szCs w:val="24"/>
        </w:rPr>
        <w:t>ы</w:t>
      </w:r>
      <w:r w:rsidRPr="00FE689B">
        <w:rPr>
          <w:rFonts w:ascii="Times New Roman" w:hAnsi="Times New Roman" w:cs="Times New Roman"/>
          <w:spacing w:val="-1"/>
          <w:sz w:val="24"/>
          <w:szCs w:val="24"/>
        </w:rPr>
        <w:t>»</w:t>
      </w:r>
      <w:r w:rsidRPr="00FE689B">
        <w:rPr>
          <w:rFonts w:ascii="Times New Roman" w:hAnsi="Times New Roman" w:cs="Times New Roman"/>
          <w:sz w:val="24"/>
          <w:szCs w:val="24"/>
        </w:rPr>
        <w:t xml:space="preserve">, </w:t>
      </w:r>
      <w:r w:rsidRPr="00FE689B">
        <w:rPr>
          <w:rFonts w:ascii="Times New Roman" w:hAnsi="Times New Roman" w:cs="Times New Roman"/>
          <w:spacing w:val="-1"/>
          <w:sz w:val="24"/>
          <w:szCs w:val="24"/>
        </w:rPr>
        <w:t>«</w:t>
      </w:r>
      <w:r w:rsidRPr="00FE689B">
        <w:rPr>
          <w:rFonts w:ascii="Times New Roman" w:hAnsi="Times New Roman" w:cs="Times New Roman"/>
          <w:sz w:val="24"/>
          <w:szCs w:val="24"/>
        </w:rPr>
        <w:t>э</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ект</w:t>
      </w:r>
      <w:r w:rsidRPr="00FE689B">
        <w:rPr>
          <w:rFonts w:ascii="Times New Roman" w:hAnsi="Times New Roman" w:cs="Times New Roman"/>
          <w:spacing w:val="1"/>
          <w:sz w:val="24"/>
          <w:szCs w:val="24"/>
        </w:rPr>
        <w:t>ро</w:t>
      </w:r>
      <w:r w:rsidRPr="00FE689B">
        <w:rPr>
          <w:rFonts w:ascii="Times New Roman" w:hAnsi="Times New Roman" w:cs="Times New Roman"/>
          <w:spacing w:val="-3"/>
          <w:sz w:val="24"/>
          <w:szCs w:val="24"/>
        </w:rPr>
        <w:t>л</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ти</w:t>
      </w:r>
      <w:r w:rsidRPr="00FE689B">
        <w:rPr>
          <w:rFonts w:ascii="Times New Roman" w:hAnsi="Times New Roman" w:cs="Times New Roman"/>
          <w:spacing w:val="-1"/>
          <w:sz w:val="24"/>
          <w:szCs w:val="24"/>
        </w:rPr>
        <w:t>ч</w:t>
      </w:r>
      <w:r w:rsidRPr="00FE689B">
        <w:rPr>
          <w:rFonts w:ascii="Times New Roman" w:hAnsi="Times New Roman" w:cs="Times New Roman"/>
          <w:sz w:val="24"/>
          <w:szCs w:val="24"/>
        </w:rPr>
        <w:t>еск</w:t>
      </w:r>
      <w:r w:rsidRPr="00FE689B">
        <w:rPr>
          <w:rFonts w:ascii="Times New Roman" w:hAnsi="Times New Roman" w:cs="Times New Roman"/>
          <w:spacing w:val="-2"/>
          <w:sz w:val="24"/>
          <w:szCs w:val="24"/>
        </w:rPr>
        <w:t>а</w:t>
      </w:r>
      <w:r w:rsidRPr="00FE689B">
        <w:rPr>
          <w:rFonts w:ascii="Times New Roman" w:hAnsi="Times New Roman" w:cs="Times New Roman"/>
          <w:sz w:val="24"/>
          <w:szCs w:val="24"/>
        </w:rPr>
        <w:t xml:space="preserve">я </w:t>
      </w:r>
      <w:r w:rsidRPr="00FE689B">
        <w:rPr>
          <w:rFonts w:ascii="Times New Roman" w:hAnsi="Times New Roman" w:cs="Times New Roman"/>
          <w:spacing w:val="1"/>
          <w:sz w:val="24"/>
          <w:szCs w:val="24"/>
        </w:rPr>
        <w:t>ди</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с</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ц</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ц</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я»,</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w:t>
      </w:r>
      <w:r w:rsidRPr="00FE689B">
        <w:rPr>
          <w:rFonts w:ascii="Times New Roman" w:hAnsi="Times New Roman" w:cs="Times New Roman"/>
          <w:spacing w:val="1"/>
          <w:sz w:val="24"/>
          <w:szCs w:val="24"/>
        </w:rPr>
        <w:t>о</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слите</w:t>
      </w:r>
      <w:r w:rsidRPr="00FE689B">
        <w:rPr>
          <w:rFonts w:ascii="Times New Roman" w:hAnsi="Times New Roman" w:cs="Times New Roman"/>
          <w:spacing w:val="-1"/>
          <w:sz w:val="24"/>
          <w:szCs w:val="24"/>
        </w:rPr>
        <w:t>ль»</w:t>
      </w:r>
      <w:r w:rsidRPr="00FE689B">
        <w:rPr>
          <w:rFonts w:ascii="Times New Roman" w:hAnsi="Times New Roman" w:cs="Times New Roman"/>
          <w:sz w:val="24"/>
          <w:szCs w:val="24"/>
        </w:rPr>
        <w:t xml:space="preserve">, «степень окисления» </w:t>
      </w:r>
      <w:r w:rsidRPr="00FE689B">
        <w:rPr>
          <w:rFonts w:ascii="Times New Roman" w:hAnsi="Times New Roman" w:cs="Times New Roman"/>
          <w:spacing w:val="-1"/>
          <w:sz w:val="24"/>
          <w:szCs w:val="24"/>
        </w:rPr>
        <w:t>«</w:t>
      </w:r>
      <w:r w:rsidRPr="00FE689B">
        <w:rPr>
          <w:rFonts w:ascii="Times New Roman" w:hAnsi="Times New Roman" w:cs="Times New Roman"/>
          <w:sz w:val="24"/>
          <w:szCs w:val="24"/>
        </w:rPr>
        <w:t>вос</w:t>
      </w:r>
      <w:r w:rsidRPr="00FE689B">
        <w:rPr>
          <w:rFonts w:ascii="Times New Roman" w:hAnsi="Times New Roman" w:cs="Times New Roman"/>
          <w:spacing w:val="1"/>
          <w:sz w:val="24"/>
          <w:szCs w:val="24"/>
        </w:rPr>
        <w:t>с</w:t>
      </w:r>
      <w:r w:rsidRPr="00FE689B">
        <w:rPr>
          <w:rFonts w:ascii="Times New Roman" w:hAnsi="Times New Roman" w:cs="Times New Roman"/>
          <w:sz w:val="24"/>
          <w:szCs w:val="24"/>
        </w:rPr>
        <w:t>та</w:t>
      </w:r>
      <w:r w:rsidRPr="00FE689B">
        <w:rPr>
          <w:rFonts w:ascii="Times New Roman" w:hAnsi="Times New Roman" w:cs="Times New Roman"/>
          <w:spacing w:val="-2"/>
          <w:sz w:val="24"/>
          <w:szCs w:val="24"/>
        </w:rPr>
        <w:t>н</w:t>
      </w:r>
      <w:r w:rsidRPr="00FE689B">
        <w:rPr>
          <w:rFonts w:ascii="Times New Roman" w:hAnsi="Times New Roman" w:cs="Times New Roman"/>
          <w:spacing w:val="1"/>
          <w:sz w:val="24"/>
          <w:szCs w:val="24"/>
        </w:rPr>
        <w:t>о</w:t>
      </w:r>
      <w:r w:rsidRPr="00FE689B">
        <w:rPr>
          <w:rFonts w:ascii="Times New Roman" w:hAnsi="Times New Roman" w:cs="Times New Roman"/>
          <w:spacing w:val="-3"/>
          <w:sz w:val="24"/>
          <w:szCs w:val="24"/>
        </w:rPr>
        <w:t>в</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те</w:t>
      </w:r>
      <w:r w:rsidRPr="00FE689B">
        <w:rPr>
          <w:rFonts w:ascii="Times New Roman" w:hAnsi="Times New Roman" w:cs="Times New Roman"/>
          <w:spacing w:val="-1"/>
          <w:sz w:val="24"/>
          <w:szCs w:val="24"/>
        </w:rPr>
        <w:t>ль»</w:t>
      </w:r>
      <w:r w:rsidRPr="00FE689B">
        <w:rPr>
          <w:rFonts w:ascii="Times New Roman" w:hAnsi="Times New Roman" w:cs="Times New Roman"/>
          <w:sz w:val="24"/>
          <w:szCs w:val="24"/>
        </w:rPr>
        <w:t>,</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1"/>
          <w:sz w:val="24"/>
          <w:szCs w:val="24"/>
        </w:rPr>
        <w:t>«о</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сле</w:t>
      </w:r>
      <w:r w:rsidRPr="00FE689B">
        <w:rPr>
          <w:rFonts w:ascii="Times New Roman" w:hAnsi="Times New Roman" w:cs="Times New Roman"/>
          <w:spacing w:val="-2"/>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w:t>
      </w:r>
      <w:r w:rsidRPr="00FE689B">
        <w:rPr>
          <w:rFonts w:ascii="Times New Roman" w:hAnsi="Times New Roman" w:cs="Times New Roman"/>
          <w:sz w:val="24"/>
          <w:szCs w:val="24"/>
        </w:rPr>
        <w:t xml:space="preserve">, </w:t>
      </w:r>
      <w:r w:rsidRPr="00FE689B">
        <w:rPr>
          <w:rFonts w:ascii="Times New Roman" w:hAnsi="Times New Roman" w:cs="Times New Roman"/>
          <w:spacing w:val="-1"/>
          <w:sz w:val="24"/>
          <w:szCs w:val="24"/>
        </w:rPr>
        <w:t>«</w:t>
      </w:r>
      <w:r w:rsidRPr="00FE689B">
        <w:rPr>
          <w:rFonts w:ascii="Times New Roman" w:hAnsi="Times New Roman" w:cs="Times New Roman"/>
          <w:sz w:val="24"/>
          <w:szCs w:val="24"/>
        </w:rPr>
        <w:t>вос</w:t>
      </w:r>
      <w:r w:rsidRPr="00FE689B">
        <w:rPr>
          <w:rFonts w:ascii="Times New Roman" w:hAnsi="Times New Roman" w:cs="Times New Roman"/>
          <w:spacing w:val="1"/>
          <w:sz w:val="24"/>
          <w:szCs w:val="24"/>
        </w:rPr>
        <w:t>с</w:t>
      </w:r>
      <w:r w:rsidRPr="00FE689B">
        <w:rPr>
          <w:rFonts w:ascii="Times New Roman" w:hAnsi="Times New Roman" w:cs="Times New Roman"/>
          <w:sz w:val="24"/>
          <w:szCs w:val="24"/>
        </w:rPr>
        <w:t>та</w:t>
      </w:r>
      <w:r w:rsidRPr="00FE689B">
        <w:rPr>
          <w:rFonts w:ascii="Times New Roman" w:hAnsi="Times New Roman" w:cs="Times New Roman"/>
          <w:spacing w:val="-2"/>
          <w:sz w:val="24"/>
          <w:szCs w:val="24"/>
        </w:rPr>
        <w:t>н</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в</w:t>
      </w:r>
      <w:r w:rsidRPr="00FE689B">
        <w:rPr>
          <w:rFonts w:ascii="Times New Roman" w:hAnsi="Times New Roman" w:cs="Times New Roman"/>
          <w:spacing w:val="-1"/>
          <w:sz w:val="24"/>
          <w:szCs w:val="24"/>
        </w:rPr>
        <w:t>л</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ни</w:t>
      </w:r>
      <w:r w:rsidRPr="00FE689B">
        <w:rPr>
          <w:rFonts w:ascii="Times New Roman" w:hAnsi="Times New Roman" w:cs="Times New Roman"/>
          <w:sz w:val="24"/>
          <w:szCs w:val="24"/>
        </w:rPr>
        <w:t>е»;</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пр</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елять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ст</w:t>
      </w:r>
      <w:r w:rsidRPr="00FE689B">
        <w:rPr>
          <w:rFonts w:ascii="Times New Roman" w:hAnsi="Times New Roman" w:cs="Times New Roman"/>
          <w:spacing w:val="-3"/>
          <w:sz w:val="24"/>
          <w:szCs w:val="24"/>
        </w:rPr>
        <w:t>е</w:t>
      </w:r>
      <w:r w:rsidRPr="00FE689B">
        <w:rPr>
          <w:rFonts w:ascii="Times New Roman" w:hAnsi="Times New Roman" w:cs="Times New Roman"/>
          <w:spacing w:val="1"/>
          <w:sz w:val="24"/>
          <w:szCs w:val="24"/>
        </w:rPr>
        <w:t>п</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ь о</w:t>
      </w:r>
      <w:r w:rsidRPr="00FE689B">
        <w:rPr>
          <w:rFonts w:ascii="Times New Roman" w:hAnsi="Times New Roman" w:cs="Times New Roman"/>
          <w:spacing w:val="1"/>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сле</w:t>
      </w:r>
      <w:r w:rsidRPr="00FE689B">
        <w:rPr>
          <w:rFonts w:ascii="Times New Roman" w:hAnsi="Times New Roman" w:cs="Times New Roman"/>
          <w:spacing w:val="-2"/>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я ат</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 xml:space="preserve">ма </w:t>
      </w:r>
      <w:r w:rsidRPr="00FE689B">
        <w:rPr>
          <w:rFonts w:ascii="Times New Roman" w:hAnsi="Times New Roman" w:cs="Times New Roman"/>
          <w:spacing w:val="-1"/>
          <w:sz w:val="24"/>
          <w:szCs w:val="24"/>
        </w:rPr>
        <w:t>эл</w:t>
      </w:r>
      <w:r w:rsidRPr="00FE689B">
        <w:rPr>
          <w:rFonts w:ascii="Times New Roman" w:hAnsi="Times New Roman" w:cs="Times New Roman"/>
          <w:sz w:val="24"/>
          <w:szCs w:val="24"/>
        </w:rPr>
        <w:t>ем</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та в</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3"/>
          <w:sz w:val="24"/>
          <w:szCs w:val="24"/>
        </w:rPr>
        <w:t>с</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д</w:t>
      </w:r>
      <w:r w:rsidRPr="00FE689B">
        <w:rPr>
          <w:rFonts w:ascii="Times New Roman" w:hAnsi="Times New Roman" w:cs="Times New Roman"/>
          <w:spacing w:val="-1"/>
          <w:sz w:val="24"/>
          <w:szCs w:val="24"/>
        </w:rPr>
        <w:t>и</w:t>
      </w:r>
      <w:r w:rsidRPr="00FE689B">
        <w:rPr>
          <w:rFonts w:ascii="Times New Roman" w:hAnsi="Times New Roman" w:cs="Times New Roman"/>
          <w:spacing w:val="1"/>
          <w:sz w:val="24"/>
          <w:szCs w:val="24"/>
        </w:rPr>
        <w:t>н</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и;</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ры</w:t>
      </w:r>
      <w:r w:rsidRPr="00FE689B">
        <w:rPr>
          <w:rFonts w:ascii="Times New Roman" w:hAnsi="Times New Roman" w:cs="Times New Roman"/>
          <w:sz w:val="24"/>
          <w:szCs w:val="24"/>
        </w:rPr>
        <w:t>вать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с</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сл</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3"/>
          <w:sz w:val="24"/>
          <w:szCs w:val="24"/>
        </w:rPr>
        <w:t>т</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и э</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ект</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л</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т</w:t>
      </w:r>
      <w:r w:rsidRPr="00FE689B">
        <w:rPr>
          <w:rFonts w:ascii="Times New Roman" w:hAnsi="Times New Roman" w:cs="Times New Roman"/>
          <w:spacing w:val="-2"/>
          <w:sz w:val="24"/>
          <w:szCs w:val="24"/>
        </w:rPr>
        <w:t>и</w:t>
      </w:r>
      <w:r w:rsidRPr="00FE689B">
        <w:rPr>
          <w:rFonts w:ascii="Times New Roman" w:hAnsi="Times New Roman" w:cs="Times New Roman"/>
          <w:sz w:val="24"/>
          <w:szCs w:val="24"/>
        </w:rPr>
        <w:t>че</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й</w:t>
      </w:r>
      <w:r w:rsidRPr="00FE689B">
        <w:rPr>
          <w:rFonts w:ascii="Times New Roman" w:hAnsi="Times New Roman" w:cs="Times New Roman"/>
          <w:spacing w:val="-2"/>
          <w:sz w:val="24"/>
          <w:szCs w:val="24"/>
        </w:rPr>
        <w:t xml:space="preserve"> </w:t>
      </w:r>
      <w:r w:rsidRPr="00FE689B">
        <w:rPr>
          <w:rFonts w:ascii="Times New Roman" w:hAnsi="Times New Roman" w:cs="Times New Roman"/>
          <w:spacing w:val="1"/>
          <w:sz w:val="24"/>
          <w:szCs w:val="24"/>
        </w:rPr>
        <w:t>ди</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с</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ц</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ц</w:t>
      </w:r>
      <w:r w:rsidRPr="00FE689B">
        <w:rPr>
          <w:rFonts w:ascii="Times New Roman" w:hAnsi="Times New Roman" w:cs="Times New Roman"/>
          <w:spacing w:val="1"/>
          <w:sz w:val="24"/>
          <w:szCs w:val="24"/>
        </w:rPr>
        <w:t>ии</w:t>
      </w:r>
      <w:r w:rsidRPr="00FE689B">
        <w:rPr>
          <w:rFonts w:ascii="Times New Roman" w:hAnsi="Times New Roman" w:cs="Times New Roman"/>
          <w:sz w:val="24"/>
          <w:szCs w:val="24"/>
        </w:rPr>
        <w:t>;</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составлять уравнения электролитической диссоциации кислот, щелочей, солей;</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б</w:t>
      </w:r>
      <w:r w:rsidRPr="00FE689B">
        <w:rPr>
          <w:rFonts w:ascii="Times New Roman" w:hAnsi="Times New Roman" w:cs="Times New Roman"/>
          <w:spacing w:val="-1"/>
          <w:sz w:val="24"/>
          <w:szCs w:val="24"/>
        </w:rPr>
        <w:t>ъ</w:t>
      </w:r>
      <w:r w:rsidRPr="00FE689B">
        <w:rPr>
          <w:rFonts w:ascii="Times New Roman" w:hAnsi="Times New Roman" w:cs="Times New Roman"/>
          <w:sz w:val="24"/>
          <w:szCs w:val="24"/>
        </w:rPr>
        <w:t>яс</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ять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с</w:t>
      </w:r>
      <w:r w:rsidRPr="00FE689B">
        <w:rPr>
          <w:rFonts w:ascii="Times New Roman" w:hAnsi="Times New Roman" w:cs="Times New Roman"/>
          <w:spacing w:val="-2"/>
          <w:sz w:val="24"/>
          <w:szCs w:val="24"/>
        </w:rPr>
        <w:t>у</w:t>
      </w:r>
      <w:r w:rsidRPr="00FE689B">
        <w:rPr>
          <w:rFonts w:ascii="Times New Roman" w:hAnsi="Times New Roman" w:cs="Times New Roman"/>
          <w:sz w:val="24"/>
          <w:szCs w:val="24"/>
        </w:rPr>
        <w:t>щнос</w:t>
      </w:r>
      <w:r w:rsidRPr="00FE689B">
        <w:rPr>
          <w:rFonts w:ascii="Times New Roman" w:hAnsi="Times New Roman" w:cs="Times New Roman"/>
          <w:spacing w:val="-3"/>
          <w:sz w:val="24"/>
          <w:szCs w:val="24"/>
        </w:rPr>
        <w:t>т</w:t>
      </w:r>
      <w:r w:rsidRPr="00FE689B">
        <w:rPr>
          <w:rFonts w:ascii="Times New Roman" w:hAnsi="Times New Roman" w:cs="Times New Roman"/>
          <w:sz w:val="24"/>
          <w:szCs w:val="24"/>
        </w:rPr>
        <w:t>ь про</w:t>
      </w:r>
      <w:r w:rsidRPr="00FE689B">
        <w:rPr>
          <w:rFonts w:ascii="Times New Roman" w:hAnsi="Times New Roman" w:cs="Times New Roman"/>
          <w:spacing w:val="1"/>
          <w:sz w:val="24"/>
          <w:szCs w:val="24"/>
        </w:rPr>
        <w:t>ц</w:t>
      </w:r>
      <w:r w:rsidRPr="00FE689B">
        <w:rPr>
          <w:rFonts w:ascii="Times New Roman" w:hAnsi="Times New Roman" w:cs="Times New Roman"/>
          <w:sz w:val="24"/>
          <w:szCs w:val="24"/>
        </w:rPr>
        <w:t>е</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са э</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ект</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л</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т</w:t>
      </w:r>
      <w:r w:rsidRPr="00FE689B">
        <w:rPr>
          <w:rFonts w:ascii="Times New Roman" w:hAnsi="Times New Roman" w:cs="Times New Roman"/>
          <w:spacing w:val="-2"/>
          <w:sz w:val="24"/>
          <w:szCs w:val="24"/>
        </w:rPr>
        <w:t>и</w:t>
      </w:r>
      <w:r w:rsidRPr="00FE689B">
        <w:rPr>
          <w:rFonts w:ascii="Times New Roman" w:hAnsi="Times New Roman" w:cs="Times New Roman"/>
          <w:sz w:val="24"/>
          <w:szCs w:val="24"/>
        </w:rPr>
        <w:t>че</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й</w:t>
      </w:r>
      <w:r w:rsidRPr="00FE689B">
        <w:rPr>
          <w:rFonts w:ascii="Times New Roman" w:hAnsi="Times New Roman" w:cs="Times New Roman"/>
          <w:spacing w:val="-2"/>
          <w:sz w:val="24"/>
          <w:szCs w:val="24"/>
        </w:rPr>
        <w:t xml:space="preserve"> </w:t>
      </w:r>
      <w:r w:rsidRPr="00FE689B">
        <w:rPr>
          <w:rFonts w:ascii="Times New Roman" w:hAnsi="Times New Roman" w:cs="Times New Roman"/>
          <w:spacing w:val="1"/>
          <w:sz w:val="24"/>
          <w:szCs w:val="24"/>
        </w:rPr>
        <w:t>ди</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с</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ц</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ц</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и и</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ре</w:t>
      </w:r>
      <w:r w:rsidRPr="00FE689B">
        <w:rPr>
          <w:rFonts w:ascii="Times New Roman" w:hAnsi="Times New Roman" w:cs="Times New Roman"/>
          <w:spacing w:val="-2"/>
          <w:sz w:val="24"/>
          <w:szCs w:val="24"/>
        </w:rPr>
        <w:t>а</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ц</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й</w:t>
      </w:r>
      <w:r w:rsidRPr="00FE689B">
        <w:rPr>
          <w:rFonts w:ascii="Times New Roman" w:hAnsi="Times New Roman" w:cs="Times New Roman"/>
          <w:spacing w:val="-2"/>
          <w:sz w:val="24"/>
          <w:szCs w:val="24"/>
        </w:rPr>
        <w:t xml:space="preserve"> </w:t>
      </w:r>
      <w:r w:rsidRPr="00FE689B">
        <w:rPr>
          <w:rFonts w:ascii="Times New Roman" w:hAnsi="Times New Roman" w:cs="Times New Roman"/>
          <w:spacing w:val="-1"/>
          <w:sz w:val="24"/>
          <w:szCs w:val="24"/>
        </w:rPr>
        <w:t>и</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но</w:t>
      </w:r>
      <w:r w:rsidRPr="00FE689B">
        <w:rPr>
          <w:rFonts w:ascii="Times New Roman" w:hAnsi="Times New Roman" w:cs="Times New Roman"/>
          <w:spacing w:val="-2"/>
          <w:sz w:val="24"/>
          <w:szCs w:val="24"/>
        </w:rPr>
        <w:t>г</w:t>
      </w:r>
      <w:r w:rsidRPr="00FE689B">
        <w:rPr>
          <w:rFonts w:ascii="Times New Roman" w:hAnsi="Times New Roman" w:cs="Times New Roman"/>
          <w:sz w:val="24"/>
          <w:szCs w:val="24"/>
        </w:rPr>
        <w:t>о</w:t>
      </w:r>
      <w:r w:rsidRPr="00FE689B">
        <w:rPr>
          <w:rFonts w:ascii="Times New Roman" w:hAnsi="Times New Roman" w:cs="Times New Roman"/>
          <w:spacing w:val="-2"/>
          <w:sz w:val="24"/>
          <w:szCs w:val="24"/>
        </w:rPr>
        <w:t xml:space="preserve"> </w:t>
      </w:r>
      <w:r w:rsidRPr="00FE689B">
        <w:rPr>
          <w:rFonts w:ascii="Times New Roman" w:hAnsi="Times New Roman" w:cs="Times New Roman"/>
          <w:spacing w:val="1"/>
          <w:sz w:val="24"/>
          <w:szCs w:val="24"/>
        </w:rPr>
        <w:t>об</w:t>
      </w:r>
      <w:r w:rsidRPr="00FE689B">
        <w:rPr>
          <w:rFonts w:ascii="Times New Roman" w:hAnsi="Times New Roman" w:cs="Times New Roman"/>
          <w:spacing w:val="-3"/>
          <w:sz w:val="24"/>
          <w:szCs w:val="24"/>
        </w:rPr>
        <w:t>м</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а;</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составлять полные и сокращенные ионные уравнения реакции обмена;</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пр</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елять</w:t>
      </w:r>
      <w:r w:rsidRPr="00FE689B">
        <w:rPr>
          <w:rFonts w:ascii="Times New Roman" w:hAnsi="Times New Roman" w:cs="Times New Roman"/>
          <w:spacing w:val="-1"/>
          <w:sz w:val="24"/>
          <w:szCs w:val="24"/>
        </w:rPr>
        <w:t xml:space="preserve"> в</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з</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о</w:t>
      </w:r>
      <w:r w:rsidRPr="00FE689B">
        <w:rPr>
          <w:rFonts w:ascii="Times New Roman" w:hAnsi="Times New Roman" w:cs="Times New Roman"/>
          <w:spacing w:val="-2"/>
          <w:sz w:val="24"/>
          <w:szCs w:val="24"/>
        </w:rPr>
        <w:t>ж</w:t>
      </w:r>
      <w:r w:rsidRPr="00FE689B">
        <w:rPr>
          <w:rFonts w:ascii="Times New Roman" w:hAnsi="Times New Roman" w:cs="Times New Roman"/>
          <w:spacing w:val="1"/>
          <w:sz w:val="24"/>
          <w:szCs w:val="24"/>
        </w:rPr>
        <w:t>но</w:t>
      </w:r>
      <w:r w:rsidRPr="00FE689B">
        <w:rPr>
          <w:rFonts w:ascii="Times New Roman" w:hAnsi="Times New Roman" w:cs="Times New Roman"/>
          <w:sz w:val="24"/>
          <w:szCs w:val="24"/>
        </w:rPr>
        <w:t xml:space="preserve">сть </w:t>
      </w:r>
      <w:r w:rsidRPr="00FE689B">
        <w:rPr>
          <w:rFonts w:ascii="Times New Roman" w:hAnsi="Times New Roman" w:cs="Times New Roman"/>
          <w:spacing w:val="1"/>
          <w:sz w:val="24"/>
          <w:szCs w:val="24"/>
        </w:rPr>
        <w:t>п</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те</w:t>
      </w:r>
      <w:r w:rsidRPr="00FE689B">
        <w:rPr>
          <w:rFonts w:ascii="Times New Roman" w:hAnsi="Times New Roman" w:cs="Times New Roman"/>
          <w:spacing w:val="-2"/>
          <w:sz w:val="24"/>
          <w:szCs w:val="24"/>
        </w:rPr>
        <w:t>к</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я</w:t>
      </w:r>
      <w:r w:rsidRPr="00FE689B">
        <w:rPr>
          <w:rFonts w:ascii="Times New Roman" w:hAnsi="Times New Roman" w:cs="Times New Roman"/>
          <w:spacing w:val="-2"/>
          <w:sz w:val="24"/>
          <w:szCs w:val="24"/>
        </w:rPr>
        <w:t xml:space="preserve"> </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еа</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ц</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й</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ион</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о</w:t>
      </w:r>
      <w:r w:rsidRPr="00FE689B">
        <w:rPr>
          <w:rFonts w:ascii="Times New Roman" w:hAnsi="Times New Roman" w:cs="Times New Roman"/>
          <w:spacing w:val="-2"/>
          <w:sz w:val="24"/>
          <w:szCs w:val="24"/>
        </w:rPr>
        <w:t>г</w:t>
      </w:r>
      <w:r w:rsidRPr="00FE689B">
        <w:rPr>
          <w:rFonts w:ascii="Times New Roman" w:hAnsi="Times New Roman" w:cs="Times New Roman"/>
          <w:sz w:val="24"/>
          <w:szCs w:val="24"/>
        </w:rPr>
        <w:t xml:space="preserve">о </w:t>
      </w:r>
      <w:r w:rsidRPr="00FE689B">
        <w:rPr>
          <w:rFonts w:ascii="Times New Roman" w:hAnsi="Times New Roman" w:cs="Times New Roman"/>
          <w:spacing w:val="1"/>
          <w:sz w:val="24"/>
          <w:szCs w:val="24"/>
        </w:rPr>
        <w:t>об</w:t>
      </w:r>
      <w:r w:rsidRPr="00FE689B">
        <w:rPr>
          <w:rFonts w:ascii="Times New Roman" w:hAnsi="Times New Roman" w:cs="Times New Roman"/>
          <w:spacing w:val="-3"/>
          <w:sz w:val="24"/>
          <w:szCs w:val="24"/>
        </w:rPr>
        <w:t>м</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а;</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проводить реакции, подтверждающие качественный состав различных веществ;</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пр</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елять</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о</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сли</w:t>
      </w:r>
      <w:r w:rsidRPr="00FE689B">
        <w:rPr>
          <w:rFonts w:ascii="Times New Roman" w:hAnsi="Times New Roman" w:cs="Times New Roman"/>
          <w:spacing w:val="-3"/>
          <w:sz w:val="24"/>
          <w:szCs w:val="24"/>
        </w:rPr>
        <w:t>т</w:t>
      </w:r>
      <w:r w:rsidRPr="00FE689B">
        <w:rPr>
          <w:rFonts w:ascii="Times New Roman" w:hAnsi="Times New Roman" w:cs="Times New Roman"/>
          <w:sz w:val="24"/>
          <w:szCs w:val="24"/>
        </w:rPr>
        <w:t>ель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и вос</w:t>
      </w:r>
      <w:r w:rsidRPr="00FE689B">
        <w:rPr>
          <w:rFonts w:ascii="Times New Roman" w:hAnsi="Times New Roman" w:cs="Times New Roman"/>
          <w:spacing w:val="1"/>
          <w:sz w:val="24"/>
          <w:szCs w:val="24"/>
        </w:rPr>
        <w:t>с</w:t>
      </w:r>
      <w:r w:rsidRPr="00FE689B">
        <w:rPr>
          <w:rFonts w:ascii="Times New Roman" w:hAnsi="Times New Roman" w:cs="Times New Roman"/>
          <w:sz w:val="24"/>
          <w:szCs w:val="24"/>
        </w:rPr>
        <w:t>т</w:t>
      </w:r>
      <w:r w:rsidRPr="00FE689B">
        <w:rPr>
          <w:rFonts w:ascii="Times New Roman" w:hAnsi="Times New Roman" w:cs="Times New Roman"/>
          <w:spacing w:val="-3"/>
          <w:sz w:val="24"/>
          <w:szCs w:val="24"/>
        </w:rPr>
        <w:t>а</w:t>
      </w:r>
      <w:r w:rsidRPr="00FE689B">
        <w:rPr>
          <w:rFonts w:ascii="Times New Roman" w:hAnsi="Times New Roman" w:cs="Times New Roman"/>
          <w:spacing w:val="1"/>
          <w:sz w:val="24"/>
          <w:szCs w:val="24"/>
        </w:rPr>
        <w:t>но</w:t>
      </w:r>
      <w:r w:rsidRPr="00FE689B">
        <w:rPr>
          <w:rFonts w:ascii="Times New Roman" w:hAnsi="Times New Roman" w:cs="Times New Roman"/>
          <w:spacing w:val="-3"/>
          <w:sz w:val="24"/>
          <w:szCs w:val="24"/>
        </w:rPr>
        <w:t>в</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те</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ь;</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составлять уравнения окислительно-восстановительных реакций;</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н</w:t>
      </w:r>
      <w:r w:rsidRPr="00FE689B">
        <w:rPr>
          <w:rFonts w:ascii="Times New Roman" w:hAnsi="Times New Roman" w:cs="Times New Roman"/>
          <w:sz w:val="24"/>
          <w:szCs w:val="24"/>
        </w:rPr>
        <w:t>азывать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фак</w:t>
      </w:r>
      <w:r w:rsidRPr="00FE689B">
        <w:rPr>
          <w:rFonts w:ascii="Times New Roman" w:hAnsi="Times New Roman" w:cs="Times New Roman"/>
          <w:spacing w:val="-3"/>
          <w:sz w:val="24"/>
          <w:szCs w:val="24"/>
        </w:rPr>
        <w:t>т</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w:t>
      </w:r>
      <w:r w:rsidRPr="00FE689B">
        <w:rPr>
          <w:rFonts w:ascii="Times New Roman" w:hAnsi="Times New Roman" w:cs="Times New Roman"/>
          <w:spacing w:val="-3"/>
          <w:sz w:val="24"/>
          <w:szCs w:val="24"/>
        </w:rPr>
        <w:t xml:space="preserve"> </w:t>
      </w:r>
      <w:r w:rsidRPr="00FE689B">
        <w:rPr>
          <w:rFonts w:ascii="Times New Roman" w:hAnsi="Times New Roman" w:cs="Times New Roman"/>
          <w:sz w:val="24"/>
          <w:szCs w:val="24"/>
        </w:rPr>
        <w:t>в</w:t>
      </w:r>
      <w:r w:rsidRPr="00FE689B">
        <w:rPr>
          <w:rFonts w:ascii="Times New Roman" w:hAnsi="Times New Roman" w:cs="Times New Roman"/>
          <w:spacing w:val="-1"/>
          <w:sz w:val="24"/>
          <w:szCs w:val="24"/>
        </w:rPr>
        <w:t>л</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 xml:space="preserve">яющие </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а с</w:t>
      </w:r>
      <w:r w:rsidRPr="00FE689B">
        <w:rPr>
          <w:rFonts w:ascii="Times New Roman" w:hAnsi="Times New Roman" w:cs="Times New Roman"/>
          <w:spacing w:val="-3"/>
          <w:sz w:val="24"/>
          <w:szCs w:val="24"/>
        </w:rPr>
        <w:t>к</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ро</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хи</w:t>
      </w:r>
      <w:r w:rsidRPr="00FE689B">
        <w:rPr>
          <w:rFonts w:ascii="Times New Roman" w:hAnsi="Times New Roman" w:cs="Times New Roman"/>
          <w:spacing w:val="-1"/>
          <w:sz w:val="24"/>
          <w:szCs w:val="24"/>
        </w:rPr>
        <w:t>м</w:t>
      </w:r>
      <w:r w:rsidRPr="00FE689B">
        <w:rPr>
          <w:rFonts w:ascii="Times New Roman" w:hAnsi="Times New Roman" w:cs="Times New Roman"/>
          <w:spacing w:val="1"/>
          <w:sz w:val="24"/>
          <w:szCs w:val="24"/>
        </w:rPr>
        <w:t>и</w:t>
      </w:r>
      <w:r w:rsidRPr="00FE689B">
        <w:rPr>
          <w:rFonts w:ascii="Times New Roman" w:hAnsi="Times New Roman" w:cs="Times New Roman"/>
          <w:spacing w:val="-2"/>
          <w:sz w:val="24"/>
          <w:szCs w:val="24"/>
        </w:rPr>
        <w:t>ч</w:t>
      </w:r>
      <w:r w:rsidRPr="00FE689B">
        <w:rPr>
          <w:rFonts w:ascii="Times New Roman" w:hAnsi="Times New Roman" w:cs="Times New Roman"/>
          <w:sz w:val="24"/>
          <w:szCs w:val="24"/>
        </w:rPr>
        <w:t xml:space="preserve">еской </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еа</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ц</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и;</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к</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асс</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ф</w:t>
      </w:r>
      <w:r w:rsidRPr="00FE689B">
        <w:rPr>
          <w:rFonts w:ascii="Times New Roman" w:hAnsi="Times New Roman" w:cs="Times New Roman"/>
          <w:spacing w:val="-1"/>
          <w:sz w:val="24"/>
          <w:szCs w:val="24"/>
        </w:rPr>
        <w:t>и</w:t>
      </w:r>
      <w:r w:rsidRPr="00FE689B">
        <w:rPr>
          <w:rFonts w:ascii="Times New Roman" w:hAnsi="Times New Roman" w:cs="Times New Roman"/>
          <w:spacing w:val="1"/>
          <w:sz w:val="24"/>
          <w:szCs w:val="24"/>
        </w:rPr>
        <w:t>ц</w:t>
      </w:r>
      <w:r w:rsidRPr="00FE689B">
        <w:rPr>
          <w:rFonts w:ascii="Times New Roman" w:hAnsi="Times New Roman" w:cs="Times New Roman"/>
          <w:spacing w:val="-1"/>
          <w:sz w:val="24"/>
          <w:szCs w:val="24"/>
        </w:rPr>
        <w:t>ир</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вать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х</w:t>
      </w:r>
      <w:r w:rsidRPr="00FE689B">
        <w:rPr>
          <w:rFonts w:ascii="Times New Roman" w:hAnsi="Times New Roman" w:cs="Times New Roman"/>
          <w:spacing w:val="1"/>
          <w:sz w:val="24"/>
          <w:szCs w:val="24"/>
        </w:rPr>
        <w:t>и</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w:t>
      </w:r>
      <w:r w:rsidRPr="00FE689B">
        <w:rPr>
          <w:rFonts w:ascii="Times New Roman" w:hAnsi="Times New Roman" w:cs="Times New Roman"/>
          <w:spacing w:val="-2"/>
          <w:sz w:val="24"/>
          <w:szCs w:val="24"/>
        </w:rPr>
        <w:t>е</w:t>
      </w:r>
      <w:r w:rsidRPr="00FE689B">
        <w:rPr>
          <w:rFonts w:ascii="Times New Roman" w:hAnsi="Times New Roman" w:cs="Times New Roman"/>
          <w:sz w:val="24"/>
          <w:szCs w:val="24"/>
        </w:rPr>
        <w:t>с</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 xml:space="preserve">е </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еа</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ц</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и</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п</w:t>
      </w:r>
      <w:r w:rsidRPr="00FE689B">
        <w:rPr>
          <w:rFonts w:ascii="Times New Roman" w:hAnsi="Times New Roman" w:cs="Times New Roman"/>
          <w:sz w:val="24"/>
          <w:szCs w:val="24"/>
        </w:rPr>
        <w:t>о</w:t>
      </w:r>
      <w:r w:rsidRPr="00FE689B">
        <w:rPr>
          <w:rFonts w:ascii="Times New Roman" w:hAnsi="Times New Roman" w:cs="Times New Roman"/>
          <w:spacing w:val="-2"/>
          <w:sz w:val="24"/>
          <w:szCs w:val="24"/>
        </w:rPr>
        <w:t xml:space="preserve"> </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аз</w:t>
      </w:r>
      <w:r w:rsidRPr="00FE689B">
        <w:rPr>
          <w:rFonts w:ascii="Times New Roman" w:hAnsi="Times New Roman" w:cs="Times New Roman"/>
          <w:spacing w:val="-1"/>
          <w:sz w:val="24"/>
          <w:szCs w:val="24"/>
        </w:rPr>
        <w:t>л</w:t>
      </w:r>
      <w:r w:rsidRPr="00FE689B">
        <w:rPr>
          <w:rFonts w:ascii="Times New Roman" w:hAnsi="Times New Roman" w:cs="Times New Roman"/>
          <w:spacing w:val="1"/>
          <w:sz w:val="24"/>
          <w:szCs w:val="24"/>
        </w:rPr>
        <w:t>и</w:t>
      </w:r>
      <w:r w:rsidRPr="00FE689B">
        <w:rPr>
          <w:rFonts w:ascii="Times New Roman" w:hAnsi="Times New Roman" w:cs="Times New Roman"/>
          <w:spacing w:val="-2"/>
          <w:sz w:val="24"/>
          <w:szCs w:val="24"/>
        </w:rPr>
        <w:t>ч</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 xml:space="preserve">м </w:t>
      </w:r>
      <w:r w:rsidRPr="00FE689B">
        <w:rPr>
          <w:rFonts w:ascii="Times New Roman" w:hAnsi="Times New Roman" w:cs="Times New Roman"/>
          <w:spacing w:val="-2"/>
          <w:sz w:val="24"/>
          <w:szCs w:val="24"/>
        </w:rPr>
        <w:t>п</w:t>
      </w:r>
      <w:r w:rsidRPr="00FE689B">
        <w:rPr>
          <w:rFonts w:ascii="Times New Roman" w:hAnsi="Times New Roman" w:cs="Times New Roman"/>
          <w:spacing w:val="1"/>
          <w:sz w:val="24"/>
          <w:szCs w:val="24"/>
        </w:rPr>
        <w:t>ри</w:t>
      </w:r>
      <w:r w:rsidRPr="00FE689B">
        <w:rPr>
          <w:rFonts w:ascii="Times New Roman" w:hAnsi="Times New Roman" w:cs="Times New Roman"/>
          <w:spacing w:val="-3"/>
          <w:sz w:val="24"/>
          <w:szCs w:val="24"/>
        </w:rPr>
        <w:t>з</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а</w:t>
      </w:r>
      <w:r w:rsidRPr="00FE689B">
        <w:rPr>
          <w:rFonts w:ascii="Times New Roman" w:hAnsi="Times New Roman" w:cs="Times New Roman"/>
          <w:spacing w:val="-2"/>
          <w:sz w:val="24"/>
          <w:szCs w:val="24"/>
        </w:rPr>
        <w:t>к</w:t>
      </w:r>
      <w:r w:rsidRPr="00FE689B">
        <w:rPr>
          <w:rFonts w:ascii="Times New Roman" w:hAnsi="Times New Roman" w:cs="Times New Roman"/>
          <w:sz w:val="24"/>
          <w:szCs w:val="24"/>
        </w:rPr>
        <w:t>ам;</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х</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акт</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 xml:space="preserve">зовать </w:t>
      </w:r>
      <w:r w:rsidRPr="00FE689B">
        <w:rPr>
          <w:rFonts w:ascii="Times New Roman" w:hAnsi="Times New Roman" w:cs="Times New Roman"/>
          <w:spacing w:val="-1"/>
          <w:sz w:val="24"/>
          <w:szCs w:val="24"/>
        </w:rPr>
        <w:t>в</w:t>
      </w:r>
      <w:r w:rsidRPr="00FE689B">
        <w:rPr>
          <w:rFonts w:ascii="Times New Roman" w:hAnsi="Times New Roman" w:cs="Times New Roman"/>
          <w:spacing w:val="-3"/>
          <w:sz w:val="24"/>
          <w:szCs w:val="24"/>
        </w:rPr>
        <w:t>з</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и</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связь меж</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у</w:t>
      </w:r>
      <w:r w:rsidRPr="00FE689B">
        <w:rPr>
          <w:rFonts w:ascii="Times New Roman" w:hAnsi="Times New Roman" w:cs="Times New Roman"/>
          <w:spacing w:val="-3"/>
          <w:sz w:val="24"/>
          <w:szCs w:val="24"/>
        </w:rPr>
        <w:t xml:space="preserve"> </w:t>
      </w:r>
      <w:r w:rsidRPr="00FE689B">
        <w:rPr>
          <w:rFonts w:ascii="Times New Roman" w:hAnsi="Times New Roman" w:cs="Times New Roman"/>
          <w:sz w:val="24"/>
          <w:szCs w:val="24"/>
        </w:rPr>
        <w:t>со</w:t>
      </w:r>
      <w:r w:rsidRPr="00FE689B">
        <w:rPr>
          <w:rFonts w:ascii="Times New Roman" w:hAnsi="Times New Roman" w:cs="Times New Roman"/>
          <w:spacing w:val="1"/>
          <w:sz w:val="24"/>
          <w:szCs w:val="24"/>
        </w:rPr>
        <w:t>с</w:t>
      </w:r>
      <w:r w:rsidRPr="00FE689B">
        <w:rPr>
          <w:rFonts w:ascii="Times New Roman" w:hAnsi="Times New Roman" w:cs="Times New Roman"/>
          <w:sz w:val="24"/>
          <w:szCs w:val="24"/>
        </w:rPr>
        <w:t>та</w:t>
      </w:r>
      <w:r w:rsidRPr="00FE689B">
        <w:rPr>
          <w:rFonts w:ascii="Times New Roman" w:hAnsi="Times New Roman" w:cs="Times New Roman"/>
          <w:spacing w:val="-3"/>
          <w:sz w:val="24"/>
          <w:szCs w:val="24"/>
        </w:rPr>
        <w:t>в</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м,</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с</w:t>
      </w:r>
      <w:r w:rsidRPr="00FE689B">
        <w:rPr>
          <w:rFonts w:ascii="Times New Roman" w:hAnsi="Times New Roman" w:cs="Times New Roman"/>
          <w:spacing w:val="-3"/>
          <w:sz w:val="24"/>
          <w:szCs w:val="24"/>
        </w:rPr>
        <w:t>т</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ем и свойст</w:t>
      </w:r>
      <w:r w:rsidRPr="00FE689B">
        <w:rPr>
          <w:rFonts w:ascii="Times New Roman" w:hAnsi="Times New Roman" w:cs="Times New Roman"/>
          <w:spacing w:val="-1"/>
          <w:sz w:val="24"/>
          <w:szCs w:val="24"/>
        </w:rPr>
        <w:t>в</w:t>
      </w:r>
      <w:r w:rsidRPr="00FE689B">
        <w:rPr>
          <w:rFonts w:ascii="Times New Roman" w:hAnsi="Times New Roman" w:cs="Times New Roman"/>
          <w:sz w:val="24"/>
          <w:szCs w:val="24"/>
        </w:rPr>
        <w:t>ами</w:t>
      </w:r>
      <w:r w:rsidRPr="00FE689B">
        <w:rPr>
          <w:rFonts w:ascii="Times New Roman" w:hAnsi="Times New Roman" w:cs="Times New Roman"/>
          <w:spacing w:val="-2"/>
          <w:sz w:val="24"/>
          <w:szCs w:val="24"/>
        </w:rPr>
        <w:t xml:space="preserve"> </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еме</w:t>
      </w:r>
      <w:r w:rsidRPr="00FE689B">
        <w:rPr>
          <w:rFonts w:ascii="Times New Roman" w:hAnsi="Times New Roman" w:cs="Times New Roman"/>
          <w:spacing w:val="-3"/>
          <w:sz w:val="24"/>
          <w:szCs w:val="24"/>
        </w:rPr>
        <w:t>т</w:t>
      </w:r>
      <w:r w:rsidRPr="00FE689B">
        <w:rPr>
          <w:rFonts w:ascii="Times New Roman" w:hAnsi="Times New Roman" w:cs="Times New Roman"/>
          <w:sz w:val="24"/>
          <w:szCs w:val="24"/>
        </w:rPr>
        <w:t>ал</w:t>
      </w:r>
      <w:r w:rsidRPr="00FE689B">
        <w:rPr>
          <w:rFonts w:ascii="Times New Roman" w:hAnsi="Times New Roman" w:cs="Times New Roman"/>
          <w:spacing w:val="-2"/>
          <w:sz w:val="24"/>
          <w:szCs w:val="24"/>
        </w:rPr>
        <w:t>л</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в;</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п</w:t>
      </w:r>
      <w:r w:rsidRPr="00FE689B">
        <w:rPr>
          <w:rFonts w:ascii="Times New Roman" w:hAnsi="Times New Roman" w:cs="Times New Roman"/>
          <w:spacing w:val="1"/>
          <w:sz w:val="24"/>
          <w:szCs w:val="24"/>
        </w:rPr>
        <w:t>ро</w:t>
      </w:r>
      <w:r w:rsidRPr="00FE689B">
        <w:rPr>
          <w:rFonts w:ascii="Times New Roman" w:hAnsi="Times New Roman" w:cs="Times New Roman"/>
          <w:spacing w:val="-3"/>
          <w:sz w:val="24"/>
          <w:szCs w:val="24"/>
        </w:rPr>
        <w:t>в</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д</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ть</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о</w:t>
      </w:r>
      <w:r w:rsidRPr="00FE689B">
        <w:rPr>
          <w:rFonts w:ascii="Times New Roman" w:hAnsi="Times New Roman" w:cs="Times New Roman"/>
          <w:spacing w:val="1"/>
          <w:sz w:val="24"/>
          <w:szCs w:val="24"/>
        </w:rPr>
        <w:t>пы</w:t>
      </w:r>
      <w:r w:rsidRPr="00FE689B">
        <w:rPr>
          <w:rFonts w:ascii="Times New Roman" w:hAnsi="Times New Roman" w:cs="Times New Roman"/>
          <w:spacing w:val="-3"/>
          <w:sz w:val="24"/>
          <w:szCs w:val="24"/>
        </w:rPr>
        <w:t>т</w:t>
      </w:r>
      <w:r w:rsidRPr="00FE689B">
        <w:rPr>
          <w:rFonts w:ascii="Times New Roman" w:hAnsi="Times New Roman" w:cs="Times New Roman"/>
          <w:sz w:val="24"/>
          <w:szCs w:val="24"/>
        </w:rPr>
        <w:t>ы</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п</w:t>
      </w:r>
      <w:r w:rsidRPr="00FE689B">
        <w:rPr>
          <w:rFonts w:ascii="Times New Roman" w:hAnsi="Times New Roman" w:cs="Times New Roman"/>
          <w:sz w:val="24"/>
          <w:szCs w:val="24"/>
        </w:rPr>
        <w:t>о</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п</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л</w:t>
      </w:r>
      <w:r w:rsidRPr="00FE689B">
        <w:rPr>
          <w:rFonts w:ascii="Times New Roman" w:hAnsi="Times New Roman" w:cs="Times New Roman"/>
          <w:spacing w:val="-4"/>
          <w:sz w:val="24"/>
          <w:szCs w:val="24"/>
        </w:rPr>
        <w:t>у</w:t>
      </w:r>
      <w:r w:rsidRPr="00FE689B">
        <w:rPr>
          <w:rFonts w:ascii="Times New Roman" w:hAnsi="Times New Roman" w:cs="Times New Roman"/>
          <w:sz w:val="24"/>
          <w:szCs w:val="24"/>
        </w:rPr>
        <w:t>че</w:t>
      </w:r>
      <w:r w:rsidRPr="00FE689B">
        <w:rPr>
          <w:rFonts w:ascii="Times New Roman" w:hAnsi="Times New Roman" w:cs="Times New Roman"/>
          <w:spacing w:val="1"/>
          <w:sz w:val="24"/>
          <w:szCs w:val="24"/>
        </w:rPr>
        <w:t>ни</w:t>
      </w:r>
      <w:r w:rsidRPr="00FE689B">
        <w:rPr>
          <w:rFonts w:ascii="Times New Roman" w:hAnsi="Times New Roman" w:cs="Times New Roman"/>
          <w:sz w:val="24"/>
          <w:szCs w:val="24"/>
        </w:rPr>
        <w:t>ю, собиранию и</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из</w:t>
      </w:r>
      <w:r w:rsidRPr="00FE689B">
        <w:rPr>
          <w:rFonts w:ascii="Times New Roman" w:hAnsi="Times New Roman" w:cs="Times New Roman"/>
          <w:spacing w:val="-4"/>
          <w:sz w:val="24"/>
          <w:szCs w:val="24"/>
        </w:rPr>
        <w:t>у</w:t>
      </w:r>
      <w:r w:rsidRPr="00FE689B">
        <w:rPr>
          <w:rFonts w:ascii="Times New Roman" w:hAnsi="Times New Roman" w:cs="Times New Roman"/>
          <w:sz w:val="24"/>
          <w:szCs w:val="24"/>
        </w:rPr>
        <w:t>че</w:t>
      </w:r>
      <w:r w:rsidRPr="00FE689B">
        <w:rPr>
          <w:rFonts w:ascii="Times New Roman" w:hAnsi="Times New Roman" w:cs="Times New Roman"/>
          <w:spacing w:val="1"/>
          <w:sz w:val="24"/>
          <w:szCs w:val="24"/>
        </w:rPr>
        <w:t>ни</w:t>
      </w:r>
      <w:r w:rsidRPr="00FE689B">
        <w:rPr>
          <w:rFonts w:ascii="Times New Roman" w:hAnsi="Times New Roman" w:cs="Times New Roman"/>
          <w:sz w:val="24"/>
          <w:szCs w:val="24"/>
        </w:rPr>
        <w:t>ю</w:t>
      </w:r>
      <w:r w:rsidRPr="00FE689B">
        <w:rPr>
          <w:rFonts w:ascii="Times New Roman" w:hAnsi="Times New Roman" w:cs="Times New Roman"/>
          <w:spacing w:val="-4"/>
          <w:sz w:val="24"/>
          <w:szCs w:val="24"/>
        </w:rPr>
        <w:t xml:space="preserve"> </w:t>
      </w:r>
      <w:r w:rsidRPr="00FE689B">
        <w:rPr>
          <w:rFonts w:ascii="Times New Roman" w:hAnsi="Times New Roman" w:cs="Times New Roman"/>
          <w:spacing w:val="1"/>
          <w:sz w:val="24"/>
          <w:szCs w:val="24"/>
        </w:rPr>
        <w:t>хи</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w:t>
      </w:r>
      <w:r w:rsidRPr="00FE689B">
        <w:rPr>
          <w:rFonts w:ascii="Times New Roman" w:hAnsi="Times New Roman" w:cs="Times New Roman"/>
          <w:spacing w:val="-2"/>
          <w:sz w:val="24"/>
          <w:szCs w:val="24"/>
        </w:rPr>
        <w:t>е</w:t>
      </w:r>
      <w:r w:rsidRPr="00FE689B">
        <w:rPr>
          <w:rFonts w:ascii="Times New Roman" w:hAnsi="Times New Roman" w:cs="Times New Roman"/>
          <w:sz w:val="24"/>
          <w:szCs w:val="24"/>
        </w:rPr>
        <w:t>ск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х</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с</w:t>
      </w:r>
      <w:r w:rsidRPr="00FE689B">
        <w:rPr>
          <w:rFonts w:ascii="Times New Roman" w:hAnsi="Times New Roman" w:cs="Times New Roman"/>
          <w:spacing w:val="-1"/>
          <w:sz w:val="24"/>
          <w:szCs w:val="24"/>
        </w:rPr>
        <w:t>во</w:t>
      </w:r>
      <w:r w:rsidRPr="00FE689B">
        <w:rPr>
          <w:rFonts w:ascii="Times New Roman" w:hAnsi="Times New Roman" w:cs="Times New Roman"/>
          <w:spacing w:val="1"/>
          <w:sz w:val="24"/>
          <w:szCs w:val="24"/>
        </w:rPr>
        <w:t>й</w:t>
      </w:r>
      <w:r w:rsidRPr="00FE689B">
        <w:rPr>
          <w:rFonts w:ascii="Times New Roman" w:hAnsi="Times New Roman" w:cs="Times New Roman"/>
          <w:sz w:val="24"/>
          <w:szCs w:val="24"/>
        </w:rPr>
        <w:t xml:space="preserve">ств </w:t>
      </w:r>
      <w:r w:rsidRPr="00FE689B">
        <w:rPr>
          <w:rFonts w:ascii="Times New Roman" w:hAnsi="Times New Roman" w:cs="Times New Roman"/>
          <w:spacing w:val="1"/>
          <w:sz w:val="24"/>
          <w:szCs w:val="24"/>
        </w:rPr>
        <w:t>газообразных веществ: углекислого газа, аммиака;</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рас</w:t>
      </w:r>
      <w:r w:rsidRPr="00FE689B">
        <w:rPr>
          <w:rFonts w:ascii="Times New Roman" w:hAnsi="Times New Roman" w:cs="Times New Roman"/>
          <w:spacing w:val="-1"/>
          <w:sz w:val="24"/>
          <w:szCs w:val="24"/>
        </w:rPr>
        <w:t>п</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зна</w:t>
      </w:r>
      <w:r w:rsidRPr="00FE689B">
        <w:rPr>
          <w:rFonts w:ascii="Times New Roman" w:hAnsi="Times New Roman" w:cs="Times New Roman"/>
          <w:spacing w:val="-2"/>
          <w:sz w:val="24"/>
          <w:szCs w:val="24"/>
        </w:rPr>
        <w:t>в</w:t>
      </w:r>
      <w:r w:rsidRPr="00FE689B">
        <w:rPr>
          <w:rFonts w:ascii="Times New Roman" w:hAnsi="Times New Roman" w:cs="Times New Roman"/>
          <w:sz w:val="24"/>
          <w:szCs w:val="24"/>
        </w:rPr>
        <w:t>ать</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опы</w:t>
      </w:r>
      <w:r w:rsidRPr="00FE689B">
        <w:rPr>
          <w:rFonts w:ascii="Times New Roman" w:hAnsi="Times New Roman" w:cs="Times New Roman"/>
          <w:spacing w:val="-3"/>
          <w:sz w:val="24"/>
          <w:szCs w:val="24"/>
        </w:rPr>
        <w:t>т</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м п</w:t>
      </w:r>
      <w:r w:rsidRPr="00FE689B">
        <w:rPr>
          <w:rFonts w:ascii="Times New Roman" w:hAnsi="Times New Roman" w:cs="Times New Roman"/>
          <w:spacing w:val="-3"/>
          <w:sz w:val="24"/>
          <w:szCs w:val="24"/>
        </w:rPr>
        <w:t>у</w:t>
      </w:r>
      <w:r w:rsidRPr="00FE689B">
        <w:rPr>
          <w:rFonts w:ascii="Times New Roman" w:hAnsi="Times New Roman" w:cs="Times New Roman"/>
          <w:sz w:val="24"/>
          <w:szCs w:val="24"/>
        </w:rPr>
        <w:t>тем газ</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б</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а</w:t>
      </w:r>
      <w:r w:rsidRPr="00FE689B">
        <w:rPr>
          <w:rFonts w:ascii="Times New Roman" w:hAnsi="Times New Roman" w:cs="Times New Roman"/>
          <w:spacing w:val="-3"/>
          <w:sz w:val="24"/>
          <w:szCs w:val="24"/>
        </w:rPr>
        <w:t>з</w:t>
      </w:r>
      <w:r w:rsidRPr="00FE689B">
        <w:rPr>
          <w:rFonts w:ascii="Times New Roman" w:hAnsi="Times New Roman" w:cs="Times New Roman"/>
          <w:spacing w:val="1"/>
          <w:sz w:val="24"/>
          <w:szCs w:val="24"/>
        </w:rPr>
        <w:t>ны</w:t>
      </w:r>
      <w:r w:rsidRPr="00FE689B">
        <w:rPr>
          <w:rFonts w:ascii="Times New Roman" w:hAnsi="Times New Roman" w:cs="Times New Roman"/>
          <w:sz w:val="24"/>
          <w:szCs w:val="24"/>
        </w:rPr>
        <w:t xml:space="preserve">е </w:t>
      </w:r>
      <w:r w:rsidRPr="00FE689B">
        <w:rPr>
          <w:rFonts w:ascii="Times New Roman" w:hAnsi="Times New Roman" w:cs="Times New Roman"/>
          <w:spacing w:val="-1"/>
          <w:sz w:val="24"/>
          <w:szCs w:val="24"/>
        </w:rPr>
        <w:t>в</w:t>
      </w:r>
      <w:r w:rsidRPr="00FE689B">
        <w:rPr>
          <w:rFonts w:ascii="Times New Roman" w:hAnsi="Times New Roman" w:cs="Times New Roman"/>
          <w:spacing w:val="-2"/>
          <w:sz w:val="24"/>
          <w:szCs w:val="24"/>
        </w:rPr>
        <w:t>е</w:t>
      </w:r>
      <w:r w:rsidRPr="00FE689B">
        <w:rPr>
          <w:rFonts w:ascii="Times New Roman" w:hAnsi="Times New Roman" w:cs="Times New Roman"/>
          <w:sz w:val="24"/>
          <w:szCs w:val="24"/>
        </w:rPr>
        <w:t>ще</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т</w:t>
      </w:r>
      <w:r w:rsidRPr="00FE689B">
        <w:rPr>
          <w:rFonts w:ascii="Times New Roman" w:hAnsi="Times New Roman" w:cs="Times New Roman"/>
          <w:spacing w:val="-1"/>
          <w:sz w:val="24"/>
          <w:szCs w:val="24"/>
        </w:rPr>
        <w:t>в</w:t>
      </w:r>
      <w:r w:rsidRPr="00FE689B">
        <w:rPr>
          <w:rFonts w:ascii="Times New Roman" w:hAnsi="Times New Roman" w:cs="Times New Roman"/>
          <w:sz w:val="24"/>
          <w:szCs w:val="24"/>
        </w:rPr>
        <w:t xml:space="preserve">а: </w:t>
      </w:r>
      <w:r w:rsidRPr="00FE689B">
        <w:rPr>
          <w:rFonts w:ascii="Times New Roman" w:hAnsi="Times New Roman" w:cs="Times New Roman"/>
          <w:spacing w:val="-4"/>
          <w:sz w:val="24"/>
          <w:szCs w:val="24"/>
        </w:rPr>
        <w:t>у</w:t>
      </w:r>
      <w:r w:rsidRPr="00FE689B">
        <w:rPr>
          <w:rFonts w:ascii="Times New Roman" w:hAnsi="Times New Roman" w:cs="Times New Roman"/>
          <w:sz w:val="24"/>
          <w:szCs w:val="24"/>
        </w:rPr>
        <w:t>г</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ек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слый</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 xml:space="preserve">газ и </w:t>
      </w:r>
      <w:r w:rsidRPr="00FE689B">
        <w:rPr>
          <w:rFonts w:ascii="Times New Roman" w:hAnsi="Times New Roman" w:cs="Times New Roman"/>
          <w:spacing w:val="-3"/>
          <w:sz w:val="24"/>
          <w:szCs w:val="24"/>
        </w:rPr>
        <w:t>ам</w:t>
      </w:r>
      <w:r w:rsidRPr="00FE689B">
        <w:rPr>
          <w:rFonts w:ascii="Times New Roman" w:hAnsi="Times New Roman" w:cs="Times New Roman"/>
          <w:sz w:val="24"/>
          <w:szCs w:val="24"/>
        </w:rPr>
        <w:t>ми</w:t>
      </w:r>
      <w:r w:rsidRPr="00FE689B">
        <w:rPr>
          <w:rFonts w:ascii="Times New Roman" w:hAnsi="Times New Roman" w:cs="Times New Roman"/>
          <w:spacing w:val="1"/>
          <w:sz w:val="24"/>
          <w:szCs w:val="24"/>
        </w:rPr>
        <w:t>а</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х</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акт</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 xml:space="preserve">зовать </w:t>
      </w:r>
      <w:r w:rsidRPr="00FE689B">
        <w:rPr>
          <w:rFonts w:ascii="Times New Roman" w:hAnsi="Times New Roman" w:cs="Times New Roman"/>
          <w:spacing w:val="-1"/>
          <w:sz w:val="24"/>
          <w:szCs w:val="24"/>
        </w:rPr>
        <w:t>в</w:t>
      </w:r>
      <w:r w:rsidRPr="00FE689B">
        <w:rPr>
          <w:rFonts w:ascii="Times New Roman" w:hAnsi="Times New Roman" w:cs="Times New Roman"/>
          <w:spacing w:val="-3"/>
          <w:sz w:val="24"/>
          <w:szCs w:val="24"/>
        </w:rPr>
        <w:t>з</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и</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связь меж</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у</w:t>
      </w:r>
      <w:r w:rsidRPr="00FE689B">
        <w:rPr>
          <w:rFonts w:ascii="Times New Roman" w:hAnsi="Times New Roman" w:cs="Times New Roman"/>
          <w:spacing w:val="-3"/>
          <w:sz w:val="24"/>
          <w:szCs w:val="24"/>
        </w:rPr>
        <w:t xml:space="preserve"> </w:t>
      </w:r>
      <w:r w:rsidRPr="00FE689B">
        <w:rPr>
          <w:rFonts w:ascii="Times New Roman" w:hAnsi="Times New Roman" w:cs="Times New Roman"/>
          <w:sz w:val="24"/>
          <w:szCs w:val="24"/>
        </w:rPr>
        <w:t>со</w:t>
      </w:r>
      <w:r w:rsidRPr="00FE689B">
        <w:rPr>
          <w:rFonts w:ascii="Times New Roman" w:hAnsi="Times New Roman" w:cs="Times New Roman"/>
          <w:spacing w:val="1"/>
          <w:sz w:val="24"/>
          <w:szCs w:val="24"/>
        </w:rPr>
        <w:t>с</w:t>
      </w:r>
      <w:r w:rsidRPr="00FE689B">
        <w:rPr>
          <w:rFonts w:ascii="Times New Roman" w:hAnsi="Times New Roman" w:cs="Times New Roman"/>
          <w:sz w:val="24"/>
          <w:szCs w:val="24"/>
        </w:rPr>
        <w:t>та</w:t>
      </w:r>
      <w:r w:rsidRPr="00FE689B">
        <w:rPr>
          <w:rFonts w:ascii="Times New Roman" w:hAnsi="Times New Roman" w:cs="Times New Roman"/>
          <w:spacing w:val="-3"/>
          <w:sz w:val="24"/>
          <w:szCs w:val="24"/>
        </w:rPr>
        <w:t>в</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м,</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с</w:t>
      </w:r>
      <w:r w:rsidRPr="00FE689B">
        <w:rPr>
          <w:rFonts w:ascii="Times New Roman" w:hAnsi="Times New Roman" w:cs="Times New Roman"/>
          <w:spacing w:val="-3"/>
          <w:sz w:val="24"/>
          <w:szCs w:val="24"/>
        </w:rPr>
        <w:t>т</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ем и свойст</w:t>
      </w:r>
      <w:r w:rsidRPr="00FE689B">
        <w:rPr>
          <w:rFonts w:ascii="Times New Roman" w:hAnsi="Times New Roman" w:cs="Times New Roman"/>
          <w:spacing w:val="-1"/>
          <w:sz w:val="24"/>
          <w:szCs w:val="24"/>
        </w:rPr>
        <w:t>в</w:t>
      </w:r>
      <w:r w:rsidRPr="00FE689B">
        <w:rPr>
          <w:rFonts w:ascii="Times New Roman" w:hAnsi="Times New Roman" w:cs="Times New Roman"/>
          <w:sz w:val="24"/>
          <w:szCs w:val="24"/>
        </w:rPr>
        <w:t>ами</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3"/>
          <w:sz w:val="24"/>
          <w:szCs w:val="24"/>
        </w:rPr>
        <w:t>м</w:t>
      </w:r>
      <w:r w:rsidRPr="00FE689B">
        <w:rPr>
          <w:rFonts w:ascii="Times New Roman" w:hAnsi="Times New Roman" w:cs="Times New Roman"/>
          <w:sz w:val="24"/>
          <w:szCs w:val="24"/>
        </w:rPr>
        <w:t>ета</w:t>
      </w:r>
      <w:r w:rsidRPr="00FE689B">
        <w:rPr>
          <w:rFonts w:ascii="Times New Roman" w:hAnsi="Times New Roman" w:cs="Times New Roman"/>
          <w:spacing w:val="-1"/>
          <w:sz w:val="24"/>
          <w:szCs w:val="24"/>
        </w:rPr>
        <w:t>лло</w:t>
      </w:r>
      <w:r w:rsidRPr="00FE689B">
        <w:rPr>
          <w:rFonts w:ascii="Times New Roman" w:hAnsi="Times New Roman" w:cs="Times New Roman"/>
          <w:sz w:val="24"/>
          <w:szCs w:val="24"/>
        </w:rPr>
        <w:t>в;</w:t>
      </w:r>
    </w:p>
    <w:p w:rsidR="00316D89" w:rsidRPr="00FE689B" w:rsidRDefault="00316D89" w:rsidP="00F27B1D">
      <w:pPr>
        <w:widowControl w:val="0"/>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spacing w:val="-1"/>
          <w:sz w:val="24"/>
          <w:szCs w:val="24"/>
        </w:rPr>
        <w:t>н</w:t>
      </w:r>
      <w:r w:rsidRPr="00FE689B">
        <w:rPr>
          <w:rFonts w:ascii="Times New Roman" w:hAnsi="Times New Roman" w:cs="Times New Roman"/>
          <w:sz w:val="24"/>
          <w:szCs w:val="24"/>
        </w:rPr>
        <w:t>азывать</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о</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га</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pacing w:val="-2"/>
          <w:sz w:val="24"/>
          <w:szCs w:val="24"/>
        </w:rPr>
        <w:t>ч</w:t>
      </w:r>
      <w:r w:rsidRPr="00FE689B">
        <w:rPr>
          <w:rFonts w:ascii="Times New Roman" w:hAnsi="Times New Roman" w:cs="Times New Roman"/>
          <w:sz w:val="24"/>
          <w:szCs w:val="24"/>
        </w:rPr>
        <w:t>е</w:t>
      </w:r>
      <w:r w:rsidRPr="00FE689B">
        <w:rPr>
          <w:rFonts w:ascii="Times New Roman" w:hAnsi="Times New Roman" w:cs="Times New Roman"/>
          <w:spacing w:val="-2"/>
          <w:sz w:val="24"/>
          <w:szCs w:val="24"/>
        </w:rPr>
        <w:t>с</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 xml:space="preserve">е </w:t>
      </w:r>
      <w:r w:rsidRPr="00FE689B">
        <w:rPr>
          <w:rFonts w:ascii="Times New Roman" w:hAnsi="Times New Roman" w:cs="Times New Roman"/>
          <w:spacing w:val="-1"/>
          <w:sz w:val="24"/>
          <w:szCs w:val="24"/>
        </w:rPr>
        <w:t>в</w:t>
      </w:r>
      <w:r w:rsidRPr="00FE689B">
        <w:rPr>
          <w:rFonts w:ascii="Times New Roman" w:hAnsi="Times New Roman" w:cs="Times New Roman"/>
          <w:sz w:val="24"/>
          <w:szCs w:val="24"/>
        </w:rPr>
        <w:t>ещ</w:t>
      </w:r>
      <w:r w:rsidRPr="00FE689B">
        <w:rPr>
          <w:rFonts w:ascii="Times New Roman" w:hAnsi="Times New Roman" w:cs="Times New Roman"/>
          <w:spacing w:val="-2"/>
          <w:sz w:val="24"/>
          <w:szCs w:val="24"/>
        </w:rPr>
        <w:t>е</w:t>
      </w:r>
      <w:r w:rsidRPr="00FE689B">
        <w:rPr>
          <w:rFonts w:ascii="Times New Roman" w:hAnsi="Times New Roman" w:cs="Times New Roman"/>
          <w:sz w:val="24"/>
          <w:szCs w:val="24"/>
        </w:rPr>
        <w:t xml:space="preserve">ства </w:t>
      </w:r>
      <w:r w:rsidRPr="00FE689B">
        <w:rPr>
          <w:rFonts w:ascii="Times New Roman" w:hAnsi="Times New Roman" w:cs="Times New Roman"/>
          <w:spacing w:val="1"/>
          <w:sz w:val="24"/>
          <w:szCs w:val="24"/>
        </w:rPr>
        <w:t>п</w:t>
      </w:r>
      <w:r w:rsidRPr="00FE689B">
        <w:rPr>
          <w:rFonts w:ascii="Times New Roman" w:hAnsi="Times New Roman" w:cs="Times New Roman"/>
          <w:sz w:val="24"/>
          <w:szCs w:val="24"/>
        </w:rPr>
        <w:t>о</w:t>
      </w:r>
      <w:r w:rsidRPr="00FE689B">
        <w:rPr>
          <w:rFonts w:ascii="Times New Roman" w:hAnsi="Times New Roman" w:cs="Times New Roman"/>
          <w:spacing w:val="-2"/>
          <w:sz w:val="24"/>
          <w:szCs w:val="24"/>
        </w:rPr>
        <w:t xml:space="preserve"> </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х</w:t>
      </w:r>
      <w:r w:rsidRPr="00FE689B">
        <w:rPr>
          <w:rFonts w:ascii="Times New Roman" w:hAnsi="Times New Roman" w:cs="Times New Roman"/>
          <w:spacing w:val="-2"/>
          <w:sz w:val="24"/>
          <w:szCs w:val="24"/>
        </w:rPr>
        <w:t xml:space="preserve"> </w:t>
      </w:r>
      <w:r w:rsidRPr="00FE689B">
        <w:rPr>
          <w:rFonts w:ascii="Times New Roman" w:hAnsi="Times New Roman" w:cs="Times New Roman"/>
          <w:sz w:val="24"/>
          <w:szCs w:val="24"/>
        </w:rPr>
        <w:t>форм</w:t>
      </w:r>
      <w:r w:rsidRPr="00FE689B">
        <w:rPr>
          <w:rFonts w:ascii="Times New Roman" w:hAnsi="Times New Roman" w:cs="Times New Roman"/>
          <w:spacing w:val="-3"/>
          <w:sz w:val="24"/>
          <w:szCs w:val="24"/>
        </w:rPr>
        <w:t>у</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ме</w:t>
      </w:r>
      <w:r w:rsidRPr="00FE689B">
        <w:rPr>
          <w:rFonts w:ascii="Times New Roman" w:hAnsi="Times New Roman" w:cs="Times New Roman"/>
          <w:spacing w:val="-1"/>
          <w:sz w:val="24"/>
          <w:szCs w:val="24"/>
        </w:rPr>
        <w:t>т</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 xml:space="preserve">этан, этилен, </w:t>
      </w:r>
      <w:r w:rsidRPr="00FE689B">
        <w:rPr>
          <w:rFonts w:ascii="Times New Roman" w:hAnsi="Times New Roman" w:cs="Times New Roman"/>
          <w:spacing w:val="-3"/>
          <w:sz w:val="24"/>
          <w:szCs w:val="24"/>
        </w:rPr>
        <w:t>м</w:t>
      </w:r>
      <w:r w:rsidRPr="00FE689B">
        <w:rPr>
          <w:rFonts w:ascii="Times New Roman" w:hAnsi="Times New Roman" w:cs="Times New Roman"/>
          <w:sz w:val="24"/>
          <w:szCs w:val="24"/>
        </w:rPr>
        <w:t>ета</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 этан</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л</w:t>
      </w:r>
      <w:r w:rsidRPr="00FE689B">
        <w:rPr>
          <w:rFonts w:ascii="Times New Roman" w:hAnsi="Times New Roman" w:cs="Times New Roman"/>
          <w:sz w:val="24"/>
          <w:szCs w:val="24"/>
        </w:rPr>
        <w:t>,</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г</w:t>
      </w:r>
      <w:r w:rsidRPr="00FE689B">
        <w:rPr>
          <w:rFonts w:ascii="Times New Roman" w:hAnsi="Times New Roman" w:cs="Times New Roman"/>
          <w:spacing w:val="-1"/>
          <w:sz w:val="24"/>
          <w:szCs w:val="24"/>
        </w:rPr>
        <w:t>ли</w:t>
      </w:r>
      <w:r w:rsidRPr="00FE689B">
        <w:rPr>
          <w:rFonts w:ascii="Times New Roman" w:hAnsi="Times New Roman" w:cs="Times New Roman"/>
          <w:spacing w:val="1"/>
          <w:sz w:val="24"/>
          <w:szCs w:val="24"/>
        </w:rPr>
        <w:t>ц</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и</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w:t>
      </w:r>
      <w:r w:rsidRPr="00FE689B">
        <w:rPr>
          <w:rFonts w:ascii="Times New Roman" w:hAnsi="Times New Roman" w:cs="Times New Roman"/>
          <w:spacing w:val="-1"/>
          <w:sz w:val="24"/>
          <w:szCs w:val="24"/>
        </w:rPr>
        <w:t xml:space="preserve"> у</w:t>
      </w:r>
      <w:r w:rsidRPr="00FE689B">
        <w:rPr>
          <w:rFonts w:ascii="Times New Roman" w:hAnsi="Times New Roman" w:cs="Times New Roman"/>
          <w:sz w:val="24"/>
          <w:szCs w:val="24"/>
        </w:rPr>
        <w:t>кс</w:t>
      </w:r>
      <w:r w:rsidRPr="00FE689B">
        <w:rPr>
          <w:rFonts w:ascii="Times New Roman" w:hAnsi="Times New Roman" w:cs="Times New Roman"/>
          <w:spacing w:val="-3"/>
          <w:sz w:val="24"/>
          <w:szCs w:val="24"/>
        </w:rPr>
        <w:t>у</w:t>
      </w:r>
      <w:r w:rsidRPr="00FE689B">
        <w:rPr>
          <w:rFonts w:ascii="Times New Roman" w:hAnsi="Times New Roman" w:cs="Times New Roman"/>
          <w:sz w:val="24"/>
          <w:szCs w:val="24"/>
        </w:rPr>
        <w:t>с</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ая 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с</w:t>
      </w:r>
      <w:r w:rsidRPr="00FE689B">
        <w:rPr>
          <w:rFonts w:ascii="Times New Roman" w:hAnsi="Times New Roman" w:cs="Times New Roman"/>
          <w:spacing w:val="-3"/>
          <w:sz w:val="24"/>
          <w:szCs w:val="24"/>
        </w:rPr>
        <w:t>л</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та, аминоуксусная кислота,</w:t>
      </w:r>
      <w:r w:rsidRPr="00FE689B">
        <w:rPr>
          <w:rFonts w:ascii="Times New Roman" w:hAnsi="Times New Roman" w:cs="Times New Roman"/>
          <w:spacing w:val="-1"/>
          <w:sz w:val="24"/>
          <w:szCs w:val="24"/>
        </w:rPr>
        <w:t xml:space="preserve"> стеариновая кислота, олеиновая кислота, </w:t>
      </w:r>
      <w:r w:rsidRPr="00FE689B">
        <w:rPr>
          <w:rFonts w:ascii="Times New Roman" w:hAnsi="Times New Roman" w:cs="Times New Roman"/>
          <w:sz w:val="24"/>
          <w:szCs w:val="24"/>
        </w:rPr>
        <w:t>г</w:t>
      </w:r>
      <w:r w:rsidRPr="00FE689B">
        <w:rPr>
          <w:rFonts w:ascii="Times New Roman" w:hAnsi="Times New Roman" w:cs="Times New Roman"/>
          <w:spacing w:val="-1"/>
          <w:sz w:val="24"/>
          <w:szCs w:val="24"/>
        </w:rPr>
        <w:t>лю</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 xml:space="preserve">за; </w:t>
      </w:r>
    </w:p>
    <w:p w:rsidR="00316D89" w:rsidRPr="00FE689B" w:rsidRDefault="00316D89" w:rsidP="00F27B1D">
      <w:pPr>
        <w:widowControl w:val="0"/>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ц</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вать</w:t>
      </w:r>
      <w:r w:rsidRPr="00FE689B">
        <w:rPr>
          <w:rFonts w:ascii="Times New Roman" w:hAnsi="Times New Roman" w:cs="Times New Roman"/>
          <w:spacing w:val="-1"/>
          <w:sz w:val="24"/>
          <w:szCs w:val="24"/>
        </w:rPr>
        <w:t xml:space="preserve"> вл</w:t>
      </w:r>
      <w:r w:rsidRPr="00FE689B">
        <w:rPr>
          <w:rFonts w:ascii="Times New Roman" w:hAnsi="Times New Roman" w:cs="Times New Roman"/>
          <w:spacing w:val="1"/>
          <w:sz w:val="24"/>
          <w:szCs w:val="24"/>
        </w:rPr>
        <w:t>и</w:t>
      </w:r>
      <w:r w:rsidRPr="00FE689B">
        <w:rPr>
          <w:rFonts w:ascii="Times New Roman" w:hAnsi="Times New Roman" w:cs="Times New Roman"/>
          <w:spacing w:val="-2"/>
          <w:sz w:val="24"/>
          <w:szCs w:val="24"/>
        </w:rPr>
        <w:t>я</w:t>
      </w:r>
      <w:r w:rsidRPr="00FE689B">
        <w:rPr>
          <w:rFonts w:ascii="Times New Roman" w:hAnsi="Times New Roman" w:cs="Times New Roman"/>
          <w:spacing w:val="1"/>
          <w:sz w:val="24"/>
          <w:szCs w:val="24"/>
        </w:rPr>
        <w:t>ни</w:t>
      </w:r>
      <w:r w:rsidRPr="00FE689B">
        <w:rPr>
          <w:rFonts w:ascii="Times New Roman" w:hAnsi="Times New Roman" w:cs="Times New Roman"/>
          <w:sz w:val="24"/>
          <w:szCs w:val="24"/>
        </w:rPr>
        <w:t>е</w:t>
      </w:r>
      <w:r w:rsidRPr="00FE689B">
        <w:rPr>
          <w:rFonts w:ascii="Times New Roman" w:hAnsi="Times New Roman" w:cs="Times New Roman"/>
          <w:spacing w:val="-3"/>
          <w:sz w:val="24"/>
          <w:szCs w:val="24"/>
        </w:rPr>
        <w:t xml:space="preserve"> </w:t>
      </w:r>
      <w:r w:rsidRPr="00FE689B">
        <w:rPr>
          <w:rFonts w:ascii="Times New Roman" w:hAnsi="Times New Roman" w:cs="Times New Roman"/>
          <w:spacing w:val="1"/>
          <w:sz w:val="24"/>
          <w:szCs w:val="24"/>
        </w:rPr>
        <w:t>хи</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w:t>
      </w:r>
      <w:r w:rsidRPr="00FE689B">
        <w:rPr>
          <w:rFonts w:ascii="Times New Roman" w:hAnsi="Times New Roman" w:cs="Times New Roman"/>
          <w:spacing w:val="-2"/>
          <w:sz w:val="24"/>
          <w:szCs w:val="24"/>
        </w:rPr>
        <w:t>е</w:t>
      </w:r>
      <w:r w:rsidRPr="00FE689B">
        <w:rPr>
          <w:rFonts w:ascii="Times New Roman" w:hAnsi="Times New Roman" w:cs="Times New Roman"/>
          <w:sz w:val="24"/>
          <w:szCs w:val="24"/>
        </w:rPr>
        <w:t>с</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го заг</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я</w:t>
      </w:r>
      <w:r w:rsidRPr="00FE689B">
        <w:rPr>
          <w:rFonts w:ascii="Times New Roman" w:hAnsi="Times New Roman" w:cs="Times New Roman"/>
          <w:spacing w:val="-3"/>
          <w:sz w:val="24"/>
          <w:szCs w:val="24"/>
        </w:rPr>
        <w:t>з</w:t>
      </w:r>
      <w:r w:rsidRPr="00FE689B">
        <w:rPr>
          <w:rFonts w:ascii="Times New Roman" w:hAnsi="Times New Roman" w:cs="Times New Roman"/>
          <w:spacing w:val="1"/>
          <w:sz w:val="24"/>
          <w:szCs w:val="24"/>
        </w:rPr>
        <w:t>н</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ни</w:t>
      </w:r>
      <w:r w:rsidRPr="00FE689B">
        <w:rPr>
          <w:rFonts w:ascii="Times New Roman" w:hAnsi="Times New Roman" w:cs="Times New Roman"/>
          <w:sz w:val="24"/>
          <w:szCs w:val="24"/>
        </w:rPr>
        <w:t>я</w:t>
      </w:r>
      <w:r w:rsidRPr="00FE689B">
        <w:rPr>
          <w:rFonts w:ascii="Times New Roman" w:hAnsi="Times New Roman" w:cs="Times New Roman"/>
          <w:spacing w:val="-2"/>
          <w:sz w:val="24"/>
          <w:szCs w:val="24"/>
        </w:rPr>
        <w:t xml:space="preserve"> </w:t>
      </w:r>
      <w:r w:rsidRPr="00FE689B">
        <w:rPr>
          <w:rFonts w:ascii="Times New Roman" w:hAnsi="Times New Roman" w:cs="Times New Roman"/>
          <w:spacing w:val="1"/>
          <w:sz w:val="24"/>
          <w:szCs w:val="24"/>
        </w:rPr>
        <w:t>о</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р</w:t>
      </w:r>
      <w:r w:rsidRPr="00FE689B">
        <w:rPr>
          <w:rFonts w:ascii="Times New Roman" w:hAnsi="Times New Roman" w:cs="Times New Roman"/>
          <w:spacing w:val="-4"/>
          <w:sz w:val="24"/>
          <w:szCs w:val="24"/>
        </w:rPr>
        <w:t>у</w:t>
      </w:r>
      <w:r w:rsidRPr="00FE689B">
        <w:rPr>
          <w:rFonts w:ascii="Times New Roman" w:hAnsi="Times New Roman" w:cs="Times New Roman"/>
          <w:sz w:val="24"/>
          <w:szCs w:val="24"/>
        </w:rPr>
        <w:t>жающей с</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е</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 xml:space="preserve">ы </w:t>
      </w:r>
      <w:r w:rsidRPr="00FE689B">
        <w:rPr>
          <w:rFonts w:ascii="Times New Roman" w:hAnsi="Times New Roman" w:cs="Times New Roman"/>
          <w:spacing w:val="1"/>
          <w:sz w:val="24"/>
          <w:szCs w:val="24"/>
        </w:rPr>
        <w:t>н</w:t>
      </w:r>
      <w:r w:rsidRPr="00FE689B">
        <w:rPr>
          <w:rFonts w:ascii="Times New Roman" w:hAnsi="Times New Roman" w:cs="Times New Roman"/>
          <w:sz w:val="24"/>
          <w:szCs w:val="24"/>
        </w:rPr>
        <w:t xml:space="preserve">а </w:t>
      </w:r>
      <w:r w:rsidRPr="00FE689B">
        <w:rPr>
          <w:rFonts w:ascii="Times New Roman" w:hAnsi="Times New Roman" w:cs="Times New Roman"/>
          <w:spacing w:val="-2"/>
          <w:sz w:val="24"/>
          <w:szCs w:val="24"/>
        </w:rPr>
        <w:t>о</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г</w:t>
      </w:r>
      <w:r w:rsidRPr="00FE689B">
        <w:rPr>
          <w:rFonts w:ascii="Times New Roman" w:hAnsi="Times New Roman" w:cs="Times New Roman"/>
          <w:spacing w:val="-2"/>
          <w:sz w:val="24"/>
          <w:szCs w:val="24"/>
        </w:rPr>
        <w:t>а</w:t>
      </w:r>
      <w:r w:rsidRPr="00FE689B">
        <w:rPr>
          <w:rFonts w:ascii="Times New Roman" w:hAnsi="Times New Roman" w:cs="Times New Roman"/>
          <w:spacing w:val="1"/>
          <w:sz w:val="24"/>
          <w:szCs w:val="24"/>
        </w:rPr>
        <w:t>ни</w:t>
      </w:r>
      <w:r w:rsidRPr="00FE689B">
        <w:rPr>
          <w:rFonts w:ascii="Times New Roman" w:hAnsi="Times New Roman" w:cs="Times New Roman"/>
          <w:sz w:val="24"/>
          <w:szCs w:val="24"/>
        </w:rPr>
        <w:t>зм</w:t>
      </w:r>
      <w:r w:rsidRPr="00FE689B">
        <w:rPr>
          <w:rFonts w:ascii="Times New Roman" w:hAnsi="Times New Roman" w:cs="Times New Roman"/>
          <w:spacing w:val="-3"/>
          <w:sz w:val="24"/>
          <w:szCs w:val="24"/>
        </w:rPr>
        <w:t xml:space="preserve"> </w:t>
      </w:r>
      <w:r w:rsidRPr="00FE689B">
        <w:rPr>
          <w:rFonts w:ascii="Times New Roman" w:hAnsi="Times New Roman" w:cs="Times New Roman"/>
          <w:sz w:val="24"/>
          <w:szCs w:val="24"/>
        </w:rPr>
        <w:t>челов</w:t>
      </w:r>
      <w:r w:rsidRPr="00FE689B">
        <w:rPr>
          <w:rFonts w:ascii="Times New Roman" w:hAnsi="Times New Roman" w:cs="Times New Roman"/>
          <w:spacing w:val="-2"/>
          <w:sz w:val="24"/>
          <w:szCs w:val="24"/>
        </w:rPr>
        <w:t>е</w:t>
      </w:r>
      <w:r w:rsidRPr="00FE689B">
        <w:rPr>
          <w:rFonts w:ascii="Times New Roman" w:hAnsi="Times New Roman" w:cs="Times New Roman"/>
          <w:sz w:val="24"/>
          <w:szCs w:val="24"/>
        </w:rPr>
        <w:t>ка;</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грамотно обращаться с веществами в повседневной жизни</w:t>
      </w:r>
    </w:p>
    <w:p w:rsidR="00316D89" w:rsidRPr="00FE689B" w:rsidRDefault="00316D89" w:rsidP="00F27B1D">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пр</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елять</w:t>
      </w:r>
      <w:r w:rsidRPr="00FE689B">
        <w:rPr>
          <w:rFonts w:ascii="Times New Roman" w:hAnsi="Times New Roman" w:cs="Times New Roman"/>
          <w:spacing w:val="-1"/>
          <w:sz w:val="24"/>
          <w:szCs w:val="24"/>
        </w:rPr>
        <w:t xml:space="preserve"> в</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з</w:t>
      </w:r>
      <w:r w:rsidRPr="00FE689B">
        <w:rPr>
          <w:rFonts w:ascii="Times New Roman" w:hAnsi="Times New Roman" w:cs="Times New Roman"/>
          <w:spacing w:val="-3"/>
          <w:sz w:val="24"/>
          <w:szCs w:val="24"/>
        </w:rPr>
        <w:t>м</w:t>
      </w:r>
      <w:r w:rsidRPr="00FE689B">
        <w:rPr>
          <w:rFonts w:ascii="Times New Roman" w:hAnsi="Times New Roman" w:cs="Times New Roman"/>
          <w:spacing w:val="1"/>
          <w:sz w:val="24"/>
          <w:szCs w:val="24"/>
        </w:rPr>
        <w:t>о</w:t>
      </w:r>
      <w:r w:rsidRPr="00FE689B">
        <w:rPr>
          <w:rFonts w:ascii="Times New Roman" w:hAnsi="Times New Roman" w:cs="Times New Roman"/>
          <w:spacing w:val="-2"/>
          <w:sz w:val="24"/>
          <w:szCs w:val="24"/>
        </w:rPr>
        <w:t>ж</w:t>
      </w:r>
      <w:r w:rsidRPr="00FE689B">
        <w:rPr>
          <w:rFonts w:ascii="Times New Roman" w:hAnsi="Times New Roman" w:cs="Times New Roman"/>
          <w:spacing w:val="1"/>
          <w:sz w:val="24"/>
          <w:szCs w:val="24"/>
        </w:rPr>
        <w:t>но</w:t>
      </w:r>
      <w:r w:rsidRPr="00FE689B">
        <w:rPr>
          <w:rFonts w:ascii="Times New Roman" w:hAnsi="Times New Roman" w:cs="Times New Roman"/>
          <w:sz w:val="24"/>
          <w:szCs w:val="24"/>
        </w:rPr>
        <w:t xml:space="preserve">сть </w:t>
      </w:r>
      <w:r w:rsidRPr="00FE689B">
        <w:rPr>
          <w:rFonts w:ascii="Times New Roman" w:hAnsi="Times New Roman" w:cs="Times New Roman"/>
          <w:spacing w:val="1"/>
          <w:sz w:val="24"/>
          <w:szCs w:val="24"/>
        </w:rPr>
        <w:t>п</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те</w:t>
      </w:r>
      <w:r w:rsidRPr="00FE689B">
        <w:rPr>
          <w:rFonts w:ascii="Times New Roman" w:hAnsi="Times New Roman" w:cs="Times New Roman"/>
          <w:spacing w:val="-2"/>
          <w:sz w:val="24"/>
          <w:szCs w:val="24"/>
        </w:rPr>
        <w:t>к</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я</w:t>
      </w:r>
      <w:r w:rsidRPr="00FE689B">
        <w:rPr>
          <w:rFonts w:ascii="Times New Roman" w:hAnsi="Times New Roman" w:cs="Times New Roman"/>
          <w:spacing w:val="-2"/>
          <w:sz w:val="24"/>
          <w:szCs w:val="24"/>
        </w:rPr>
        <w:t xml:space="preserve"> </w:t>
      </w:r>
      <w:r w:rsidRPr="00FE689B">
        <w:rPr>
          <w:rFonts w:ascii="Times New Roman" w:hAnsi="Times New Roman" w:cs="Times New Roman"/>
          <w:spacing w:val="1"/>
          <w:sz w:val="24"/>
          <w:szCs w:val="24"/>
        </w:rPr>
        <w:t>р</w:t>
      </w:r>
      <w:r w:rsidRPr="00FE689B">
        <w:rPr>
          <w:rFonts w:ascii="Times New Roman" w:hAnsi="Times New Roman" w:cs="Times New Roman"/>
          <w:sz w:val="24"/>
          <w:szCs w:val="24"/>
        </w:rPr>
        <w:t>еа</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ц</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й</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не</w:t>
      </w:r>
      <w:r w:rsidRPr="00FE689B">
        <w:rPr>
          <w:rFonts w:ascii="Times New Roman" w:hAnsi="Times New Roman" w:cs="Times New Roman"/>
          <w:spacing w:val="-2"/>
          <w:sz w:val="24"/>
          <w:szCs w:val="24"/>
        </w:rPr>
        <w:t>к</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т</w:t>
      </w:r>
      <w:r w:rsidRPr="00FE689B">
        <w:rPr>
          <w:rFonts w:ascii="Times New Roman" w:hAnsi="Times New Roman" w:cs="Times New Roman"/>
          <w:spacing w:val="-1"/>
          <w:sz w:val="24"/>
          <w:szCs w:val="24"/>
        </w:rPr>
        <w:t>ор</w:t>
      </w:r>
      <w:r w:rsidRPr="00FE689B">
        <w:rPr>
          <w:rFonts w:ascii="Times New Roman" w:hAnsi="Times New Roman" w:cs="Times New Roman"/>
          <w:spacing w:val="1"/>
          <w:sz w:val="24"/>
          <w:szCs w:val="24"/>
        </w:rPr>
        <w:t>ы</w:t>
      </w:r>
      <w:r w:rsidRPr="00FE689B">
        <w:rPr>
          <w:rFonts w:ascii="Times New Roman" w:hAnsi="Times New Roman" w:cs="Times New Roman"/>
          <w:sz w:val="24"/>
          <w:szCs w:val="24"/>
        </w:rPr>
        <w:t xml:space="preserve">х </w:t>
      </w:r>
      <w:r w:rsidRPr="00FE689B">
        <w:rPr>
          <w:rFonts w:ascii="Times New Roman" w:hAnsi="Times New Roman" w:cs="Times New Roman"/>
          <w:spacing w:val="1"/>
          <w:sz w:val="24"/>
          <w:szCs w:val="24"/>
        </w:rPr>
        <w:t>пр</w:t>
      </w:r>
      <w:r w:rsidRPr="00FE689B">
        <w:rPr>
          <w:rFonts w:ascii="Times New Roman" w:hAnsi="Times New Roman" w:cs="Times New Roman"/>
          <w:spacing w:val="-2"/>
          <w:sz w:val="24"/>
          <w:szCs w:val="24"/>
        </w:rPr>
        <w:t>е</w:t>
      </w:r>
      <w:r w:rsidRPr="00FE689B">
        <w:rPr>
          <w:rFonts w:ascii="Times New Roman" w:hAnsi="Times New Roman" w:cs="Times New Roman"/>
          <w:spacing w:val="1"/>
          <w:sz w:val="24"/>
          <w:szCs w:val="24"/>
        </w:rPr>
        <w:t>д</w:t>
      </w:r>
      <w:r w:rsidRPr="00FE689B">
        <w:rPr>
          <w:rFonts w:ascii="Times New Roman" w:hAnsi="Times New Roman" w:cs="Times New Roman"/>
          <w:sz w:val="24"/>
          <w:szCs w:val="24"/>
        </w:rPr>
        <w:t>с</w:t>
      </w:r>
      <w:r w:rsidRPr="00FE689B">
        <w:rPr>
          <w:rFonts w:ascii="Times New Roman" w:hAnsi="Times New Roman" w:cs="Times New Roman"/>
          <w:spacing w:val="-3"/>
          <w:sz w:val="24"/>
          <w:szCs w:val="24"/>
        </w:rPr>
        <w:t>т</w:t>
      </w:r>
      <w:r w:rsidRPr="00FE689B">
        <w:rPr>
          <w:rFonts w:ascii="Times New Roman" w:hAnsi="Times New Roman" w:cs="Times New Roman"/>
          <w:sz w:val="24"/>
          <w:szCs w:val="24"/>
        </w:rPr>
        <w:t>авител</w:t>
      </w:r>
      <w:r w:rsidRPr="00FE689B">
        <w:rPr>
          <w:rFonts w:ascii="Times New Roman" w:hAnsi="Times New Roman" w:cs="Times New Roman"/>
          <w:spacing w:val="-3"/>
          <w:sz w:val="24"/>
          <w:szCs w:val="24"/>
        </w:rPr>
        <w:t>е</w:t>
      </w:r>
      <w:r w:rsidRPr="00FE689B">
        <w:rPr>
          <w:rFonts w:ascii="Times New Roman" w:hAnsi="Times New Roman" w:cs="Times New Roman"/>
          <w:sz w:val="24"/>
          <w:szCs w:val="24"/>
        </w:rPr>
        <w:t>й</w:t>
      </w:r>
      <w:r w:rsidRPr="00FE689B">
        <w:rPr>
          <w:rFonts w:ascii="Times New Roman" w:hAnsi="Times New Roman" w:cs="Times New Roman"/>
          <w:spacing w:val="1"/>
          <w:sz w:val="24"/>
          <w:szCs w:val="24"/>
        </w:rPr>
        <w:t xml:space="preserve"> </w:t>
      </w:r>
      <w:r w:rsidRPr="00FE689B">
        <w:rPr>
          <w:rFonts w:ascii="Times New Roman" w:hAnsi="Times New Roman" w:cs="Times New Roman"/>
          <w:spacing w:val="-2"/>
          <w:sz w:val="24"/>
          <w:szCs w:val="24"/>
        </w:rPr>
        <w:t>о</w:t>
      </w:r>
      <w:r w:rsidRPr="00FE689B">
        <w:rPr>
          <w:rFonts w:ascii="Times New Roman" w:hAnsi="Times New Roman" w:cs="Times New Roman"/>
          <w:spacing w:val="1"/>
          <w:sz w:val="24"/>
          <w:szCs w:val="24"/>
        </w:rPr>
        <w:t>р</w:t>
      </w:r>
      <w:r w:rsidRPr="00FE689B">
        <w:rPr>
          <w:rFonts w:ascii="Times New Roman" w:hAnsi="Times New Roman" w:cs="Times New Roman"/>
          <w:spacing w:val="-2"/>
          <w:sz w:val="24"/>
          <w:szCs w:val="24"/>
        </w:rPr>
        <w:t>г</w:t>
      </w:r>
      <w:r w:rsidRPr="00FE689B">
        <w:rPr>
          <w:rFonts w:ascii="Times New Roman" w:hAnsi="Times New Roman" w:cs="Times New Roman"/>
          <w:sz w:val="24"/>
          <w:szCs w:val="24"/>
        </w:rPr>
        <w:t>а</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чес</w:t>
      </w:r>
      <w:r w:rsidRPr="00FE689B">
        <w:rPr>
          <w:rFonts w:ascii="Times New Roman" w:hAnsi="Times New Roman" w:cs="Times New Roman"/>
          <w:spacing w:val="-1"/>
          <w:sz w:val="24"/>
          <w:szCs w:val="24"/>
        </w:rPr>
        <w:t>ки</w:t>
      </w:r>
      <w:r w:rsidRPr="00FE689B">
        <w:rPr>
          <w:rFonts w:ascii="Times New Roman" w:hAnsi="Times New Roman" w:cs="Times New Roman"/>
          <w:sz w:val="24"/>
          <w:szCs w:val="24"/>
        </w:rPr>
        <w:t>х веществ</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с</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к</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сл</w:t>
      </w:r>
      <w:r w:rsidRPr="00FE689B">
        <w:rPr>
          <w:rFonts w:ascii="Times New Roman" w:hAnsi="Times New Roman" w:cs="Times New Roman"/>
          <w:spacing w:val="-2"/>
          <w:sz w:val="24"/>
          <w:szCs w:val="24"/>
        </w:rPr>
        <w:t>о</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од</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м, вод</w:t>
      </w:r>
      <w:r w:rsidRPr="00FE689B">
        <w:rPr>
          <w:rFonts w:ascii="Times New Roman" w:hAnsi="Times New Roman" w:cs="Times New Roman"/>
          <w:spacing w:val="-2"/>
          <w:sz w:val="24"/>
          <w:szCs w:val="24"/>
        </w:rPr>
        <w:t>о</w:t>
      </w:r>
      <w:r w:rsidRPr="00FE689B">
        <w:rPr>
          <w:rFonts w:ascii="Times New Roman" w:hAnsi="Times New Roman" w:cs="Times New Roman"/>
          <w:spacing w:val="1"/>
          <w:sz w:val="24"/>
          <w:szCs w:val="24"/>
        </w:rPr>
        <w:t>р</w:t>
      </w:r>
      <w:r w:rsidRPr="00FE689B">
        <w:rPr>
          <w:rFonts w:ascii="Times New Roman" w:hAnsi="Times New Roman" w:cs="Times New Roman"/>
          <w:spacing w:val="-1"/>
          <w:sz w:val="24"/>
          <w:szCs w:val="24"/>
        </w:rPr>
        <w:t>о</w:t>
      </w:r>
      <w:r w:rsidRPr="00FE689B">
        <w:rPr>
          <w:rFonts w:ascii="Times New Roman" w:hAnsi="Times New Roman" w:cs="Times New Roman"/>
          <w:spacing w:val="1"/>
          <w:sz w:val="24"/>
          <w:szCs w:val="24"/>
        </w:rPr>
        <w:t>д</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м,</w:t>
      </w:r>
      <w:r w:rsidRPr="00FE689B">
        <w:rPr>
          <w:rFonts w:ascii="Times New Roman" w:hAnsi="Times New Roman" w:cs="Times New Roman"/>
          <w:spacing w:val="-1"/>
          <w:sz w:val="24"/>
          <w:szCs w:val="24"/>
        </w:rPr>
        <w:t xml:space="preserve"> </w:t>
      </w:r>
      <w:r w:rsidRPr="00FE689B">
        <w:rPr>
          <w:rFonts w:ascii="Times New Roman" w:hAnsi="Times New Roman" w:cs="Times New Roman"/>
          <w:sz w:val="24"/>
          <w:szCs w:val="24"/>
        </w:rPr>
        <w:t>мета</w:t>
      </w:r>
      <w:r w:rsidRPr="00FE689B">
        <w:rPr>
          <w:rFonts w:ascii="Times New Roman" w:hAnsi="Times New Roman" w:cs="Times New Roman"/>
          <w:spacing w:val="-1"/>
          <w:sz w:val="24"/>
          <w:szCs w:val="24"/>
        </w:rPr>
        <w:t>лл</w:t>
      </w:r>
      <w:r w:rsidRPr="00FE689B">
        <w:rPr>
          <w:rFonts w:ascii="Times New Roman" w:hAnsi="Times New Roman" w:cs="Times New Roman"/>
          <w:spacing w:val="-2"/>
          <w:sz w:val="24"/>
          <w:szCs w:val="24"/>
        </w:rPr>
        <w:t>а</w:t>
      </w:r>
      <w:r w:rsidRPr="00FE689B">
        <w:rPr>
          <w:rFonts w:ascii="Times New Roman" w:hAnsi="Times New Roman" w:cs="Times New Roman"/>
          <w:sz w:val="24"/>
          <w:szCs w:val="24"/>
        </w:rPr>
        <w:t xml:space="preserve">ми, </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с</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о</w:t>
      </w:r>
      <w:r w:rsidRPr="00FE689B">
        <w:rPr>
          <w:rFonts w:ascii="Times New Roman" w:hAnsi="Times New Roman" w:cs="Times New Roman"/>
          <w:sz w:val="24"/>
          <w:szCs w:val="24"/>
        </w:rPr>
        <w:t>в</w:t>
      </w:r>
      <w:r w:rsidRPr="00FE689B">
        <w:rPr>
          <w:rFonts w:ascii="Times New Roman" w:hAnsi="Times New Roman" w:cs="Times New Roman"/>
          <w:spacing w:val="-3"/>
          <w:sz w:val="24"/>
          <w:szCs w:val="24"/>
        </w:rPr>
        <w:t>а</w:t>
      </w:r>
      <w:r w:rsidRPr="00FE689B">
        <w:rPr>
          <w:rFonts w:ascii="Times New Roman" w:hAnsi="Times New Roman" w:cs="Times New Roman"/>
          <w:spacing w:val="1"/>
          <w:sz w:val="24"/>
          <w:szCs w:val="24"/>
        </w:rPr>
        <w:t>н</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ям</w:t>
      </w:r>
      <w:r w:rsidRPr="00FE689B">
        <w:rPr>
          <w:rFonts w:ascii="Times New Roman" w:hAnsi="Times New Roman" w:cs="Times New Roman"/>
          <w:spacing w:val="1"/>
          <w:sz w:val="24"/>
          <w:szCs w:val="24"/>
        </w:rPr>
        <w:t>и</w:t>
      </w:r>
      <w:r w:rsidRPr="00FE689B">
        <w:rPr>
          <w:rFonts w:ascii="Times New Roman" w:hAnsi="Times New Roman" w:cs="Times New Roman"/>
          <w:sz w:val="24"/>
          <w:szCs w:val="24"/>
        </w:rPr>
        <w:t xml:space="preserve">, </w:t>
      </w:r>
      <w:r w:rsidRPr="00FE689B">
        <w:rPr>
          <w:rFonts w:ascii="Times New Roman" w:hAnsi="Times New Roman" w:cs="Times New Roman"/>
          <w:spacing w:val="-1"/>
          <w:sz w:val="24"/>
          <w:szCs w:val="24"/>
        </w:rPr>
        <w:t>галогенами.</w:t>
      </w:r>
    </w:p>
    <w:p w:rsidR="00316D89" w:rsidRPr="00FE689B" w:rsidRDefault="00316D89" w:rsidP="00B63020">
      <w:pPr>
        <w:autoSpaceDE w:val="0"/>
        <w:autoSpaceDN w:val="0"/>
        <w:adjustRightInd w:val="0"/>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В</w:t>
      </w:r>
      <w:r w:rsidRPr="00FE689B">
        <w:rPr>
          <w:rFonts w:ascii="Times New Roman" w:hAnsi="Times New Roman" w:cs="Times New Roman"/>
          <w:b/>
          <w:bCs/>
          <w:spacing w:val="-1"/>
          <w:sz w:val="24"/>
          <w:szCs w:val="24"/>
        </w:rPr>
        <w:t>ып</w:t>
      </w:r>
      <w:r w:rsidRPr="00FE689B">
        <w:rPr>
          <w:rFonts w:ascii="Times New Roman" w:hAnsi="Times New Roman" w:cs="Times New Roman"/>
          <w:b/>
          <w:bCs/>
          <w:spacing w:val="1"/>
          <w:sz w:val="24"/>
          <w:szCs w:val="24"/>
        </w:rPr>
        <w:t>у</w:t>
      </w:r>
      <w:r w:rsidRPr="00FE689B">
        <w:rPr>
          <w:rFonts w:ascii="Times New Roman" w:hAnsi="Times New Roman" w:cs="Times New Roman"/>
          <w:b/>
          <w:bCs/>
          <w:sz w:val="24"/>
          <w:szCs w:val="24"/>
        </w:rPr>
        <w:t>ск</w:t>
      </w:r>
      <w:r w:rsidRPr="00FE689B">
        <w:rPr>
          <w:rFonts w:ascii="Times New Roman" w:hAnsi="Times New Roman" w:cs="Times New Roman"/>
          <w:b/>
          <w:bCs/>
          <w:spacing w:val="-2"/>
          <w:sz w:val="24"/>
          <w:szCs w:val="24"/>
        </w:rPr>
        <w:t>н</w:t>
      </w:r>
      <w:r w:rsidRPr="00FE689B">
        <w:rPr>
          <w:rFonts w:ascii="Times New Roman" w:hAnsi="Times New Roman" w:cs="Times New Roman"/>
          <w:b/>
          <w:bCs/>
          <w:spacing w:val="-1"/>
          <w:sz w:val="24"/>
          <w:szCs w:val="24"/>
        </w:rPr>
        <w:t>и</w:t>
      </w:r>
      <w:r w:rsidRPr="00FE689B">
        <w:rPr>
          <w:rFonts w:ascii="Times New Roman" w:hAnsi="Times New Roman" w:cs="Times New Roman"/>
          <w:b/>
          <w:bCs/>
          <w:sz w:val="24"/>
          <w:szCs w:val="24"/>
        </w:rPr>
        <w:t xml:space="preserve">к </w:t>
      </w:r>
      <w:r w:rsidRPr="00FE689B">
        <w:rPr>
          <w:rFonts w:ascii="Times New Roman" w:hAnsi="Times New Roman" w:cs="Times New Roman"/>
          <w:b/>
          <w:bCs/>
          <w:spacing w:val="-1"/>
          <w:sz w:val="24"/>
          <w:szCs w:val="24"/>
        </w:rPr>
        <w:t>п</w:t>
      </w:r>
      <w:r w:rsidRPr="00FE689B">
        <w:rPr>
          <w:rFonts w:ascii="Times New Roman" w:hAnsi="Times New Roman" w:cs="Times New Roman"/>
          <w:b/>
          <w:bCs/>
          <w:spacing w:val="1"/>
          <w:sz w:val="24"/>
          <w:szCs w:val="24"/>
        </w:rPr>
        <w:t>ол</w:t>
      </w:r>
      <w:r w:rsidRPr="00FE689B">
        <w:rPr>
          <w:rFonts w:ascii="Times New Roman" w:hAnsi="Times New Roman" w:cs="Times New Roman"/>
          <w:b/>
          <w:bCs/>
          <w:spacing w:val="-1"/>
          <w:sz w:val="24"/>
          <w:szCs w:val="24"/>
        </w:rPr>
        <w:t>у</w:t>
      </w:r>
      <w:r w:rsidRPr="00FE689B">
        <w:rPr>
          <w:rFonts w:ascii="Times New Roman" w:hAnsi="Times New Roman" w:cs="Times New Roman"/>
          <w:b/>
          <w:bCs/>
          <w:spacing w:val="-2"/>
          <w:sz w:val="24"/>
          <w:szCs w:val="24"/>
        </w:rPr>
        <w:t>ч</w:t>
      </w:r>
      <w:r w:rsidRPr="00FE689B">
        <w:rPr>
          <w:rFonts w:ascii="Times New Roman" w:hAnsi="Times New Roman" w:cs="Times New Roman"/>
          <w:b/>
          <w:bCs/>
          <w:spacing w:val="-1"/>
          <w:sz w:val="24"/>
          <w:szCs w:val="24"/>
        </w:rPr>
        <w:t>и</w:t>
      </w:r>
      <w:r w:rsidRPr="00FE689B">
        <w:rPr>
          <w:rFonts w:ascii="Times New Roman" w:hAnsi="Times New Roman" w:cs="Times New Roman"/>
          <w:b/>
          <w:bCs/>
          <w:sz w:val="24"/>
          <w:szCs w:val="24"/>
        </w:rPr>
        <w:t>т</w:t>
      </w:r>
      <w:r w:rsidRPr="00FE689B">
        <w:rPr>
          <w:rFonts w:ascii="Times New Roman" w:hAnsi="Times New Roman" w:cs="Times New Roman"/>
          <w:sz w:val="24"/>
          <w:szCs w:val="24"/>
        </w:rPr>
        <w:t xml:space="preserve"> </w:t>
      </w:r>
      <w:r w:rsidRPr="00FE689B">
        <w:rPr>
          <w:rFonts w:ascii="Times New Roman" w:hAnsi="Times New Roman" w:cs="Times New Roman"/>
          <w:b/>
          <w:bCs/>
          <w:sz w:val="24"/>
          <w:szCs w:val="24"/>
        </w:rPr>
        <w:t>воз</w:t>
      </w:r>
      <w:r w:rsidRPr="00FE689B">
        <w:rPr>
          <w:rFonts w:ascii="Times New Roman" w:hAnsi="Times New Roman" w:cs="Times New Roman"/>
          <w:b/>
          <w:bCs/>
          <w:spacing w:val="-1"/>
          <w:sz w:val="24"/>
          <w:szCs w:val="24"/>
        </w:rPr>
        <w:t>м</w:t>
      </w:r>
      <w:r w:rsidRPr="00FE689B">
        <w:rPr>
          <w:rFonts w:ascii="Times New Roman" w:hAnsi="Times New Roman" w:cs="Times New Roman"/>
          <w:b/>
          <w:bCs/>
          <w:spacing w:val="1"/>
          <w:sz w:val="24"/>
          <w:szCs w:val="24"/>
        </w:rPr>
        <w:t>о</w:t>
      </w:r>
      <w:r w:rsidRPr="00FE689B">
        <w:rPr>
          <w:rFonts w:ascii="Times New Roman" w:hAnsi="Times New Roman" w:cs="Times New Roman"/>
          <w:b/>
          <w:bCs/>
          <w:spacing w:val="-2"/>
          <w:sz w:val="24"/>
          <w:szCs w:val="24"/>
        </w:rPr>
        <w:t>ж</w:t>
      </w:r>
      <w:r w:rsidRPr="00FE689B">
        <w:rPr>
          <w:rFonts w:ascii="Times New Roman" w:hAnsi="Times New Roman" w:cs="Times New Roman"/>
          <w:b/>
          <w:bCs/>
          <w:spacing w:val="-1"/>
          <w:sz w:val="24"/>
          <w:szCs w:val="24"/>
        </w:rPr>
        <w:t>н</w:t>
      </w:r>
      <w:r w:rsidRPr="00FE689B">
        <w:rPr>
          <w:rFonts w:ascii="Times New Roman" w:hAnsi="Times New Roman" w:cs="Times New Roman"/>
          <w:b/>
          <w:bCs/>
          <w:spacing w:val="1"/>
          <w:sz w:val="24"/>
          <w:szCs w:val="24"/>
        </w:rPr>
        <w:t>о</w:t>
      </w:r>
      <w:r w:rsidRPr="00FE689B">
        <w:rPr>
          <w:rFonts w:ascii="Times New Roman" w:hAnsi="Times New Roman" w:cs="Times New Roman"/>
          <w:b/>
          <w:bCs/>
          <w:spacing w:val="-2"/>
          <w:sz w:val="24"/>
          <w:szCs w:val="24"/>
        </w:rPr>
        <w:t>с</w:t>
      </w:r>
      <w:r w:rsidRPr="00FE689B">
        <w:rPr>
          <w:rFonts w:ascii="Times New Roman" w:hAnsi="Times New Roman" w:cs="Times New Roman"/>
          <w:b/>
          <w:bCs/>
          <w:spacing w:val="1"/>
          <w:sz w:val="24"/>
          <w:szCs w:val="24"/>
        </w:rPr>
        <w:t>т</w:t>
      </w:r>
      <w:r w:rsidRPr="00FE689B">
        <w:rPr>
          <w:rFonts w:ascii="Times New Roman" w:hAnsi="Times New Roman" w:cs="Times New Roman"/>
          <w:b/>
          <w:bCs/>
          <w:sz w:val="24"/>
          <w:szCs w:val="24"/>
        </w:rPr>
        <w:t xml:space="preserve">ь </w:t>
      </w:r>
      <w:r w:rsidRPr="00FE689B">
        <w:rPr>
          <w:rFonts w:ascii="Times New Roman" w:hAnsi="Times New Roman" w:cs="Times New Roman"/>
          <w:b/>
          <w:bCs/>
          <w:spacing w:val="-1"/>
          <w:sz w:val="24"/>
          <w:szCs w:val="24"/>
        </w:rPr>
        <w:t>на</w:t>
      </w:r>
      <w:r w:rsidRPr="00FE689B">
        <w:rPr>
          <w:rFonts w:ascii="Times New Roman" w:hAnsi="Times New Roman" w:cs="Times New Roman"/>
          <w:b/>
          <w:bCs/>
          <w:spacing w:val="1"/>
          <w:sz w:val="24"/>
          <w:szCs w:val="24"/>
        </w:rPr>
        <w:t>у</w:t>
      </w:r>
      <w:r w:rsidRPr="00FE689B">
        <w:rPr>
          <w:rFonts w:ascii="Times New Roman" w:hAnsi="Times New Roman" w:cs="Times New Roman"/>
          <w:b/>
          <w:bCs/>
          <w:spacing w:val="-2"/>
          <w:sz w:val="24"/>
          <w:szCs w:val="24"/>
        </w:rPr>
        <w:t>ч</w:t>
      </w:r>
      <w:r w:rsidRPr="00FE689B">
        <w:rPr>
          <w:rFonts w:ascii="Times New Roman" w:hAnsi="Times New Roman" w:cs="Times New Roman"/>
          <w:b/>
          <w:bCs/>
          <w:spacing w:val="-1"/>
          <w:sz w:val="24"/>
          <w:szCs w:val="24"/>
        </w:rPr>
        <w:t>и</w:t>
      </w:r>
      <w:r w:rsidRPr="00FE689B">
        <w:rPr>
          <w:rFonts w:ascii="Times New Roman" w:hAnsi="Times New Roman" w:cs="Times New Roman"/>
          <w:b/>
          <w:bCs/>
          <w:spacing w:val="1"/>
          <w:sz w:val="24"/>
          <w:szCs w:val="24"/>
        </w:rPr>
        <w:t>т</w:t>
      </w:r>
      <w:r w:rsidRPr="00FE689B">
        <w:rPr>
          <w:rFonts w:ascii="Times New Roman" w:hAnsi="Times New Roman" w:cs="Times New Roman"/>
          <w:b/>
          <w:bCs/>
          <w:sz w:val="24"/>
          <w:szCs w:val="24"/>
        </w:rPr>
        <w:t>ься:</w:t>
      </w:r>
    </w:p>
    <w:p w:rsidR="00316D89" w:rsidRPr="00FE689B" w:rsidRDefault="00316D89" w:rsidP="00F27B1D">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316D89" w:rsidRPr="00FE689B" w:rsidRDefault="00316D89" w:rsidP="00F27B1D">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16D89" w:rsidRPr="00FE689B" w:rsidRDefault="00316D89" w:rsidP="00F27B1D">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составлять молекулярные и полные ионные уравнения по сокращенным ионным уравнениям;</w:t>
      </w:r>
    </w:p>
    <w:p w:rsidR="00316D89" w:rsidRPr="00FE689B" w:rsidRDefault="00316D89" w:rsidP="00F27B1D">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316D89" w:rsidRPr="00FE689B" w:rsidRDefault="00316D89" w:rsidP="00F27B1D">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составлять уравнения реакций, соответствующих последовательности превращений неорганических веществ различных классов;</w:t>
      </w:r>
    </w:p>
    <w:p w:rsidR="00316D89" w:rsidRPr="00FE689B" w:rsidRDefault="00316D89" w:rsidP="00F27B1D">
      <w:pPr>
        <w:widowControl w:val="0"/>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316D89" w:rsidRPr="00FE689B" w:rsidRDefault="00316D89" w:rsidP="00F27B1D">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с</w:t>
      </w:r>
      <w:r w:rsidRPr="00FE689B">
        <w:rPr>
          <w:rFonts w:ascii="Times New Roman" w:hAnsi="Times New Roman" w:cs="Times New Roman"/>
          <w:i/>
          <w:iCs/>
          <w:spacing w:val="1"/>
          <w:sz w:val="24"/>
          <w:szCs w:val="24"/>
        </w:rPr>
        <w:t>по</w:t>
      </w:r>
      <w:r w:rsidRPr="00FE689B">
        <w:rPr>
          <w:rFonts w:ascii="Times New Roman" w:hAnsi="Times New Roman" w:cs="Times New Roman"/>
          <w:i/>
          <w:iCs/>
          <w:spacing w:val="-1"/>
          <w:sz w:val="24"/>
          <w:szCs w:val="24"/>
        </w:rPr>
        <w:t>ль</w:t>
      </w:r>
      <w:r w:rsidRPr="00FE689B">
        <w:rPr>
          <w:rFonts w:ascii="Times New Roman" w:hAnsi="Times New Roman" w:cs="Times New Roman"/>
          <w:i/>
          <w:iCs/>
          <w:sz w:val="24"/>
          <w:szCs w:val="24"/>
        </w:rPr>
        <w:t>зовать</w:t>
      </w:r>
      <w:r w:rsidRPr="00FE689B">
        <w:rPr>
          <w:rFonts w:ascii="Times New Roman" w:hAnsi="Times New Roman" w:cs="Times New Roman"/>
          <w:i/>
          <w:iCs/>
          <w:spacing w:val="-4"/>
          <w:sz w:val="24"/>
          <w:szCs w:val="24"/>
        </w:rPr>
        <w:t xml:space="preserve"> </w:t>
      </w:r>
      <w:r w:rsidRPr="00FE689B">
        <w:rPr>
          <w:rFonts w:ascii="Times New Roman" w:hAnsi="Times New Roman" w:cs="Times New Roman"/>
          <w:i/>
          <w:iCs/>
          <w:spacing w:val="1"/>
          <w:sz w:val="24"/>
          <w:szCs w:val="24"/>
        </w:rPr>
        <w:t>п</w:t>
      </w:r>
      <w:r w:rsidRPr="00FE689B">
        <w:rPr>
          <w:rFonts w:ascii="Times New Roman" w:hAnsi="Times New Roman" w:cs="Times New Roman"/>
          <w:i/>
          <w:iCs/>
          <w:spacing w:val="-1"/>
          <w:sz w:val="24"/>
          <w:szCs w:val="24"/>
        </w:rPr>
        <w:t>ри</w:t>
      </w:r>
      <w:r w:rsidRPr="00FE689B">
        <w:rPr>
          <w:rFonts w:ascii="Times New Roman" w:hAnsi="Times New Roman" w:cs="Times New Roman"/>
          <w:i/>
          <w:iCs/>
          <w:spacing w:val="1"/>
          <w:sz w:val="24"/>
          <w:szCs w:val="24"/>
        </w:rPr>
        <w:t>о</w:t>
      </w:r>
      <w:r w:rsidRPr="00FE689B">
        <w:rPr>
          <w:rFonts w:ascii="Times New Roman" w:hAnsi="Times New Roman" w:cs="Times New Roman"/>
          <w:i/>
          <w:iCs/>
          <w:spacing w:val="-1"/>
          <w:sz w:val="24"/>
          <w:szCs w:val="24"/>
        </w:rPr>
        <w:t>б</w:t>
      </w:r>
      <w:r w:rsidRPr="00FE689B">
        <w:rPr>
          <w:rFonts w:ascii="Times New Roman" w:hAnsi="Times New Roman" w:cs="Times New Roman"/>
          <w:i/>
          <w:iCs/>
          <w:spacing w:val="1"/>
          <w:sz w:val="24"/>
          <w:szCs w:val="24"/>
        </w:rPr>
        <w:t>р</w:t>
      </w:r>
      <w:r w:rsidRPr="00FE689B">
        <w:rPr>
          <w:rFonts w:ascii="Times New Roman" w:hAnsi="Times New Roman" w:cs="Times New Roman"/>
          <w:i/>
          <w:iCs/>
          <w:sz w:val="24"/>
          <w:szCs w:val="24"/>
        </w:rPr>
        <w:t>ет</w:t>
      </w:r>
      <w:r w:rsidRPr="00FE689B">
        <w:rPr>
          <w:rFonts w:ascii="Times New Roman" w:hAnsi="Times New Roman" w:cs="Times New Roman"/>
          <w:i/>
          <w:iCs/>
          <w:spacing w:val="-3"/>
          <w:sz w:val="24"/>
          <w:szCs w:val="24"/>
        </w:rPr>
        <w:t>е</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1"/>
          <w:sz w:val="24"/>
          <w:szCs w:val="24"/>
        </w:rPr>
        <w:t>ы</w:t>
      </w:r>
      <w:r w:rsidRPr="00FE689B">
        <w:rPr>
          <w:rFonts w:ascii="Times New Roman" w:hAnsi="Times New Roman" w:cs="Times New Roman"/>
          <w:i/>
          <w:iCs/>
          <w:sz w:val="24"/>
          <w:szCs w:val="24"/>
        </w:rPr>
        <w:t>е зна</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я</w:t>
      </w:r>
      <w:r w:rsidRPr="00FE689B">
        <w:rPr>
          <w:rFonts w:ascii="Times New Roman" w:hAnsi="Times New Roman" w:cs="Times New Roman"/>
          <w:i/>
          <w:iCs/>
          <w:spacing w:val="-2"/>
          <w:sz w:val="24"/>
          <w:szCs w:val="24"/>
        </w:rPr>
        <w:t xml:space="preserve"> </w:t>
      </w:r>
      <w:r w:rsidRPr="00FE689B">
        <w:rPr>
          <w:rFonts w:ascii="Times New Roman" w:hAnsi="Times New Roman" w:cs="Times New Roman"/>
          <w:i/>
          <w:iCs/>
          <w:spacing w:val="1"/>
          <w:sz w:val="24"/>
          <w:szCs w:val="24"/>
        </w:rPr>
        <w:t>д</w:t>
      </w:r>
      <w:r w:rsidRPr="00FE689B">
        <w:rPr>
          <w:rFonts w:ascii="Times New Roman" w:hAnsi="Times New Roman" w:cs="Times New Roman"/>
          <w:i/>
          <w:iCs/>
          <w:spacing w:val="-1"/>
          <w:sz w:val="24"/>
          <w:szCs w:val="24"/>
        </w:rPr>
        <w:t>л</w:t>
      </w:r>
      <w:r w:rsidRPr="00FE689B">
        <w:rPr>
          <w:rFonts w:ascii="Times New Roman" w:hAnsi="Times New Roman" w:cs="Times New Roman"/>
          <w:i/>
          <w:iCs/>
          <w:sz w:val="24"/>
          <w:szCs w:val="24"/>
        </w:rPr>
        <w:t>я эк</w:t>
      </w:r>
      <w:r w:rsidRPr="00FE689B">
        <w:rPr>
          <w:rFonts w:ascii="Times New Roman" w:hAnsi="Times New Roman" w:cs="Times New Roman"/>
          <w:i/>
          <w:iCs/>
          <w:spacing w:val="1"/>
          <w:sz w:val="24"/>
          <w:szCs w:val="24"/>
        </w:rPr>
        <w:t>о</w:t>
      </w:r>
      <w:r w:rsidRPr="00FE689B">
        <w:rPr>
          <w:rFonts w:ascii="Times New Roman" w:hAnsi="Times New Roman" w:cs="Times New Roman"/>
          <w:i/>
          <w:iCs/>
          <w:spacing w:val="-3"/>
          <w:sz w:val="24"/>
          <w:szCs w:val="24"/>
        </w:rPr>
        <w:t>л</w:t>
      </w:r>
      <w:r w:rsidRPr="00FE689B">
        <w:rPr>
          <w:rFonts w:ascii="Times New Roman" w:hAnsi="Times New Roman" w:cs="Times New Roman"/>
          <w:i/>
          <w:iCs/>
          <w:spacing w:val="1"/>
          <w:sz w:val="24"/>
          <w:szCs w:val="24"/>
        </w:rPr>
        <w:t>о</w:t>
      </w:r>
      <w:r w:rsidRPr="00FE689B">
        <w:rPr>
          <w:rFonts w:ascii="Times New Roman" w:hAnsi="Times New Roman" w:cs="Times New Roman"/>
          <w:i/>
          <w:iCs/>
          <w:spacing w:val="-2"/>
          <w:sz w:val="24"/>
          <w:szCs w:val="24"/>
        </w:rPr>
        <w:t>г</w:t>
      </w:r>
      <w:r w:rsidRPr="00FE689B">
        <w:rPr>
          <w:rFonts w:ascii="Times New Roman" w:hAnsi="Times New Roman" w:cs="Times New Roman"/>
          <w:i/>
          <w:iCs/>
          <w:spacing w:val="1"/>
          <w:sz w:val="24"/>
          <w:szCs w:val="24"/>
        </w:rPr>
        <w:t>и</w:t>
      </w:r>
      <w:r w:rsidRPr="00FE689B">
        <w:rPr>
          <w:rFonts w:ascii="Times New Roman" w:hAnsi="Times New Roman" w:cs="Times New Roman"/>
          <w:i/>
          <w:iCs/>
          <w:spacing w:val="-2"/>
          <w:sz w:val="24"/>
          <w:szCs w:val="24"/>
        </w:rPr>
        <w:t>ч</w:t>
      </w:r>
      <w:r w:rsidRPr="00FE689B">
        <w:rPr>
          <w:rFonts w:ascii="Times New Roman" w:hAnsi="Times New Roman" w:cs="Times New Roman"/>
          <w:i/>
          <w:iCs/>
          <w:sz w:val="24"/>
          <w:szCs w:val="24"/>
        </w:rPr>
        <w:t>ески г</w:t>
      </w:r>
      <w:r w:rsidRPr="00FE689B">
        <w:rPr>
          <w:rFonts w:ascii="Times New Roman" w:hAnsi="Times New Roman" w:cs="Times New Roman"/>
          <w:i/>
          <w:iCs/>
          <w:spacing w:val="1"/>
          <w:sz w:val="24"/>
          <w:szCs w:val="24"/>
        </w:rPr>
        <w:t>р</w:t>
      </w:r>
      <w:r w:rsidRPr="00FE689B">
        <w:rPr>
          <w:rFonts w:ascii="Times New Roman" w:hAnsi="Times New Roman" w:cs="Times New Roman"/>
          <w:i/>
          <w:iCs/>
          <w:sz w:val="24"/>
          <w:szCs w:val="24"/>
        </w:rPr>
        <w:t>а</w:t>
      </w:r>
      <w:r w:rsidRPr="00FE689B">
        <w:rPr>
          <w:rFonts w:ascii="Times New Roman" w:hAnsi="Times New Roman" w:cs="Times New Roman"/>
          <w:i/>
          <w:iCs/>
          <w:spacing w:val="-3"/>
          <w:sz w:val="24"/>
          <w:szCs w:val="24"/>
        </w:rPr>
        <w:t>м</w:t>
      </w:r>
      <w:r w:rsidRPr="00FE689B">
        <w:rPr>
          <w:rFonts w:ascii="Times New Roman" w:hAnsi="Times New Roman" w:cs="Times New Roman"/>
          <w:i/>
          <w:iCs/>
          <w:spacing w:val="1"/>
          <w:sz w:val="24"/>
          <w:szCs w:val="24"/>
        </w:rPr>
        <w:t>о</w:t>
      </w:r>
      <w:r w:rsidRPr="00FE689B">
        <w:rPr>
          <w:rFonts w:ascii="Times New Roman" w:hAnsi="Times New Roman" w:cs="Times New Roman"/>
          <w:i/>
          <w:iCs/>
          <w:sz w:val="24"/>
          <w:szCs w:val="24"/>
        </w:rPr>
        <w:t>т</w:t>
      </w:r>
      <w:r w:rsidRPr="00FE689B">
        <w:rPr>
          <w:rFonts w:ascii="Times New Roman" w:hAnsi="Times New Roman" w:cs="Times New Roman"/>
          <w:i/>
          <w:iCs/>
          <w:spacing w:val="-2"/>
          <w:sz w:val="24"/>
          <w:szCs w:val="24"/>
        </w:rPr>
        <w:t>н</w:t>
      </w:r>
      <w:r w:rsidRPr="00FE689B">
        <w:rPr>
          <w:rFonts w:ascii="Times New Roman" w:hAnsi="Times New Roman" w:cs="Times New Roman"/>
          <w:i/>
          <w:iCs/>
          <w:spacing w:val="1"/>
          <w:sz w:val="24"/>
          <w:szCs w:val="24"/>
        </w:rPr>
        <w:t>о</w:t>
      </w:r>
      <w:r w:rsidRPr="00FE689B">
        <w:rPr>
          <w:rFonts w:ascii="Times New Roman" w:hAnsi="Times New Roman" w:cs="Times New Roman"/>
          <w:i/>
          <w:iCs/>
          <w:spacing w:val="-2"/>
          <w:sz w:val="24"/>
          <w:szCs w:val="24"/>
        </w:rPr>
        <w:t>г</w:t>
      </w:r>
      <w:r w:rsidRPr="00FE689B">
        <w:rPr>
          <w:rFonts w:ascii="Times New Roman" w:hAnsi="Times New Roman" w:cs="Times New Roman"/>
          <w:i/>
          <w:iCs/>
          <w:sz w:val="24"/>
          <w:szCs w:val="24"/>
        </w:rPr>
        <w:t>о</w:t>
      </w:r>
      <w:r w:rsidRPr="00FE689B">
        <w:rPr>
          <w:rFonts w:ascii="Times New Roman" w:hAnsi="Times New Roman" w:cs="Times New Roman"/>
          <w:i/>
          <w:iCs/>
          <w:spacing w:val="1"/>
          <w:sz w:val="24"/>
          <w:szCs w:val="24"/>
        </w:rPr>
        <w:t xml:space="preserve"> </w:t>
      </w:r>
      <w:r w:rsidRPr="00FE689B">
        <w:rPr>
          <w:rFonts w:ascii="Times New Roman" w:hAnsi="Times New Roman" w:cs="Times New Roman"/>
          <w:i/>
          <w:iCs/>
          <w:spacing w:val="-2"/>
          <w:sz w:val="24"/>
          <w:szCs w:val="24"/>
        </w:rPr>
        <w:t>п</w:t>
      </w:r>
      <w:r w:rsidRPr="00FE689B">
        <w:rPr>
          <w:rFonts w:ascii="Times New Roman" w:hAnsi="Times New Roman" w:cs="Times New Roman"/>
          <w:i/>
          <w:iCs/>
          <w:spacing w:val="1"/>
          <w:sz w:val="24"/>
          <w:szCs w:val="24"/>
        </w:rPr>
        <w:t>о</w:t>
      </w:r>
      <w:r w:rsidRPr="00FE689B">
        <w:rPr>
          <w:rFonts w:ascii="Times New Roman" w:hAnsi="Times New Roman" w:cs="Times New Roman"/>
          <w:i/>
          <w:iCs/>
          <w:sz w:val="24"/>
          <w:szCs w:val="24"/>
        </w:rPr>
        <w:t>в</w:t>
      </w:r>
      <w:r w:rsidRPr="00FE689B">
        <w:rPr>
          <w:rFonts w:ascii="Times New Roman" w:hAnsi="Times New Roman" w:cs="Times New Roman"/>
          <w:i/>
          <w:iCs/>
          <w:spacing w:val="-3"/>
          <w:sz w:val="24"/>
          <w:szCs w:val="24"/>
        </w:rPr>
        <w:t>е</w:t>
      </w:r>
      <w:r w:rsidRPr="00FE689B">
        <w:rPr>
          <w:rFonts w:ascii="Times New Roman" w:hAnsi="Times New Roman" w:cs="Times New Roman"/>
          <w:i/>
          <w:iCs/>
          <w:spacing w:val="1"/>
          <w:sz w:val="24"/>
          <w:szCs w:val="24"/>
        </w:rPr>
        <w:t>д</w:t>
      </w:r>
      <w:r w:rsidRPr="00FE689B">
        <w:rPr>
          <w:rFonts w:ascii="Times New Roman" w:hAnsi="Times New Roman" w:cs="Times New Roman"/>
          <w:i/>
          <w:iCs/>
          <w:sz w:val="24"/>
          <w:szCs w:val="24"/>
        </w:rPr>
        <w:t>е</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 xml:space="preserve">я в </w:t>
      </w:r>
      <w:r w:rsidRPr="00FE689B">
        <w:rPr>
          <w:rFonts w:ascii="Times New Roman" w:hAnsi="Times New Roman" w:cs="Times New Roman"/>
          <w:i/>
          <w:iCs/>
          <w:spacing w:val="1"/>
          <w:sz w:val="24"/>
          <w:szCs w:val="24"/>
        </w:rPr>
        <w:t>о</w:t>
      </w:r>
      <w:r w:rsidRPr="00FE689B">
        <w:rPr>
          <w:rFonts w:ascii="Times New Roman" w:hAnsi="Times New Roman" w:cs="Times New Roman"/>
          <w:i/>
          <w:iCs/>
          <w:spacing w:val="-2"/>
          <w:sz w:val="24"/>
          <w:szCs w:val="24"/>
        </w:rPr>
        <w:t>к</w:t>
      </w:r>
      <w:r w:rsidRPr="00FE689B">
        <w:rPr>
          <w:rFonts w:ascii="Times New Roman" w:hAnsi="Times New Roman" w:cs="Times New Roman"/>
          <w:i/>
          <w:iCs/>
          <w:spacing w:val="1"/>
          <w:sz w:val="24"/>
          <w:szCs w:val="24"/>
        </w:rPr>
        <w:t>р</w:t>
      </w:r>
      <w:r w:rsidRPr="00FE689B">
        <w:rPr>
          <w:rFonts w:ascii="Times New Roman" w:hAnsi="Times New Roman" w:cs="Times New Roman"/>
          <w:i/>
          <w:iCs/>
          <w:spacing w:val="-4"/>
          <w:sz w:val="24"/>
          <w:szCs w:val="24"/>
        </w:rPr>
        <w:t>у</w:t>
      </w:r>
      <w:r w:rsidRPr="00FE689B">
        <w:rPr>
          <w:rFonts w:ascii="Times New Roman" w:hAnsi="Times New Roman" w:cs="Times New Roman"/>
          <w:i/>
          <w:iCs/>
          <w:sz w:val="24"/>
          <w:szCs w:val="24"/>
        </w:rPr>
        <w:t>жающей с</w:t>
      </w:r>
      <w:r w:rsidRPr="00FE689B">
        <w:rPr>
          <w:rFonts w:ascii="Times New Roman" w:hAnsi="Times New Roman" w:cs="Times New Roman"/>
          <w:i/>
          <w:iCs/>
          <w:spacing w:val="-1"/>
          <w:sz w:val="24"/>
          <w:szCs w:val="24"/>
        </w:rPr>
        <w:t>р</w:t>
      </w:r>
      <w:r w:rsidRPr="00FE689B">
        <w:rPr>
          <w:rFonts w:ascii="Times New Roman" w:hAnsi="Times New Roman" w:cs="Times New Roman"/>
          <w:i/>
          <w:iCs/>
          <w:sz w:val="24"/>
          <w:szCs w:val="24"/>
        </w:rPr>
        <w:t>е</w:t>
      </w:r>
      <w:r w:rsidRPr="00FE689B">
        <w:rPr>
          <w:rFonts w:ascii="Times New Roman" w:hAnsi="Times New Roman" w:cs="Times New Roman"/>
          <w:i/>
          <w:iCs/>
          <w:spacing w:val="1"/>
          <w:sz w:val="24"/>
          <w:szCs w:val="24"/>
        </w:rPr>
        <w:t>д</w:t>
      </w:r>
      <w:r w:rsidRPr="00FE689B">
        <w:rPr>
          <w:rFonts w:ascii="Times New Roman" w:hAnsi="Times New Roman" w:cs="Times New Roman"/>
          <w:i/>
          <w:iCs/>
          <w:sz w:val="24"/>
          <w:szCs w:val="24"/>
        </w:rPr>
        <w:t>е;</w:t>
      </w:r>
    </w:p>
    <w:p w:rsidR="00316D89" w:rsidRPr="00FE689B" w:rsidRDefault="00316D89" w:rsidP="00F27B1D">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с</w:t>
      </w:r>
      <w:r w:rsidRPr="00FE689B">
        <w:rPr>
          <w:rFonts w:ascii="Times New Roman" w:hAnsi="Times New Roman" w:cs="Times New Roman"/>
          <w:i/>
          <w:iCs/>
          <w:spacing w:val="1"/>
          <w:sz w:val="24"/>
          <w:szCs w:val="24"/>
        </w:rPr>
        <w:t>по</w:t>
      </w:r>
      <w:r w:rsidRPr="00FE689B">
        <w:rPr>
          <w:rFonts w:ascii="Times New Roman" w:hAnsi="Times New Roman" w:cs="Times New Roman"/>
          <w:i/>
          <w:iCs/>
          <w:spacing w:val="-1"/>
          <w:sz w:val="24"/>
          <w:szCs w:val="24"/>
        </w:rPr>
        <w:t>ль</w:t>
      </w:r>
      <w:r w:rsidRPr="00FE689B">
        <w:rPr>
          <w:rFonts w:ascii="Times New Roman" w:hAnsi="Times New Roman" w:cs="Times New Roman"/>
          <w:i/>
          <w:iCs/>
          <w:sz w:val="24"/>
          <w:szCs w:val="24"/>
        </w:rPr>
        <w:t>зовать</w:t>
      </w:r>
      <w:r w:rsidRPr="00FE689B">
        <w:rPr>
          <w:rFonts w:ascii="Times New Roman" w:hAnsi="Times New Roman" w:cs="Times New Roman"/>
          <w:i/>
          <w:iCs/>
          <w:spacing w:val="-4"/>
          <w:sz w:val="24"/>
          <w:szCs w:val="24"/>
        </w:rPr>
        <w:t xml:space="preserve"> </w:t>
      </w:r>
      <w:r w:rsidRPr="00FE689B">
        <w:rPr>
          <w:rFonts w:ascii="Times New Roman" w:hAnsi="Times New Roman" w:cs="Times New Roman"/>
          <w:i/>
          <w:iCs/>
          <w:spacing w:val="1"/>
          <w:sz w:val="24"/>
          <w:szCs w:val="24"/>
        </w:rPr>
        <w:t>п</w:t>
      </w:r>
      <w:r w:rsidRPr="00FE689B">
        <w:rPr>
          <w:rFonts w:ascii="Times New Roman" w:hAnsi="Times New Roman" w:cs="Times New Roman"/>
          <w:i/>
          <w:iCs/>
          <w:spacing w:val="-1"/>
          <w:sz w:val="24"/>
          <w:szCs w:val="24"/>
        </w:rPr>
        <w:t>ри</w:t>
      </w:r>
      <w:r w:rsidRPr="00FE689B">
        <w:rPr>
          <w:rFonts w:ascii="Times New Roman" w:hAnsi="Times New Roman" w:cs="Times New Roman"/>
          <w:i/>
          <w:iCs/>
          <w:spacing w:val="1"/>
          <w:sz w:val="24"/>
          <w:szCs w:val="24"/>
        </w:rPr>
        <w:t>о</w:t>
      </w:r>
      <w:r w:rsidRPr="00FE689B">
        <w:rPr>
          <w:rFonts w:ascii="Times New Roman" w:hAnsi="Times New Roman" w:cs="Times New Roman"/>
          <w:i/>
          <w:iCs/>
          <w:spacing w:val="-1"/>
          <w:sz w:val="24"/>
          <w:szCs w:val="24"/>
        </w:rPr>
        <w:t>б</w:t>
      </w:r>
      <w:r w:rsidRPr="00FE689B">
        <w:rPr>
          <w:rFonts w:ascii="Times New Roman" w:hAnsi="Times New Roman" w:cs="Times New Roman"/>
          <w:i/>
          <w:iCs/>
          <w:spacing w:val="1"/>
          <w:sz w:val="24"/>
          <w:szCs w:val="24"/>
        </w:rPr>
        <w:t>р</w:t>
      </w:r>
      <w:r w:rsidRPr="00FE689B">
        <w:rPr>
          <w:rFonts w:ascii="Times New Roman" w:hAnsi="Times New Roman" w:cs="Times New Roman"/>
          <w:i/>
          <w:iCs/>
          <w:sz w:val="24"/>
          <w:szCs w:val="24"/>
        </w:rPr>
        <w:t>ет</w:t>
      </w:r>
      <w:r w:rsidRPr="00FE689B">
        <w:rPr>
          <w:rFonts w:ascii="Times New Roman" w:hAnsi="Times New Roman" w:cs="Times New Roman"/>
          <w:i/>
          <w:iCs/>
          <w:spacing w:val="-3"/>
          <w:sz w:val="24"/>
          <w:szCs w:val="24"/>
        </w:rPr>
        <w:t>е</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1"/>
          <w:sz w:val="24"/>
          <w:szCs w:val="24"/>
        </w:rPr>
        <w:t>ы</w:t>
      </w:r>
      <w:r w:rsidRPr="00FE689B">
        <w:rPr>
          <w:rFonts w:ascii="Times New Roman" w:hAnsi="Times New Roman" w:cs="Times New Roman"/>
          <w:i/>
          <w:iCs/>
          <w:sz w:val="24"/>
          <w:szCs w:val="24"/>
        </w:rPr>
        <w:t>е кл</w:t>
      </w:r>
      <w:r w:rsidRPr="00FE689B">
        <w:rPr>
          <w:rFonts w:ascii="Times New Roman" w:hAnsi="Times New Roman" w:cs="Times New Roman"/>
          <w:i/>
          <w:iCs/>
          <w:spacing w:val="-2"/>
          <w:sz w:val="24"/>
          <w:szCs w:val="24"/>
        </w:rPr>
        <w:t>ю</w:t>
      </w:r>
      <w:r w:rsidRPr="00FE689B">
        <w:rPr>
          <w:rFonts w:ascii="Times New Roman" w:hAnsi="Times New Roman" w:cs="Times New Roman"/>
          <w:i/>
          <w:iCs/>
          <w:sz w:val="24"/>
          <w:szCs w:val="24"/>
        </w:rPr>
        <w:t>чев</w:t>
      </w:r>
      <w:r w:rsidRPr="00FE689B">
        <w:rPr>
          <w:rFonts w:ascii="Times New Roman" w:hAnsi="Times New Roman" w:cs="Times New Roman"/>
          <w:i/>
          <w:iCs/>
          <w:spacing w:val="1"/>
          <w:sz w:val="24"/>
          <w:szCs w:val="24"/>
        </w:rPr>
        <w:t>ы</w:t>
      </w:r>
      <w:r w:rsidRPr="00FE689B">
        <w:rPr>
          <w:rFonts w:ascii="Times New Roman" w:hAnsi="Times New Roman" w:cs="Times New Roman"/>
          <w:i/>
          <w:iCs/>
          <w:sz w:val="24"/>
          <w:szCs w:val="24"/>
        </w:rPr>
        <w:t xml:space="preserve">е </w:t>
      </w:r>
      <w:r w:rsidRPr="00FE689B">
        <w:rPr>
          <w:rFonts w:ascii="Times New Roman" w:hAnsi="Times New Roman" w:cs="Times New Roman"/>
          <w:i/>
          <w:iCs/>
          <w:spacing w:val="-3"/>
          <w:sz w:val="24"/>
          <w:szCs w:val="24"/>
        </w:rPr>
        <w:t>к</w:t>
      </w:r>
      <w:r w:rsidRPr="00FE689B">
        <w:rPr>
          <w:rFonts w:ascii="Times New Roman" w:hAnsi="Times New Roman" w:cs="Times New Roman"/>
          <w:i/>
          <w:iCs/>
          <w:spacing w:val="1"/>
          <w:sz w:val="24"/>
          <w:szCs w:val="24"/>
        </w:rPr>
        <w:t>о</w:t>
      </w:r>
      <w:r w:rsidRPr="00FE689B">
        <w:rPr>
          <w:rFonts w:ascii="Times New Roman" w:hAnsi="Times New Roman" w:cs="Times New Roman"/>
          <w:i/>
          <w:iCs/>
          <w:spacing w:val="-3"/>
          <w:sz w:val="24"/>
          <w:szCs w:val="24"/>
        </w:rPr>
        <w:t>м</w:t>
      </w:r>
      <w:r w:rsidRPr="00FE689B">
        <w:rPr>
          <w:rFonts w:ascii="Times New Roman" w:hAnsi="Times New Roman" w:cs="Times New Roman"/>
          <w:i/>
          <w:iCs/>
          <w:spacing w:val="1"/>
          <w:sz w:val="24"/>
          <w:szCs w:val="24"/>
        </w:rPr>
        <w:t>п</w:t>
      </w:r>
      <w:r w:rsidRPr="00FE689B">
        <w:rPr>
          <w:rFonts w:ascii="Times New Roman" w:hAnsi="Times New Roman" w:cs="Times New Roman"/>
          <w:i/>
          <w:iCs/>
          <w:sz w:val="24"/>
          <w:szCs w:val="24"/>
        </w:rPr>
        <w:t>ет</w:t>
      </w:r>
      <w:r w:rsidRPr="00FE689B">
        <w:rPr>
          <w:rFonts w:ascii="Times New Roman" w:hAnsi="Times New Roman" w:cs="Times New Roman"/>
          <w:i/>
          <w:iCs/>
          <w:spacing w:val="-3"/>
          <w:sz w:val="24"/>
          <w:szCs w:val="24"/>
        </w:rPr>
        <w:t>е</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1"/>
          <w:sz w:val="24"/>
          <w:szCs w:val="24"/>
        </w:rPr>
        <w:t>ц</w:t>
      </w: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и</w:t>
      </w:r>
      <w:r w:rsidRPr="00FE689B">
        <w:rPr>
          <w:rFonts w:ascii="Times New Roman" w:hAnsi="Times New Roman" w:cs="Times New Roman"/>
          <w:i/>
          <w:iCs/>
          <w:spacing w:val="1"/>
          <w:sz w:val="24"/>
          <w:szCs w:val="24"/>
        </w:rPr>
        <w:t xml:space="preserve"> </w:t>
      </w:r>
      <w:r w:rsidRPr="00FE689B">
        <w:rPr>
          <w:rFonts w:ascii="Times New Roman" w:hAnsi="Times New Roman" w:cs="Times New Roman"/>
          <w:i/>
          <w:iCs/>
          <w:spacing w:val="-2"/>
          <w:sz w:val="24"/>
          <w:szCs w:val="24"/>
        </w:rPr>
        <w:t>п</w:t>
      </w:r>
      <w:r w:rsidRPr="00FE689B">
        <w:rPr>
          <w:rFonts w:ascii="Times New Roman" w:hAnsi="Times New Roman" w:cs="Times New Roman"/>
          <w:i/>
          <w:iCs/>
          <w:spacing w:val="1"/>
          <w:sz w:val="24"/>
          <w:szCs w:val="24"/>
        </w:rPr>
        <w:t>р</w:t>
      </w:r>
      <w:r w:rsidRPr="00FE689B">
        <w:rPr>
          <w:rFonts w:ascii="Times New Roman" w:hAnsi="Times New Roman" w:cs="Times New Roman"/>
          <w:i/>
          <w:iCs/>
          <w:sz w:val="24"/>
          <w:szCs w:val="24"/>
        </w:rPr>
        <w:t>и вы</w:t>
      </w:r>
      <w:r w:rsidRPr="00FE689B">
        <w:rPr>
          <w:rFonts w:ascii="Times New Roman" w:hAnsi="Times New Roman" w:cs="Times New Roman"/>
          <w:i/>
          <w:iCs/>
          <w:spacing w:val="-1"/>
          <w:sz w:val="24"/>
          <w:szCs w:val="24"/>
        </w:rPr>
        <w:t>п</w:t>
      </w:r>
      <w:r w:rsidRPr="00FE689B">
        <w:rPr>
          <w:rFonts w:ascii="Times New Roman" w:hAnsi="Times New Roman" w:cs="Times New Roman"/>
          <w:i/>
          <w:iCs/>
          <w:spacing w:val="1"/>
          <w:sz w:val="24"/>
          <w:szCs w:val="24"/>
        </w:rPr>
        <w:t>о</w:t>
      </w:r>
      <w:r w:rsidRPr="00FE689B">
        <w:rPr>
          <w:rFonts w:ascii="Times New Roman" w:hAnsi="Times New Roman" w:cs="Times New Roman"/>
          <w:i/>
          <w:iCs/>
          <w:spacing w:val="-1"/>
          <w:sz w:val="24"/>
          <w:szCs w:val="24"/>
        </w:rPr>
        <w:t>л</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2"/>
          <w:sz w:val="24"/>
          <w:szCs w:val="24"/>
        </w:rPr>
        <w:t>е</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и</w:t>
      </w:r>
      <w:r w:rsidRPr="00FE689B">
        <w:rPr>
          <w:rFonts w:ascii="Times New Roman" w:hAnsi="Times New Roman" w:cs="Times New Roman"/>
          <w:i/>
          <w:iCs/>
          <w:spacing w:val="1"/>
          <w:sz w:val="24"/>
          <w:szCs w:val="24"/>
        </w:rPr>
        <w:t xml:space="preserve"> </w:t>
      </w:r>
      <w:r w:rsidRPr="00FE689B">
        <w:rPr>
          <w:rFonts w:ascii="Times New Roman" w:hAnsi="Times New Roman" w:cs="Times New Roman"/>
          <w:i/>
          <w:iCs/>
          <w:spacing w:val="-2"/>
          <w:sz w:val="24"/>
          <w:szCs w:val="24"/>
        </w:rPr>
        <w:t>п</w:t>
      </w:r>
      <w:r w:rsidRPr="00FE689B">
        <w:rPr>
          <w:rFonts w:ascii="Times New Roman" w:hAnsi="Times New Roman" w:cs="Times New Roman"/>
          <w:i/>
          <w:iCs/>
          <w:spacing w:val="-1"/>
          <w:sz w:val="24"/>
          <w:szCs w:val="24"/>
        </w:rPr>
        <w:t>р</w:t>
      </w:r>
      <w:r w:rsidRPr="00FE689B">
        <w:rPr>
          <w:rFonts w:ascii="Times New Roman" w:hAnsi="Times New Roman" w:cs="Times New Roman"/>
          <w:i/>
          <w:iCs/>
          <w:spacing w:val="1"/>
          <w:sz w:val="24"/>
          <w:szCs w:val="24"/>
        </w:rPr>
        <w:t>о</w:t>
      </w:r>
      <w:r w:rsidRPr="00FE689B">
        <w:rPr>
          <w:rFonts w:ascii="Times New Roman" w:hAnsi="Times New Roman" w:cs="Times New Roman"/>
          <w:i/>
          <w:iCs/>
          <w:sz w:val="24"/>
          <w:szCs w:val="24"/>
        </w:rPr>
        <w:t>ек</w:t>
      </w:r>
      <w:r w:rsidRPr="00FE689B">
        <w:rPr>
          <w:rFonts w:ascii="Times New Roman" w:hAnsi="Times New Roman" w:cs="Times New Roman"/>
          <w:i/>
          <w:iCs/>
          <w:spacing w:val="-2"/>
          <w:sz w:val="24"/>
          <w:szCs w:val="24"/>
        </w:rPr>
        <w:t>т</w:t>
      </w:r>
      <w:r w:rsidRPr="00FE689B">
        <w:rPr>
          <w:rFonts w:ascii="Times New Roman" w:hAnsi="Times New Roman" w:cs="Times New Roman"/>
          <w:i/>
          <w:iCs/>
          <w:spacing w:val="1"/>
          <w:sz w:val="24"/>
          <w:szCs w:val="24"/>
        </w:rPr>
        <w:t>о</w:t>
      </w:r>
      <w:r w:rsidRPr="00FE689B">
        <w:rPr>
          <w:rFonts w:ascii="Times New Roman" w:hAnsi="Times New Roman" w:cs="Times New Roman"/>
          <w:i/>
          <w:iCs/>
          <w:sz w:val="24"/>
          <w:szCs w:val="24"/>
        </w:rPr>
        <w:t>в</w:t>
      </w:r>
      <w:r w:rsidRPr="00FE689B">
        <w:rPr>
          <w:rFonts w:ascii="Times New Roman" w:hAnsi="Times New Roman" w:cs="Times New Roman"/>
          <w:i/>
          <w:iCs/>
          <w:spacing w:val="-1"/>
          <w:sz w:val="24"/>
          <w:szCs w:val="24"/>
        </w:rPr>
        <w:t xml:space="preserve"> </w:t>
      </w:r>
      <w:r w:rsidRPr="00FE689B">
        <w:rPr>
          <w:rFonts w:ascii="Times New Roman" w:hAnsi="Times New Roman" w:cs="Times New Roman"/>
          <w:i/>
          <w:iCs/>
          <w:sz w:val="24"/>
          <w:szCs w:val="24"/>
        </w:rPr>
        <w:t>и</w:t>
      </w:r>
      <w:r w:rsidRPr="00FE689B">
        <w:rPr>
          <w:rFonts w:ascii="Times New Roman" w:hAnsi="Times New Roman" w:cs="Times New Roman"/>
          <w:i/>
          <w:iCs/>
          <w:spacing w:val="1"/>
          <w:sz w:val="24"/>
          <w:szCs w:val="24"/>
        </w:rPr>
        <w:t xml:space="preserve"> </w:t>
      </w:r>
      <w:r w:rsidRPr="00FE689B">
        <w:rPr>
          <w:rFonts w:ascii="Times New Roman" w:hAnsi="Times New Roman" w:cs="Times New Roman"/>
          <w:i/>
          <w:iCs/>
          <w:spacing w:val="-4"/>
          <w:sz w:val="24"/>
          <w:szCs w:val="24"/>
        </w:rPr>
        <w:t>у</w:t>
      </w:r>
      <w:r w:rsidRPr="00FE689B">
        <w:rPr>
          <w:rFonts w:ascii="Times New Roman" w:hAnsi="Times New Roman" w:cs="Times New Roman"/>
          <w:i/>
          <w:iCs/>
          <w:sz w:val="24"/>
          <w:szCs w:val="24"/>
        </w:rPr>
        <w:t>че</w:t>
      </w:r>
      <w:r w:rsidRPr="00FE689B">
        <w:rPr>
          <w:rFonts w:ascii="Times New Roman" w:hAnsi="Times New Roman" w:cs="Times New Roman"/>
          <w:i/>
          <w:iCs/>
          <w:spacing w:val="1"/>
          <w:sz w:val="24"/>
          <w:szCs w:val="24"/>
        </w:rPr>
        <w:t>б</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5"/>
          <w:sz w:val="24"/>
          <w:szCs w:val="24"/>
        </w:rPr>
        <w:t>о</w:t>
      </w:r>
      <w:r w:rsidRPr="00FE689B">
        <w:rPr>
          <w:rFonts w:ascii="Times New Roman" w:hAnsi="Times New Roman" w:cs="Times New Roman"/>
          <w:i/>
          <w:iCs/>
          <w:sz w:val="24"/>
          <w:szCs w:val="24"/>
        </w:rPr>
        <w:t>-</w:t>
      </w: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ссл</w:t>
      </w:r>
      <w:r w:rsidRPr="00FE689B">
        <w:rPr>
          <w:rFonts w:ascii="Times New Roman" w:hAnsi="Times New Roman" w:cs="Times New Roman"/>
          <w:i/>
          <w:iCs/>
          <w:spacing w:val="-3"/>
          <w:sz w:val="24"/>
          <w:szCs w:val="24"/>
        </w:rPr>
        <w:t>е</w:t>
      </w:r>
      <w:r w:rsidRPr="00FE689B">
        <w:rPr>
          <w:rFonts w:ascii="Times New Roman" w:hAnsi="Times New Roman" w:cs="Times New Roman"/>
          <w:i/>
          <w:iCs/>
          <w:spacing w:val="1"/>
          <w:sz w:val="24"/>
          <w:szCs w:val="24"/>
        </w:rPr>
        <w:t>до</w:t>
      </w:r>
      <w:r w:rsidRPr="00FE689B">
        <w:rPr>
          <w:rFonts w:ascii="Times New Roman" w:hAnsi="Times New Roman" w:cs="Times New Roman"/>
          <w:i/>
          <w:iCs/>
          <w:sz w:val="24"/>
          <w:szCs w:val="24"/>
        </w:rPr>
        <w:t>ва</w:t>
      </w:r>
      <w:r w:rsidRPr="00FE689B">
        <w:rPr>
          <w:rFonts w:ascii="Times New Roman" w:hAnsi="Times New Roman" w:cs="Times New Roman"/>
          <w:i/>
          <w:iCs/>
          <w:spacing w:val="-3"/>
          <w:sz w:val="24"/>
          <w:szCs w:val="24"/>
        </w:rPr>
        <w:t>т</w:t>
      </w:r>
      <w:r w:rsidRPr="00FE689B">
        <w:rPr>
          <w:rFonts w:ascii="Times New Roman" w:hAnsi="Times New Roman" w:cs="Times New Roman"/>
          <w:i/>
          <w:iCs/>
          <w:sz w:val="24"/>
          <w:szCs w:val="24"/>
        </w:rPr>
        <w:t>ел</w:t>
      </w:r>
      <w:r w:rsidRPr="00FE689B">
        <w:rPr>
          <w:rFonts w:ascii="Times New Roman" w:hAnsi="Times New Roman" w:cs="Times New Roman"/>
          <w:i/>
          <w:iCs/>
          <w:spacing w:val="-2"/>
          <w:sz w:val="24"/>
          <w:szCs w:val="24"/>
        </w:rPr>
        <w:t>ь</w:t>
      </w:r>
      <w:r w:rsidRPr="00FE689B">
        <w:rPr>
          <w:rFonts w:ascii="Times New Roman" w:hAnsi="Times New Roman" w:cs="Times New Roman"/>
          <w:i/>
          <w:iCs/>
          <w:sz w:val="24"/>
          <w:szCs w:val="24"/>
        </w:rPr>
        <w:t>ск</w:t>
      </w: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х</w:t>
      </w:r>
      <w:r w:rsidRPr="00FE689B">
        <w:rPr>
          <w:rFonts w:ascii="Times New Roman" w:hAnsi="Times New Roman" w:cs="Times New Roman"/>
          <w:i/>
          <w:iCs/>
          <w:spacing w:val="1"/>
          <w:sz w:val="24"/>
          <w:szCs w:val="24"/>
        </w:rPr>
        <w:t xml:space="preserve"> </w:t>
      </w:r>
      <w:r w:rsidRPr="00FE689B">
        <w:rPr>
          <w:rFonts w:ascii="Times New Roman" w:hAnsi="Times New Roman" w:cs="Times New Roman"/>
          <w:i/>
          <w:iCs/>
          <w:spacing w:val="-4"/>
          <w:sz w:val="24"/>
          <w:szCs w:val="24"/>
        </w:rPr>
        <w:t>з</w:t>
      </w:r>
      <w:r w:rsidRPr="00FE689B">
        <w:rPr>
          <w:rFonts w:ascii="Times New Roman" w:hAnsi="Times New Roman" w:cs="Times New Roman"/>
          <w:i/>
          <w:iCs/>
          <w:sz w:val="24"/>
          <w:szCs w:val="24"/>
        </w:rPr>
        <w:t>а</w:t>
      </w:r>
      <w:r w:rsidRPr="00FE689B">
        <w:rPr>
          <w:rFonts w:ascii="Times New Roman" w:hAnsi="Times New Roman" w:cs="Times New Roman"/>
          <w:i/>
          <w:iCs/>
          <w:spacing w:val="1"/>
          <w:sz w:val="24"/>
          <w:szCs w:val="24"/>
        </w:rPr>
        <w:t>д</w:t>
      </w:r>
      <w:r w:rsidRPr="00FE689B">
        <w:rPr>
          <w:rFonts w:ascii="Times New Roman" w:hAnsi="Times New Roman" w:cs="Times New Roman"/>
          <w:i/>
          <w:iCs/>
          <w:sz w:val="24"/>
          <w:szCs w:val="24"/>
        </w:rPr>
        <w:t>ач</w:t>
      </w:r>
      <w:r w:rsidRPr="00FE689B">
        <w:rPr>
          <w:rFonts w:ascii="Times New Roman" w:hAnsi="Times New Roman" w:cs="Times New Roman"/>
          <w:i/>
          <w:iCs/>
          <w:spacing w:val="-2"/>
          <w:sz w:val="24"/>
          <w:szCs w:val="24"/>
        </w:rPr>
        <w:t xml:space="preserve"> </w:t>
      </w:r>
      <w:r w:rsidRPr="00FE689B">
        <w:rPr>
          <w:rFonts w:ascii="Times New Roman" w:hAnsi="Times New Roman" w:cs="Times New Roman"/>
          <w:i/>
          <w:iCs/>
          <w:spacing w:val="1"/>
          <w:sz w:val="24"/>
          <w:szCs w:val="24"/>
        </w:rPr>
        <w:t>п</w:t>
      </w:r>
      <w:r w:rsidRPr="00FE689B">
        <w:rPr>
          <w:rFonts w:ascii="Times New Roman" w:hAnsi="Times New Roman" w:cs="Times New Roman"/>
          <w:i/>
          <w:iCs/>
          <w:sz w:val="24"/>
          <w:szCs w:val="24"/>
        </w:rPr>
        <w:t xml:space="preserve">о </w:t>
      </w: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з</w:t>
      </w:r>
      <w:r w:rsidRPr="00FE689B">
        <w:rPr>
          <w:rFonts w:ascii="Times New Roman" w:hAnsi="Times New Roman" w:cs="Times New Roman"/>
          <w:i/>
          <w:iCs/>
          <w:spacing w:val="-4"/>
          <w:sz w:val="24"/>
          <w:szCs w:val="24"/>
        </w:rPr>
        <w:t>у</w:t>
      </w:r>
      <w:r w:rsidRPr="00FE689B">
        <w:rPr>
          <w:rFonts w:ascii="Times New Roman" w:hAnsi="Times New Roman" w:cs="Times New Roman"/>
          <w:i/>
          <w:iCs/>
          <w:sz w:val="24"/>
          <w:szCs w:val="24"/>
        </w:rPr>
        <w:t>че</w:t>
      </w:r>
      <w:r w:rsidRPr="00FE689B">
        <w:rPr>
          <w:rFonts w:ascii="Times New Roman" w:hAnsi="Times New Roman" w:cs="Times New Roman"/>
          <w:i/>
          <w:iCs/>
          <w:spacing w:val="1"/>
          <w:sz w:val="24"/>
          <w:szCs w:val="24"/>
        </w:rPr>
        <w:t>ни</w:t>
      </w:r>
      <w:r w:rsidRPr="00FE689B">
        <w:rPr>
          <w:rFonts w:ascii="Times New Roman" w:hAnsi="Times New Roman" w:cs="Times New Roman"/>
          <w:i/>
          <w:iCs/>
          <w:sz w:val="24"/>
          <w:szCs w:val="24"/>
        </w:rPr>
        <w:t>ю с</w:t>
      </w:r>
      <w:r w:rsidRPr="00FE689B">
        <w:rPr>
          <w:rFonts w:ascii="Times New Roman" w:hAnsi="Times New Roman" w:cs="Times New Roman"/>
          <w:i/>
          <w:iCs/>
          <w:spacing w:val="-1"/>
          <w:sz w:val="24"/>
          <w:szCs w:val="24"/>
        </w:rPr>
        <w:t>во</w:t>
      </w:r>
      <w:r w:rsidRPr="00FE689B">
        <w:rPr>
          <w:rFonts w:ascii="Times New Roman" w:hAnsi="Times New Roman" w:cs="Times New Roman"/>
          <w:i/>
          <w:iCs/>
          <w:spacing w:val="1"/>
          <w:sz w:val="24"/>
          <w:szCs w:val="24"/>
        </w:rPr>
        <w:t>й</w:t>
      </w:r>
      <w:r w:rsidRPr="00FE689B">
        <w:rPr>
          <w:rFonts w:ascii="Times New Roman" w:hAnsi="Times New Roman" w:cs="Times New Roman"/>
          <w:i/>
          <w:iCs/>
          <w:sz w:val="24"/>
          <w:szCs w:val="24"/>
        </w:rPr>
        <w:t>ств,</w:t>
      </w:r>
      <w:r w:rsidRPr="00FE689B">
        <w:rPr>
          <w:rFonts w:ascii="Times New Roman" w:hAnsi="Times New Roman" w:cs="Times New Roman"/>
          <w:i/>
          <w:iCs/>
          <w:spacing w:val="-1"/>
          <w:sz w:val="24"/>
          <w:szCs w:val="24"/>
        </w:rPr>
        <w:t xml:space="preserve"> </w:t>
      </w:r>
      <w:r w:rsidRPr="00FE689B">
        <w:rPr>
          <w:rFonts w:ascii="Times New Roman" w:hAnsi="Times New Roman" w:cs="Times New Roman"/>
          <w:i/>
          <w:iCs/>
          <w:spacing w:val="-3"/>
          <w:sz w:val="24"/>
          <w:szCs w:val="24"/>
        </w:rPr>
        <w:t>с</w:t>
      </w:r>
      <w:r w:rsidRPr="00FE689B">
        <w:rPr>
          <w:rFonts w:ascii="Times New Roman" w:hAnsi="Times New Roman" w:cs="Times New Roman"/>
          <w:i/>
          <w:iCs/>
          <w:spacing w:val="1"/>
          <w:sz w:val="24"/>
          <w:szCs w:val="24"/>
        </w:rPr>
        <w:t>по</w:t>
      </w:r>
      <w:r w:rsidRPr="00FE689B">
        <w:rPr>
          <w:rFonts w:ascii="Times New Roman" w:hAnsi="Times New Roman" w:cs="Times New Roman"/>
          <w:i/>
          <w:iCs/>
          <w:spacing w:val="-2"/>
          <w:sz w:val="24"/>
          <w:szCs w:val="24"/>
        </w:rPr>
        <w:t>с</w:t>
      </w:r>
      <w:r w:rsidRPr="00FE689B">
        <w:rPr>
          <w:rFonts w:ascii="Times New Roman" w:hAnsi="Times New Roman" w:cs="Times New Roman"/>
          <w:i/>
          <w:iCs/>
          <w:spacing w:val="-1"/>
          <w:sz w:val="24"/>
          <w:szCs w:val="24"/>
        </w:rPr>
        <w:t>о</w:t>
      </w:r>
      <w:r w:rsidRPr="00FE689B">
        <w:rPr>
          <w:rFonts w:ascii="Times New Roman" w:hAnsi="Times New Roman" w:cs="Times New Roman"/>
          <w:i/>
          <w:iCs/>
          <w:spacing w:val="1"/>
          <w:sz w:val="24"/>
          <w:szCs w:val="24"/>
        </w:rPr>
        <w:t>бо</w:t>
      </w:r>
      <w:r w:rsidRPr="00FE689B">
        <w:rPr>
          <w:rFonts w:ascii="Times New Roman" w:hAnsi="Times New Roman" w:cs="Times New Roman"/>
          <w:i/>
          <w:iCs/>
          <w:sz w:val="24"/>
          <w:szCs w:val="24"/>
        </w:rPr>
        <w:t xml:space="preserve">в </w:t>
      </w:r>
      <w:r w:rsidRPr="00FE689B">
        <w:rPr>
          <w:rFonts w:ascii="Times New Roman" w:hAnsi="Times New Roman" w:cs="Times New Roman"/>
          <w:i/>
          <w:iCs/>
          <w:spacing w:val="1"/>
          <w:sz w:val="24"/>
          <w:szCs w:val="24"/>
        </w:rPr>
        <w:t>по</w:t>
      </w:r>
      <w:r w:rsidRPr="00FE689B">
        <w:rPr>
          <w:rFonts w:ascii="Times New Roman" w:hAnsi="Times New Roman" w:cs="Times New Roman"/>
          <w:i/>
          <w:iCs/>
          <w:spacing w:val="-1"/>
          <w:sz w:val="24"/>
          <w:szCs w:val="24"/>
        </w:rPr>
        <w:t>л</w:t>
      </w:r>
      <w:r w:rsidRPr="00FE689B">
        <w:rPr>
          <w:rFonts w:ascii="Times New Roman" w:hAnsi="Times New Roman" w:cs="Times New Roman"/>
          <w:i/>
          <w:iCs/>
          <w:spacing w:val="-4"/>
          <w:sz w:val="24"/>
          <w:szCs w:val="24"/>
        </w:rPr>
        <w:t>у</w:t>
      </w:r>
      <w:r w:rsidRPr="00FE689B">
        <w:rPr>
          <w:rFonts w:ascii="Times New Roman" w:hAnsi="Times New Roman" w:cs="Times New Roman"/>
          <w:i/>
          <w:iCs/>
          <w:sz w:val="24"/>
          <w:szCs w:val="24"/>
        </w:rPr>
        <w:t>че</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я и</w:t>
      </w:r>
      <w:r w:rsidRPr="00FE689B">
        <w:rPr>
          <w:rFonts w:ascii="Times New Roman" w:hAnsi="Times New Roman" w:cs="Times New Roman"/>
          <w:i/>
          <w:iCs/>
          <w:spacing w:val="-2"/>
          <w:sz w:val="24"/>
          <w:szCs w:val="24"/>
        </w:rPr>
        <w:t xml:space="preserve"> </w:t>
      </w:r>
      <w:r w:rsidRPr="00FE689B">
        <w:rPr>
          <w:rFonts w:ascii="Times New Roman" w:hAnsi="Times New Roman" w:cs="Times New Roman"/>
          <w:i/>
          <w:iCs/>
          <w:spacing w:val="1"/>
          <w:sz w:val="24"/>
          <w:szCs w:val="24"/>
        </w:rPr>
        <w:t>р</w:t>
      </w:r>
      <w:r w:rsidRPr="00FE689B">
        <w:rPr>
          <w:rFonts w:ascii="Times New Roman" w:hAnsi="Times New Roman" w:cs="Times New Roman"/>
          <w:i/>
          <w:iCs/>
          <w:sz w:val="24"/>
          <w:szCs w:val="24"/>
        </w:rPr>
        <w:t>а</w:t>
      </w:r>
      <w:r w:rsidRPr="00FE689B">
        <w:rPr>
          <w:rFonts w:ascii="Times New Roman" w:hAnsi="Times New Roman" w:cs="Times New Roman"/>
          <w:i/>
          <w:iCs/>
          <w:spacing w:val="-2"/>
          <w:sz w:val="24"/>
          <w:szCs w:val="24"/>
        </w:rPr>
        <w:t>с</w:t>
      </w:r>
      <w:r w:rsidRPr="00FE689B">
        <w:rPr>
          <w:rFonts w:ascii="Times New Roman" w:hAnsi="Times New Roman" w:cs="Times New Roman"/>
          <w:i/>
          <w:iCs/>
          <w:spacing w:val="1"/>
          <w:sz w:val="24"/>
          <w:szCs w:val="24"/>
        </w:rPr>
        <w:t>по</w:t>
      </w:r>
      <w:r w:rsidRPr="00FE689B">
        <w:rPr>
          <w:rFonts w:ascii="Times New Roman" w:hAnsi="Times New Roman" w:cs="Times New Roman"/>
          <w:i/>
          <w:iCs/>
          <w:spacing w:val="-3"/>
          <w:sz w:val="24"/>
          <w:szCs w:val="24"/>
        </w:rPr>
        <w:t>з</w:t>
      </w:r>
      <w:r w:rsidRPr="00FE689B">
        <w:rPr>
          <w:rFonts w:ascii="Times New Roman" w:hAnsi="Times New Roman" w:cs="Times New Roman"/>
          <w:i/>
          <w:iCs/>
          <w:spacing w:val="1"/>
          <w:sz w:val="24"/>
          <w:szCs w:val="24"/>
        </w:rPr>
        <w:t>н</w:t>
      </w:r>
      <w:r w:rsidRPr="00FE689B">
        <w:rPr>
          <w:rFonts w:ascii="Times New Roman" w:hAnsi="Times New Roman" w:cs="Times New Roman"/>
          <w:i/>
          <w:iCs/>
          <w:sz w:val="24"/>
          <w:szCs w:val="24"/>
        </w:rPr>
        <w:t>ава</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я ве</w:t>
      </w:r>
      <w:r w:rsidRPr="00FE689B">
        <w:rPr>
          <w:rFonts w:ascii="Times New Roman" w:hAnsi="Times New Roman" w:cs="Times New Roman"/>
          <w:i/>
          <w:iCs/>
          <w:spacing w:val="-3"/>
          <w:sz w:val="24"/>
          <w:szCs w:val="24"/>
        </w:rPr>
        <w:t>щ</w:t>
      </w:r>
      <w:r w:rsidRPr="00FE689B">
        <w:rPr>
          <w:rFonts w:ascii="Times New Roman" w:hAnsi="Times New Roman" w:cs="Times New Roman"/>
          <w:i/>
          <w:iCs/>
          <w:sz w:val="24"/>
          <w:szCs w:val="24"/>
        </w:rPr>
        <w:t>еств;</w:t>
      </w:r>
    </w:p>
    <w:p w:rsidR="00316D89" w:rsidRPr="00FE689B" w:rsidRDefault="00316D89" w:rsidP="00F27B1D">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pacing w:val="-1"/>
          <w:sz w:val="24"/>
          <w:szCs w:val="24"/>
        </w:rPr>
        <w:t>о</w:t>
      </w:r>
      <w:r w:rsidRPr="00FE689B">
        <w:rPr>
          <w:rFonts w:ascii="Times New Roman" w:hAnsi="Times New Roman" w:cs="Times New Roman"/>
          <w:i/>
          <w:iCs/>
          <w:spacing w:val="1"/>
          <w:sz w:val="24"/>
          <w:szCs w:val="24"/>
        </w:rPr>
        <w:t>б</w:t>
      </w:r>
      <w:r w:rsidRPr="00FE689B">
        <w:rPr>
          <w:rFonts w:ascii="Times New Roman" w:hAnsi="Times New Roman" w:cs="Times New Roman"/>
          <w:i/>
          <w:iCs/>
          <w:spacing w:val="-1"/>
          <w:sz w:val="24"/>
          <w:szCs w:val="24"/>
        </w:rPr>
        <w:t>ъ</w:t>
      </w:r>
      <w:r w:rsidRPr="00FE689B">
        <w:rPr>
          <w:rFonts w:ascii="Times New Roman" w:hAnsi="Times New Roman" w:cs="Times New Roman"/>
          <w:i/>
          <w:iCs/>
          <w:sz w:val="24"/>
          <w:szCs w:val="24"/>
        </w:rPr>
        <w:t>ект</w:t>
      </w:r>
      <w:r w:rsidRPr="00FE689B">
        <w:rPr>
          <w:rFonts w:ascii="Times New Roman" w:hAnsi="Times New Roman" w:cs="Times New Roman"/>
          <w:i/>
          <w:iCs/>
          <w:spacing w:val="1"/>
          <w:sz w:val="24"/>
          <w:szCs w:val="24"/>
        </w:rPr>
        <w:t>и</w:t>
      </w:r>
      <w:r w:rsidRPr="00FE689B">
        <w:rPr>
          <w:rFonts w:ascii="Times New Roman" w:hAnsi="Times New Roman" w:cs="Times New Roman"/>
          <w:i/>
          <w:iCs/>
          <w:spacing w:val="-3"/>
          <w:sz w:val="24"/>
          <w:szCs w:val="24"/>
        </w:rPr>
        <w:t>в</w:t>
      </w:r>
      <w:r w:rsidRPr="00FE689B">
        <w:rPr>
          <w:rFonts w:ascii="Times New Roman" w:hAnsi="Times New Roman" w:cs="Times New Roman"/>
          <w:i/>
          <w:iCs/>
          <w:spacing w:val="1"/>
          <w:sz w:val="24"/>
          <w:szCs w:val="24"/>
        </w:rPr>
        <w:t>н</w:t>
      </w:r>
      <w:r w:rsidRPr="00FE689B">
        <w:rPr>
          <w:rFonts w:ascii="Times New Roman" w:hAnsi="Times New Roman" w:cs="Times New Roman"/>
          <w:i/>
          <w:iCs/>
          <w:sz w:val="24"/>
          <w:szCs w:val="24"/>
        </w:rPr>
        <w:t>о</w:t>
      </w:r>
      <w:r w:rsidRPr="00FE689B">
        <w:rPr>
          <w:rFonts w:ascii="Times New Roman" w:hAnsi="Times New Roman" w:cs="Times New Roman"/>
          <w:i/>
          <w:iCs/>
          <w:spacing w:val="-2"/>
          <w:sz w:val="24"/>
          <w:szCs w:val="24"/>
        </w:rPr>
        <w:t xml:space="preserve"> </w:t>
      </w:r>
      <w:r w:rsidRPr="00FE689B">
        <w:rPr>
          <w:rFonts w:ascii="Times New Roman" w:hAnsi="Times New Roman" w:cs="Times New Roman"/>
          <w:i/>
          <w:iCs/>
          <w:spacing w:val="1"/>
          <w:sz w:val="24"/>
          <w:szCs w:val="24"/>
        </w:rPr>
        <w:t>о</w:t>
      </w:r>
      <w:r w:rsidRPr="00FE689B">
        <w:rPr>
          <w:rFonts w:ascii="Times New Roman" w:hAnsi="Times New Roman" w:cs="Times New Roman"/>
          <w:i/>
          <w:iCs/>
          <w:spacing w:val="-1"/>
          <w:sz w:val="24"/>
          <w:szCs w:val="24"/>
        </w:rPr>
        <w:t>ц</w:t>
      </w:r>
      <w:r w:rsidRPr="00FE689B">
        <w:rPr>
          <w:rFonts w:ascii="Times New Roman" w:hAnsi="Times New Roman" w:cs="Times New Roman"/>
          <w:i/>
          <w:iCs/>
          <w:sz w:val="24"/>
          <w:szCs w:val="24"/>
        </w:rPr>
        <w:t>е</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1"/>
          <w:sz w:val="24"/>
          <w:szCs w:val="24"/>
        </w:rPr>
        <w:t>и</w:t>
      </w:r>
      <w:r w:rsidRPr="00FE689B">
        <w:rPr>
          <w:rFonts w:ascii="Times New Roman" w:hAnsi="Times New Roman" w:cs="Times New Roman"/>
          <w:i/>
          <w:iCs/>
          <w:spacing w:val="-3"/>
          <w:sz w:val="24"/>
          <w:szCs w:val="24"/>
        </w:rPr>
        <w:t>в</w:t>
      </w:r>
      <w:r w:rsidRPr="00FE689B">
        <w:rPr>
          <w:rFonts w:ascii="Times New Roman" w:hAnsi="Times New Roman" w:cs="Times New Roman"/>
          <w:i/>
          <w:iCs/>
          <w:sz w:val="24"/>
          <w:szCs w:val="24"/>
        </w:rPr>
        <w:t xml:space="preserve">ать </w:t>
      </w:r>
      <w:r w:rsidRPr="00FE689B">
        <w:rPr>
          <w:rFonts w:ascii="Times New Roman" w:hAnsi="Times New Roman" w:cs="Times New Roman"/>
          <w:i/>
          <w:iCs/>
          <w:spacing w:val="1"/>
          <w:sz w:val="24"/>
          <w:szCs w:val="24"/>
        </w:rPr>
        <w:t>и</w:t>
      </w:r>
      <w:r w:rsidRPr="00FE689B">
        <w:rPr>
          <w:rFonts w:ascii="Times New Roman" w:hAnsi="Times New Roman" w:cs="Times New Roman"/>
          <w:i/>
          <w:iCs/>
          <w:spacing w:val="-1"/>
          <w:sz w:val="24"/>
          <w:szCs w:val="24"/>
        </w:rPr>
        <w:t>н</w:t>
      </w:r>
      <w:r w:rsidRPr="00FE689B">
        <w:rPr>
          <w:rFonts w:ascii="Times New Roman" w:hAnsi="Times New Roman" w:cs="Times New Roman"/>
          <w:i/>
          <w:iCs/>
          <w:sz w:val="24"/>
          <w:szCs w:val="24"/>
        </w:rPr>
        <w:t>форм</w:t>
      </w:r>
      <w:r w:rsidRPr="00FE689B">
        <w:rPr>
          <w:rFonts w:ascii="Times New Roman" w:hAnsi="Times New Roman" w:cs="Times New Roman"/>
          <w:i/>
          <w:iCs/>
          <w:spacing w:val="-2"/>
          <w:sz w:val="24"/>
          <w:szCs w:val="24"/>
        </w:rPr>
        <w:t>а</w:t>
      </w:r>
      <w:r w:rsidRPr="00FE689B">
        <w:rPr>
          <w:rFonts w:ascii="Times New Roman" w:hAnsi="Times New Roman" w:cs="Times New Roman"/>
          <w:i/>
          <w:iCs/>
          <w:spacing w:val="1"/>
          <w:sz w:val="24"/>
          <w:szCs w:val="24"/>
        </w:rPr>
        <w:t>ци</w:t>
      </w:r>
      <w:r w:rsidRPr="00FE689B">
        <w:rPr>
          <w:rFonts w:ascii="Times New Roman" w:hAnsi="Times New Roman" w:cs="Times New Roman"/>
          <w:i/>
          <w:iCs/>
          <w:sz w:val="24"/>
          <w:szCs w:val="24"/>
        </w:rPr>
        <w:t>ю</w:t>
      </w:r>
      <w:r w:rsidRPr="00FE689B">
        <w:rPr>
          <w:rFonts w:ascii="Times New Roman" w:hAnsi="Times New Roman" w:cs="Times New Roman"/>
          <w:i/>
          <w:iCs/>
          <w:spacing w:val="-4"/>
          <w:sz w:val="24"/>
          <w:szCs w:val="24"/>
        </w:rPr>
        <w:t xml:space="preserve"> </w:t>
      </w:r>
      <w:r w:rsidRPr="00FE689B">
        <w:rPr>
          <w:rFonts w:ascii="Times New Roman" w:hAnsi="Times New Roman" w:cs="Times New Roman"/>
          <w:i/>
          <w:iCs/>
          <w:sz w:val="24"/>
          <w:szCs w:val="24"/>
        </w:rPr>
        <w:t>о</w:t>
      </w:r>
      <w:r w:rsidRPr="00FE689B">
        <w:rPr>
          <w:rFonts w:ascii="Times New Roman" w:hAnsi="Times New Roman" w:cs="Times New Roman"/>
          <w:i/>
          <w:iCs/>
          <w:spacing w:val="1"/>
          <w:sz w:val="24"/>
          <w:szCs w:val="24"/>
        </w:rPr>
        <w:t xml:space="preserve"> </w:t>
      </w:r>
      <w:r w:rsidRPr="00FE689B">
        <w:rPr>
          <w:rFonts w:ascii="Times New Roman" w:hAnsi="Times New Roman" w:cs="Times New Roman"/>
          <w:i/>
          <w:iCs/>
          <w:spacing w:val="-1"/>
          <w:sz w:val="24"/>
          <w:szCs w:val="24"/>
        </w:rPr>
        <w:t>в</w:t>
      </w:r>
      <w:r w:rsidRPr="00FE689B">
        <w:rPr>
          <w:rFonts w:ascii="Times New Roman" w:hAnsi="Times New Roman" w:cs="Times New Roman"/>
          <w:i/>
          <w:iCs/>
          <w:sz w:val="24"/>
          <w:szCs w:val="24"/>
        </w:rPr>
        <w:t>ещ</w:t>
      </w:r>
      <w:r w:rsidRPr="00FE689B">
        <w:rPr>
          <w:rFonts w:ascii="Times New Roman" w:hAnsi="Times New Roman" w:cs="Times New Roman"/>
          <w:i/>
          <w:iCs/>
          <w:spacing w:val="-2"/>
          <w:sz w:val="24"/>
          <w:szCs w:val="24"/>
        </w:rPr>
        <w:t>е</w:t>
      </w:r>
      <w:r w:rsidRPr="00FE689B">
        <w:rPr>
          <w:rFonts w:ascii="Times New Roman" w:hAnsi="Times New Roman" w:cs="Times New Roman"/>
          <w:i/>
          <w:iCs/>
          <w:sz w:val="24"/>
          <w:szCs w:val="24"/>
        </w:rPr>
        <w:t xml:space="preserve">ствах и </w:t>
      </w:r>
      <w:r w:rsidRPr="00FE689B">
        <w:rPr>
          <w:rFonts w:ascii="Times New Roman" w:hAnsi="Times New Roman" w:cs="Times New Roman"/>
          <w:i/>
          <w:iCs/>
          <w:spacing w:val="1"/>
          <w:sz w:val="24"/>
          <w:szCs w:val="24"/>
        </w:rPr>
        <w:t>хи</w:t>
      </w:r>
      <w:r w:rsidRPr="00FE689B">
        <w:rPr>
          <w:rFonts w:ascii="Times New Roman" w:hAnsi="Times New Roman" w:cs="Times New Roman"/>
          <w:i/>
          <w:iCs/>
          <w:spacing w:val="-3"/>
          <w:sz w:val="24"/>
          <w:szCs w:val="24"/>
        </w:rPr>
        <w:t>м</w:t>
      </w: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ч</w:t>
      </w:r>
      <w:r w:rsidRPr="00FE689B">
        <w:rPr>
          <w:rFonts w:ascii="Times New Roman" w:hAnsi="Times New Roman" w:cs="Times New Roman"/>
          <w:i/>
          <w:iCs/>
          <w:spacing w:val="-2"/>
          <w:sz w:val="24"/>
          <w:szCs w:val="24"/>
        </w:rPr>
        <w:t>е</w:t>
      </w:r>
      <w:r w:rsidRPr="00FE689B">
        <w:rPr>
          <w:rFonts w:ascii="Times New Roman" w:hAnsi="Times New Roman" w:cs="Times New Roman"/>
          <w:i/>
          <w:iCs/>
          <w:sz w:val="24"/>
          <w:szCs w:val="24"/>
        </w:rPr>
        <w:t>с</w:t>
      </w:r>
      <w:r w:rsidRPr="00FE689B">
        <w:rPr>
          <w:rFonts w:ascii="Times New Roman" w:hAnsi="Times New Roman" w:cs="Times New Roman"/>
          <w:i/>
          <w:iCs/>
          <w:spacing w:val="-2"/>
          <w:sz w:val="24"/>
          <w:szCs w:val="24"/>
        </w:rPr>
        <w:t>к</w:t>
      </w: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х</w:t>
      </w:r>
      <w:r w:rsidRPr="00FE689B">
        <w:rPr>
          <w:rFonts w:ascii="Times New Roman" w:hAnsi="Times New Roman" w:cs="Times New Roman"/>
          <w:i/>
          <w:iCs/>
          <w:spacing w:val="-2"/>
          <w:sz w:val="24"/>
          <w:szCs w:val="24"/>
        </w:rPr>
        <w:t xml:space="preserve"> </w:t>
      </w:r>
      <w:r w:rsidRPr="00FE689B">
        <w:rPr>
          <w:rFonts w:ascii="Times New Roman" w:hAnsi="Times New Roman" w:cs="Times New Roman"/>
          <w:i/>
          <w:iCs/>
          <w:spacing w:val="1"/>
          <w:sz w:val="24"/>
          <w:szCs w:val="24"/>
        </w:rPr>
        <w:t>п</w:t>
      </w:r>
      <w:r w:rsidRPr="00FE689B">
        <w:rPr>
          <w:rFonts w:ascii="Times New Roman" w:hAnsi="Times New Roman" w:cs="Times New Roman"/>
          <w:i/>
          <w:iCs/>
          <w:spacing w:val="-1"/>
          <w:sz w:val="24"/>
          <w:szCs w:val="24"/>
        </w:rPr>
        <w:t>ро</w:t>
      </w:r>
      <w:r w:rsidRPr="00FE689B">
        <w:rPr>
          <w:rFonts w:ascii="Times New Roman" w:hAnsi="Times New Roman" w:cs="Times New Roman"/>
          <w:i/>
          <w:iCs/>
          <w:spacing w:val="1"/>
          <w:sz w:val="24"/>
          <w:szCs w:val="24"/>
        </w:rPr>
        <w:t>ц</w:t>
      </w:r>
      <w:r w:rsidRPr="00FE689B">
        <w:rPr>
          <w:rFonts w:ascii="Times New Roman" w:hAnsi="Times New Roman" w:cs="Times New Roman"/>
          <w:i/>
          <w:iCs/>
          <w:sz w:val="24"/>
          <w:szCs w:val="24"/>
        </w:rPr>
        <w:t>ес</w:t>
      </w:r>
      <w:r w:rsidRPr="00FE689B">
        <w:rPr>
          <w:rFonts w:ascii="Times New Roman" w:hAnsi="Times New Roman" w:cs="Times New Roman"/>
          <w:i/>
          <w:iCs/>
          <w:spacing w:val="-2"/>
          <w:sz w:val="24"/>
          <w:szCs w:val="24"/>
        </w:rPr>
        <w:t>с</w:t>
      </w:r>
      <w:r w:rsidRPr="00FE689B">
        <w:rPr>
          <w:rFonts w:ascii="Times New Roman" w:hAnsi="Times New Roman" w:cs="Times New Roman"/>
          <w:i/>
          <w:iCs/>
          <w:sz w:val="24"/>
          <w:szCs w:val="24"/>
        </w:rPr>
        <w:t>а</w:t>
      </w:r>
      <w:r w:rsidRPr="00FE689B">
        <w:rPr>
          <w:rFonts w:ascii="Times New Roman" w:hAnsi="Times New Roman" w:cs="Times New Roman"/>
          <w:i/>
          <w:iCs/>
          <w:spacing w:val="1"/>
          <w:sz w:val="24"/>
          <w:szCs w:val="24"/>
        </w:rPr>
        <w:t>х</w:t>
      </w:r>
      <w:r w:rsidRPr="00FE689B">
        <w:rPr>
          <w:rFonts w:ascii="Times New Roman" w:hAnsi="Times New Roman" w:cs="Times New Roman"/>
          <w:i/>
          <w:iCs/>
          <w:sz w:val="24"/>
          <w:szCs w:val="24"/>
        </w:rPr>
        <w:t>;</w:t>
      </w:r>
    </w:p>
    <w:p w:rsidR="00316D89" w:rsidRPr="00FE689B" w:rsidRDefault="00316D89" w:rsidP="00F27B1D">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к</w:t>
      </w:r>
      <w:r w:rsidRPr="00FE689B">
        <w:rPr>
          <w:rFonts w:ascii="Times New Roman" w:hAnsi="Times New Roman" w:cs="Times New Roman"/>
          <w:i/>
          <w:iCs/>
          <w:spacing w:val="-1"/>
          <w:sz w:val="24"/>
          <w:szCs w:val="24"/>
        </w:rPr>
        <w:t>р</w:t>
      </w: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ти</w:t>
      </w:r>
      <w:r w:rsidRPr="00FE689B">
        <w:rPr>
          <w:rFonts w:ascii="Times New Roman" w:hAnsi="Times New Roman" w:cs="Times New Roman"/>
          <w:i/>
          <w:iCs/>
          <w:spacing w:val="-1"/>
          <w:sz w:val="24"/>
          <w:szCs w:val="24"/>
        </w:rPr>
        <w:t>ч</w:t>
      </w:r>
      <w:r w:rsidRPr="00FE689B">
        <w:rPr>
          <w:rFonts w:ascii="Times New Roman" w:hAnsi="Times New Roman" w:cs="Times New Roman"/>
          <w:i/>
          <w:iCs/>
          <w:sz w:val="24"/>
          <w:szCs w:val="24"/>
        </w:rPr>
        <w:t>ес</w:t>
      </w:r>
      <w:r w:rsidRPr="00FE689B">
        <w:rPr>
          <w:rFonts w:ascii="Times New Roman" w:hAnsi="Times New Roman" w:cs="Times New Roman"/>
          <w:i/>
          <w:iCs/>
          <w:spacing w:val="-2"/>
          <w:sz w:val="24"/>
          <w:szCs w:val="24"/>
        </w:rPr>
        <w:t>к</w:t>
      </w:r>
      <w:r w:rsidRPr="00FE689B">
        <w:rPr>
          <w:rFonts w:ascii="Times New Roman" w:hAnsi="Times New Roman" w:cs="Times New Roman"/>
          <w:i/>
          <w:iCs/>
          <w:sz w:val="24"/>
          <w:szCs w:val="24"/>
        </w:rPr>
        <w:t>и</w:t>
      </w:r>
      <w:r w:rsidRPr="00FE689B">
        <w:rPr>
          <w:rFonts w:ascii="Times New Roman" w:hAnsi="Times New Roman" w:cs="Times New Roman"/>
          <w:i/>
          <w:iCs/>
          <w:spacing w:val="1"/>
          <w:sz w:val="24"/>
          <w:szCs w:val="24"/>
        </w:rPr>
        <w:t xml:space="preserve"> </w:t>
      </w:r>
      <w:r w:rsidRPr="00FE689B">
        <w:rPr>
          <w:rFonts w:ascii="Times New Roman" w:hAnsi="Times New Roman" w:cs="Times New Roman"/>
          <w:i/>
          <w:iCs/>
          <w:sz w:val="24"/>
          <w:szCs w:val="24"/>
        </w:rPr>
        <w:t>о</w:t>
      </w:r>
      <w:r w:rsidRPr="00FE689B">
        <w:rPr>
          <w:rFonts w:ascii="Times New Roman" w:hAnsi="Times New Roman" w:cs="Times New Roman"/>
          <w:i/>
          <w:iCs/>
          <w:spacing w:val="-2"/>
          <w:sz w:val="24"/>
          <w:szCs w:val="24"/>
        </w:rPr>
        <w:t>т</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1"/>
          <w:sz w:val="24"/>
          <w:szCs w:val="24"/>
        </w:rPr>
        <w:t>о</w:t>
      </w:r>
      <w:r w:rsidRPr="00FE689B">
        <w:rPr>
          <w:rFonts w:ascii="Times New Roman" w:hAnsi="Times New Roman" w:cs="Times New Roman"/>
          <w:i/>
          <w:iCs/>
          <w:sz w:val="24"/>
          <w:szCs w:val="24"/>
        </w:rPr>
        <w:t>с</w:t>
      </w:r>
      <w:r w:rsidRPr="00FE689B">
        <w:rPr>
          <w:rFonts w:ascii="Times New Roman" w:hAnsi="Times New Roman" w:cs="Times New Roman"/>
          <w:i/>
          <w:iCs/>
          <w:spacing w:val="1"/>
          <w:sz w:val="24"/>
          <w:szCs w:val="24"/>
        </w:rPr>
        <w:t>и</w:t>
      </w:r>
      <w:r w:rsidRPr="00FE689B">
        <w:rPr>
          <w:rFonts w:ascii="Times New Roman" w:hAnsi="Times New Roman" w:cs="Times New Roman"/>
          <w:i/>
          <w:iCs/>
          <w:spacing w:val="-3"/>
          <w:sz w:val="24"/>
          <w:szCs w:val="24"/>
        </w:rPr>
        <w:t>ть</w:t>
      </w:r>
      <w:r w:rsidRPr="00FE689B">
        <w:rPr>
          <w:rFonts w:ascii="Times New Roman" w:hAnsi="Times New Roman" w:cs="Times New Roman"/>
          <w:i/>
          <w:iCs/>
          <w:sz w:val="24"/>
          <w:szCs w:val="24"/>
        </w:rPr>
        <w:t xml:space="preserve">ся к </w:t>
      </w:r>
      <w:r w:rsidRPr="00FE689B">
        <w:rPr>
          <w:rFonts w:ascii="Times New Roman" w:hAnsi="Times New Roman" w:cs="Times New Roman"/>
          <w:i/>
          <w:iCs/>
          <w:spacing w:val="1"/>
          <w:sz w:val="24"/>
          <w:szCs w:val="24"/>
        </w:rPr>
        <w:t>п</w:t>
      </w:r>
      <w:r w:rsidRPr="00FE689B">
        <w:rPr>
          <w:rFonts w:ascii="Times New Roman" w:hAnsi="Times New Roman" w:cs="Times New Roman"/>
          <w:i/>
          <w:iCs/>
          <w:sz w:val="24"/>
          <w:szCs w:val="24"/>
        </w:rPr>
        <w:t>се</w:t>
      </w:r>
      <w:r w:rsidRPr="00FE689B">
        <w:rPr>
          <w:rFonts w:ascii="Times New Roman" w:hAnsi="Times New Roman" w:cs="Times New Roman"/>
          <w:i/>
          <w:iCs/>
          <w:spacing w:val="-3"/>
          <w:sz w:val="24"/>
          <w:szCs w:val="24"/>
        </w:rPr>
        <w:t>в</w:t>
      </w:r>
      <w:r w:rsidRPr="00FE689B">
        <w:rPr>
          <w:rFonts w:ascii="Times New Roman" w:hAnsi="Times New Roman" w:cs="Times New Roman"/>
          <w:i/>
          <w:iCs/>
          <w:spacing w:val="1"/>
          <w:sz w:val="24"/>
          <w:szCs w:val="24"/>
        </w:rPr>
        <w:t>д</w:t>
      </w:r>
      <w:r w:rsidRPr="00FE689B">
        <w:rPr>
          <w:rFonts w:ascii="Times New Roman" w:hAnsi="Times New Roman" w:cs="Times New Roman"/>
          <w:i/>
          <w:iCs/>
          <w:spacing w:val="-1"/>
          <w:sz w:val="24"/>
          <w:szCs w:val="24"/>
        </w:rPr>
        <w:t>о</w:t>
      </w:r>
      <w:r w:rsidRPr="00FE689B">
        <w:rPr>
          <w:rFonts w:ascii="Times New Roman" w:hAnsi="Times New Roman" w:cs="Times New Roman"/>
          <w:i/>
          <w:iCs/>
          <w:spacing w:val="1"/>
          <w:sz w:val="24"/>
          <w:szCs w:val="24"/>
        </w:rPr>
        <w:t>н</w:t>
      </w:r>
      <w:r w:rsidRPr="00FE689B">
        <w:rPr>
          <w:rFonts w:ascii="Times New Roman" w:hAnsi="Times New Roman" w:cs="Times New Roman"/>
          <w:i/>
          <w:iCs/>
          <w:sz w:val="24"/>
          <w:szCs w:val="24"/>
        </w:rPr>
        <w:t>а</w:t>
      </w:r>
      <w:r w:rsidRPr="00FE689B">
        <w:rPr>
          <w:rFonts w:ascii="Times New Roman" w:hAnsi="Times New Roman" w:cs="Times New Roman"/>
          <w:i/>
          <w:iCs/>
          <w:spacing w:val="-3"/>
          <w:sz w:val="24"/>
          <w:szCs w:val="24"/>
        </w:rPr>
        <w:t>у</w:t>
      </w:r>
      <w:r w:rsidRPr="00FE689B">
        <w:rPr>
          <w:rFonts w:ascii="Times New Roman" w:hAnsi="Times New Roman" w:cs="Times New Roman"/>
          <w:i/>
          <w:iCs/>
          <w:sz w:val="24"/>
          <w:szCs w:val="24"/>
        </w:rPr>
        <w:t>ч</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1"/>
          <w:sz w:val="24"/>
          <w:szCs w:val="24"/>
        </w:rPr>
        <w:t>о</w:t>
      </w:r>
      <w:r w:rsidRPr="00FE689B">
        <w:rPr>
          <w:rFonts w:ascii="Times New Roman" w:hAnsi="Times New Roman" w:cs="Times New Roman"/>
          <w:i/>
          <w:iCs/>
          <w:sz w:val="24"/>
          <w:szCs w:val="24"/>
        </w:rPr>
        <w:t>й</w:t>
      </w:r>
      <w:r w:rsidRPr="00FE689B">
        <w:rPr>
          <w:rFonts w:ascii="Times New Roman" w:hAnsi="Times New Roman" w:cs="Times New Roman"/>
          <w:i/>
          <w:iCs/>
          <w:spacing w:val="1"/>
          <w:sz w:val="24"/>
          <w:szCs w:val="24"/>
        </w:rPr>
        <w:t xml:space="preserve"> </w:t>
      </w:r>
      <w:r w:rsidRPr="00FE689B">
        <w:rPr>
          <w:rFonts w:ascii="Times New Roman" w:hAnsi="Times New Roman" w:cs="Times New Roman"/>
          <w:i/>
          <w:iCs/>
          <w:spacing w:val="-2"/>
          <w:sz w:val="24"/>
          <w:szCs w:val="24"/>
        </w:rPr>
        <w:t>и</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2"/>
          <w:sz w:val="24"/>
          <w:szCs w:val="24"/>
        </w:rPr>
        <w:t>ф</w:t>
      </w:r>
      <w:r w:rsidRPr="00FE689B">
        <w:rPr>
          <w:rFonts w:ascii="Times New Roman" w:hAnsi="Times New Roman" w:cs="Times New Roman"/>
          <w:i/>
          <w:iCs/>
          <w:spacing w:val="1"/>
          <w:sz w:val="24"/>
          <w:szCs w:val="24"/>
        </w:rPr>
        <w:t>ор</w:t>
      </w:r>
      <w:r w:rsidRPr="00FE689B">
        <w:rPr>
          <w:rFonts w:ascii="Times New Roman" w:hAnsi="Times New Roman" w:cs="Times New Roman"/>
          <w:i/>
          <w:iCs/>
          <w:spacing w:val="-3"/>
          <w:sz w:val="24"/>
          <w:szCs w:val="24"/>
        </w:rPr>
        <w:t>м</w:t>
      </w:r>
      <w:r w:rsidRPr="00FE689B">
        <w:rPr>
          <w:rFonts w:ascii="Times New Roman" w:hAnsi="Times New Roman" w:cs="Times New Roman"/>
          <w:i/>
          <w:iCs/>
          <w:sz w:val="24"/>
          <w:szCs w:val="24"/>
        </w:rPr>
        <w:t>а</w:t>
      </w:r>
      <w:r w:rsidRPr="00FE689B">
        <w:rPr>
          <w:rFonts w:ascii="Times New Roman" w:hAnsi="Times New Roman" w:cs="Times New Roman"/>
          <w:i/>
          <w:iCs/>
          <w:spacing w:val="-1"/>
          <w:sz w:val="24"/>
          <w:szCs w:val="24"/>
        </w:rPr>
        <w:t>ц</w:t>
      </w:r>
      <w:r w:rsidRPr="00FE689B">
        <w:rPr>
          <w:rFonts w:ascii="Times New Roman" w:hAnsi="Times New Roman" w:cs="Times New Roman"/>
          <w:i/>
          <w:iCs/>
          <w:spacing w:val="1"/>
          <w:sz w:val="24"/>
          <w:szCs w:val="24"/>
        </w:rPr>
        <w:t>ии</w:t>
      </w:r>
      <w:r w:rsidRPr="00FE689B">
        <w:rPr>
          <w:rFonts w:ascii="Times New Roman" w:hAnsi="Times New Roman" w:cs="Times New Roman"/>
          <w:i/>
          <w:iCs/>
          <w:sz w:val="24"/>
          <w:szCs w:val="24"/>
        </w:rPr>
        <w:t xml:space="preserve">, </w:t>
      </w:r>
      <w:r w:rsidRPr="00FE689B">
        <w:rPr>
          <w:rFonts w:ascii="Times New Roman" w:hAnsi="Times New Roman" w:cs="Times New Roman"/>
          <w:i/>
          <w:iCs/>
          <w:spacing w:val="1"/>
          <w:sz w:val="24"/>
          <w:szCs w:val="24"/>
        </w:rPr>
        <w:t>н</w:t>
      </w:r>
      <w:r w:rsidRPr="00FE689B">
        <w:rPr>
          <w:rFonts w:ascii="Times New Roman" w:hAnsi="Times New Roman" w:cs="Times New Roman"/>
          <w:i/>
          <w:iCs/>
          <w:sz w:val="24"/>
          <w:szCs w:val="24"/>
        </w:rPr>
        <w:t>е</w:t>
      </w:r>
      <w:r w:rsidRPr="00FE689B">
        <w:rPr>
          <w:rFonts w:ascii="Times New Roman" w:hAnsi="Times New Roman" w:cs="Times New Roman"/>
          <w:i/>
          <w:iCs/>
          <w:spacing w:val="-1"/>
          <w:sz w:val="24"/>
          <w:szCs w:val="24"/>
        </w:rPr>
        <w:t>до</w:t>
      </w:r>
      <w:r w:rsidRPr="00FE689B">
        <w:rPr>
          <w:rFonts w:ascii="Times New Roman" w:hAnsi="Times New Roman" w:cs="Times New Roman"/>
          <w:i/>
          <w:iCs/>
          <w:spacing w:val="1"/>
          <w:sz w:val="24"/>
          <w:szCs w:val="24"/>
        </w:rPr>
        <w:t>б</w:t>
      </w:r>
      <w:r w:rsidRPr="00FE689B">
        <w:rPr>
          <w:rFonts w:ascii="Times New Roman" w:hAnsi="Times New Roman" w:cs="Times New Roman"/>
          <w:i/>
          <w:iCs/>
          <w:spacing w:val="-1"/>
          <w:sz w:val="24"/>
          <w:szCs w:val="24"/>
        </w:rPr>
        <w:t>р</w:t>
      </w:r>
      <w:r w:rsidRPr="00FE689B">
        <w:rPr>
          <w:rFonts w:ascii="Times New Roman" w:hAnsi="Times New Roman" w:cs="Times New Roman"/>
          <w:i/>
          <w:iCs/>
          <w:spacing w:val="1"/>
          <w:sz w:val="24"/>
          <w:szCs w:val="24"/>
        </w:rPr>
        <w:t>о</w:t>
      </w:r>
      <w:r w:rsidRPr="00FE689B">
        <w:rPr>
          <w:rFonts w:ascii="Times New Roman" w:hAnsi="Times New Roman" w:cs="Times New Roman"/>
          <w:i/>
          <w:iCs/>
          <w:spacing w:val="-2"/>
          <w:sz w:val="24"/>
          <w:szCs w:val="24"/>
        </w:rPr>
        <w:t>с</w:t>
      </w:r>
      <w:r w:rsidRPr="00FE689B">
        <w:rPr>
          <w:rFonts w:ascii="Times New Roman" w:hAnsi="Times New Roman" w:cs="Times New Roman"/>
          <w:i/>
          <w:iCs/>
          <w:spacing w:val="1"/>
          <w:sz w:val="24"/>
          <w:szCs w:val="24"/>
        </w:rPr>
        <w:t>о</w:t>
      </w:r>
      <w:r w:rsidRPr="00FE689B">
        <w:rPr>
          <w:rFonts w:ascii="Times New Roman" w:hAnsi="Times New Roman" w:cs="Times New Roman"/>
          <w:i/>
          <w:iCs/>
          <w:sz w:val="24"/>
          <w:szCs w:val="24"/>
        </w:rPr>
        <w:t>вес</w:t>
      </w:r>
      <w:r w:rsidRPr="00FE689B">
        <w:rPr>
          <w:rFonts w:ascii="Times New Roman" w:hAnsi="Times New Roman" w:cs="Times New Roman"/>
          <w:i/>
          <w:iCs/>
          <w:spacing w:val="-3"/>
          <w:sz w:val="24"/>
          <w:szCs w:val="24"/>
        </w:rPr>
        <w:t>т</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1"/>
          <w:sz w:val="24"/>
          <w:szCs w:val="24"/>
        </w:rPr>
        <w:t>о</w:t>
      </w:r>
      <w:r w:rsidRPr="00FE689B">
        <w:rPr>
          <w:rFonts w:ascii="Times New Roman" w:hAnsi="Times New Roman" w:cs="Times New Roman"/>
          <w:i/>
          <w:iCs/>
          <w:sz w:val="24"/>
          <w:szCs w:val="24"/>
        </w:rPr>
        <w:t>й</w:t>
      </w:r>
      <w:r w:rsidRPr="00FE689B">
        <w:rPr>
          <w:rFonts w:ascii="Times New Roman" w:hAnsi="Times New Roman" w:cs="Times New Roman"/>
          <w:i/>
          <w:iCs/>
          <w:spacing w:val="-2"/>
          <w:sz w:val="24"/>
          <w:szCs w:val="24"/>
        </w:rPr>
        <w:t xml:space="preserve"> </w:t>
      </w:r>
      <w:r w:rsidRPr="00FE689B">
        <w:rPr>
          <w:rFonts w:ascii="Times New Roman" w:hAnsi="Times New Roman" w:cs="Times New Roman"/>
          <w:i/>
          <w:iCs/>
          <w:spacing w:val="-1"/>
          <w:sz w:val="24"/>
          <w:szCs w:val="24"/>
        </w:rPr>
        <w:t>р</w:t>
      </w:r>
      <w:r w:rsidRPr="00FE689B">
        <w:rPr>
          <w:rFonts w:ascii="Times New Roman" w:hAnsi="Times New Roman" w:cs="Times New Roman"/>
          <w:i/>
          <w:iCs/>
          <w:sz w:val="24"/>
          <w:szCs w:val="24"/>
        </w:rPr>
        <w:t>екламе в с</w:t>
      </w:r>
      <w:r w:rsidRPr="00FE689B">
        <w:rPr>
          <w:rFonts w:ascii="Times New Roman" w:hAnsi="Times New Roman" w:cs="Times New Roman"/>
          <w:i/>
          <w:iCs/>
          <w:spacing w:val="1"/>
          <w:sz w:val="24"/>
          <w:szCs w:val="24"/>
        </w:rPr>
        <w:t>р</w:t>
      </w:r>
      <w:r w:rsidRPr="00FE689B">
        <w:rPr>
          <w:rFonts w:ascii="Times New Roman" w:hAnsi="Times New Roman" w:cs="Times New Roman"/>
          <w:i/>
          <w:iCs/>
          <w:spacing w:val="-2"/>
          <w:sz w:val="24"/>
          <w:szCs w:val="24"/>
        </w:rPr>
        <w:t>е</w:t>
      </w:r>
      <w:r w:rsidRPr="00FE689B">
        <w:rPr>
          <w:rFonts w:ascii="Times New Roman" w:hAnsi="Times New Roman" w:cs="Times New Roman"/>
          <w:i/>
          <w:iCs/>
          <w:spacing w:val="1"/>
          <w:sz w:val="24"/>
          <w:szCs w:val="24"/>
        </w:rPr>
        <w:t>д</w:t>
      </w:r>
      <w:r w:rsidRPr="00FE689B">
        <w:rPr>
          <w:rFonts w:ascii="Times New Roman" w:hAnsi="Times New Roman" w:cs="Times New Roman"/>
          <w:i/>
          <w:iCs/>
          <w:sz w:val="24"/>
          <w:szCs w:val="24"/>
        </w:rPr>
        <w:t>ств</w:t>
      </w:r>
      <w:r w:rsidRPr="00FE689B">
        <w:rPr>
          <w:rFonts w:ascii="Times New Roman" w:hAnsi="Times New Roman" w:cs="Times New Roman"/>
          <w:i/>
          <w:iCs/>
          <w:spacing w:val="-3"/>
          <w:sz w:val="24"/>
          <w:szCs w:val="24"/>
        </w:rPr>
        <w:t>а</w:t>
      </w:r>
      <w:r w:rsidRPr="00FE689B">
        <w:rPr>
          <w:rFonts w:ascii="Times New Roman" w:hAnsi="Times New Roman" w:cs="Times New Roman"/>
          <w:i/>
          <w:iCs/>
          <w:sz w:val="24"/>
          <w:szCs w:val="24"/>
        </w:rPr>
        <w:t>х</w:t>
      </w:r>
      <w:r w:rsidRPr="00FE689B">
        <w:rPr>
          <w:rFonts w:ascii="Times New Roman" w:hAnsi="Times New Roman" w:cs="Times New Roman"/>
          <w:i/>
          <w:iCs/>
          <w:spacing w:val="1"/>
          <w:sz w:val="24"/>
          <w:szCs w:val="24"/>
        </w:rPr>
        <w:t xml:space="preserve"> </w:t>
      </w:r>
      <w:r w:rsidRPr="00FE689B">
        <w:rPr>
          <w:rFonts w:ascii="Times New Roman" w:hAnsi="Times New Roman" w:cs="Times New Roman"/>
          <w:i/>
          <w:iCs/>
          <w:sz w:val="24"/>
          <w:szCs w:val="24"/>
        </w:rPr>
        <w:t>мас</w:t>
      </w:r>
      <w:r w:rsidRPr="00FE689B">
        <w:rPr>
          <w:rFonts w:ascii="Times New Roman" w:hAnsi="Times New Roman" w:cs="Times New Roman"/>
          <w:i/>
          <w:iCs/>
          <w:spacing w:val="-3"/>
          <w:sz w:val="24"/>
          <w:szCs w:val="24"/>
        </w:rPr>
        <w:t>с</w:t>
      </w:r>
      <w:r w:rsidRPr="00FE689B">
        <w:rPr>
          <w:rFonts w:ascii="Times New Roman" w:hAnsi="Times New Roman" w:cs="Times New Roman"/>
          <w:i/>
          <w:iCs/>
          <w:spacing w:val="1"/>
          <w:sz w:val="24"/>
          <w:szCs w:val="24"/>
        </w:rPr>
        <w:t>о</w:t>
      </w:r>
      <w:r w:rsidRPr="00FE689B">
        <w:rPr>
          <w:rFonts w:ascii="Times New Roman" w:hAnsi="Times New Roman" w:cs="Times New Roman"/>
          <w:i/>
          <w:iCs/>
          <w:spacing w:val="-3"/>
          <w:sz w:val="24"/>
          <w:szCs w:val="24"/>
        </w:rPr>
        <w:t>в</w:t>
      </w:r>
      <w:r w:rsidRPr="00FE689B">
        <w:rPr>
          <w:rFonts w:ascii="Times New Roman" w:hAnsi="Times New Roman" w:cs="Times New Roman"/>
          <w:i/>
          <w:iCs/>
          <w:spacing w:val="1"/>
          <w:sz w:val="24"/>
          <w:szCs w:val="24"/>
        </w:rPr>
        <w:t>о</w:t>
      </w:r>
      <w:r w:rsidRPr="00FE689B">
        <w:rPr>
          <w:rFonts w:ascii="Times New Roman" w:hAnsi="Times New Roman" w:cs="Times New Roman"/>
          <w:i/>
          <w:iCs/>
          <w:sz w:val="24"/>
          <w:szCs w:val="24"/>
        </w:rPr>
        <w:t>й</w:t>
      </w:r>
      <w:r w:rsidRPr="00FE689B">
        <w:rPr>
          <w:rFonts w:ascii="Times New Roman" w:hAnsi="Times New Roman" w:cs="Times New Roman"/>
          <w:i/>
          <w:iCs/>
          <w:spacing w:val="-2"/>
          <w:sz w:val="24"/>
          <w:szCs w:val="24"/>
        </w:rPr>
        <w:t xml:space="preserve"> </w:t>
      </w:r>
      <w:r w:rsidRPr="00FE689B">
        <w:rPr>
          <w:rFonts w:ascii="Times New Roman" w:hAnsi="Times New Roman" w:cs="Times New Roman"/>
          <w:i/>
          <w:iCs/>
          <w:spacing w:val="1"/>
          <w:sz w:val="24"/>
          <w:szCs w:val="24"/>
        </w:rPr>
        <w:t>и</w:t>
      </w:r>
      <w:r w:rsidRPr="00FE689B">
        <w:rPr>
          <w:rFonts w:ascii="Times New Roman" w:hAnsi="Times New Roman" w:cs="Times New Roman"/>
          <w:i/>
          <w:iCs/>
          <w:spacing w:val="-1"/>
          <w:sz w:val="24"/>
          <w:szCs w:val="24"/>
        </w:rPr>
        <w:t>н</w:t>
      </w:r>
      <w:r w:rsidRPr="00FE689B">
        <w:rPr>
          <w:rFonts w:ascii="Times New Roman" w:hAnsi="Times New Roman" w:cs="Times New Roman"/>
          <w:i/>
          <w:iCs/>
          <w:sz w:val="24"/>
          <w:szCs w:val="24"/>
        </w:rPr>
        <w:t>форм</w:t>
      </w:r>
      <w:r w:rsidRPr="00FE689B">
        <w:rPr>
          <w:rFonts w:ascii="Times New Roman" w:hAnsi="Times New Roman" w:cs="Times New Roman"/>
          <w:i/>
          <w:iCs/>
          <w:spacing w:val="-2"/>
          <w:sz w:val="24"/>
          <w:szCs w:val="24"/>
        </w:rPr>
        <w:t>а</w:t>
      </w:r>
      <w:r w:rsidRPr="00FE689B">
        <w:rPr>
          <w:rFonts w:ascii="Times New Roman" w:hAnsi="Times New Roman" w:cs="Times New Roman"/>
          <w:i/>
          <w:iCs/>
          <w:spacing w:val="1"/>
          <w:sz w:val="24"/>
          <w:szCs w:val="24"/>
        </w:rPr>
        <w:t>ц</w:t>
      </w: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и;</w:t>
      </w:r>
    </w:p>
    <w:p w:rsidR="00316D89" w:rsidRPr="00FE689B" w:rsidRDefault="00316D89" w:rsidP="00F27B1D">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pacing w:val="-1"/>
          <w:sz w:val="24"/>
          <w:szCs w:val="24"/>
        </w:rPr>
        <w:t>о</w:t>
      </w:r>
      <w:r w:rsidRPr="00FE689B">
        <w:rPr>
          <w:rFonts w:ascii="Times New Roman" w:hAnsi="Times New Roman" w:cs="Times New Roman"/>
          <w:i/>
          <w:iCs/>
          <w:sz w:val="24"/>
          <w:szCs w:val="24"/>
        </w:rPr>
        <w:t>с</w:t>
      </w:r>
      <w:r w:rsidRPr="00FE689B">
        <w:rPr>
          <w:rFonts w:ascii="Times New Roman" w:hAnsi="Times New Roman" w:cs="Times New Roman"/>
          <w:i/>
          <w:iCs/>
          <w:spacing w:val="1"/>
          <w:sz w:val="24"/>
          <w:szCs w:val="24"/>
        </w:rPr>
        <w:t>о</w:t>
      </w:r>
      <w:r w:rsidRPr="00FE689B">
        <w:rPr>
          <w:rFonts w:ascii="Times New Roman" w:hAnsi="Times New Roman" w:cs="Times New Roman"/>
          <w:i/>
          <w:iCs/>
          <w:sz w:val="24"/>
          <w:szCs w:val="24"/>
        </w:rPr>
        <w:t>знавать</w:t>
      </w:r>
      <w:r w:rsidRPr="00FE689B">
        <w:rPr>
          <w:rFonts w:ascii="Times New Roman" w:hAnsi="Times New Roman" w:cs="Times New Roman"/>
          <w:i/>
          <w:iCs/>
          <w:spacing w:val="-1"/>
          <w:sz w:val="24"/>
          <w:szCs w:val="24"/>
        </w:rPr>
        <w:t xml:space="preserve"> </w:t>
      </w:r>
      <w:r w:rsidRPr="00FE689B">
        <w:rPr>
          <w:rFonts w:ascii="Times New Roman" w:hAnsi="Times New Roman" w:cs="Times New Roman"/>
          <w:i/>
          <w:iCs/>
          <w:spacing w:val="-4"/>
          <w:sz w:val="24"/>
          <w:szCs w:val="24"/>
        </w:rPr>
        <w:t>з</w:t>
      </w:r>
      <w:r w:rsidRPr="00FE689B">
        <w:rPr>
          <w:rFonts w:ascii="Times New Roman" w:hAnsi="Times New Roman" w:cs="Times New Roman"/>
          <w:i/>
          <w:iCs/>
          <w:spacing w:val="1"/>
          <w:sz w:val="24"/>
          <w:szCs w:val="24"/>
        </w:rPr>
        <w:t>н</w:t>
      </w:r>
      <w:r w:rsidRPr="00FE689B">
        <w:rPr>
          <w:rFonts w:ascii="Times New Roman" w:hAnsi="Times New Roman" w:cs="Times New Roman"/>
          <w:i/>
          <w:iCs/>
          <w:sz w:val="24"/>
          <w:szCs w:val="24"/>
        </w:rPr>
        <w:t>ач</w:t>
      </w:r>
      <w:r w:rsidRPr="00FE689B">
        <w:rPr>
          <w:rFonts w:ascii="Times New Roman" w:hAnsi="Times New Roman" w:cs="Times New Roman"/>
          <w:i/>
          <w:iCs/>
          <w:spacing w:val="-2"/>
          <w:sz w:val="24"/>
          <w:szCs w:val="24"/>
        </w:rPr>
        <w:t>е</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е те</w:t>
      </w:r>
      <w:r w:rsidRPr="00FE689B">
        <w:rPr>
          <w:rFonts w:ascii="Times New Roman" w:hAnsi="Times New Roman" w:cs="Times New Roman"/>
          <w:i/>
          <w:iCs/>
          <w:spacing w:val="-1"/>
          <w:sz w:val="24"/>
          <w:szCs w:val="24"/>
        </w:rPr>
        <w:t>о</w:t>
      </w:r>
      <w:r w:rsidRPr="00FE689B">
        <w:rPr>
          <w:rFonts w:ascii="Times New Roman" w:hAnsi="Times New Roman" w:cs="Times New Roman"/>
          <w:i/>
          <w:iCs/>
          <w:spacing w:val="1"/>
          <w:sz w:val="24"/>
          <w:szCs w:val="24"/>
        </w:rPr>
        <w:t>р</w:t>
      </w:r>
      <w:r w:rsidRPr="00FE689B">
        <w:rPr>
          <w:rFonts w:ascii="Times New Roman" w:hAnsi="Times New Roman" w:cs="Times New Roman"/>
          <w:i/>
          <w:iCs/>
          <w:sz w:val="24"/>
          <w:szCs w:val="24"/>
        </w:rPr>
        <w:t>ет</w:t>
      </w:r>
      <w:r w:rsidRPr="00FE689B">
        <w:rPr>
          <w:rFonts w:ascii="Times New Roman" w:hAnsi="Times New Roman" w:cs="Times New Roman"/>
          <w:i/>
          <w:iCs/>
          <w:spacing w:val="-2"/>
          <w:sz w:val="24"/>
          <w:szCs w:val="24"/>
        </w:rPr>
        <w:t>и</w:t>
      </w:r>
      <w:r w:rsidRPr="00FE689B">
        <w:rPr>
          <w:rFonts w:ascii="Times New Roman" w:hAnsi="Times New Roman" w:cs="Times New Roman"/>
          <w:i/>
          <w:iCs/>
          <w:sz w:val="24"/>
          <w:szCs w:val="24"/>
        </w:rPr>
        <w:t>чес</w:t>
      </w:r>
      <w:r w:rsidRPr="00FE689B">
        <w:rPr>
          <w:rFonts w:ascii="Times New Roman" w:hAnsi="Times New Roman" w:cs="Times New Roman"/>
          <w:i/>
          <w:iCs/>
          <w:spacing w:val="-1"/>
          <w:sz w:val="24"/>
          <w:szCs w:val="24"/>
        </w:rPr>
        <w:t>ки</w:t>
      </w:r>
      <w:r w:rsidRPr="00FE689B">
        <w:rPr>
          <w:rFonts w:ascii="Times New Roman" w:hAnsi="Times New Roman" w:cs="Times New Roman"/>
          <w:i/>
          <w:iCs/>
          <w:sz w:val="24"/>
          <w:szCs w:val="24"/>
        </w:rPr>
        <w:t>х</w:t>
      </w:r>
      <w:r w:rsidRPr="00FE689B">
        <w:rPr>
          <w:rFonts w:ascii="Times New Roman" w:hAnsi="Times New Roman" w:cs="Times New Roman"/>
          <w:i/>
          <w:iCs/>
          <w:spacing w:val="1"/>
          <w:sz w:val="24"/>
          <w:szCs w:val="24"/>
        </w:rPr>
        <w:t xml:space="preserve"> </w:t>
      </w:r>
      <w:r w:rsidRPr="00FE689B">
        <w:rPr>
          <w:rFonts w:ascii="Times New Roman" w:hAnsi="Times New Roman" w:cs="Times New Roman"/>
          <w:i/>
          <w:iCs/>
          <w:spacing w:val="-1"/>
          <w:sz w:val="24"/>
          <w:szCs w:val="24"/>
        </w:rPr>
        <w:t>з</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2"/>
          <w:sz w:val="24"/>
          <w:szCs w:val="24"/>
        </w:rPr>
        <w:t>а</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й</w:t>
      </w:r>
      <w:r w:rsidRPr="00FE689B">
        <w:rPr>
          <w:rFonts w:ascii="Times New Roman" w:hAnsi="Times New Roman" w:cs="Times New Roman"/>
          <w:i/>
          <w:iCs/>
          <w:spacing w:val="-2"/>
          <w:sz w:val="24"/>
          <w:szCs w:val="24"/>
        </w:rPr>
        <w:t xml:space="preserve"> </w:t>
      </w:r>
      <w:r w:rsidRPr="00FE689B">
        <w:rPr>
          <w:rFonts w:ascii="Times New Roman" w:hAnsi="Times New Roman" w:cs="Times New Roman"/>
          <w:i/>
          <w:iCs/>
          <w:spacing w:val="1"/>
          <w:sz w:val="24"/>
          <w:szCs w:val="24"/>
        </w:rPr>
        <w:t>п</w:t>
      </w:r>
      <w:r w:rsidRPr="00FE689B">
        <w:rPr>
          <w:rFonts w:ascii="Times New Roman" w:hAnsi="Times New Roman" w:cs="Times New Roman"/>
          <w:i/>
          <w:iCs/>
          <w:sz w:val="24"/>
          <w:szCs w:val="24"/>
        </w:rPr>
        <w:t>о</w:t>
      </w:r>
      <w:r w:rsidRPr="00FE689B">
        <w:rPr>
          <w:rFonts w:ascii="Times New Roman" w:hAnsi="Times New Roman" w:cs="Times New Roman"/>
          <w:i/>
          <w:iCs/>
          <w:spacing w:val="-2"/>
          <w:sz w:val="24"/>
          <w:szCs w:val="24"/>
        </w:rPr>
        <w:t xml:space="preserve"> </w:t>
      </w:r>
      <w:r w:rsidRPr="00FE689B">
        <w:rPr>
          <w:rFonts w:ascii="Times New Roman" w:hAnsi="Times New Roman" w:cs="Times New Roman"/>
          <w:i/>
          <w:iCs/>
          <w:spacing w:val="1"/>
          <w:sz w:val="24"/>
          <w:szCs w:val="24"/>
        </w:rPr>
        <w:t>хи</w:t>
      </w:r>
      <w:r w:rsidRPr="00FE689B">
        <w:rPr>
          <w:rFonts w:ascii="Times New Roman" w:hAnsi="Times New Roman" w:cs="Times New Roman"/>
          <w:i/>
          <w:iCs/>
          <w:spacing w:val="-3"/>
          <w:sz w:val="24"/>
          <w:szCs w:val="24"/>
        </w:rPr>
        <w:t>м</w:t>
      </w: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 xml:space="preserve">и </w:t>
      </w:r>
      <w:r w:rsidRPr="00FE689B">
        <w:rPr>
          <w:rFonts w:ascii="Times New Roman" w:hAnsi="Times New Roman" w:cs="Times New Roman"/>
          <w:i/>
          <w:iCs/>
          <w:spacing w:val="1"/>
          <w:sz w:val="24"/>
          <w:szCs w:val="24"/>
        </w:rPr>
        <w:t>д</w:t>
      </w:r>
      <w:r w:rsidRPr="00FE689B">
        <w:rPr>
          <w:rFonts w:ascii="Times New Roman" w:hAnsi="Times New Roman" w:cs="Times New Roman"/>
          <w:i/>
          <w:iCs/>
          <w:spacing w:val="-1"/>
          <w:sz w:val="24"/>
          <w:szCs w:val="24"/>
        </w:rPr>
        <w:t>л</w:t>
      </w:r>
      <w:r w:rsidRPr="00FE689B">
        <w:rPr>
          <w:rFonts w:ascii="Times New Roman" w:hAnsi="Times New Roman" w:cs="Times New Roman"/>
          <w:i/>
          <w:iCs/>
          <w:sz w:val="24"/>
          <w:szCs w:val="24"/>
        </w:rPr>
        <w:t xml:space="preserve">я </w:t>
      </w:r>
      <w:r w:rsidRPr="00FE689B">
        <w:rPr>
          <w:rFonts w:ascii="Times New Roman" w:hAnsi="Times New Roman" w:cs="Times New Roman"/>
          <w:i/>
          <w:iCs/>
          <w:spacing w:val="-2"/>
          <w:sz w:val="24"/>
          <w:szCs w:val="24"/>
        </w:rPr>
        <w:t>п</w:t>
      </w:r>
      <w:r w:rsidRPr="00FE689B">
        <w:rPr>
          <w:rFonts w:ascii="Times New Roman" w:hAnsi="Times New Roman" w:cs="Times New Roman"/>
          <w:i/>
          <w:iCs/>
          <w:spacing w:val="1"/>
          <w:sz w:val="24"/>
          <w:szCs w:val="24"/>
        </w:rPr>
        <w:t>р</w:t>
      </w:r>
      <w:r w:rsidRPr="00FE689B">
        <w:rPr>
          <w:rFonts w:ascii="Times New Roman" w:hAnsi="Times New Roman" w:cs="Times New Roman"/>
          <w:i/>
          <w:iCs/>
          <w:sz w:val="24"/>
          <w:szCs w:val="24"/>
        </w:rPr>
        <w:t>ак</w:t>
      </w:r>
      <w:r w:rsidRPr="00FE689B">
        <w:rPr>
          <w:rFonts w:ascii="Times New Roman" w:hAnsi="Times New Roman" w:cs="Times New Roman"/>
          <w:i/>
          <w:iCs/>
          <w:spacing w:val="-2"/>
          <w:sz w:val="24"/>
          <w:szCs w:val="24"/>
        </w:rPr>
        <w:t>т</w:t>
      </w: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ч</w:t>
      </w:r>
      <w:r w:rsidRPr="00FE689B">
        <w:rPr>
          <w:rFonts w:ascii="Times New Roman" w:hAnsi="Times New Roman" w:cs="Times New Roman"/>
          <w:i/>
          <w:iCs/>
          <w:spacing w:val="-2"/>
          <w:sz w:val="24"/>
          <w:szCs w:val="24"/>
        </w:rPr>
        <w:t>е</w:t>
      </w:r>
      <w:r w:rsidRPr="00FE689B">
        <w:rPr>
          <w:rFonts w:ascii="Times New Roman" w:hAnsi="Times New Roman" w:cs="Times New Roman"/>
          <w:i/>
          <w:iCs/>
          <w:sz w:val="24"/>
          <w:szCs w:val="24"/>
        </w:rPr>
        <w:t>с</w:t>
      </w:r>
      <w:r w:rsidRPr="00FE689B">
        <w:rPr>
          <w:rFonts w:ascii="Times New Roman" w:hAnsi="Times New Roman" w:cs="Times New Roman"/>
          <w:i/>
          <w:iCs/>
          <w:spacing w:val="-2"/>
          <w:sz w:val="24"/>
          <w:szCs w:val="24"/>
        </w:rPr>
        <w:t>к</w:t>
      </w:r>
      <w:r w:rsidRPr="00FE689B">
        <w:rPr>
          <w:rFonts w:ascii="Times New Roman" w:hAnsi="Times New Roman" w:cs="Times New Roman"/>
          <w:i/>
          <w:iCs/>
          <w:spacing w:val="1"/>
          <w:sz w:val="24"/>
          <w:szCs w:val="24"/>
        </w:rPr>
        <w:t>о</w:t>
      </w:r>
      <w:r w:rsidRPr="00FE689B">
        <w:rPr>
          <w:rFonts w:ascii="Times New Roman" w:hAnsi="Times New Roman" w:cs="Times New Roman"/>
          <w:i/>
          <w:iCs/>
          <w:sz w:val="24"/>
          <w:szCs w:val="24"/>
        </w:rPr>
        <w:t>й</w:t>
      </w:r>
      <w:r w:rsidRPr="00FE689B">
        <w:rPr>
          <w:rFonts w:ascii="Times New Roman" w:hAnsi="Times New Roman" w:cs="Times New Roman"/>
          <w:i/>
          <w:iCs/>
          <w:spacing w:val="-2"/>
          <w:sz w:val="24"/>
          <w:szCs w:val="24"/>
        </w:rPr>
        <w:t xml:space="preserve"> </w:t>
      </w:r>
      <w:r w:rsidRPr="00FE689B">
        <w:rPr>
          <w:rFonts w:ascii="Times New Roman" w:hAnsi="Times New Roman" w:cs="Times New Roman"/>
          <w:i/>
          <w:iCs/>
          <w:spacing w:val="1"/>
          <w:sz w:val="24"/>
          <w:szCs w:val="24"/>
        </w:rPr>
        <w:t>д</w:t>
      </w:r>
      <w:r w:rsidRPr="00FE689B">
        <w:rPr>
          <w:rFonts w:ascii="Times New Roman" w:hAnsi="Times New Roman" w:cs="Times New Roman"/>
          <w:i/>
          <w:iCs/>
          <w:spacing w:val="-2"/>
          <w:sz w:val="24"/>
          <w:szCs w:val="24"/>
        </w:rPr>
        <w:t>е</w:t>
      </w:r>
      <w:r w:rsidRPr="00FE689B">
        <w:rPr>
          <w:rFonts w:ascii="Times New Roman" w:hAnsi="Times New Roman" w:cs="Times New Roman"/>
          <w:i/>
          <w:iCs/>
          <w:sz w:val="24"/>
          <w:szCs w:val="24"/>
        </w:rPr>
        <w:t>ятел</w:t>
      </w:r>
      <w:r w:rsidRPr="00FE689B">
        <w:rPr>
          <w:rFonts w:ascii="Times New Roman" w:hAnsi="Times New Roman" w:cs="Times New Roman"/>
          <w:i/>
          <w:iCs/>
          <w:spacing w:val="-1"/>
          <w:sz w:val="24"/>
          <w:szCs w:val="24"/>
        </w:rPr>
        <w:t>ь</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1"/>
          <w:sz w:val="24"/>
          <w:szCs w:val="24"/>
        </w:rPr>
        <w:t>о</w:t>
      </w:r>
      <w:r w:rsidRPr="00FE689B">
        <w:rPr>
          <w:rFonts w:ascii="Times New Roman" w:hAnsi="Times New Roman" w:cs="Times New Roman"/>
          <w:i/>
          <w:iCs/>
          <w:sz w:val="24"/>
          <w:szCs w:val="24"/>
        </w:rPr>
        <w:t>сти челове</w:t>
      </w:r>
      <w:r w:rsidRPr="00FE689B">
        <w:rPr>
          <w:rFonts w:ascii="Times New Roman" w:hAnsi="Times New Roman" w:cs="Times New Roman"/>
          <w:i/>
          <w:iCs/>
          <w:spacing w:val="-2"/>
          <w:sz w:val="24"/>
          <w:szCs w:val="24"/>
        </w:rPr>
        <w:t>к</w:t>
      </w:r>
      <w:r w:rsidRPr="00FE689B">
        <w:rPr>
          <w:rFonts w:ascii="Times New Roman" w:hAnsi="Times New Roman" w:cs="Times New Roman"/>
          <w:i/>
          <w:iCs/>
          <w:sz w:val="24"/>
          <w:szCs w:val="24"/>
        </w:rPr>
        <w:t>а;</w:t>
      </w:r>
    </w:p>
    <w:p w:rsidR="00316D89" w:rsidRPr="00FE689B" w:rsidRDefault="00316D89" w:rsidP="00F27B1D">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i/>
          <w:iCs/>
          <w:spacing w:val="-1"/>
          <w:sz w:val="24"/>
          <w:szCs w:val="24"/>
        </w:rPr>
      </w:pPr>
      <w:r w:rsidRPr="00FE689B">
        <w:rPr>
          <w:rFonts w:ascii="Times New Roman" w:hAnsi="Times New Roman" w:cs="Times New Roman"/>
          <w:i/>
          <w:iCs/>
          <w:sz w:val="24"/>
          <w:szCs w:val="24"/>
        </w:rPr>
        <w:t>с</w:t>
      </w:r>
      <w:r w:rsidRPr="00FE689B">
        <w:rPr>
          <w:rFonts w:ascii="Times New Roman" w:hAnsi="Times New Roman" w:cs="Times New Roman"/>
          <w:i/>
          <w:iCs/>
          <w:spacing w:val="1"/>
          <w:sz w:val="24"/>
          <w:szCs w:val="24"/>
        </w:rPr>
        <w:t>о</w:t>
      </w:r>
      <w:r w:rsidRPr="00FE689B">
        <w:rPr>
          <w:rFonts w:ascii="Times New Roman" w:hAnsi="Times New Roman" w:cs="Times New Roman"/>
          <w:i/>
          <w:iCs/>
          <w:sz w:val="24"/>
          <w:szCs w:val="24"/>
        </w:rPr>
        <w:t>з</w:t>
      </w:r>
      <w:r w:rsidRPr="00FE689B">
        <w:rPr>
          <w:rFonts w:ascii="Times New Roman" w:hAnsi="Times New Roman" w:cs="Times New Roman"/>
          <w:i/>
          <w:iCs/>
          <w:spacing w:val="-2"/>
          <w:sz w:val="24"/>
          <w:szCs w:val="24"/>
        </w:rPr>
        <w:t>д</w:t>
      </w:r>
      <w:r w:rsidRPr="00FE689B">
        <w:rPr>
          <w:rFonts w:ascii="Times New Roman" w:hAnsi="Times New Roman" w:cs="Times New Roman"/>
          <w:i/>
          <w:iCs/>
          <w:sz w:val="24"/>
          <w:szCs w:val="24"/>
        </w:rPr>
        <w:t>авать</w:t>
      </w:r>
      <w:r w:rsidRPr="00FE689B">
        <w:rPr>
          <w:rFonts w:ascii="Times New Roman" w:hAnsi="Times New Roman" w:cs="Times New Roman"/>
          <w:i/>
          <w:iCs/>
          <w:spacing w:val="-1"/>
          <w:sz w:val="24"/>
          <w:szCs w:val="24"/>
        </w:rPr>
        <w:t xml:space="preserve"> </w:t>
      </w:r>
      <w:r w:rsidRPr="00FE689B">
        <w:rPr>
          <w:rFonts w:ascii="Times New Roman" w:hAnsi="Times New Roman" w:cs="Times New Roman"/>
          <w:i/>
          <w:iCs/>
          <w:sz w:val="24"/>
          <w:szCs w:val="24"/>
        </w:rPr>
        <w:t>м</w:t>
      </w:r>
      <w:r w:rsidRPr="00FE689B">
        <w:rPr>
          <w:rFonts w:ascii="Times New Roman" w:hAnsi="Times New Roman" w:cs="Times New Roman"/>
          <w:i/>
          <w:iCs/>
          <w:spacing w:val="-2"/>
          <w:sz w:val="24"/>
          <w:szCs w:val="24"/>
        </w:rPr>
        <w:t>о</w:t>
      </w:r>
      <w:r w:rsidRPr="00FE689B">
        <w:rPr>
          <w:rFonts w:ascii="Times New Roman" w:hAnsi="Times New Roman" w:cs="Times New Roman"/>
          <w:i/>
          <w:iCs/>
          <w:spacing w:val="1"/>
          <w:sz w:val="24"/>
          <w:szCs w:val="24"/>
        </w:rPr>
        <w:t>д</w:t>
      </w:r>
      <w:r w:rsidRPr="00FE689B">
        <w:rPr>
          <w:rFonts w:ascii="Times New Roman" w:hAnsi="Times New Roman" w:cs="Times New Roman"/>
          <w:i/>
          <w:iCs/>
          <w:sz w:val="24"/>
          <w:szCs w:val="24"/>
        </w:rPr>
        <w:t>ели</w:t>
      </w:r>
      <w:r w:rsidRPr="00FE689B">
        <w:rPr>
          <w:rFonts w:ascii="Times New Roman" w:hAnsi="Times New Roman" w:cs="Times New Roman"/>
          <w:i/>
          <w:iCs/>
          <w:spacing w:val="-3"/>
          <w:sz w:val="24"/>
          <w:szCs w:val="24"/>
        </w:rPr>
        <w:t xml:space="preserve"> </w:t>
      </w:r>
      <w:r w:rsidRPr="00FE689B">
        <w:rPr>
          <w:rFonts w:ascii="Times New Roman" w:hAnsi="Times New Roman" w:cs="Times New Roman"/>
          <w:i/>
          <w:iCs/>
          <w:sz w:val="24"/>
          <w:szCs w:val="24"/>
        </w:rPr>
        <w:t>и</w:t>
      </w:r>
      <w:r w:rsidRPr="00FE689B">
        <w:rPr>
          <w:rFonts w:ascii="Times New Roman" w:hAnsi="Times New Roman" w:cs="Times New Roman"/>
          <w:i/>
          <w:iCs/>
          <w:spacing w:val="-2"/>
          <w:sz w:val="24"/>
          <w:szCs w:val="24"/>
        </w:rPr>
        <w:t xml:space="preserve"> </w:t>
      </w:r>
      <w:r w:rsidRPr="00FE689B">
        <w:rPr>
          <w:rFonts w:ascii="Times New Roman" w:hAnsi="Times New Roman" w:cs="Times New Roman"/>
          <w:i/>
          <w:iCs/>
          <w:sz w:val="24"/>
          <w:szCs w:val="24"/>
        </w:rPr>
        <w:t>с</w:t>
      </w:r>
      <w:r w:rsidRPr="00FE689B">
        <w:rPr>
          <w:rFonts w:ascii="Times New Roman" w:hAnsi="Times New Roman" w:cs="Times New Roman"/>
          <w:i/>
          <w:iCs/>
          <w:spacing w:val="1"/>
          <w:sz w:val="24"/>
          <w:szCs w:val="24"/>
        </w:rPr>
        <w:t>х</w:t>
      </w:r>
      <w:r w:rsidRPr="00FE689B">
        <w:rPr>
          <w:rFonts w:ascii="Times New Roman" w:hAnsi="Times New Roman" w:cs="Times New Roman"/>
          <w:i/>
          <w:iCs/>
          <w:sz w:val="24"/>
          <w:szCs w:val="24"/>
        </w:rPr>
        <w:t>е</w:t>
      </w:r>
      <w:r w:rsidRPr="00FE689B">
        <w:rPr>
          <w:rFonts w:ascii="Times New Roman" w:hAnsi="Times New Roman" w:cs="Times New Roman"/>
          <w:i/>
          <w:iCs/>
          <w:spacing w:val="-3"/>
          <w:sz w:val="24"/>
          <w:szCs w:val="24"/>
        </w:rPr>
        <w:t>м</w:t>
      </w:r>
      <w:r w:rsidRPr="00FE689B">
        <w:rPr>
          <w:rFonts w:ascii="Times New Roman" w:hAnsi="Times New Roman" w:cs="Times New Roman"/>
          <w:i/>
          <w:iCs/>
          <w:sz w:val="24"/>
          <w:szCs w:val="24"/>
        </w:rPr>
        <w:t>ы</w:t>
      </w:r>
      <w:r w:rsidRPr="00FE689B">
        <w:rPr>
          <w:rFonts w:ascii="Times New Roman" w:hAnsi="Times New Roman" w:cs="Times New Roman"/>
          <w:i/>
          <w:iCs/>
          <w:spacing w:val="1"/>
          <w:sz w:val="24"/>
          <w:szCs w:val="24"/>
        </w:rPr>
        <w:t xml:space="preserve"> </w:t>
      </w:r>
      <w:r w:rsidRPr="00FE689B">
        <w:rPr>
          <w:rFonts w:ascii="Times New Roman" w:hAnsi="Times New Roman" w:cs="Times New Roman"/>
          <w:i/>
          <w:iCs/>
          <w:sz w:val="24"/>
          <w:szCs w:val="24"/>
        </w:rPr>
        <w:t xml:space="preserve">для </w:t>
      </w:r>
      <w:r w:rsidRPr="00FE689B">
        <w:rPr>
          <w:rFonts w:ascii="Times New Roman" w:hAnsi="Times New Roman" w:cs="Times New Roman"/>
          <w:i/>
          <w:iCs/>
          <w:spacing w:val="1"/>
          <w:sz w:val="24"/>
          <w:szCs w:val="24"/>
        </w:rPr>
        <w:t>р</w:t>
      </w:r>
      <w:r w:rsidRPr="00FE689B">
        <w:rPr>
          <w:rFonts w:ascii="Times New Roman" w:hAnsi="Times New Roman" w:cs="Times New Roman"/>
          <w:i/>
          <w:iCs/>
          <w:sz w:val="24"/>
          <w:szCs w:val="24"/>
        </w:rPr>
        <w:t>еш</w:t>
      </w:r>
      <w:r w:rsidRPr="00FE689B">
        <w:rPr>
          <w:rFonts w:ascii="Times New Roman" w:hAnsi="Times New Roman" w:cs="Times New Roman"/>
          <w:i/>
          <w:iCs/>
          <w:spacing w:val="-2"/>
          <w:sz w:val="24"/>
          <w:szCs w:val="24"/>
        </w:rPr>
        <w:t>е</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 xml:space="preserve">я </w:t>
      </w:r>
      <w:r w:rsidRPr="00FE689B">
        <w:rPr>
          <w:rFonts w:ascii="Times New Roman" w:hAnsi="Times New Roman" w:cs="Times New Roman"/>
          <w:i/>
          <w:iCs/>
          <w:spacing w:val="-4"/>
          <w:sz w:val="24"/>
          <w:szCs w:val="24"/>
        </w:rPr>
        <w:t>у</w:t>
      </w:r>
      <w:r w:rsidRPr="00FE689B">
        <w:rPr>
          <w:rFonts w:ascii="Times New Roman" w:hAnsi="Times New Roman" w:cs="Times New Roman"/>
          <w:i/>
          <w:iCs/>
          <w:sz w:val="24"/>
          <w:szCs w:val="24"/>
        </w:rPr>
        <w:t>че</w:t>
      </w:r>
      <w:r w:rsidRPr="00FE689B">
        <w:rPr>
          <w:rFonts w:ascii="Times New Roman" w:hAnsi="Times New Roman" w:cs="Times New Roman"/>
          <w:i/>
          <w:iCs/>
          <w:spacing w:val="1"/>
          <w:sz w:val="24"/>
          <w:szCs w:val="24"/>
        </w:rPr>
        <w:t>б</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1"/>
          <w:sz w:val="24"/>
          <w:szCs w:val="24"/>
        </w:rPr>
        <w:t>ы</w:t>
      </w:r>
      <w:r w:rsidRPr="00FE689B">
        <w:rPr>
          <w:rFonts w:ascii="Times New Roman" w:hAnsi="Times New Roman" w:cs="Times New Roman"/>
          <w:i/>
          <w:iCs/>
          <w:sz w:val="24"/>
          <w:szCs w:val="24"/>
        </w:rPr>
        <w:t>х</w:t>
      </w:r>
      <w:r w:rsidRPr="00FE689B">
        <w:rPr>
          <w:rFonts w:ascii="Times New Roman" w:hAnsi="Times New Roman" w:cs="Times New Roman"/>
          <w:i/>
          <w:iCs/>
          <w:spacing w:val="-2"/>
          <w:sz w:val="24"/>
          <w:szCs w:val="24"/>
        </w:rPr>
        <w:t xml:space="preserve"> </w:t>
      </w:r>
      <w:r w:rsidRPr="00FE689B">
        <w:rPr>
          <w:rFonts w:ascii="Times New Roman" w:hAnsi="Times New Roman" w:cs="Times New Roman"/>
          <w:i/>
          <w:iCs/>
          <w:sz w:val="24"/>
          <w:szCs w:val="24"/>
        </w:rPr>
        <w:t xml:space="preserve">и </w:t>
      </w:r>
      <w:r w:rsidRPr="00FE689B">
        <w:rPr>
          <w:rFonts w:ascii="Times New Roman" w:hAnsi="Times New Roman" w:cs="Times New Roman"/>
          <w:i/>
          <w:iCs/>
          <w:spacing w:val="1"/>
          <w:sz w:val="24"/>
          <w:szCs w:val="24"/>
        </w:rPr>
        <w:t>по</w:t>
      </w:r>
      <w:r w:rsidRPr="00FE689B">
        <w:rPr>
          <w:rFonts w:ascii="Times New Roman" w:hAnsi="Times New Roman" w:cs="Times New Roman"/>
          <w:i/>
          <w:iCs/>
          <w:spacing w:val="-3"/>
          <w:sz w:val="24"/>
          <w:szCs w:val="24"/>
        </w:rPr>
        <w:t>з</w:t>
      </w:r>
      <w:r w:rsidRPr="00FE689B">
        <w:rPr>
          <w:rFonts w:ascii="Times New Roman" w:hAnsi="Times New Roman" w:cs="Times New Roman"/>
          <w:i/>
          <w:iCs/>
          <w:spacing w:val="1"/>
          <w:sz w:val="24"/>
          <w:szCs w:val="24"/>
        </w:rPr>
        <w:t>н</w:t>
      </w:r>
      <w:r w:rsidRPr="00FE689B">
        <w:rPr>
          <w:rFonts w:ascii="Times New Roman" w:hAnsi="Times New Roman" w:cs="Times New Roman"/>
          <w:i/>
          <w:iCs/>
          <w:sz w:val="24"/>
          <w:szCs w:val="24"/>
        </w:rPr>
        <w:t>авате</w:t>
      </w:r>
      <w:r w:rsidRPr="00FE689B">
        <w:rPr>
          <w:rFonts w:ascii="Times New Roman" w:hAnsi="Times New Roman" w:cs="Times New Roman"/>
          <w:i/>
          <w:iCs/>
          <w:spacing w:val="-1"/>
          <w:sz w:val="24"/>
          <w:szCs w:val="24"/>
        </w:rPr>
        <w:t>льны</w:t>
      </w:r>
      <w:r w:rsidRPr="00FE689B">
        <w:rPr>
          <w:rFonts w:ascii="Times New Roman" w:hAnsi="Times New Roman" w:cs="Times New Roman"/>
          <w:i/>
          <w:iCs/>
          <w:sz w:val="24"/>
          <w:szCs w:val="24"/>
        </w:rPr>
        <w:t>х</w:t>
      </w:r>
      <w:r w:rsidRPr="00FE689B">
        <w:rPr>
          <w:rFonts w:ascii="Times New Roman" w:hAnsi="Times New Roman" w:cs="Times New Roman"/>
          <w:i/>
          <w:iCs/>
          <w:spacing w:val="1"/>
          <w:sz w:val="24"/>
          <w:szCs w:val="24"/>
        </w:rPr>
        <w:t xml:space="preserve"> </w:t>
      </w:r>
      <w:r w:rsidRPr="00FE689B">
        <w:rPr>
          <w:rFonts w:ascii="Times New Roman" w:hAnsi="Times New Roman" w:cs="Times New Roman"/>
          <w:i/>
          <w:iCs/>
          <w:spacing w:val="-1"/>
          <w:sz w:val="24"/>
          <w:szCs w:val="24"/>
        </w:rPr>
        <w:t>з</w:t>
      </w:r>
      <w:r w:rsidRPr="00FE689B">
        <w:rPr>
          <w:rFonts w:ascii="Times New Roman" w:hAnsi="Times New Roman" w:cs="Times New Roman"/>
          <w:i/>
          <w:iCs/>
          <w:sz w:val="24"/>
          <w:szCs w:val="24"/>
        </w:rPr>
        <w:t>а</w:t>
      </w:r>
      <w:r w:rsidRPr="00FE689B">
        <w:rPr>
          <w:rFonts w:ascii="Times New Roman" w:hAnsi="Times New Roman" w:cs="Times New Roman"/>
          <w:i/>
          <w:iCs/>
          <w:spacing w:val="-1"/>
          <w:sz w:val="24"/>
          <w:szCs w:val="24"/>
        </w:rPr>
        <w:t>д</w:t>
      </w:r>
      <w:r w:rsidRPr="00FE689B">
        <w:rPr>
          <w:rFonts w:ascii="Times New Roman" w:hAnsi="Times New Roman" w:cs="Times New Roman"/>
          <w:i/>
          <w:iCs/>
          <w:sz w:val="24"/>
          <w:szCs w:val="24"/>
        </w:rPr>
        <w:t>ач;</w:t>
      </w:r>
      <w:r w:rsidRPr="00FE689B">
        <w:rPr>
          <w:rFonts w:ascii="Times New Roman" w:hAnsi="Times New Roman" w:cs="Times New Roman"/>
          <w:i/>
          <w:iCs/>
          <w:spacing w:val="-1"/>
          <w:sz w:val="24"/>
          <w:szCs w:val="24"/>
        </w:rPr>
        <w:t>п</w:t>
      </w:r>
      <w:r w:rsidRPr="00FE689B">
        <w:rPr>
          <w:rFonts w:ascii="Times New Roman" w:hAnsi="Times New Roman" w:cs="Times New Roman"/>
          <w:i/>
          <w:iCs/>
          <w:spacing w:val="1"/>
          <w:sz w:val="24"/>
          <w:szCs w:val="24"/>
        </w:rPr>
        <w:t>о</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мать</w:t>
      </w:r>
      <w:r w:rsidRPr="00FE689B">
        <w:rPr>
          <w:rFonts w:ascii="Times New Roman" w:hAnsi="Times New Roman" w:cs="Times New Roman"/>
          <w:i/>
          <w:iCs/>
          <w:spacing w:val="-1"/>
          <w:sz w:val="24"/>
          <w:szCs w:val="24"/>
        </w:rPr>
        <w:t xml:space="preserve"> </w:t>
      </w:r>
      <w:r w:rsidRPr="00FE689B">
        <w:rPr>
          <w:rFonts w:ascii="Times New Roman" w:hAnsi="Times New Roman" w:cs="Times New Roman"/>
          <w:i/>
          <w:iCs/>
          <w:sz w:val="24"/>
          <w:szCs w:val="24"/>
        </w:rPr>
        <w:t>н</w:t>
      </w:r>
      <w:r w:rsidRPr="00FE689B">
        <w:rPr>
          <w:rFonts w:ascii="Times New Roman" w:hAnsi="Times New Roman" w:cs="Times New Roman"/>
          <w:i/>
          <w:iCs/>
          <w:spacing w:val="-2"/>
          <w:sz w:val="24"/>
          <w:szCs w:val="24"/>
        </w:rPr>
        <w:t>е</w:t>
      </w:r>
      <w:r w:rsidRPr="00FE689B">
        <w:rPr>
          <w:rFonts w:ascii="Times New Roman" w:hAnsi="Times New Roman" w:cs="Times New Roman"/>
          <w:i/>
          <w:iCs/>
          <w:spacing w:val="-1"/>
          <w:sz w:val="24"/>
          <w:szCs w:val="24"/>
        </w:rPr>
        <w:t>о</w:t>
      </w:r>
      <w:r w:rsidRPr="00FE689B">
        <w:rPr>
          <w:rFonts w:ascii="Times New Roman" w:hAnsi="Times New Roman" w:cs="Times New Roman"/>
          <w:i/>
          <w:iCs/>
          <w:spacing w:val="1"/>
          <w:sz w:val="24"/>
          <w:szCs w:val="24"/>
        </w:rPr>
        <w:t>б</w:t>
      </w:r>
      <w:r w:rsidRPr="00FE689B">
        <w:rPr>
          <w:rFonts w:ascii="Times New Roman" w:hAnsi="Times New Roman" w:cs="Times New Roman"/>
          <w:i/>
          <w:iCs/>
          <w:spacing w:val="-1"/>
          <w:sz w:val="24"/>
          <w:szCs w:val="24"/>
        </w:rPr>
        <w:t>хо</w:t>
      </w:r>
      <w:r w:rsidRPr="00FE689B">
        <w:rPr>
          <w:rFonts w:ascii="Times New Roman" w:hAnsi="Times New Roman" w:cs="Times New Roman"/>
          <w:i/>
          <w:iCs/>
          <w:spacing w:val="1"/>
          <w:sz w:val="24"/>
          <w:szCs w:val="24"/>
        </w:rPr>
        <w:t>д</w:t>
      </w: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м</w:t>
      </w:r>
      <w:r w:rsidRPr="00FE689B">
        <w:rPr>
          <w:rFonts w:ascii="Times New Roman" w:hAnsi="Times New Roman" w:cs="Times New Roman"/>
          <w:i/>
          <w:iCs/>
          <w:spacing w:val="1"/>
          <w:sz w:val="24"/>
          <w:szCs w:val="24"/>
        </w:rPr>
        <w:t>о</w:t>
      </w:r>
      <w:r w:rsidRPr="00FE689B">
        <w:rPr>
          <w:rFonts w:ascii="Times New Roman" w:hAnsi="Times New Roman" w:cs="Times New Roman"/>
          <w:i/>
          <w:iCs/>
          <w:sz w:val="24"/>
          <w:szCs w:val="24"/>
        </w:rPr>
        <w:t>сть с</w:t>
      </w:r>
      <w:r w:rsidRPr="00FE689B">
        <w:rPr>
          <w:rFonts w:ascii="Times New Roman" w:hAnsi="Times New Roman" w:cs="Times New Roman"/>
          <w:i/>
          <w:iCs/>
          <w:spacing w:val="-1"/>
          <w:sz w:val="24"/>
          <w:szCs w:val="24"/>
        </w:rPr>
        <w:t>о</w:t>
      </w:r>
      <w:r w:rsidRPr="00FE689B">
        <w:rPr>
          <w:rFonts w:ascii="Times New Roman" w:hAnsi="Times New Roman" w:cs="Times New Roman"/>
          <w:i/>
          <w:iCs/>
          <w:spacing w:val="1"/>
          <w:sz w:val="24"/>
          <w:szCs w:val="24"/>
        </w:rPr>
        <w:t>б</w:t>
      </w:r>
      <w:r w:rsidRPr="00FE689B">
        <w:rPr>
          <w:rFonts w:ascii="Times New Roman" w:hAnsi="Times New Roman" w:cs="Times New Roman"/>
          <w:i/>
          <w:iCs/>
          <w:spacing w:val="-1"/>
          <w:sz w:val="24"/>
          <w:szCs w:val="24"/>
        </w:rPr>
        <w:t>лю</w:t>
      </w:r>
      <w:r w:rsidRPr="00FE689B">
        <w:rPr>
          <w:rFonts w:ascii="Times New Roman" w:hAnsi="Times New Roman" w:cs="Times New Roman"/>
          <w:i/>
          <w:iCs/>
          <w:spacing w:val="1"/>
          <w:sz w:val="24"/>
          <w:szCs w:val="24"/>
        </w:rPr>
        <w:t>д</w:t>
      </w:r>
      <w:r w:rsidRPr="00FE689B">
        <w:rPr>
          <w:rFonts w:ascii="Times New Roman" w:hAnsi="Times New Roman" w:cs="Times New Roman"/>
          <w:i/>
          <w:iCs/>
          <w:spacing w:val="-2"/>
          <w:sz w:val="24"/>
          <w:szCs w:val="24"/>
        </w:rPr>
        <w:t>е</w:t>
      </w:r>
      <w:r w:rsidRPr="00FE689B">
        <w:rPr>
          <w:rFonts w:ascii="Times New Roman" w:hAnsi="Times New Roman" w:cs="Times New Roman"/>
          <w:i/>
          <w:iCs/>
          <w:spacing w:val="1"/>
          <w:sz w:val="24"/>
          <w:szCs w:val="24"/>
        </w:rPr>
        <w:t>ни</w:t>
      </w:r>
      <w:r w:rsidRPr="00FE689B">
        <w:rPr>
          <w:rFonts w:ascii="Times New Roman" w:hAnsi="Times New Roman" w:cs="Times New Roman"/>
          <w:i/>
          <w:iCs/>
          <w:sz w:val="24"/>
          <w:szCs w:val="24"/>
        </w:rPr>
        <w:t>я</w:t>
      </w:r>
      <w:r w:rsidRPr="00FE689B">
        <w:rPr>
          <w:rFonts w:ascii="Times New Roman" w:hAnsi="Times New Roman" w:cs="Times New Roman"/>
          <w:i/>
          <w:iCs/>
          <w:spacing w:val="-2"/>
          <w:sz w:val="24"/>
          <w:szCs w:val="24"/>
        </w:rPr>
        <w:t xml:space="preserve"> </w:t>
      </w:r>
      <w:r w:rsidRPr="00FE689B">
        <w:rPr>
          <w:rFonts w:ascii="Times New Roman" w:hAnsi="Times New Roman" w:cs="Times New Roman"/>
          <w:i/>
          <w:iCs/>
          <w:spacing w:val="1"/>
          <w:sz w:val="24"/>
          <w:szCs w:val="24"/>
        </w:rPr>
        <w:t>п</w:t>
      </w:r>
      <w:r w:rsidRPr="00FE689B">
        <w:rPr>
          <w:rFonts w:ascii="Times New Roman" w:hAnsi="Times New Roman" w:cs="Times New Roman"/>
          <w:i/>
          <w:iCs/>
          <w:spacing w:val="-1"/>
          <w:sz w:val="24"/>
          <w:szCs w:val="24"/>
        </w:rPr>
        <w:t>р</w:t>
      </w:r>
      <w:r w:rsidRPr="00FE689B">
        <w:rPr>
          <w:rFonts w:ascii="Times New Roman" w:hAnsi="Times New Roman" w:cs="Times New Roman"/>
          <w:i/>
          <w:iCs/>
          <w:sz w:val="24"/>
          <w:szCs w:val="24"/>
        </w:rPr>
        <w:t>е</w:t>
      </w:r>
      <w:r w:rsidRPr="00FE689B">
        <w:rPr>
          <w:rFonts w:ascii="Times New Roman" w:hAnsi="Times New Roman" w:cs="Times New Roman"/>
          <w:i/>
          <w:iCs/>
          <w:spacing w:val="-1"/>
          <w:sz w:val="24"/>
          <w:szCs w:val="24"/>
        </w:rPr>
        <w:t>д</w:t>
      </w:r>
      <w:r w:rsidRPr="00FE689B">
        <w:rPr>
          <w:rFonts w:ascii="Times New Roman" w:hAnsi="Times New Roman" w:cs="Times New Roman"/>
          <w:i/>
          <w:iCs/>
          <w:spacing w:val="1"/>
          <w:sz w:val="24"/>
          <w:szCs w:val="24"/>
        </w:rPr>
        <w:t>п</w:t>
      </w: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са</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1"/>
          <w:sz w:val="24"/>
          <w:szCs w:val="24"/>
        </w:rPr>
        <w:t>ий</w:t>
      </w:r>
      <w:r w:rsidRPr="00FE689B">
        <w:rPr>
          <w:rFonts w:ascii="Times New Roman" w:hAnsi="Times New Roman" w:cs="Times New Roman"/>
          <w:i/>
          <w:iCs/>
          <w:sz w:val="24"/>
          <w:szCs w:val="24"/>
        </w:rPr>
        <w:t xml:space="preserve">, </w:t>
      </w:r>
      <w:r w:rsidRPr="00FE689B">
        <w:rPr>
          <w:rFonts w:ascii="Times New Roman" w:hAnsi="Times New Roman" w:cs="Times New Roman"/>
          <w:i/>
          <w:iCs/>
          <w:spacing w:val="1"/>
          <w:sz w:val="24"/>
          <w:szCs w:val="24"/>
        </w:rPr>
        <w:t>пр</w:t>
      </w:r>
      <w:r w:rsidRPr="00FE689B">
        <w:rPr>
          <w:rFonts w:ascii="Times New Roman" w:hAnsi="Times New Roman" w:cs="Times New Roman"/>
          <w:i/>
          <w:iCs/>
          <w:spacing w:val="-2"/>
          <w:sz w:val="24"/>
          <w:szCs w:val="24"/>
        </w:rPr>
        <w:t>е</w:t>
      </w:r>
      <w:r w:rsidRPr="00FE689B">
        <w:rPr>
          <w:rFonts w:ascii="Times New Roman" w:hAnsi="Times New Roman" w:cs="Times New Roman"/>
          <w:i/>
          <w:iCs/>
          <w:spacing w:val="1"/>
          <w:sz w:val="24"/>
          <w:szCs w:val="24"/>
        </w:rPr>
        <w:t>д</w:t>
      </w:r>
      <w:r w:rsidRPr="00FE689B">
        <w:rPr>
          <w:rFonts w:ascii="Times New Roman" w:hAnsi="Times New Roman" w:cs="Times New Roman"/>
          <w:i/>
          <w:iCs/>
          <w:spacing w:val="-1"/>
          <w:sz w:val="24"/>
          <w:szCs w:val="24"/>
        </w:rPr>
        <w:t>л</w:t>
      </w:r>
      <w:r w:rsidRPr="00FE689B">
        <w:rPr>
          <w:rFonts w:ascii="Times New Roman" w:hAnsi="Times New Roman" w:cs="Times New Roman"/>
          <w:i/>
          <w:iCs/>
          <w:sz w:val="24"/>
          <w:szCs w:val="24"/>
        </w:rPr>
        <w:t>аг</w:t>
      </w:r>
      <w:r w:rsidRPr="00FE689B">
        <w:rPr>
          <w:rFonts w:ascii="Times New Roman" w:hAnsi="Times New Roman" w:cs="Times New Roman"/>
          <w:i/>
          <w:iCs/>
          <w:spacing w:val="-2"/>
          <w:sz w:val="24"/>
          <w:szCs w:val="24"/>
        </w:rPr>
        <w:t>а</w:t>
      </w:r>
      <w:r w:rsidRPr="00FE689B">
        <w:rPr>
          <w:rFonts w:ascii="Times New Roman" w:hAnsi="Times New Roman" w:cs="Times New Roman"/>
          <w:i/>
          <w:iCs/>
          <w:sz w:val="24"/>
          <w:szCs w:val="24"/>
        </w:rPr>
        <w:t>ем</w:t>
      </w:r>
      <w:r w:rsidRPr="00FE689B">
        <w:rPr>
          <w:rFonts w:ascii="Times New Roman" w:hAnsi="Times New Roman" w:cs="Times New Roman"/>
          <w:i/>
          <w:iCs/>
          <w:spacing w:val="-1"/>
          <w:sz w:val="24"/>
          <w:szCs w:val="24"/>
        </w:rPr>
        <w:t>ы</w:t>
      </w:r>
      <w:r w:rsidRPr="00FE689B">
        <w:rPr>
          <w:rFonts w:ascii="Times New Roman" w:hAnsi="Times New Roman" w:cs="Times New Roman"/>
          <w:i/>
          <w:iCs/>
          <w:sz w:val="24"/>
          <w:szCs w:val="24"/>
        </w:rPr>
        <w:t>х</w:t>
      </w:r>
      <w:r w:rsidRPr="00FE689B">
        <w:rPr>
          <w:rFonts w:ascii="Times New Roman" w:hAnsi="Times New Roman" w:cs="Times New Roman"/>
          <w:i/>
          <w:iCs/>
          <w:spacing w:val="1"/>
          <w:sz w:val="24"/>
          <w:szCs w:val="24"/>
        </w:rPr>
        <w:t xml:space="preserve"> </w:t>
      </w:r>
      <w:r w:rsidRPr="00FE689B">
        <w:rPr>
          <w:rFonts w:ascii="Times New Roman" w:hAnsi="Times New Roman" w:cs="Times New Roman"/>
          <w:i/>
          <w:iCs/>
          <w:sz w:val="24"/>
          <w:szCs w:val="24"/>
        </w:rPr>
        <w:t>в</w:t>
      </w:r>
      <w:r w:rsidRPr="00FE689B">
        <w:rPr>
          <w:rFonts w:ascii="Times New Roman" w:hAnsi="Times New Roman" w:cs="Times New Roman"/>
          <w:i/>
          <w:iCs/>
          <w:spacing w:val="-1"/>
          <w:sz w:val="24"/>
          <w:szCs w:val="24"/>
        </w:rPr>
        <w:t xml:space="preserve"> </w:t>
      </w:r>
      <w:r w:rsidRPr="00FE689B">
        <w:rPr>
          <w:rFonts w:ascii="Times New Roman" w:hAnsi="Times New Roman" w:cs="Times New Roman"/>
          <w:i/>
          <w:iCs/>
          <w:spacing w:val="-2"/>
          <w:sz w:val="24"/>
          <w:szCs w:val="24"/>
        </w:rPr>
        <w:t>и</w:t>
      </w:r>
      <w:r w:rsidRPr="00FE689B">
        <w:rPr>
          <w:rFonts w:ascii="Times New Roman" w:hAnsi="Times New Roman" w:cs="Times New Roman"/>
          <w:i/>
          <w:iCs/>
          <w:spacing w:val="1"/>
          <w:sz w:val="24"/>
          <w:szCs w:val="24"/>
        </w:rPr>
        <w:t>н</w:t>
      </w:r>
      <w:r w:rsidRPr="00FE689B">
        <w:rPr>
          <w:rFonts w:ascii="Times New Roman" w:hAnsi="Times New Roman" w:cs="Times New Roman"/>
          <w:i/>
          <w:iCs/>
          <w:spacing w:val="-2"/>
          <w:sz w:val="24"/>
          <w:szCs w:val="24"/>
        </w:rPr>
        <w:t>с</w:t>
      </w:r>
      <w:r w:rsidRPr="00FE689B">
        <w:rPr>
          <w:rFonts w:ascii="Times New Roman" w:hAnsi="Times New Roman" w:cs="Times New Roman"/>
          <w:i/>
          <w:iCs/>
          <w:sz w:val="24"/>
          <w:szCs w:val="24"/>
        </w:rPr>
        <w:t>т</w:t>
      </w:r>
      <w:r w:rsidRPr="00FE689B">
        <w:rPr>
          <w:rFonts w:ascii="Times New Roman" w:hAnsi="Times New Roman" w:cs="Times New Roman"/>
          <w:i/>
          <w:iCs/>
          <w:spacing w:val="1"/>
          <w:sz w:val="24"/>
          <w:szCs w:val="24"/>
        </w:rPr>
        <w:t>р</w:t>
      </w:r>
      <w:r w:rsidRPr="00FE689B">
        <w:rPr>
          <w:rFonts w:ascii="Times New Roman" w:hAnsi="Times New Roman" w:cs="Times New Roman"/>
          <w:i/>
          <w:iCs/>
          <w:spacing w:val="-4"/>
          <w:sz w:val="24"/>
          <w:szCs w:val="24"/>
        </w:rPr>
        <w:t>у</w:t>
      </w:r>
      <w:r w:rsidRPr="00FE689B">
        <w:rPr>
          <w:rFonts w:ascii="Times New Roman" w:hAnsi="Times New Roman" w:cs="Times New Roman"/>
          <w:i/>
          <w:iCs/>
          <w:sz w:val="24"/>
          <w:szCs w:val="24"/>
        </w:rPr>
        <w:t>к</w:t>
      </w:r>
      <w:r w:rsidRPr="00FE689B">
        <w:rPr>
          <w:rFonts w:ascii="Times New Roman" w:hAnsi="Times New Roman" w:cs="Times New Roman"/>
          <w:i/>
          <w:iCs/>
          <w:spacing w:val="1"/>
          <w:sz w:val="24"/>
          <w:szCs w:val="24"/>
        </w:rPr>
        <w:t>ци</w:t>
      </w:r>
      <w:r w:rsidRPr="00FE689B">
        <w:rPr>
          <w:rFonts w:ascii="Times New Roman" w:hAnsi="Times New Roman" w:cs="Times New Roman"/>
          <w:i/>
          <w:iCs/>
          <w:spacing w:val="-2"/>
          <w:sz w:val="24"/>
          <w:szCs w:val="24"/>
        </w:rPr>
        <w:t>я</w:t>
      </w:r>
      <w:r w:rsidRPr="00FE689B">
        <w:rPr>
          <w:rFonts w:ascii="Times New Roman" w:hAnsi="Times New Roman" w:cs="Times New Roman"/>
          <w:i/>
          <w:iCs/>
          <w:sz w:val="24"/>
          <w:szCs w:val="24"/>
        </w:rPr>
        <w:t>х</w:t>
      </w:r>
      <w:r w:rsidRPr="00FE689B">
        <w:rPr>
          <w:rFonts w:ascii="Times New Roman" w:hAnsi="Times New Roman" w:cs="Times New Roman"/>
          <w:i/>
          <w:iCs/>
          <w:spacing w:val="1"/>
          <w:sz w:val="24"/>
          <w:szCs w:val="24"/>
        </w:rPr>
        <w:t xml:space="preserve"> </w:t>
      </w:r>
      <w:r w:rsidRPr="00FE689B">
        <w:rPr>
          <w:rFonts w:ascii="Times New Roman" w:hAnsi="Times New Roman" w:cs="Times New Roman"/>
          <w:i/>
          <w:iCs/>
          <w:spacing w:val="-2"/>
          <w:sz w:val="24"/>
          <w:szCs w:val="24"/>
        </w:rPr>
        <w:t>п</w:t>
      </w:r>
      <w:r w:rsidRPr="00FE689B">
        <w:rPr>
          <w:rFonts w:ascii="Times New Roman" w:hAnsi="Times New Roman" w:cs="Times New Roman"/>
          <w:i/>
          <w:iCs/>
          <w:sz w:val="24"/>
          <w:szCs w:val="24"/>
        </w:rPr>
        <w:t xml:space="preserve">о </w:t>
      </w: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с</w:t>
      </w:r>
      <w:r w:rsidRPr="00FE689B">
        <w:rPr>
          <w:rFonts w:ascii="Times New Roman" w:hAnsi="Times New Roman" w:cs="Times New Roman"/>
          <w:i/>
          <w:iCs/>
          <w:spacing w:val="-1"/>
          <w:sz w:val="24"/>
          <w:szCs w:val="24"/>
        </w:rPr>
        <w:t>п</w:t>
      </w:r>
      <w:r w:rsidRPr="00FE689B">
        <w:rPr>
          <w:rFonts w:ascii="Times New Roman" w:hAnsi="Times New Roman" w:cs="Times New Roman"/>
          <w:i/>
          <w:iCs/>
          <w:spacing w:val="1"/>
          <w:sz w:val="24"/>
          <w:szCs w:val="24"/>
        </w:rPr>
        <w:t>о</w:t>
      </w:r>
      <w:r w:rsidRPr="00FE689B">
        <w:rPr>
          <w:rFonts w:ascii="Times New Roman" w:hAnsi="Times New Roman" w:cs="Times New Roman"/>
          <w:i/>
          <w:iCs/>
          <w:spacing w:val="-1"/>
          <w:sz w:val="24"/>
          <w:szCs w:val="24"/>
        </w:rPr>
        <w:t>ль</w:t>
      </w:r>
      <w:r w:rsidRPr="00FE689B">
        <w:rPr>
          <w:rFonts w:ascii="Times New Roman" w:hAnsi="Times New Roman" w:cs="Times New Roman"/>
          <w:i/>
          <w:iCs/>
          <w:sz w:val="24"/>
          <w:szCs w:val="24"/>
        </w:rPr>
        <w:t>зов</w:t>
      </w:r>
      <w:r w:rsidRPr="00FE689B">
        <w:rPr>
          <w:rFonts w:ascii="Times New Roman" w:hAnsi="Times New Roman" w:cs="Times New Roman"/>
          <w:i/>
          <w:iCs/>
          <w:spacing w:val="-2"/>
          <w:sz w:val="24"/>
          <w:szCs w:val="24"/>
        </w:rPr>
        <w:t>а</w:t>
      </w:r>
      <w:r w:rsidRPr="00FE689B">
        <w:rPr>
          <w:rFonts w:ascii="Times New Roman" w:hAnsi="Times New Roman" w:cs="Times New Roman"/>
          <w:i/>
          <w:iCs/>
          <w:spacing w:val="1"/>
          <w:sz w:val="24"/>
          <w:szCs w:val="24"/>
        </w:rPr>
        <w:t>ни</w:t>
      </w:r>
      <w:r w:rsidRPr="00FE689B">
        <w:rPr>
          <w:rFonts w:ascii="Times New Roman" w:hAnsi="Times New Roman" w:cs="Times New Roman"/>
          <w:i/>
          <w:iCs/>
          <w:sz w:val="24"/>
          <w:szCs w:val="24"/>
        </w:rPr>
        <w:t xml:space="preserve">ю </w:t>
      </w:r>
      <w:r w:rsidRPr="00FE689B">
        <w:rPr>
          <w:rFonts w:ascii="Times New Roman" w:hAnsi="Times New Roman" w:cs="Times New Roman"/>
          <w:i/>
          <w:iCs/>
          <w:spacing w:val="-1"/>
          <w:sz w:val="24"/>
          <w:szCs w:val="24"/>
        </w:rPr>
        <w:t>л</w:t>
      </w:r>
      <w:r w:rsidRPr="00FE689B">
        <w:rPr>
          <w:rFonts w:ascii="Times New Roman" w:hAnsi="Times New Roman" w:cs="Times New Roman"/>
          <w:i/>
          <w:iCs/>
          <w:sz w:val="24"/>
          <w:szCs w:val="24"/>
        </w:rPr>
        <w:t>е</w:t>
      </w:r>
      <w:r w:rsidRPr="00FE689B">
        <w:rPr>
          <w:rFonts w:ascii="Times New Roman" w:hAnsi="Times New Roman" w:cs="Times New Roman"/>
          <w:i/>
          <w:iCs/>
          <w:spacing w:val="-2"/>
          <w:sz w:val="24"/>
          <w:szCs w:val="24"/>
        </w:rPr>
        <w:t>ка</w:t>
      </w:r>
      <w:r w:rsidRPr="00FE689B">
        <w:rPr>
          <w:rFonts w:ascii="Times New Roman" w:hAnsi="Times New Roman" w:cs="Times New Roman"/>
          <w:i/>
          <w:iCs/>
          <w:spacing w:val="1"/>
          <w:sz w:val="24"/>
          <w:szCs w:val="24"/>
        </w:rPr>
        <w:t>р</w:t>
      </w:r>
      <w:r w:rsidRPr="00FE689B">
        <w:rPr>
          <w:rFonts w:ascii="Times New Roman" w:hAnsi="Times New Roman" w:cs="Times New Roman"/>
          <w:i/>
          <w:iCs/>
          <w:sz w:val="24"/>
          <w:szCs w:val="24"/>
        </w:rPr>
        <w:t>ств,</w:t>
      </w:r>
      <w:r w:rsidRPr="00FE689B">
        <w:rPr>
          <w:rFonts w:ascii="Times New Roman" w:hAnsi="Times New Roman" w:cs="Times New Roman"/>
          <w:i/>
          <w:iCs/>
          <w:spacing w:val="-1"/>
          <w:sz w:val="24"/>
          <w:szCs w:val="24"/>
        </w:rPr>
        <w:t xml:space="preserve"> </w:t>
      </w:r>
      <w:r w:rsidRPr="00FE689B">
        <w:rPr>
          <w:rFonts w:ascii="Times New Roman" w:hAnsi="Times New Roman" w:cs="Times New Roman"/>
          <w:i/>
          <w:iCs/>
          <w:sz w:val="24"/>
          <w:szCs w:val="24"/>
        </w:rPr>
        <w:t>с</w:t>
      </w:r>
      <w:r w:rsidRPr="00FE689B">
        <w:rPr>
          <w:rFonts w:ascii="Times New Roman" w:hAnsi="Times New Roman" w:cs="Times New Roman"/>
          <w:i/>
          <w:iCs/>
          <w:spacing w:val="-2"/>
          <w:sz w:val="24"/>
          <w:szCs w:val="24"/>
        </w:rPr>
        <w:t>р</w:t>
      </w:r>
      <w:r w:rsidRPr="00FE689B">
        <w:rPr>
          <w:rFonts w:ascii="Times New Roman" w:hAnsi="Times New Roman" w:cs="Times New Roman"/>
          <w:i/>
          <w:iCs/>
          <w:sz w:val="24"/>
          <w:szCs w:val="24"/>
        </w:rPr>
        <w:t>е</w:t>
      </w:r>
      <w:r w:rsidRPr="00FE689B">
        <w:rPr>
          <w:rFonts w:ascii="Times New Roman" w:hAnsi="Times New Roman" w:cs="Times New Roman"/>
          <w:i/>
          <w:iCs/>
          <w:spacing w:val="1"/>
          <w:sz w:val="24"/>
          <w:szCs w:val="24"/>
        </w:rPr>
        <w:t>д</w:t>
      </w:r>
      <w:r w:rsidRPr="00FE689B">
        <w:rPr>
          <w:rFonts w:ascii="Times New Roman" w:hAnsi="Times New Roman" w:cs="Times New Roman"/>
          <w:i/>
          <w:iCs/>
          <w:sz w:val="24"/>
          <w:szCs w:val="24"/>
        </w:rPr>
        <w:t xml:space="preserve">ств </w:t>
      </w:r>
      <w:r w:rsidRPr="00FE689B">
        <w:rPr>
          <w:rFonts w:ascii="Times New Roman" w:hAnsi="Times New Roman" w:cs="Times New Roman"/>
          <w:i/>
          <w:iCs/>
          <w:spacing w:val="1"/>
          <w:sz w:val="24"/>
          <w:szCs w:val="24"/>
        </w:rPr>
        <w:t>бы</w:t>
      </w:r>
      <w:r w:rsidRPr="00FE689B">
        <w:rPr>
          <w:rFonts w:ascii="Times New Roman" w:hAnsi="Times New Roman" w:cs="Times New Roman"/>
          <w:i/>
          <w:iCs/>
          <w:spacing w:val="-3"/>
          <w:sz w:val="24"/>
          <w:szCs w:val="24"/>
        </w:rPr>
        <w:t>т</w:t>
      </w:r>
      <w:r w:rsidRPr="00FE689B">
        <w:rPr>
          <w:rFonts w:ascii="Times New Roman" w:hAnsi="Times New Roman" w:cs="Times New Roman"/>
          <w:i/>
          <w:iCs/>
          <w:spacing w:val="1"/>
          <w:sz w:val="24"/>
          <w:szCs w:val="24"/>
        </w:rPr>
        <w:t>о</w:t>
      </w:r>
      <w:r w:rsidRPr="00FE689B">
        <w:rPr>
          <w:rFonts w:ascii="Times New Roman" w:hAnsi="Times New Roman" w:cs="Times New Roman"/>
          <w:i/>
          <w:iCs/>
          <w:sz w:val="24"/>
          <w:szCs w:val="24"/>
        </w:rPr>
        <w:t>в</w:t>
      </w:r>
      <w:r w:rsidRPr="00FE689B">
        <w:rPr>
          <w:rFonts w:ascii="Times New Roman" w:hAnsi="Times New Roman" w:cs="Times New Roman"/>
          <w:i/>
          <w:iCs/>
          <w:spacing w:val="-2"/>
          <w:sz w:val="24"/>
          <w:szCs w:val="24"/>
        </w:rPr>
        <w:t>о</w:t>
      </w:r>
      <w:r w:rsidRPr="00FE689B">
        <w:rPr>
          <w:rFonts w:ascii="Times New Roman" w:hAnsi="Times New Roman" w:cs="Times New Roman"/>
          <w:i/>
          <w:iCs/>
          <w:sz w:val="24"/>
          <w:szCs w:val="24"/>
        </w:rPr>
        <w:t>й</w:t>
      </w:r>
      <w:r w:rsidRPr="00FE689B">
        <w:rPr>
          <w:rFonts w:ascii="Times New Roman" w:hAnsi="Times New Roman" w:cs="Times New Roman"/>
          <w:i/>
          <w:iCs/>
          <w:spacing w:val="-2"/>
          <w:sz w:val="24"/>
          <w:szCs w:val="24"/>
        </w:rPr>
        <w:t xml:space="preserve"> </w:t>
      </w:r>
      <w:r w:rsidRPr="00FE689B">
        <w:rPr>
          <w:rFonts w:ascii="Times New Roman" w:hAnsi="Times New Roman" w:cs="Times New Roman"/>
          <w:i/>
          <w:iCs/>
          <w:spacing w:val="1"/>
          <w:sz w:val="24"/>
          <w:szCs w:val="24"/>
        </w:rPr>
        <w:t>хи</w:t>
      </w:r>
      <w:r w:rsidRPr="00FE689B">
        <w:rPr>
          <w:rFonts w:ascii="Times New Roman" w:hAnsi="Times New Roman" w:cs="Times New Roman"/>
          <w:i/>
          <w:iCs/>
          <w:spacing w:val="-3"/>
          <w:sz w:val="24"/>
          <w:szCs w:val="24"/>
        </w:rPr>
        <w:t>м</w:t>
      </w:r>
      <w:r w:rsidRPr="00FE689B">
        <w:rPr>
          <w:rFonts w:ascii="Times New Roman" w:hAnsi="Times New Roman" w:cs="Times New Roman"/>
          <w:i/>
          <w:iCs/>
          <w:spacing w:val="1"/>
          <w:sz w:val="24"/>
          <w:szCs w:val="24"/>
        </w:rPr>
        <w:t>и</w:t>
      </w:r>
      <w:r w:rsidRPr="00FE689B">
        <w:rPr>
          <w:rFonts w:ascii="Times New Roman" w:hAnsi="Times New Roman" w:cs="Times New Roman"/>
          <w:i/>
          <w:iCs/>
          <w:sz w:val="24"/>
          <w:szCs w:val="24"/>
        </w:rPr>
        <w:t>и</w:t>
      </w:r>
      <w:r w:rsidRPr="00FE689B">
        <w:rPr>
          <w:rFonts w:ascii="Times New Roman" w:hAnsi="Times New Roman" w:cs="Times New Roman"/>
          <w:i/>
          <w:iCs/>
          <w:spacing w:val="-2"/>
          <w:sz w:val="24"/>
          <w:szCs w:val="24"/>
        </w:rPr>
        <w:t xml:space="preserve"> </w:t>
      </w:r>
      <w:r w:rsidRPr="00FE689B">
        <w:rPr>
          <w:rFonts w:ascii="Times New Roman" w:hAnsi="Times New Roman" w:cs="Times New Roman"/>
          <w:i/>
          <w:iCs/>
          <w:sz w:val="24"/>
          <w:szCs w:val="24"/>
        </w:rPr>
        <w:t>и</w:t>
      </w:r>
      <w:r w:rsidRPr="00FE689B">
        <w:rPr>
          <w:rFonts w:ascii="Times New Roman" w:hAnsi="Times New Roman" w:cs="Times New Roman"/>
          <w:i/>
          <w:iCs/>
          <w:spacing w:val="1"/>
          <w:sz w:val="24"/>
          <w:szCs w:val="24"/>
        </w:rPr>
        <w:t xml:space="preserve"> </w:t>
      </w:r>
      <w:r w:rsidRPr="00FE689B">
        <w:rPr>
          <w:rFonts w:ascii="Times New Roman" w:hAnsi="Times New Roman" w:cs="Times New Roman"/>
          <w:i/>
          <w:iCs/>
          <w:spacing w:val="-2"/>
          <w:sz w:val="24"/>
          <w:szCs w:val="24"/>
        </w:rPr>
        <w:t>д</w:t>
      </w:r>
      <w:r w:rsidRPr="00FE689B">
        <w:rPr>
          <w:rFonts w:ascii="Times New Roman" w:hAnsi="Times New Roman" w:cs="Times New Roman"/>
          <w:i/>
          <w:iCs/>
          <w:spacing w:val="-1"/>
          <w:sz w:val="24"/>
          <w:szCs w:val="24"/>
        </w:rPr>
        <w:t>р</w:t>
      </w:r>
      <w:r w:rsidRPr="00FE689B">
        <w:rPr>
          <w:rFonts w:ascii="Times New Roman" w:hAnsi="Times New Roman" w:cs="Times New Roman"/>
          <w:i/>
          <w:iCs/>
          <w:sz w:val="24"/>
          <w:szCs w:val="24"/>
        </w:rPr>
        <w:t>.</w:t>
      </w:r>
    </w:p>
    <w:p w:rsidR="00316D89" w:rsidRPr="00FE689B" w:rsidRDefault="00316D89" w:rsidP="00B63020">
      <w:pPr>
        <w:autoSpaceDE w:val="0"/>
        <w:autoSpaceDN w:val="0"/>
        <w:adjustRightInd w:val="0"/>
        <w:spacing w:after="0" w:line="240" w:lineRule="auto"/>
        <w:ind w:firstLine="709"/>
        <w:jc w:val="both"/>
        <w:rPr>
          <w:rFonts w:ascii="Times New Roman" w:hAnsi="Times New Roman" w:cs="Times New Roman"/>
          <w:sz w:val="24"/>
          <w:szCs w:val="24"/>
        </w:rPr>
      </w:pPr>
    </w:p>
    <w:p w:rsidR="00316D89" w:rsidRPr="00FE689B" w:rsidRDefault="00316D89" w:rsidP="00B63020">
      <w:pPr>
        <w:pStyle w:val="4"/>
        <w:spacing w:line="240" w:lineRule="auto"/>
        <w:rPr>
          <w:sz w:val="24"/>
          <w:szCs w:val="24"/>
        </w:rPr>
      </w:pPr>
      <w:bookmarkStart w:id="74" w:name="_Toc414553152"/>
      <w:bookmarkStart w:id="75" w:name="_Toc410653966"/>
      <w:bookmarkStart w:id="76" w:name="_Toc409691643"/>
      <w:r w:rsidRPr="00FE689B">
        <w:rPr>
          <w:sz w:val="24"/>
          <w:szCs w:val="24"/>
        </w:rPr>
        <w:t>1.2.5.12. Изобразительное искусство</w:t>
      </w:r>
      <w:bookmarkEnd w:id="74"/>
      <w:bookmarkEnd w:id="75"/>
      <w:bookmarkEnd w:id="76"/>
    </w:p>
    <w:p w:rsidR="00316D89" w:rsidRPr="00FE689B" w:rsidRDefault="00316D89" w:rsidP="00B63020">
      <w:pPr>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создавать эскизы декоративного убранства русской избы;</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создавать цветовую композицию внутреннего убранства избы;</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определять специфику образного языка декоративно-прикладного искусства;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создавать самостоятельные варианты орнаментального построения вышивки с опорой на народные традиции;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создавать эскизы народного праздничного костюма, его отдельных элементов в цветовом решении;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характеризовать основы народного орнамента; создавать орнаменты на основе народных традиций;</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lastRenderedPageBreak/>
        <w:t>различать виды и материалы декоративно-прикладного искусства;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различать национальные особенности русского орнамента и орнаментов других народов России;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различать и характеризовать несколько народных художественных промыслов России;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объяснять разницу между предметом изображения, сюжетом и содержанием изображения;</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композиционным навыкам работы, чувству ритма, работе с различными художественными материалами;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создавать образы, используя все выразительные возможности художественных материалов;</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простым навыкам изображения с помощью пятна и тональных отношений;</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навыку плоскостного силуэтного изображения обычных, простых предметов (кухонная утварь);</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создавать линейные изображения геометрических тел и натюрморт с натуры из геометрических тел;</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строить изображения простых предметов по правилам линейной перспективы;</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передавать с помощью света характер формы и эмоциональное напряжение в композиции натюрморта;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творческому опыту выполнения графического натюрморта и гравюры наклейками на картоне;</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выражать цветом в натюрморте собственное настроение и переживания;</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применять перспективу в практической творческой работе;</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навыкам изображения перспективных сокращений в зарисовках наблюдаемого;</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навыкам изображения уходящего вдаль пространства, применяя правила линейной и воздушной перспективы;</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видеть, наблюдать и эстетически переживать изменчивость цветового состояния и настроения в природе;</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навыкам создания пейзажных зарисовок;</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различать и характеризовать понятия: пространство, ракурс, воздушная перспектива;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пользоваться правилами работы на пленэре;</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lastRenderedPageBreak/>
        <w:t>навыкам композиции, наблюдательной перспективы и ритмической организации плоскости изображения;</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различать и характеризовать виды портрета;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понимать и характеризовать основы изображения головы человека;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пользоваться навыками работы с доступными скульптурными материалами;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использовать графические материалы в работе над портретом;</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использовать образные возможности освещения в портрете;</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пользоваться правилами схематического построения головы человека в рисунке;</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называть имена выдающихся русских и зарубежных художников - портретистов и определять их произведения;</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навыкам передачи в плоскостном изображении простых движений фигуры человека;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навыкам понимания особенностей восприятия скульптурного образа;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навыкам лепки и работы с пластилином или глиной;</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316D89" w:rsidRPr="00FE689B" w:rsidRDefault="00316D89" w:rsidP="00F27B1D">
      <w:pPr>
        <w:pStyle w:val="aff8"/>
        <w:widowControl w:val="0"/>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объяснять понятия «тема», «содержание», «сюжет» в произведениях станковой живописи;</w:t>
      </w:r>
    </w:p>
    <w:p w:rsidR="00316D89" w:rsidRPr="00FE689B" w:rsidRDefault="00316D89" w:rsidP="00F27B1D">
      <w:pPr>
        <w:pStyle w:val="aff8"/>
        <w:widowControl w:val="0"/>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изобразительным и композиционным навыкам в процессе работы над эскизом;</w:t>
      </w:r>
    </w:p>
    <w:p w:rsidR="00316D89" w:rsidRPr="00FE689B" w:rsidRDefault="00316D89" w:rsidP="00F27B1D">
      <w:pPr>
        <w:pStyle w:val="aff8"/>
        <w:widowControl w:val="0"/>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узнавать и объяснять понятия «тематическая картина», «станковая живопись»;</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перечислять и характеризовать основные жанры сюжетно- тематической картины;</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характеризовать значение тематической картины XIX века в развитии русской культуры;</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lastRenderedPageBreak/>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творческому опыту по разработке и созданию изобразительного образа на выбранный исторический сюжет;</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творческому опыту по разработке художественного проекта –разработки композиции на историческую тему;</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творческому опыту создания композиции на основе библейских сюжетов;</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называть имена великих европейских и русских художников, творивших на библейские темы;</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узнавать и характеризовать произведения великих европейских и русских художников на библейские темы;</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характеризовать роль монументальных памятников в жизни общества;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рассуждать об особенностях художественного образа советского народа в годы Великой Отечественной войны;</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творческому опыту лепки памятника, посвященного значимому историческому событию или историческому герою;</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анализировать художественно-выразительные средства произведений изобразительного искусства XX века;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культуре зрительского восприятия;</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характеризовать временные и пространственные искусства;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понимать разницу между реальностью и художественным образом;</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опыту художественного иллюстрирования и навыкам работы графическими материалами;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spacing w:val="-4"/>
        </w:rPr>
        <w:t>собирать необходимый материал для иллюстрирования (характер одежды героев, характер построек и помещений, характерные детали быта и т.д.)</w:t>
      </w:r>
      <w:r w:rsidRPr="00FE689B">
        <w:rPr>
          <w:rFonts w:ascii="Times New Roman" w:hAnsi="Times New Roman"/>
        </w:rPr>
        <w:t>;</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опыту художественного творчества по созданию стилизованных образов животных;</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систематизировать и характеризовать основные этапы развития и истории архитектуры и дизайна;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распознавать объект и пространство в конструктивных видах искусства;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понимать сочетание различных объемов в здании;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понимать единство художественного и функционального в вещи, форму и материал;</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иметь общее представление и рассказывать об особенностях архитектурно-художественных стилей разных эпох;</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понимать тенденции и перспективы развития современной архитектуры;</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различать образно-стилевой язык архитектуры прошлого;</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характеризовать и различать малые формы архитектуры и дизайна в пространстве городской среды;</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lastRenderedPageBreak/>
        <w:t>понимать плоскостную композицию как возможное схематическое изображение объемов при взгляде на них сверху;</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осознавать чертеж как плоскостное изображение объемов, когда точка – вертикаль, круг – цилиндр, шар и т. д.;</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создавать композиционные макеты объектов на предметной плоскости и в пространстве;</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создавать практические творческие композиции в технике коллажа, дизайн-проектов;</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приобретать общее представление о традициях ландшафтно-парковой архитектуры;</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характеризовать основные школы садово-паркового искусства;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понимать основы краткой истории русской усадебной культуры XVIII – XIX веков;</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называть и раскрывать смысл основ искусства флористики;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понимать основы краткой истории костюма;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характеризовать и раскрывать смысл композиционно-конструктивных принципов дизайна одежды;</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применять навыки сочинения объемно-пространственной композиции в формировании букета по принципам экибаны;</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отражать в эскизном проекте дизайна сада образно-архитектурный композиционный замысел;</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узнавать и характеризовать памятники архитектуры Древнего Киева. София Киевская. Фрески. Мозаики;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узнавать и описывать памятники шатрового зодчества;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характеризовать особенности церкви Вознесения в селе Коломенском и храма Покрова-на-Рву;</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различать стилевые особенности разных школ архитектуры Древней Руси;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создавать с натуры и по воображению архитектурные образы графическими материалами и др.;</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lastRenderedPageBreak/>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сравнивать, сопоставлять и анализировать произведения живописи Древней Руси;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рассуждать о значении художественного образа древнерусской культуры;</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выявлять и называть характерные особенности русской портретной живописи XVIII века;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характеризовать признаки и особенности московского барокко;</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rPr>
        <w:t>создавать разнообразные творческие работы (фантазийные конструкции) в материале.</w:t>
      </w:r>
    </w:p>
    <w:p w:rsidR="00316D89" w:rsidRPr="00FE689B" w:rsidRDefault="00316D89" w:rsidP="00B63020">
      <w:pPr>
        <w:autoSpaceDE w:val="0"/>
        <w:autoSpaceDN w:val="0"/>
        <w:adjustRightInd w:val="0"/>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выделять признаки для установления стилевых связей в процессе изучения изобразительного искусства;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понимать специфику изображения в полиграфии;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различать формы полиграфической продукции: книги, журналы, плакаты, афиши и др.);</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проектировать обложку книги, рекламы открытки, визитки и др.;</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создавать художественную композицию макета книги, журнала;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называть имена великих русских живописцев и архитекторов XVIII – XIX веков;</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называть имена выдающихся русских художников-ваятелей XVIII века и определять скульптурные памятники;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понимать особенности исторического жанра, определять произведения исторической живописи;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определять «Русский стиль» в архитектуре модерна, называть памятники архитектуры модерна;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lastRenderedPageBreak/>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создавать разнообразные творческие работы (фантазийные конструкции) в материале;</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узнавать основные художественные направления в искусстве XIX и XX веков;</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понимать смысл традиций и новаторства в изобразительном искусстве XX века. Модерн. Авангард. Сюрреализм;</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характеризовать стиль модерн в архитектуре. Ф.О. Шехтель. А. Гауди;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создавать с натуры и по воображению архитектурные образы графическими материалами и др.;</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использовать выразительный язык при моделировании архитектурного пространства;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характеризовать крупнейшие художественные музеи мира и России;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получать представления об особенностях художественных коллекций крупнейших музеев мира;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использовать навыки коллективной работы над объемно- пространственной композицией;</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понимать основы сценографии как вида художественного творчества;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понимать роль костюма, маски и грима в искусстве актерского перевоплощения;</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называть имена великих актеров российского театра XX века (А.Я. Головин, А.Н. Бенуа, М.В. Добужинский);</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различать особенности художественной фотографии;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различать выразительные средства художественной фотографии (композиция, план, ракурс, свет, ритм и др.);</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понимать изобразительную природу экранных искусств;</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характеризовать принципы киномонтажа в создании художественного образа;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различать понятия: игровой и документальный фильм;</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понимать основы искусства телевидения;</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понимать различия в творческой работе художника-живописца и сценографа;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применять полученные знания о типах оформления сцены при создании школьного спектакля;</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понимать и объяснять синтетическую природу фильма;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применять первоначальные навыки в создании сценария и замысла фильма;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применять полученные ранее знания по композиции и построению кадра;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использовать первоначальные навыки операторской грамоты, техники съемки и компьютерного монтажа;</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i/>
          <w:iCs/>
        </w:rPr>
      </w:pPr>
      <w:r w:rsidRPr="00FE689B">
        <w:rPr>
          <w:rFonts w:ascii="Times New Roman" w:hAnsi="Times New Roman"/>
          <w:i/>
          <w:iCs/>
        </w:rPr>
        <w:t>использовать опыт документальной съемки и тележурналистики для формирования школьного телевидения;</w:t>
      </w:r>
    </w:p>
    <w:p w:rsidR="00316D89" w:rsidRPr="00FE689B" w:rsidRDefault="00316D89" w:rsidP="00F27B1D">
      <w:pPr>
        <w:pStyle w:val="aff8"/>
        <w:numPr>
          <w:ilvl w:val="0"/>
          <w:numId w:val="112"/>
        </w:numPr>
        <w:tabs>
          <w:tab w:val="left" w:pos="993"/>
        </w:tabs>
        <w:autoSpaceDE w:val="0"/>
        <w:autoSpaceDN w:val="0"/>
        <w:adjustRightInd w:val="0"/>
        <w:ind w:left="0" w:firstLine="709"/>
        <w:jc w:val="both"/>
        <w:rPr>
          <w:rFonts w:ascii="Times New Roman" w:hAnsi="Times New Roman"/>
        </w:rPr>
      </w:pPr>
      <w:r w:rsidRPr="00FE689B">
        <w:rPr>
          <w:rFonts w:ascii="Times New Roman" w:hAnsi="Times New Roman"/>
          <w:i/>
          <w:iCs/>
        </w:rPr>
        <w:t>реализовывать сценарно-режиссерскую и операторскую грамоту в практике создания видео-этюда.</w:t>
      </w:r>
    </w:p>
    <w:p w:rsidR="00316D89" w:rsidRPr="00FE689B" w:rsidRDefault="00316D89" w:rsidP="00B63020">
      <w:pPr>
        <w:spacing w:after="0" w:line="240" w:lineRule="auto"/>
        <w:ind w:firstLine="709"/>
        <w:jc w:val="both"/>
        <w:rPr>
          <w:rFonts w:ascii="Times New Roman" w:hAnsi="Times New Roman" w:cs="Times New Roman"/>
          <w:sz w:val="24"/>
          <w:szCs w:val="24"/>
        </w:rPr>
      </w:pPr>
    </w:p>
    <w:p w:rsidR="00316D89" w:rsidRPr="00FE689B" w:rsidRDefault="00316D89" w:rsidP="00B63020">
      <w:pPr>
        <w:pStyle w:val="4"/>
        <w:spacing w:line="240" w:lineRule="auto"/>
        <w:rPr>
          <w:sz w:val="24"/>
          <w:szCs w:val="24"/>
        </w:rPr>
      </w:pPr>
      <w:bookmarkStart w:id="77" w:name="_Toc414553153"/>
      <w:bookmarkStart w:id="78" w:name="_Toc410653967"/>
      <w:bookmarkStart w:id="79" w:name="_Toc409691644"/>
      <w:r w:rsidRPr="00FE689B">
        <w:rPr>
          <w:sz w:val="24"/>
          <w:szCs w:val="24"/>
        </w:rPr>
        <w:t>1.2.5.13. Музыка</w:t>
      </w:r>
      <w:bookmarkEnd w:id="77"/>
      <w:bookmarkEnd w:id="78"/>
      <w:bookmarkEnd w:id="79"/>
    </w:p>
    <w:p w:rsidR="00316D89" w:rsidRPr="00FE689B" w:rsidRDefault="00316D89" w:rsidP="00B63020">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научится:</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понимать значение интонации в музыке как носителя образного смысла;</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понимать жизненно-образное содержание музыкальных произведений разных жанров;</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различать многообразие музыкальных образов и способов их развития;</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производить интонационно-образный анализ музыкального произведения;</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понимать основной принцип построения и развития музыки;</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анализировать взаимосвязь жизненного содержания музыки и музыкальных образов;</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понимать специфику перевоплощения народной музыки в произведениях композиторов;</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lastRenderedPageBreak/>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узнавать формы построения музыки (двухчастную, трехчастную, вариации, рондо);</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определять тембры музыкальных инструментов;</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владеть музыкальными терминами в пределах изучаемой темы;</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FE689B">
        <w:rPr>
          <w:rFonts w:ascii="Times New Roman" w:hAnsi="Times New Roman" w:cs="Times New Roman"/>
          <w:color w:val="FF0000"/>
          <w:sz w:val="24"/>
          <w:szCs w:val="24"/>
        </w:rPr>
        <w:t xml:space="preserve"> </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определять характерные особенности музыкального языка;</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эмоционально-образно воспринимать и характеризовать музыкальные произведения;</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анализировать произведения выдающихся композиторов прошлого и современности;</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творчески интерпретировать содержание музыкальных произведений;</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различать интерпретацию классической музыки в современных обработках;</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определять характерные признаки современной популярной музыки;</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называть стили рок-музыки и ее отдельных направлений: рок-оперы, рок-н-ролла и др.;</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анализировать творчество исполнителей авторской песни;</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выявлять особенности взаимодействия музыки с другими видами искусства;</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находить жанровые параллели между музыкой и другими видами искусств;</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сравнивать интонации музыкального, живописного и литературного произведений;</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lastRenderedPageBreak/>
        <w:t>понимать значимость музыки в творчестве писателей и поэтов;</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владеть навыками вокально-хорового музицирования;</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r w:rsidRPr="00FE689B">
        <w:rPr>
          <w:rFonts w:ascii="Times New Roman" w:hAnsi="Times New Roman" w:cs="Times New Roman"/>
          <w:sz w:val="24"/>
          <w:szCs w:val="24"/>
          <w:lang w:val="en-US"/>
        </w:rPr>
        <w:t>a</w:t>
      </w:r>
      <w:r w:rsidRPr="00FE689B">
        <w:rPr>
          <w:rFonts w:ascii="Times New Roman" w:hAnsi="Times New Roman" w:cs="Times New Roman"/>
          <w:sz w:val="24"/>
          <w:szCs w:val="24"/>
        </w:rPr>
        <w:t xml:space="preserve"> </w:t>
      </w:r>
      <w:r w:rsidRPr="00FE689B">
        <w:rPr>
          <w:rFonts w:ascii="Times New Roman" w:hAnsi="Times New Roman" w:cs="Times New Roman"/>
          <w:sz w:val="24"/>
          <w:szCs w:val="24"/>
          <w:lang w:val="en-US"/>
        </w:rPr>
        <w:t>cappella</w:t>
      </w:r>
      <w:r w:rsidRPr="00FE689B">
        <w:rPr>
          <w:rFonts w:ascii="Times New Roman" w:hAnsi="Times New Roman" w:cs="Times New Roman"/>
          <w:sz w:val="24"/>
          <w:szCs w:val="24"/>
        </w:rPr>
        <w:t>);</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творчески интерпретировать содержание музыкального произведения в пении;</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передавать свои музыкальные впечатления в устной или письменной форме; </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проявлять творческую инициативу, участвуя в музыкально-эстетической деятельности;</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316D89" w:rsidRPr="00FE689B" w:rsidRDefault="00316D89" w:rsidP="00F27B1D">
      <w:pPr>
        <w:numPr>
          <w:ilvl w:val="0"/>
          <w:numId w:val="113"/>
        </w:numPr>
        <w:tabs>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316D89" w:rsidRPr="00FE689B" w:rsidRDefault="00316D89" w:rsidP="00B63020">
      <w:pPr>
        <w:tabs>
          <w:tab w:val="left" w:pos="993"/>
        </w:tabs>
        <w:spacing w:after="0" w:line="240" w:lineRule="auto"/>
        <w:jc w:val="both"/>
        <w:rPr>
          <w:rFonts w:ascii="Times New Roman" w:hAnsi="Times New Roman" w:cs="Times New Roman"/>
          <w:sz w:val="24"/>
          <w:szCs w:val="24"/>
        </w:rPr>
      </w:pPr>
      <w:r w:rsidRPr="00FE689B">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316D89" w:rsidRPr="00FE689B" w:rsidRDefault="00316D89" w:rsidP="00B63020">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numPr>
          <w:ilvl w:val="0"/>
          <w:numId w:val="114"/>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316D89" w:rsidRPr="00FE689B" w:rsidRDefault="00316D89" w:rsidP="00F27B1D">
      <w:pPr>
        <w:numPr>
          <w:ilvl w:val="0"/>
          <w:numId w:val="114"/>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понимать особенности языка западноевропейской музыки на примере мадригала, мотета, кантаты, прелюдии, фуги, мессы, реквиема;</w:t>
      </w:r>
    </w:p>
    <w:p w:rsidR="00316D89" w:rsidRPr="00FE689B" w:rsidRDefault="00316D89" w:rsidP="00F27B1D">
      <w:pPr>
        <w:numPr>
          <w:ilvl w:val="0"/>
          <w:numId w:val="114"/>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316D89" w:rsidRPr="00FE689B" w:rsidRDefault="00316D89" w:rsidP="00F27B1D">
      <w:pPr>
        <w:numPr>
          <w:ilvl w:val="0"/>
          <w:numId w:val="114"/>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определять специфику духовной музыки в эпоху Средневековья;</w:t>
      </w:r>
    </w:p>
    <w:p w:rsidR="00316D89" w:rsidRPr="00FE689B" w:rsidRDefault="00316D89" w:rsidP="00F27B1D">
      <w:pPr>
        <w:numPr>
          <w:ilvl w:val="0"/>
          <w:numId w:val="114"/>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распознавать мелодику знаменного распева – основы древнерусской церковной музыки;</w:t>
      </w:r>
    </w:p>
    <w:p w:rsidR="00316D89" w:rsidRPr="00FE689B" w:rsidRDefault="00316D89" w:rsidP="00F27B1D">
      <w:pPr>
        <w:numPr>
          <w:ilvl w:val="0"/>
          <w:numId w:val="114"/>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316D89" w:rsidRPr="00FE689B" w:rsidRDefault="00316D89" w:rsidP="00F27B1D">
      <w:pPr>
        <w:numPr>
          <w:ilvl w:val="0"/>
          <w:numId w:val="114"/>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выделять признаки для установления стилевых связей в процессе изучения музыкального искусства;</w:t>
      </w:r>
    </w:p>
    <w:p w:rsidR="00316D89" w:rsidRPr="00FE689B" w:rsidRDefault="00316D89" w:rsidP="00F27B1D">
      <w:pPr>
        <w:numPr>
          <w:ilvl w:val="0"/>
          <w:numId w:val="114"/>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316D89" w:rsidRPr="00FE689B" w:rsidRDefault="00316D89" w:rsidP="00F27B1D">
      <w:pPr>
        <w:numPr>
          <w:ilvl w:val="0"/>
          <w:numId w:val="114"/>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исполнять свою партию в хоре в простейших двухголосных произведениях, в том числе с ориентацией на нотную запись;</w:t>
      </w:r>
    </w:p>
    <w:p w:rsidR="00316D89" w:rsidRPr="00FE689B" w:rsidRDefault="00316D89" w:rsidP="00F27B1D">
      <w:pPr>
        <w:numPr>
          <w:ilvl w:val="0"/>
          <w:numId w:val="114"/>
        </w:numPr>
        <w:tabs>
          <w:tab w:val="left" w:pos="993"/>
        </w:tabs>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lastRenderedPageBreak/>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316D89" w:rsidRPr="00FE689B" w:rsidRDefault="00316D89" w:rsidP="00462F7C">
      <w:pPr>
        <w:pStyle w:val="4"/>
        <w:spacing w:line="240" w:lineRule="auto"/>
        <w:ind w:left="0"/>
        <w:rPr>
          <w:sz w:val="24"/>
          <w:szCs w:val="24"/>
        </w:rPr>
      </w:pPr>
      <w:bookmarkStart w:id="80" w:name="_Toc414553154"/>
      <w:bookmarkStart w:id="81" w:name="_Toc410653968"/>
      <w:bookmarkStart w:id="82" w:name="_Toc409691645"/>
      <w:r w:rsidRPr="00FE689B">
        <w:rPr>
          <w:sz w:val="24"/>
          <w:szCs w:val="24"/>
        </w:rPr>
        <w:t>1.2.5.14.Технология</w:t>
      </w:r>
      <w:bookmarkEnd w:id="80"/>
      <w:bookmarkEnd w:id="81"/>
      <w:bookmarkEnd w:id="82"/>
    </w:p>
    <w:p w:rsidR="00316D89" w:rsidRPr="00FE689B" w:rsidRDefault="00316D89" w:rsidP="00B63020">
      <w:pPr>
        <w:tabs>
          <w:tab w:val="left" w:pos="851"/>
        </w:tabs>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316D89" w:rsidRPr="00FE689B" w:rsidRDefault="00316D89" w:rsidP="00F27B1D">
      <w:pPr>
        <w:pStyle w:val="aff8"/>
        <w:numPr>
          <w:ilvl w:val="0"/>
          <w:numId w:val="115"/>
        </w:numPr>
        <w:tabs>
          <w:tab w:val="left" w:pos="993"/>
        </w:tabs>
        <w:ind w:left="0" w:firstLine="709"/>
        <w:jc w:val="both"/>
        <w:rPr>
          <w:rFonts w:ascii="Times New Roman" w:hAnsi="Times New Roman"/>
        </w:rPr>
      </w:pPr>
      <w:r w:rsidRPr="00FE689B">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316D89" w:rsidRPr="00FE689B" w:rsidRDefault="00316D89" w:rsidP="00F27B1D">
      <w:pPr>
        <w:pStyle w:val="aff8"/>
        <w:numPr>
          <w:ilvl w:val="0"/>
          <w:numId w:val="115"/>
        </w:numPr>
        <w:tabs>
          <w:tab w:val="left" w:pos="993"/>
        </w:tabs>
        <w:ind w:left="0" w:firstLine="709"/>
        <w:jc w:val="both"/>
        <w:rPr>
          <w:rFonts w:ascii="Times New Roman" w:hAnsi="Times New Roman"/>
        </w:rPr>
      </w:pPr>
      <w:r w:rsidRPr="00FE689B">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316D89" w:rsidRPr="00FE689B" w:rsidRDefault="00316D89" w:rsidP="00F27B1D">
      <w:pPr>
        <w:pStyle w:val="aff8"/>
        <w:numPr>
          <w:ilvl w:val="0"/>
          <w:numId w:val="115"/>
        </w:numPr>
        <w:tabs>
          <w:tab w:val="left" w:pos="993"/>
        </w:tabs>
        <w:ind w:left="0" w:firstLine="709"/>
        <w:jc w:val="both"/>
        <w:rPr>
          <w:rFonts w:ascii="Times New Roman" w:hAnsi="Times New Roman"/>
        </w:rPr>
      </w:pPr>
      <w:r w:rsidRPr="00FE689B">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316D89" w:rsidRPr="00FE689B" w:rsidRDefault="00316D89" w:rsidP="00F27B1D">
      <w:pPr>
        <w:pStyle w:val="aff8"/>
        <w:numPr>
          <w:ilvl w:val="0"/>
          <w:numId w:val="115"/>
        </w:numPr>
        <w:tabs>
          <w:tab w:val="left" w:pos="993"/>
        </w:tabs>
        <w:ind w:left="0" w:firstLine="709"/>
        <w:jc w:val="both"/>
        <w:rPr>
          <w:rFonts w:ascii="Times New Roman" w:hAnsi="Times New Roman"/>
        </w:rPr>
      </w:pPr>
      <w:r w:rsidRPr="00FE689B">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316D89" w:rsidRPr="00FE689B" w:rsidRDefault="00316D89" w:rsidP="00F27B1D">
      <w:pPr>
        <w:pStyle w:val="aff8"/>
        <w:numPr>
          <w:ilvl w:val="0"/>
          <w:numId w:val="115"/>
        </w:numPr>
        <w:tabs>
          <w:tab w:val="left" w:pos="993"/>
        </w:tabs>
        <w:ind w:left="0" w:firstLine="709"/>
        <w:jc w:val="both"/>
        <w:rPr>
          <w:rFonts w:ascii="Times New Roman" w:hAnsi="Times New Roman"/>
        </w:rPr>
      </w:pPr>
      <w:r w:rsidRPr="00FE689B">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16D89" w:rsidRPr="00FE689B" w:rsidRDefault="00316D89" w:rsidP="00F27B1D">
      <w:pPr>
        <w:pStyle w:val="aff8"/>
        <w:numPr>
          <w:ilvl w:val="0"/>
          <w:numId w:val="115"/>
        </w:numPr>
        <w:tabs>
          <w:tab w:val="left" w:pos="993"/>
        </w:tabs>
        <w:ind w:left="0" w:firstLine="709"/>
        <w:jc w:val="both"/>
        <w:rPr>
          <w:rFonts w:ascii="Times New Roman" w:hAnsi="Times New Roman"/>
        </w:rPr>
      </w:pPr>
      <w:r w:rsidRPr="00FE689B">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316D89" w:rsidRPr="00FE689B" w:rsidRDefault="00316D89" w:rsidP="00B63020">
      <w:pPr>
        <w:tabs>
          <w:tab w:val="left" w:pos="851"/>
        </w:tabs>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316D89" w:rsidRPr="00FE689B" w:rsidRDefault="00316D89" w:rsidP="00B63020">
      <w:pPr>
        <w:pStyle w:val="-11"/>
        <w:ind w:left="0" w:firstLine="709"/>
        <w:jc w:val="both"/>
        <w:rPr>
          <w:b/>
          <w:bCs/>
          <w:lang w:eastAsia="en-US"/>
        </w:rPr>
      </w:pPr>
      <w:r w:rsidRPr="00FE689B">
        <w:rPr>
          <w:b/>
          <w:bCs/>
          <w:lang w:eastAsia="en-US"/>
        </w:rPr>
        <w:t>Результаты, заявленные образовательной программой «Технология» по блокам содержания</w:t>
      </w:r>
    </w:p>
    <w:p w:rsidR="00316D89" w:rsidRPr="00FE689B" w:rsidRDefault="00316D89" w:rsidP="00B63020">
      <w:pPr>
        <w:pStyle w:val="-11"/>
        <w:ind w:left="0" w:firstLine="709"/>
        <w:jc w:val="both"/>
        <w:rPr>
          <w:b/>
          <w:bCs/>
          <w:lang w:eastAsia="en-US"/>
        </w:rPr>
      </w:pPr>
      <w:r w:rsidRPr="00FE689B">
        <w:rPr>
          <w:b/>
          <w:bCs/>
          <w:lang w:eastAsia="en-US"/>
        </w:rPr>
        <w:t>Современные материальные, информационные и гуманитарные технологии и перспективы их развития</w:t>
      </w:r>
    </w:p>
    <w:p w:rsidR="00316D89" w:rsidRPr="00FE689B" w:rsidRDefault="00316D89" w:rsidP="00B63020">
      <w:pPr>
        <w:pStyle w:val="-11"/>
        <w:ind w:left="0" w:firstLine="709"/>
        <w:jc w:val="both"/>
        <w:rPr>
          <w:rFonts w:eastAsia="MS Mincho"/>
        </w:rPr>
      </w:pPr>
      <w:r w:rsidRPr="00FE689B">
        <w:t>Выпускник научится:</w:t>
      </w:r>
    </w:p>
    <w:p w:rsidR="00316D89" w:rsidRPr="00FE689B" w:rsidRDefault="00316D89" w:rsidP="00F27B1D">
      <w:pPr>
        <w:pStyle w:val="-11"/>
        <w:numPr>
          <w:ilvl w:val="0"/>
          <w:numId w:val="116"/>
        </w:numPr>
        <w:tabs>
          <w:tab w:val="left" w:pos="993"/>
        </w:tabs>
        <w:ind w:left="0" w:firstLine="709"/>
        <w:jc w:val="both"/>
        <w:rPr>
          <w:lang w:eastAsia="en-US"/>
        </w:rPr>
      </w:pPr>
      <w:r w:rsidRPr="00FE689B">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16D89" w:rsidRPr="00FE689B" w:rsidRDefault="00316D89" w:rsidP="00F27B1D">
      <w:pPr>
        <w:pStyle w:val="-11"/>
        <w:numPr>
          <w:ilvl w:val="0"/>
          <w:numId w:val="116"/>
        </w:numPr>
        <w:tabs>
          <w:tab w:val="left" w:pos="993"/>
        </w:tabs>
        <w:ind w:left="0" w:firstLine="709"/>
        <w:jc w:val="both"/>
        <w:rPr>
          <w:lang w:eastAsia="en-US"/>
        </w:rPr>
      </w:pPr>
      <w:r w:rsidRPr="00FE689B">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16D89" w:rsidRPr="00FE689B" w:rsidRDefault="00316D89" w:rsidP="00F27B1D">
      <w:pPr>
        <w:pStyle w:val="-11"/>
        <w:numPr>
          <w:ilvl w:val="0"/>
          <w:numId w:val="116"/>
        </w:numPr>
        <w:tabs>
          <w:tab w:val="left" w:pos="993"/>
        </w:tabs>
        <w:ind w:left="0" w:firstLine="709"/>
        <w:jc w:val="both"/>
        <w:rPr>
          <w:lang w:eastAsia="en-US"/>
        </w:rPr>
      </w:pPr>
      <w:r w:rsidRPr="00FE689B">
        <w:rPr>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316D89" w:rsidRPr="00FE689B" w:rsidRDefault="00316D89" w:rsidP="00F27B1D">
      <w:pPr>
        <w:pStyle w:val="-11"/>
        <w:numPr>
          <w:ilvl w:val="0"/>
          <w:numId w:val="116"/>
        </w:numPr>
        <w:tabs>
          <w:tab w:val="left" w:pos="993"/>
        </w:tabs>
        <w:ind w:left="0" w:firstLine="709"/>
        <w:jc w:val="both"/>
        <w:rPr>
          <w:lang w:eastAsia="en-US"/>
        </w:rPr>
      </w:pPr>
      <w:r w:rsidRPr="00FE689B">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316D89" w:rsidRPr="00FE689B" w:rsidRDefault="00316D89" w:rsidP="00B63020">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Выпускник получит возможность научиться:</w:t>
      </w:r>
    </w:p>
    <w:p w:rsidR="00316D89" w:rsidRPr="00FE689B" w:rsidRDefault="00316D89" w:rsidP="00F27B1D">
      <w:pPr>
        <w:pStyle w:val="-11"/>
        <w:numPr>
          <w:ilvl w:val="0"/>
          <w:numId w:val="116"/>
        </w:numPr>
        <w:tabs>
          <w:tab w:val="left" w:pos="993"/>
        </w:tabs>
        <w:ind w:left="0" w:firstLine="709"/>
        <w:jc w:val="both"/>
        <w:rPr>
          <w:i/>
          <w:iCs/>
          <w:lang w:eastAsia="en-US"/>
        </w:rPr>
      </w:pPr>
      <w:r w:rsidRPr="00FE689B">
        <w:rPr>
          <w:i/>
          <w:iCs/>
          <w:lang w:eastAsia="en-US"/>
        </w:rPr>
        <w:lastRenderedPageBreak/>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316D89" w:rsidRPr="00FE689B" w:rsidRDefault="00316D89" w:rsidP="00B63020">
      <w:pPr>
        <w:pStyle w:val="-11"/>
        <w:ind w:left="0" w:firstLine="709"/>
        <w:jc w:val="both"/>
        <w:rPr>
          <w:b/>
          <w:bCs/>
          <w:lang w:eastAsia="en-US"/>
        </w:rPr>
      </w:pPr>
      <w:r w:rsidRPr="00FE689B">
        <w:rPr>
          <w:b/>
          <w:bCs/>
          <w:lang w:eastAsia="en-US"/>
        </w:rPr>
        <w:t>Формирование технологической культуры и проектно-технологического мышления обучающихся</w:t>
      </w:r>
    </w:p>
    <w:p w:rsidR="00316D89" w:rsidRPr="00FE689B" w:rsidRDefault="00316D89" w:rsidP="00B63020">
      <w:pPr>
        <w:pStyle w:val="-11"/>
        <w:ind w:left="0" w:firstLine="709"/>
        <w:jc w:val="both"/>
        <w:rPr>
          <w:rFonts w:eastAsia="MS Mincho"/>
        </w:rPr>
      </w:pPr>
      <w:r w:rsidRPr="00FE689B">
        <w:t>Выпускник научится:</w:t>
      </w:r>
    </w:p>
    <w:p w:rsidR="00316D89" w:rsidRPr="00FE689B" w:rsidRDefault="00316D89" w:rsidP="00F27B1D">
      <w:pPr>
        <w:pStyle w:val="-11"/>
        <w:numPr>
          <w:ilvl w:val="1"/>
          <w:numId w:val="117"/>
        </w:numPr>
        <w:tabs>
          <w:tab w:val="left" w:pos="993"/>
        </w:tabs>
        <w:ind w:left="0" w:firstLine="709"/>
        <w:jc w:val="both"/>
        <w:rPr>
          <w:lang w:eastAsia="en-US"/>
        </w:rPr>
      </w:pPr>
      <w:r w:rsidRPr="00FE689B">
        <w:rPr>
          <w:lang w:eastAsia="en-US"/>
        </w:rPr>
        <w:t>следовать технологии, в том числе в процессе изготовления субъективно нового продукта;</w:t>
      </w:r>
    </w:p>
    <w:p w:rsidR="00316D89" w:rsidRPr="00FE689B" w:rsidRDefault="00316D89" w:rsidP="00F27B1D">
      <w:pPr>
        <w:pStyle w:val="-11"/>
        <w:numPr>
          <w:ilvl w:val="1"/>
          <w:numId w:val="117"/>
        </w:numPr>
        <w:tabs>
          <w:tab w:val="left" w:pos="993"/>
        </w:tabs>
        <w:ind w:left="0" w:firstLine="709"/>
        <w:jc w:val="both"/>
        <w:rPr>
          <w:lang w:eastAsia="en-US"/>
        </w:rPr>
      </w:pPr>
      <w:r w:rsidRPr="00FE689B">
        <w:rPr>
          <w:lang w:eastAsia="en-US"/>
        </w:rPr>
        <w:t>оценивать условия применимости технологии в том числе с позиций экологической защищенности;</w:t>
      </w:r>
    </w:p>
    <w:p w:rsidR="00316D89" w:rsidRPr="00FE689B" w:rsidRDefault="00316D89" w:rsidP="00F27B1D">
      <w:pPr>
        <w:pStyle w:val="-11"/>
        <w:numPr>
          <w:ilvl w:val="1"/>
          <w:numId w:val="117"/>
        </w:numPr>
        <w:tabs>
          <w:tab w:val="left" w:pos="993"/>
        </w:tabs>
        <w:ind w:left="0" w:firstLine="709"/>
        <w:jc w:val="both"/>
        <w:rPr>
          <w:lang w:eastAsia="en-US"/>
        </w:rPr>
      </w:pPr>
      <w:r w:rsidRPr="00FE689B">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316D89" w:rsidRPr="00FE689B" w:rsidRDefault="00316D89" w:rsidP="00F27B1D">
      <w:pPr>
        <w:pStyle w:val="-11"/>
        <w:numPr>
          <w:ilvl w:val="1"/>
          <w:numId w:val="117"/>
        </w:numPr>
        <w:tabs>
          <w:tab w:val="left" w:pos="993"/>
        </w:tabs>
        <w:ind w:left="0" w:firstLine="709"/>
        <w:jc w:val="both"/>
        <w:rPr>
          <w:lang w:eastAsia="en-US"/>
        </w:rPr>
      </w:pPr>
      <w:r w:rsidRPr="00FE689B">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16D89" w:rsidRPr="00FE689B" w:rsidRDefault="00316D89" w:rsidP="00F27B1D">
      <w:pPr>
        <w:pStyle w:val="-11"/>
        <w:numPr>
          <w:ilvl w:val="1"/>
          <w:numId w:val="117"/>
        </w:numPr>
        <w:tabs>
          <w:tab w:val="left" w:pos="993"/>
        </w:tabs>
        <w:ind w:left="0" w:firstLine="709"/>
        <w:jc w:val="both"/>
        <w:rPr>
          <w:lang w:eastAsia="en-US"/>
        </w:rPr>
      </w:pPr>
      <w:r w:rsidRPr="00FE689B">
        <w:rPr>
          <w:lang w:eastAsia="en-US"/>
        </w:rPr>
        <w:t>проводить оценку и испытание полученного продукта;</w:t>
      </w:r>
    </w:p>
    <w:p w:rsidR="00316D89" w:rsidRPr="00FE689B" w:rsidRDefault="00316D89" w:rsidP="00F27B1D">
      <w:pPr>
        <w:pStyle w:val="-11"/>
        <w:numPr>
          <w:ilvl w:val="1"/>
          <w:numId w:val="117"/>
        </w:numPr>
        <w:tabs>
          <w:tab w:val="left" w:pos="993"/>
        </w:tabs>
        <w:ind w:left="0" w:firstLine="709"/>
        <w:jc w:val="both"/>
        <w:rPr>
          <w:lang w:eastAsia="en-US"/>
        </w:rPr>
      </w:pPr>
      <w:r w:rsidRPr="00FE689B">
        <w:rPr>
          <w:lang w:eastAsia="en-US"/>
        </w:rPr>
        <w:t>проводить анализ потребностей в тех или иных материальных или информационных продуктах;</w:t>
      </w:r>
    </w:p>
    <w:p w:rsidR="00316D89" w:rsidRPr="00FE689B" w:rsidRDefault="00316D89" w:rsidP="00F27B1D">
      <w:pPr>
        <w:pStyle w:val="-11"/>
        <w:numPr>
          <w:ilvl w:val="1"/>
          <w:numId w:val="117"/>
        </w:numPr>
        <w:tabs>
          <w:tab w:val="left" w:pos="993"/>
        </w:tabs>
        <w:ind w:left="0" w:firstLine="709"/>
        <w:jc w:val="both"/>
        <w:rPr>
          <w:lang w:eastAsia="en-US"/>
        </w:rPr>
      </w:pPr>
      <w:r w:rsidRPr="00FE689B">
        <w:rPr>
          <w:lang w:eastAsia="en-US"/>
        </w:rPr>
        <w:t>описывать технологическое решение с помощью текста, рисунков, графического изображения;</w:t>
      </w:r>
    </w:p>
    <w:p w:rsidR="00316D89" w:rsidRPr="00FE689B" w:rsidRDefault="00316D89" w:rsidP="00F27B1D">
      <w:pPr>
        <w:pStyle w:val="-11"/>
        <w:numPr>
          <w:ilvl w:val="1"/>
          <w:numId w:val="117"/>
        </w:numPr>
        <w:tabs>
          <w:tab w:val="left" w:pos="993"/>
        </w:tabs>
        <w:ind w:left="0" w:firstLine="709"/>
        <w:jc w:val="both"/>
        <w:rPr>
          <w:lang w:eastAsia="en-US"/>
        </w:rPr>
      </w:pPr>
      <w:r w:rsidRPr="00FE689B">
        <w:rPr>
          <w:lang w:eastAsia="en-US"/>
        </w:rPr>
        <w:t>анализировать возможные технологические решения, определять их достоинства и недостатки в контексте заданной ситуации;</w:t>
      </w:r>
    </w:p>
    <w:p w:rsidR="00316D89" w:rsidRPr="00FE689B" w:rsidRDefault="00316D89" w:rsidP="00F27B1D">
      <w:pPr>
        <w:pStyle w:val="-11"/>
        <w:numPr>
          <w:ilvl w:val="1"/>
          <w:numId w:val="117"/>
        </w:numPr>
        <w:tabs>
          <w:tab w:val="left" w:pos="993"/>
        </w:tabs>
        <w:ind w:left="0" w:firstLine="709"/>
        <w:jc w:val="both"/>
        <w:rPr>
          <w:lang w:eastAsia="en-US"/>
        </w:rPr>
      </w:pPr>
      <w:r w:rsidRPr="00FE689B">
        <w:rPr>
          <w:lang w:eastAsia="en-US"/>
        </w:rPr>
        <w:t>проводить и анализировать разработку и / или реализацию прикладных проектов, предполагающих:</w:t>
      </w:r>
    </w:p>
    <w:p w:rsidR="00316D89" w:rsidRPr="00FE689B" w:rsidRDefault="00316D89" w:rsidP="00F27B1D">
      <w:pPr>
        <w:pStyle w:val="-11"/>
        <w:numPr>
          <w:ilvl w:val="1"/>
          <w:numId w:val="118"/>
        </w:numPr>
        <w:ind w:left="709" w:firstLine="11"/>
        <w:jc w:val="both"/>
        <w:rPr>
          <w:lang w:eastAsia="en-US"/>
        </w:rPr>
      </w:pPr>
      <w:r w:rsidRPr="00FE689B">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16D89" w:rsidRPr="00FE689B" w:rsidRDefault="00316D89" w:rsidP="00F27B1D">
      <w:pPr>
        <w:pStyle w:val="-11"/>
        <w:numPr>
          <w:ilvl w:val="1"/>
          <w:numId w:val="118"/>
        </w:numPr>
        <w:ind w:left="709" w:firstLine="11"/>
        <w:jc w:val="both"/>
        <w:rPr>
          <w:lang w:eastAsia="en-US"/>
        </w:rPr>
      </w:pPr>
      <w:r w:rsidRPr="00FE689B">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316D89" w:rsidRPr="00FE689B" w:rsidRDefault="00316D89" w:rsidP="00F27B1D">
      <w:pPr>
        <w:pStyle w:val="-11"/>
        <w:numPr>
          <w:ilvl w:val="1"/>
          <w:numId w:val="118"/>
        </w:numPr>
        <w:ind w:left="709" w:firstLine="11"/>
        <w:jc w:val="both"/>
        <w:rPr>
          <w:lang w:eastAsia="en-US"/>
        </w:rPr>
      </w:pPr>
      <w:r w:rsidRPr="00FE689B">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316D89" w:rsidRPr="00FE689B" w:rsidRDefault="00316D89" w:rsidP="00F27B1D">
      <w:pPr>
        <w:pStyle w:val="-11"/>
        <w:numPr>
          <w:ilvl w:val="1"/>
          <w:numId w:val="118"/>
        </w:numPr>
        <w:ind w:left="709" w:firstLine="11"/>
        <w:jc w:val="both"/>
        <w:rPr>
          <w:lang w:eastAsia="en-US"/>
        </w:rPr>
      </w:pPr>
      <w:r w:rsidRPr="00FE689B">
        <w:rPr>
          <w:lang w:eastAsia="en-US"/>
        </w:rPr>
        <w:t>встраивание созданного информационного продукта в заданную оболочку;</w:t>
      </w:r>
    </w:p>
    <w:p w:rsidR="00316D89" w:rsidRPr="00FE689B" w:rsidRDefault="00316D89" w:rsidP="00F27B1D">
      <w:pPr>
        <w:pStyle w:val="-11"/>
        <w:numPr>
          <w:ilvl w:val="1"/>
          <w:numId w:val="118"/>
        </w:numPr>
        <w:ind w:left="709" w:firstLine="11"/>
        <w:jc w:val="both"/>
        <w:rPr>
          <w:lang w:eastAsia="en-US"/>
        </w:rPr>
      </w:pPr>
      <w:r w:rsidRPr="00FE689B">
        <w:rPr>
          <w:lang w:eastAsia="en-US"/>
        </w:rPr>
        <w:t>изготовление информационного продукта по заданному алгоритму в заданной оболочке;</w:t>
      </w:r>
    </w:p>
    <w:p w:rsidR="00316D89" w:rsidRPr="00FE689B" w:rsidRDefault="00316D89" w:rsidP="00F27B1D">
      <w:pPr>
        <w:pStyle w:val="-11"/>
        <w:numPr>
          <w:ilvl w:val="1"/>
          <w:numId w:val="117"/>
        </w:numPr>
        <w:tabs>
          <w:tab w:val="left" w:pos="993"/>
        </w:tabs>
        <w:ind w:left="0" w:firstLine="709"/>
        <w:jc w:val="both"/>
        <w:rPr>
          <w:lang w:eastAsia="en-US"/>
        </w:rPr>
      </w:pPr>
      <w:r w:rsidRPr="00FE689B">
        <w:rPr>
          <w:lang w:eastAsia="en-US"/>
        </w:rPr>
        <w:t>проводить и анализировать разработку и / или реализацию технологических проектов, предполагающих:</w:t>
      </w:r>
    </w:p>
    <w:p w:rsidR="00316D89" w:rsidRPr="00FE689B" w:rsidRDefault="00316D89" w:rsidP="00F27B1D">
      <w:pPr>
        <w:pStyle w:val="-11"/>
        <w:numPr>
          <w:ilvl w:val="1"/>
          <w:numId w:val="118"/>
        </w:numPr>
        <w:ind w:left="709" w:firstLine="11"/>
        <w:jc w:val="both"/>
        <w:rPr>
          <w:lang w:eastAsia="en-US"/>
        </w:rPr>
      </w:pPr>
      <w:r w:rsidRPr="00FE689B">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316D89" w:rsidRPr="00FE689B" w:rsidRDefault="00316D89" w:rsidP="00F27B1D">
      <w:pPr>
        <w:pStyle w:val="-11"/>
        <w:numPr>
          <w:ilvl w:val="1"/>
          <w:numId w:val="118"/>
        </w:numPr>
        <w:ind w:left="709" w:firstLine="11"/>
        <w:jc w:val="both"/>
        <w:rPr>
          <w:lang w:eastAsia="en-US"/>
        </w:rPr>
      </w:pPr>
      <w:r w:rsidRPr="00FE689B">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316D89" w:rsidRPr="00FE689B" w:rsidRDefault="00316D89" w:rsidP="00F27B1D">
      <w:pPr>
        <w:pStyle w:val="-11"/>
        <w:numPr>
          <w:ilvl w:val="1"/>
          <w:numId w:val="118"/>
        </w:numPr>
        <w:ind w:left="709" w:firstLine="11"/>
        <w:jc w:val="both"/>
        <w:rPr>
          <w:lang w:eastAsia="en-US"/>
        </w:rPr>
      </w:pPr>
      <w:r w:rsidRPr="00FE689B">
        <w:rPr>
          <w:lang w:eastAsia="en-US"/>
        </w:rPr>
        <w:lastRenderedPageBreak/>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16D89" w:rsidRPr="00FE689B" w:rsidRDefault="00316D89" w:rsidP="00F27B1D">
      <w:pPr>
        <w:pStyle w:val="-11"/>
        <w:numPr>
          <w:ilvl w:val="1"/>
          <w:numId w:val="117"/>
        </w:numPr>
        <w:tabs>
          <w:tab w:val="left" w:pos="993"/>
        </w:tabs>
        <w:ind w:left="0" w:firstLine="709"/>
        <w:jc w:val="both"/>
        <w:rPr>
          <w:lang w:eastAsia="en-US"/>
        </w:rPr>
      </w:pPr>
      <w:r w:rsidRPr="00FE689B">
        <w:rPr>
          <w:lang w:eastAsia="en-US"/>
        </w:rPr>
        <w:t>проводить и анализировать  разработку и / или реализацию проектов, предполагающих:</w:t>
      </w:r>
    </w:p>
    <w:p w:rsidR="00316D89" w:rsidRPr="00FE689B" w:rsidRDefault="00316D89" w:rsidP="00F27B1D">
      <w:pPr>
        <w:pStyle w:val="-11"/>
        <w:numPr>
          <w:ilvl w:val="1"/>
          <w:numId w:val="118"/>
        </w:numPr>
        <w:ind w:left="709" w:firstLine="11"/>
        <w:jc w:val="both"/>
        <w:rPr>
          <w:lang w:eastAsia="en-US"/>
        </w:rPr>
      </w:pPr>
      <w:r w:rsidRPr="00FE689B">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316D89" w:rsidRPr="00FE689B" w:rsidRDefault="00316D89" w:rsidP="00F27B1D">
      <w:pPr>
        <w:pStyle w:val="-11"/>
        <w:numPr>
          <w:ilvl w:val="1"/>
          <w:numId w:val="118"/>
        </w:numPr>
        <w:ind w:left="709" w:firstLine="11"/>
        <w:jc w:val="both"/>
        <w:rPr>
          <w:lang w:eastAsia="en-US"/>
        </w:rPr>
      </w:pPr>
      <w:r w:rsidRPr="00FE689B">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316D89" w:rsidRPr="00FE689B" w:rsidRDefault="00316D89" w:rsidP="00F27B1D">
      <w:pPr>
        <w:pStyle w:val="-11"/>
        <w:numPr>
          <w:ilvl w:val="1"/>
          <w:numId w:val="118"/>
        </w:numPr>
        <w:ind w:left="709" w:firstLine="11"/>
        <w:jc w:val="both"/>
        <w:rPr>
          <w:lang w:eastAsia="en-US"/>
        </w:rPr>
      </w:pPr>
      <w:r w:rsidRPr="00FE689B">
        <w:rPr>
          <w:lang w:eastAsia="en-US"/>
        </w:rPr>
        <w:t>разработку плана продвижения продукта;</w:t>
      </w:r>
    </w:p>
    <w:p w:rsidR="00316D89" w:rsidRPr="00FE689B" w:rsidRDefault="00316D89" w:rsidP="00F27B1D">
      <w:pPr>
        <w:pStyle w:val="-11"/>
        <w:numPr>
          <w:ilvl w:val="1"/>
          <w:numId w:val="117"/>
        </w:numPr>
        <w:tabs>
          <w:tab w:val="left" w:pos="993"/>
        </w:tabs>
        <w:ind w:left="0" w:firstLine="709"/>
        <w:jc w:val="both"/>
        <w:rPr>
          <w:color w:val="000000"/>
          <w:lang w:eastAsia="en-US"/>
        </w:rPr>
      </w:pPr>
      <w:r w:rsidRPr="00FE689B">
        <w:rPr>
          <w:lang w:eastAsia="en-US"/>
        </w:rPr>
        <w:t xml:space="preserve">проводить и анализировать конструирование </w:t>
      </w:r>
      <w:r w:rsidRPr="00FE689B">
        <w:rPr>
          <w:color w:val="000000"/>
          <w:lang w:eastAsia="en-US"/>
        </w:rPr>
        <w:t xml:space="preserve">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316D89" w:rsidRPr="00FE689B" w:rsidRDefault="00316D89" w:rsidP="00F27B1D">
      <w:pPr>
        <w:pStyle w:val="-11"/>
        <w:numPr>
          <w:ilvl w:val="1"/>
          <w:numId w:val="117"/>
        </w:numPr>
        <w:tabs>
          <w:tab w:val="left" w:pos="993"/>
        </w:tabs>
        <w:ind w:left="0" w:firstLine="709"/>
        <w:jc w:val="both"/>
        <w:rPr>
          <w:b/>
          <w:bCs/>
        </w:rPr>
      </w:pPr>
      <w:r w:rsidRPr="00FE689B">
        <w:rPr>
          <w:b/>
          <w:bCs/>
        </w:rPr>
        <w:t>Выпускник получит возможность научиться:</w:t>
      </w:r>
    </w:p>
    <w:p w:rsidR="00316D89" w:rsidRPr="00FE689B" w:rsidRDefault="00316D89" w:rsidP="00F27B1D">
      <w:pPr>
        <w:pStyle w:val="-11"/>
        <w:numPr>
          <w:ilvl w:val="1"/>
          <w:numId w:val="119"/>
        </w:numPr>
        <w:tabs>
          <w:tab w:val="left" w:pos="993"/>
        </w:tabs>
        <w:ind w:left="0" w:firstLine="709"/>
        <w:jc w:val="both"/>
        <w:rPr>
          <w:i/>
          <w:iCs/>
          <w:lang w:eastAsia="en-US"/>
        </w:rPr>
      </w:pPr>
      <w:r w:rsidRPr="00FE689B">
        <w:rPr>
          <w:i/>
          <w:iCs/>
          <w:lang w:eastAsia="en-US"/>
        </w:rPr>
        <w:t>выявлять и формулировать проблему, требующую технологического решения;</w:t>
      </w:r>
    </w:p>
    <w:p w:rsidR="00316D89" w:rsidRPr="00FE689B" w:rsidRDefault="00316D89" w:rsidP="00F27B1D">
      <w:pPr>
        <w:pStyle w:val="-11"/>
        <w:numPr>
          <w:ilvl w:val="1"/>
          <w:numId w:val="119"/>
        </w:numPr>
        <w:tabs>
          <w:tab w:val="left" w:pos="993"/>
        </w:tabs>
        <w:ind w:left="0" w:firstLine="709"/>
        <w:jc w:val="both"/>
        <w:rPr>
          <w:i/>
          <w:iCs/>
          <w:lang w:eastAsia="en-US"/>
        </w:rPr>
      </w:pPr>
      <w:r w:rsidRPr="00FE689B">
        <w:rPr>
          <w:i/>
          <w:iCs/>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316D89" w:rsidRPr="00FE689B" w:rsidRDefault="00316D89" w:rsidP="00F27B1D">
      <w:pPr>
        <w:pStyle w:val="-11"/>
        <w:numPr>
          <w:ilvl w:val="1"/>
          <w:numId w:val="119"/>
        </w:numPr>
        <w:tabs>
          <w:tab w:val="left" w:pos="993"/>
        </w:tabs>
        <w:ind w:left="0" w:firstLine="709"/>
        <w:jc w:val="both"/>
        <w:rPr>
          <w:i/>
          <w:iCs/>
          <w:lang w:eastAsia="en-US"/>
        </w:rPr>
      </w:pPr>
      <w:r w:rsidRPr="00FE689B">
        <w:rPr>
          <w:i/>
          <w:iCs/>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316D89" w:rsidRPr="00FE689B" w:rsidRDefault="00316D89" w:rsidP="00F27B1D">
      <w:pPr>
        <w:pStyle w:val="-11"/>
        <w:numPr>
          <w:ilvl w:val="1"/>
          <w:numId w:val="119"/>
        </w:numPr>
        <w:tabs>
          <w:tab w:val="left" w:pos="993"/>
        </w:tabs>
        <w:ind w:left="0" w:firstLine="709"/>
        <w:jc w:val="both"/>
        <w:rPr>
          <w:lang w:eastAsia="en-US"/>
        </w:rPr>
      </w:pPr>
      <w:r w:rsidRPr="00FE689B">
        <w:rPr>
          <w:i/>
          <w:iCs/>
          <w:lang w:eastAsia="en-US"/>
        </w:rPr>
        <w:t>оценивать коммерческий потенциал продукта и / или технологии</w:t>
      </w:r>
      <w:r w:rsidRPr="00FE689B">
        <w:rPr>
          <w:lang w:eastAsia="en-US"/>
        </w:rPr>
        <w:t>.</w:t>
      </w:r>
    </w:p>
    <w:p w:rsidR="00316D89" w:rsidRPr="00FE689B" w:rsidRDefault="00316D89" w:rsidP="00B63020">
      <w:pPr>
        <w:pStyle w:val="-11"/>
        <w:ind w:left="0" w:firstLine="709"/>
        <w:jc w:val="both"/>
        <w:rPr>
          <w:b/>
          <w:bCs/>
          <w:lang w:eastAsia="en-US"/>
        </w:rPr>
      </w:pPr>
      <w:r w:rsidRPr="00FE689B">
        <w:rPr>
          <w:b/>
          <w:bCs/>
          <w:lang w:eastAsia="en-US"/>
        </w:rPr>
        <w:t>Построение образовательных траекторий и планов в области профессионального самоопределения</w:t>
      </w:r>
    </w:p>
    <w:p w:rsidR="00316D89" w:rsidRPr="00FE689B" w:rsidRDefault="00316D89" w:rsidP="00B63020">
      <w:pPr>
        <w:pStyle w:val="-11"/>
        <w:ind w:left="0" w:firstLine="709"/>
        <w:jc w:val="both"/>
        <w:rPr>
          <w:rFonts w:eastAsia="MS Mincho"/>
        </w:rPr>
      </w:pPr>
      <w:r w:rsidRPr="00FE689B">
        <w:t>Выпускник научится:</w:t>
      </w:r>
    </w:p>
    <w:p w:rsidR="00316D89" w:rsidRPr="00FE689B" w:rsidRDefault="00316D89" w:rsidP="00F27B1D">
      <w:pPr>
        <w:pStyle w:val="-11"/>
        <w:numPr>
          <w:ilvl w:val="1"/>
          <w:numId w:val="120"/>
        </w:numPr>
        <w:tabs>
          <w:tab w:val="left" w:pos="993"/>
        </w:tabs>
        <w:ind w:left="0" w:firstLine="709"/>
        <w:jc w:val="both"/>
        <w:rPr>
          <w:lang w:eastAsia="en-US"/>
        </w:rPr>
      </w:pPr>
      <w:r w:rsidRPr="00FE689B">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316D89" w:rsidRPr="00FE689B" w:rsidRDefault="00316D89" w:rsidP="00F27B1D">
      <w:pPr>
        <w:pStyle w:val="-11"/>
        <w:numPr>
          <w:ilvl w:val="1"/>
          <w:numId w:val="120"/>
        </w:numPr>
        <w:tabs>
          <w:tab w:val="left" w:pos="993"/>
        </w:tabs>
        <w:ind w:left="0" w:firstLine="709"/>
        <w:jc w:val="both"/>
        <w:rPr>
          <w:lang w:eastAsia="en-US"/>
        </w:rPr>
      </w:pPr>
      <w:r w:rsidRPr="00FE689B">
        <w:rPr>
          <w:lang w:eastAsia="en-US"/>
        </w:rPr>
        <w:t>характеризовать ситуацию на региональном рынке труда, называет тенденции ее развития,</w:t>
      </w:r>
    </w:p>
    <w:p w:rsidR="00316D89" w:rsidRPr="00FE689B" w:rsidRDefault="00316D89" w:rsidP="00F27B1D">
      <w:pPr>
        <w:pStyle w:val="-11"/>
        <w:numPr>
          <w:ilvl w:val="1"/>
          <w:numId w:val="120"/>
        </w:numPr>
        <w:tabs>
          <w:tab w:val="left" w:pos="993"/>
        </w:tabs>
        <w:ind w:left="0" w:firstLine="709"/>
        <w:jc w:val="both"/>
        <w:rPr>
          <w:lang w:eastAsia="en-US"/>
        </w:rPr>
      </w:pPr>
      <w:r w:rsidRPr="00FE689B">
        <w:rPr>
          <w:lang w:eastAsia="en-US"/>
        </w:rPr>
        <w:t>разъяснтьяет социальное значение групп профессий, востребованных на региональном рынке труда,</w:t>
      </w:r>
    </w:p>
    <w:p w:rsidR="00316D89" w:rsidRPr="00FE689B" w:rsidRDefault="00316D89" w:rsidP="00F27B1D">
      <w:pPr>
        <w:pStyle w:val="-11"/>
        <w:numPr>
          <w:ilvl w:val="1"/>
          <w:numId w:val="120"/>
        </w:numPr>
        <w:tabs>
          <w:tab w:val="left" w:pos="993"/>
        </w:tabs>
        <w:ind w:left="0" w:firstLine="709"/>
        <w:jc w:val="both"/>
        <w:rPr>
          <w:lang w:eastAsia="en-US"/>
        </w:rPr>
      </w:pPr>
      <w:r w:rsidRPr="00FE689B">
        <w:rPr>
          <w:lang w:eastAsia="en-US"/>
        </w:rPr>
        <w:t>характеризовать группы предприятий региона проживания,</w:t>
      </w:r>
    </w:p>
    <w:p w:rsidR="00316D89" w:rsidRPr="00FE689B" w:rsidRDefault="00316D89" w:rsidP="00F27B1D">
      <w:pPr>
        <w:pStyle w:val="-11"/>
        <w:numPr>
          <w:ilvl w:val="1"/>
          <w:numId w:val="120"/>
        </w:numPr>
        <w:tabs>
          <w:tab w:val="left" w:pos="993"/>
        </w:tabs>
        <w:ind w:left="0" w:firstLine="709"/>
        <w:jc w:val="both"/>
        <w:rPr>
          <w:lang w:eastAsia="en-US"/>
        </w:rPr>
      </w:pPr>
      <w:r w:rsidRPr="00FE689B">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316D89" w:rsidRPr="00FE689B" w:rsidRDefault="00316D89" w:rsidP="00F27B1D">
      <w:pPr>
        <w:pStyle w:val="-11"/>
        <w:numPr>
          <w:ilvl w:val="1"/>
          <w:numId w:val="120"/>
        </w:numPr>
        <w:tabs>
          <w:tab w:val="left" w:pos="993"/>
        </w:tabs>
        <w:ind w:left="0" w:firstLine="709"/>
        <w:jc w:val="both"/>
        <w:rPr>
          <w:lang w:eastAsia="en-US"/>
        </w:rPr>
      </w:pPr>
      <w:r w:rsidRPr="00FE689B">
        <w:rPr>
          <w:lang w:eastAsia="en-US"/>
        </w:rPr>
        <w:t>анализировать свои мотивы и причины принятия тех или иных решений,</w:t>
      </w:r>
    </w:p>
    <w:p w:rsidR="00316D89" w:rsidRPr="00FE689B" w:rsidRDefault="00316D89" w:rsidP="00F27B1D">
      <w:pPr>
        <w:pStyle w:val="-11"/>
        <w:numPr>
          <w:ilvl w:val="1"/>
          <w:numId w:val="120"/>
        </w:numPr>
        <w:tabs>
          <w:tab w:val="left" w:pos="993"/>
        </w:tabs>
        <w:ind w:left="0" w:firstLine="709"/>
        <w:jc w:val="both"/>
        <w:rPr>
          <w:lang w:eastAsia="en-US"/>
        </w:rPr>
      </w:pPr>
      <w:r w:rsidRPr="00FE689B">
        <w:rPr>
          <w:lang w:eastAsia="en-US"/>
        </w:rPr>
        <w:t>анализировать результаты и последствия своих решений, связанных с выбором и реализацией образовательной траектории,</w:t>
      </w:r>
    </w:p>
    <w:p w:rsidR="00316D89" w:rsidRPr="00FE689B" w:rsidRDefault="00316D89" w:rsidP="00F27B1D">
      <w:pPr>
        <w:pStyle w:val="-11"/>
        <w:numPr>
          <w:ilvl w:val="1"/>
          <w:numId w:val="120"/>
        </w:numPr>
        <w:tabs>
          <w:tab w:val="left" w:pos="993"/>
        </w:tabs>
        <w:ind w:left="0" w:firstLine="709"/>
        <w:jc w:val="both"/>
        <w:rPr>
          <w:lang w:eastAsia="en-US"/>
        </w:rPr>
      </w:pPr>
      <w:r w:rsidRPr="00FE689B">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316D89" w:rsidRPr="00FE689B" w:rsidRDefault="00316D89" w:rsidP="00F27B1D">
      <w:pPr>
        <w:pStyle w:val="-11"/>
        <w:numPr>
          <w:ilvl w:val="1"/>
          <w:numId w:val="120"/>
        </w:numPr>
        <w:tabs>
          <w:tab w:val="left" w:pos="993"/>
        </w:tabs>
        <w:ind w:left="0" w:firstLine="709"/>
        <w:jc w:val="both"/>
        <w:rPr>
          <w:lang w:eastAsia="en-US"/>
        </w:rPr>
      </w:pPr>
      <w:r w:rsidRPr="00FE689B">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16D89" w:rsidRPr="00FE689B" w:rsidRDefault="00316D89" w:rsidP="00F27B1D">
      <w:pPr>
        <w:pStyle w:val="-11"/>
        <w:numPr>
          <w:ilvl w:val="1"/>
          <w:numId w:val="120"/>
        </w:numPr>
        <w:tabs>
          <w:tab w:val="left" w:pos="993"/>
        </w:tabs>
        <w:ind w:left="0" w:firstLine="709"/>
        <w:jc w:val="both"/>
        <w:rPr>
          <w:lang w:eastAsia="en-US"/>
        </w:rPr>
      </w:pPr>
      <w:r w:rsidRPr="00FE689B">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316D89" w:rsidRPr="00FE689B" w:rsidRDefault="00316D89" w:rsidP="00B63020">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lastRenderedPageBreak/>
        <w:t>Выпускник получит возможность научиться:</w:t>
      </w:r>
    </w:p>
    <w:p w:rsidR="00316D89" w:rsidRPr="00FE689B" w:rsidRDefault="00316D89" w:rsidP="00F27B1D">
      <w:pPr>
        <w:pStyle w:val="-11"/>
        <w:numPr>
          <w:ilvl w:val="1"/>
          <w:numId w:val="121"/>
        </w:numPr>
        <w:tabs>
          <w:tab w:val="left" w:pos="284"/>
          <w:tab w:val="left" w:pos="993"/>
        </w:tabs>
        <w:ind w:left="0" w:firstLine="709"/>
        <w:jc w:val="both"/>
        <w:rPr>
          <w:i/>
          <w:iCs/>
          <w:lang w:eastAsia="en-US"/>
        </w:rPr>
      </w:pPr>
      <w:r w:rsidRPr="00FE689B">
        <w:rPr>
          <w:i/>
          <w:iCs/>
          <w:lang w:eastAsia="en-US"/>
        </w:rPr>
        <w:t>предлагать альтернативные варианты траекторий профессионального образования для занятия заданных должностей;</w:t>
      </w:r>
    </w:p>
    <w:p w:rsidR="00316D89" w:rsidRPr="00E022ED" w:rsidRDefault="00316D89" w:rsidP="00F27B1D">
      <w:pPr>
        <w:pStyle w:val="-11"/>
        <w:numPr>
          <w:ilvl w:val="1"/>
          <w:numId w:val="122"/>
        </w:numPr>
        <w:tabs>
          <w:tab w:val="left" w:pos="284"/>
          <w:tab w:val="left" w:pos="993"/>
        </w:tabs>
        <w:ind w:left="0" w:firstLine="709"/>
        <w:jc w:val="both"/>
        <w:rPr>
          <w:lang w:eastAsia="en-US"/>
        </w:rPr>
      </w:pPr>
      <w:r w:rsidRPr="00E022ED">
        <w:rPr>
          <w:i/>
          <w:iCs/>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E022ED">
        <w:rPr>
          <w:lang w:eastAsia="en-US"/>
        </w:rPr>
        <w:t>.</w:t>
      </w:r>
    </w:p>
    <w:p w:rsidR="00316D89" w:rsidRPr="00E022ED" w:rsidRDefault="00316D89" w:rsidP="00B63020">
      <w:pPr>
        <w:pStyle w:val="afff2"/>
        <w:spacing w:line="240" w:lineRule="auto"/>
        <w:ind w:firstLine="709"/>
        <w:outlineLvl w:val="0"/>
        <w:rPr>
          <w:rFonts w:ascii="Times New Roman" w:hAnsi="Times New Roman" w:cs="Times New Roman"/>
          <w:b/>
          <w:bCs/>
          <w:sz w:val="24"/>
          <w:szCs w:val="24"/>
        </w:rPr>
      </w:pPr>
      <w:bookmarkStart w:id="83" w:name="_Toc414553155"/>
      <w:bookmarkStart w:id="84" w:name="_Toc410702973"/>
      <w:bookmarkStart w:id="85" w:name="_Toc410653969"/>
      <w:bookmarkStart w:id="86" w:name="_Toc409691646"/>
      <w:r w:rsidRPr="00E022ED">
        <w:rPr>
          <w:rFonts w:ascii="Times New Roman" w:hAnsi="Times New Roman" w:cs="Times New Roman"/>
          <w:b/>
          <w:bCs/>
          <w:sz w:val="24"/>
          <w:szCs w:val="24"/>
        </w:rPr>
        <w:t>По годам обучения результаты могут быть структурированы и конкретизированы следующим образом:</w:t>
      </w:r>
      <w:bookmarkEnd w:id="83"/>
      <w:bookmarkEnd w:id="84"/>
      <w:bookmarkEnd w:id="85"/>
      <w:bookmarkEnd w:id="86"/>
      <w:r w:rsidRPr="00E022ED">
        <w:rPr>
          <w:rFonts w:ascii="Times New Roman" w:hAnsi="Times New Roman" w:cs="Times New Roman"/>
          <w:b/>
          <w:bCs/>
          <w:sz w:val="24"/>
          <w:szCs w:val="24"/>
        </w:rPr>
        <w:t xml:space="preserve"> </w:t>
      </w:r>
    </w:p>
    <w:p w:rsidR="00316D89" w:rsidRPr="00FE689B" w:rsidRDefault="00316D89" w:rsidP="00B63020">
      <w:pPr>
        <w:tabs>
          <w:tab w:val="left" w:pos="851"/>
        </w:tabs>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5 класс</w:t>
      </w:r>
    </w:p>
    <w:p w:rsidR="00316D89" w:rsidRPr="00FE689B" w:rsidRDefault="00316D89" w:rsidP="00B63020">
      <w:pPr>
        <w:tabs>
          <w:tab w:val="left" w:pos="851"/>
        </w:tabs>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По завершении учебного года обучающийся:</w:t>
      </w:r>
    </w:p>
    <w:p w:rsidR="00316D89" w:rsidRPr="00FE689B" w:rsidRDefault="00316D89" w:rsidP="00F27B1D">
      <w:pPr>
        <w:numPr>
          <w:ilvl w:val="1"/>
          <w:numId w:val="12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характеризует рекламу как средство формирования потребностей;</w:t>
      </w:r>
    </w:p>
    <w:p w:rsidR="00316D89" w:rsidRPr="00FE689B" w:rsidRDefault="00316D89" w:rsidP="00F27B1D">
      <w:pPr>
        <w:numPr>
          <w:ilvl w:val="1"/>
          <w:numId w:val="12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316D89" w:rsidRPr="00FE689B" w:rsidRDefault="00316D89" w:rsidP="00F27B1D">
      <w:pPr>
        <w:numPr>
          <w:ilvl w:val="1"/>
          <w:numId w:val="12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316D89" w:rsidRPr="00FE689B" w:rsidRDefault="00316D89" w:rsidP="00F27B1D">
      <w:pPr>
        <w:numPr>
          <w:ilvl w:val="1"/>
          <w:numId w:val="122"/>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316D89" w:rsidRPr="00FE689B" w:rsidRDefault="00316D89" w:rsidP="00F27B1D">
      <w:pPr>
        <w:numPr>
          <w:ilvl w:val="1"/>
          <w:numId w:val="12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316D89" w:rsidRPr="00FE689B" w:rsidRDefault="00316D89" w:rsidP="00F27B1D">
      <w:pPr>
        <w:numPr>
          <w:ilvl w:val="1"/>
          <w:numId w:val="122"/>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316D89" w:rsidRPr="00FE689B" w:rsidRDefault="00316D89" w:rsidP="00F27B1D">
      <w:pPr>
        <w:numPr>
          <w:ilvl w:val="1"/>
          <w:numId w:val="122"/>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316D89" w:rsidRPr="00FE689B" w:rsidRDefault="00316D89" w:rsidP="00F27B1D">
      <w:pPr>
        <w:numPr>
          <w:ilvl w:val="1"/>
          <w:numId w:val="12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составляет техническое задание, памятку, инструкцию, технологическую карту;</w:t>
      </w:r>
    </w:p>
    <w:p w:rsidR="00316D89" w:rsidRPr="00FE689B" w:rsidRDefault="00316D89" w:rsidP="00F27B1D">
      <w:pPr>
        <w:numPr>
          <w:ilvl w:val="1"/>
          <w:numId w:val="12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316D89" w:rsidRPr="00FE689B" w:rsidRDefault="00316D89" w:rsidP="00F27B1D">
      <w:pPr>
        <w:numPr>
          <w:ilvl w:val="1"/>
          <w:numId w:val="12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осуществляет выбор товара в модельной ситуации;</w:t>
      </w:r>
    </w:p>
    <w:p w:rsidR="00316D89" w:rsidRPr="00FE689B" w:rsidRDefault="00316D89" w:rsidP="00F27B1D">
      <w:pPr>
        <w:numPr>
          <w:ilvl w:val="1"/>
          <w:numId w:val="12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316D89" w:rsidRPr="00FE689B" w:rsidRDefault="00316D89" w:rsidP="00F27B1D">
      <w:pPr>
        <w:numPr>
          <w:ilvl w:val="1"/>
          <w:numId w:val="12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конструирует модель по заданному прототипу; </w:t>
      </w:r>
    </w:p>
    <w:p w:rsidR="00316D89" w:rsidRPr="00FE689B" w:rsidRDefault="00316D89" w:rsidP="00F27B1D">
      <w:pPr>
        <w:numPr>
          <w:ilvl w:val="1"/>
          <w:numId w:val="12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316D89" w:rsidRPr="00FE689B" w:rsidRDefault="00316D89" w:rsidP="00F27B1D">
      <w:pPr>
        <w:numPr>
          <w:ilvl w:val="1"/>
          <w:numId w:val="12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316D89" w:rsidRPr="00FE689B" w:rsidRDefault="00316D89" w:rsidP="00F27B1D">
      <w:pPr>
        <w:numPr>
          <w:ilvl w:val="1"/>
          <w:numId w:val="12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получил и проанализировал опыт проведения испытания, анализа, модернизации модели;</w:t>
      </w:r>
    </w:p>
    <w:p w:rsidR="00316D89" w:rsidRPr="00FE689B" w:rsidRDefault="00316D89" w:rsidP="00F27B1D">
      <w:pPr>
        <w:numPr>
          <w:ilvl w:val="1"/>
          <w:numId w:val="12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316D89" w:rsidRPr="00FE689B" w:rsidRDefault="00316D89" w:rsidP="00F27B1D">
      <w:pPr>
        <w:numPr>
          <w:ilvl w:val="1"/>
          <w:numId w:val="12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316D89" w:rsidRPr="00FE689B" w:rsidRDefault="00316D89" w:rsidP="00F27B1D">
      <w:pPr>
        <w:numPr>
          <w:ilvl w:val="1"/>
          <w:numId w:val="12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316D89" w:rsidRPr="00FE689B" w:rsidRDefault="00316D89" w:rsidP="00F27B1D">
      <w:pPr>
        <w:numPr>
          <w:ilvl w:val="1"/>
          <w:numId w:val="12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316D89" w:rsidRPr="00FE689B" w:rsidRDefault="00316D89" w:rsidP="00B63020">
      <w:pPr>
        <w:tabs>
          <w:tab w:val="left" w:pos="851"/>
        </w:tabs>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6 класс</w:t>
      </w:r>
    </w:p>
    <w:p w:rsidR="00316D89" w:rsidRPr="00FE689B" w:rsidRDefault="00316D89" w:rsidP="00B63020">
      <w:pPr>
        <w:tabs>
          <w:tab w:val="left" w:pos="851"/>
        </w:tabs>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По завершении учебного года обучающийся:</w:t>
      </w:r>
    </w:p>
    <w:p w:rsidR="00316D89" w:rsidRPr="00FE689B" w:rsidRDefault="00316D89" w:rsidP="00F27B1D">
      <w:pPr>
        <w:numPr>
          <w:ilvl w:val="1"/>
          <w:numId w:val="12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lastRenderedPageBreak/>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316D89" w:rsidRPr="00FE689B" w:rsidRDefault="00316D89" w:rsidP="00F27B1D">
      <w:pPr>
        <w:numPr>
          <w:ilvl w:val="1"/>
          <w:numId w:val="12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описывает жизненный цикл технологии, приводя примеры;</w:t>
      </w:r>
    </w:p>
    <w:p w:rsidR="00316D89" w:rsidRPr="00FE689B" w:rsidRDefault="00316D89" w:rsidP="00F27B1D">
      <w:pPr>
        <w:numPr>
          <w:ilvl w:val="1"/>
          <w:numId w:val="12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316D89" w:rsidRPr="00FE689B" w:rsidRDefault="00316D89" w:rsidP="00F27B1D">
      <w:pPr>
        <w:numPr>
          <w:ilvl w:val="1"/>
          <w:numId w:val="12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проводит морфологический и функциональный анализ технологической системы;</w:t>
      </w:r>
    </w:p>
    <w:p w:rsidR="00316D89" w:rsidRPr="00FE689B" w:rsidRDefault="00316D89" w:rsidP="00F27B1D">
      <w:pPr>
        <w:numPr>
          <w:ilvl w:val="1"/>
          <w:numId w:val="12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316D89" w:rsidRPr="00FE689B" w:rsidRDefault="00316D89" w:rsidP="00F27B1D">
      <w:pPr>
        <w:numPr>
          <w:ilvl w:val="1"/>
          <w:numId w:val="12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читает элементарные чертежи и эскизы;</w:t>
      </w:r>
    </w:p>
    <w:p w:rsidR="00316D89" w:rsidRPr="00FE689B" w:rsidRDefault="00316D89" w:rsidP="00F27B1D">
      <w:pPr>
        <w:numPr>
          <w:ilvl w:val="1"/>
          <w:numId w:val="12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выполняет эскизы механизмов, интерьера;</w:t>
      </w:r>
    </w:p>
    <w:p w:rsidR="00316D89" w:rsidRPr="00FE689B" w:rsidRDefault="00316D89" w:rsidP="00F27B1D">
      <w:pPr>
        <w:numPr>
          <w:ilvl w:val="1"/>
          <w:numId w:val="12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 ;</w:t>
      </w:r>
    </w:p>
    <w:p w:rsidR="00316D89" w:rsidRPr="00FE689B" w:rsidRDefault="00316D89" w:rsidP="00F27B1D">
      <w:pPr>
        <w:numPr>
          <w:ilvl w:val="1"/>
          <w:numId w:val="12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316D89" w:rsidRPr="00FE689B" w:rsidRDefault="00316D89" w:rsidP="00F27B1D">
      <w:pPr>
        <w:numPr>
          <w:ilvl w:val="1"/>
          <w:numId w:val="12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316D89" w:rsidRPr="00FE689B" w:rsidRDefault="00316D89" w:rsidP="00F27B1D">
      <w:pPr>
        <w:numPr>
          <w:ilvl w:val="1"/>
          <w:numId w:val="12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316D89" w:rsidRPr="00FE689B" w:rsidRDefault="00316D89" w:rsidP="00F27B1D">
      <w:pPr>
        <w:numPr>
          <w:ilvl w:val="1"/>
          <w:numId w:val="12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получил и проанализировал опыт решения задач на взаимодействие со службами ЖКХ;</w:t>
      </w:r>
    </w:p>
    <w:p w:rsidR="00316D89" w:rsidRPr="00FE689B" w:rsidRDefault="00316D89" w:rsidP="00F27B1D">
      <w:pPr>
        <w:numPr>
          <w:ilvl w:val="1"/>
          <w:numId w:val="122"/>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316D89" w:rsidRPr="00FE689B" w:rsidRDefault="00316D89" w:rsidP="00F27B1D">
      <w:pPr>
        <w:numPr>
          <w:ilvl w:val="1"/>
          <w:numId w:val="122"/>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316D89" w:rsidRPr="00FE689B" w:rsidRDefault="00316D89" w:rsidP="00F27B1D">
      <w:pPr>
        <w:numPr>
          <w:ilvl w:val="1"/>
          <w:numId w:val="122"/>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316D89" w:rsidRPr="00FE689B" w:rsidRDefault="00316D89" w:rsidP="00B63020">
      <w:pPr>
        <w:tabs>
          <w:tab w:val="left" w:pos="851"/>
        </w:tabs>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7 класс</w:t>
      </w:r>
    </w:p>
    <w:p w:rsidR="00316D89" w:rsidRPr="00FE689B" w:rsidRDefault="00316D89" w:rsidP="00B63020">
      <w:pPr>
        <w:tabs>
          <w:tab w:val="left" w:pos="851"/>
        </w:tabs>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По завершении учебного года обучающийся:</w:t>
      </w:r>
    </w:p>
    <w:p w:rsidR="00316D89" w:rsidRPr="00FE689B" w:rsidRDefault="00316D89" w:rsidP="00F27B1D">
      <w:pPr>
        <w:numPr>
          <w:ilvl w:val="1"/>
          <w:numId w:val="122"/>
        </w:numPr>
        <w:tabs>
          <w:tab w:val="left" w:pos="993"/>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316D89" w:rsidRPr="00FE689B" w:rsidRDefault="00316D89" w:rsidP="00F27B1D">
      <w:pPr>
        <w:numPr>
          <w:ilvl w:val="1"/>
          <w:numId w:val="122"/>
        </w:numPr>
        <w:tabs>
          <w:tab w:val="left" w:pos="993"/>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316D89" w:rsidRPr="00FE689B" w:rsidRDefault="00316D89" w:rsidP="00F27B1D">
      <w:pPr>
        <w:numPr>
          <w:ilvl w:val="1"/>
          <w:numId w:val="122"/>
        </w:numPr>
        <w:tabs>
          <w:tab w:val="left" w:pos="993"/>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316D89" w:rsidRPr="00FE689B" w:rsidRDefault="00316D89" w:rsidP="00F27B1D">
      <w:pPr>
        <w:numPr>
          <w:ilvl w:val="1"/>
          <w:numId w:val="122"/>
        </w:numPr>
        <w:tabs>
          <w:tab w:val="left" w:pos="993"/>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lastRenderedPageBreak/>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316D89" w:rsidRPr="00FE689B" w:rsidRDefault="00316D89" w:rsidP="00B63020">
      <w:pPr>
        <w:tabs>
          <w:tab w:val="left" w:pos="851"/>
        </w:tabs>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8 класс</w:t>
      </w:r>
    </w:p>
    <w:p w:rsidR="00316D89" w:rsidRPr="00FE689B" w:rsidRDefault="00316D89" w:rsidP="00B63020">
      <w:pPr>
        <w:tabs>
          <w:tab w:val="left" w:pos="851"/>
        </w:tabs>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По завершении учебного года обучающийся:</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называет и характеризует актуальные и перспективные технологии транспорта;,</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316D89" w:rsidRPr="00FE689B" w:rsidRDefault="00316D89" w:rsidP="00F27B1D">
      <w:pPr>
        <w:numPr>
          <w:ilvl w:val="1"/>
          <w:numId w:val="122"/>
        </w:numPr>
        <w:tabs>
          <w:tab w:val="left" w:pos="993"/>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перечисляет и характеризует виды технической и технологической документации</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разъясняет функции модели и принципы моделирования,</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создаёт модель, адекватную практической задаче,</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составляет рацион питания, адекватный ситуации,</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планирует продвижение продукта,</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регламентирует заданный процесс в заданной форме,</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проводит оценку и испытание полученного продукта,</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получил и проанализировал опыт лабораторного исследования продуктов питания,</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lastRenderedPageBreak/>
        <w:t>получил и проанализировал опыт разработки организационного проекта и решения логистических задач,</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получил и проанализировал опыт моделирования транспортных потоков,</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получил опыт анализа объявлений, предлагающих работу</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316D89" w:rsidRPr="00FE689B" w:rsidRDefault="00316D89" w:rsidP="00F27B1D">
      <w:pPr>
        <w:numPr>
          <w:ilvl w:val="1"/>
          <w:numId w:val="12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16D89" w:rsidRPr="00FE689B" w:rsidRDefault="00316D89" w:rsidP="00B63020">
      <w:pPr>
        <w:tabs>
          <w:tab w:val="left" w:pos="851"/>
        </w:tabs>
        <w:spacing w:after="0" w:line="240" w:lineRule="auto"/>
        <w:ind w:firstLine="851"/>
        <w:jc w:val="both"/>
        <w:rPr>
          <w:rFonts w:ascii="Times New Roman" w:hAnsi="Times New Roman" w:cs="Times New Roman"/>
          <w:b/>
          <w:bCs/>
          <w:sz w:val="24"/>
          <w:szCs w:val="24"/>
        </w:rPr>
      </w:pPr>
      <w:r w:rsidRPr="00FE689B">
        <w:rPr>
          <w:rFonts w:ascii="Times New Roman" w:hAnsi="Times New Roman" w:cs="Times New Roman"/>
          <w:b/>
          <w:bCs/>
          <w:sz w:val="24"/>
          <w:szCs w:val="24"/>
        </w:rPr>
        <w:t xml:space="preserve">9 класс </w:t>
      </w:r>
    </w:p>
    <w:p w:rsidR="00316D89" w:rsidRPr="00FE689B" w:rsidRDefault="00316D89" w:rsidP="00B63020">
      <w:pPr>
        <w:tabs>
          <w:tab w:val="left" w:pos="851"/>
        </w:tabs>
        <w:spacing w:after="0" w:line="240" w:lineRule="auto"/>
        <w:ind w:firstLine="851"/>
        <w:jc w:val="both"/>
        <w:rPr>
          <w:rFonts w:ascii="Times New Roman" w:hAnsi="Times New Roman" w:cs="Times New Roman"/>
          <w:sz w:val="24"/>
          <w:szCs w:val="24"/>
        </w:rPr>
      </w:pPr>
      <w:r w:rsidRPr="00FE689B">
        <w:rPr>
          <w:rFonts w:ascii="Times New Roman" w:hAnsi="Times New Roman" w:cs="Times New Roman"/>
          <w:sz w:val="24"/>
          <w:szCs w:val="24"/>
        </w:rPr>
        <w:t>По завершении учебного года обучающийся:</w:t>
      </w:r>
    </w:p>
    <w:p w:rsidR="00316D89" w:rsidRPr="00FE689B" w:rsidRDefault="00316D89" w:rsidP="00F27B1D">
      <w:pPr>
        <w:numPr>
          <w:ilvl w:val="1"/>
          <w:numId w:val="122"/>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316D89" w:rsidRPr="00FE689B" w:rsidRDefault="00316D89" w:rsidP="00F27B1D">
      <w:pPr>
        <w:numPr>
          <w:ilvl w:val="1"/>
          <w:numId w:val="122"/>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316D89" w:rsidRPr="00FE689B" w:rsidRDefault="00316D89" w:rsidP="00F27B1D">
      <w:pPr>
        <w:numPr>
          <w:ilvl w:val="1"/>
          <w:numId w:val="122"/>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объясняет закономерности технологического развития цивилизации,</w:t>
      </w:r>
    </w:p>
    <w:p w:rsidR="00316D89" w:rsidRPr="00FE689B" w:rsidRDefault="00316D89" w:rsidP="00F27B1D">
      <w:pPr>
        <w:numPr>
          <w:ilvl w:val="1"/>
          <w:numId w:val="122"/>
        </w:numPr>
        <w:tabs>
          <w:tab w:val="left" w:pos="426"/>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316D89" w:rsidRPr="00FE689B" w:rsidRDefault="00316D89" w:rsidP="00F27B1D">
      <w:pPr>
        <w:numPr>
          <w:ilvl w:val="1"/>
          <w:numId w:val="122"/>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оценивает условия использования технологии в том числе с позиций экологической защищённости,</w:t>
      </w:r>
    </w:p>
    <w:p w:rsidR="00316D89" w:rsidRPr="00FE689B" w:rsidRDefault="00316D89" w:rsidP="00F27B1D">
      <w:pPr>
        <w:numPr>
          <w:ilvl w:val="1"/>
          <w:numId w:val="122"/>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316D89" w:rsidRPr="00FE689B" w:rsidRDefault="00316D89" w:rsidP="00F27B1D">
      <w:pPr>
        <w:numPr>
          <w:ilvl w:val="1"/>
          <w:numId w:val="122"/>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316D89" w:rsidRPr="00FE689B" w:rsidRDefault="00316D89" w:rsidP="00F27B1D">
      <w:pPr>
        <w:numPr>
          <w:ilvl w:val="1"/>
          <w:numId w:val="122"/>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16D89" w:rsidRPr="00FE689B" w:rsidRDefault="00316D89" w:rsidP="00F27B1D">
      <w:pPr>
        <w:numPr>
          <w:ilvl w:val="1"/>
          <w:numId w:val="122"/>
        </w:numPr>
        <w:tabs>
          <w:tab w:val="left" w:pos="426"/>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316D89" w:rsidRPr="00FE689B" w:rsidRDefault="00316D89" w:rsidP="00F27B1D">
      <w:pPr>
        <w:numPr>
          <w:ilvl w:val="1"/>
          <w:numId w:val="122"/>
        </w:numPr>
        <w:tabs>
          <w:tab w:val="left" w:pos="426"/>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316D89" w:rsidRPr="00FE689B" w:rsidRDefault="00316D89" w:rsidP="00F27B1D">
      <w:pPr>
        <w:numPr>
          <w:ilvl w:val="1"/>
          <w:numId w:val="122"/>
        </w:numPr>
        <w:tabs>
          <w:tab w:val="left" w:pos="426"/>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16D89" w:rsidRPr="00FE689B" w:rsidRDefault="00316D89" w:rsidP="00F27B1D">
      <w:pPr>
        <w:numPr>
          <w:ilvl w:val="1"/>
          <w:numId w:val="122"/>
        </w:numPr>
        <w:tabs>
          <w:tab w:val="left" w:pos="426"/>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получил опыт поиска, извлечения, структурирования и обработки информации о перспективах развития современных производств в регионе проживания, а также </w:t>
      </w:r>
      <w:r w:rsidRPr="00FE689B">
        <w:rPr>
          <w:rFonts w:ascii="Times New Roman" w:hAnsi="Times New Roman" w:cs="Times New Roman"/>
          <w:sz w:val="24"/>
          <w:szCs w:val="24"/>
        </w:rPr>
        <w:lastRenderedPageBreak/>
        <w:t>информации об актуальном состоянии и перспективах развития регионального рынка труда,</w:t>
      </w:r>
    </w:p>
    <w:p w:rsidR="00316D89" w:rsidRPr="00FE689B" w:rsidRDefault="00316D89" w:rsidP="00F27B1D">
      <w:pPr>
        <w:numPr>
          <w:ilvl w:val="1"/>
          <w:numId w:val="122"/>
        </w:numPr>
        <w:tabs>
          <w:tab w:val="left" w:pos="426"/>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получил и проанализировал опыт предпрофессиональных проб,</w:t>
      </w:r>
    </w:p>
    <w:p w:rsidR="00316D89" w:rsidRPr="00FE689B" w:rsidRDefault="00316D89" w:rsidP="00F27B1D">
      <w:pPr>
        <w:numPr>
          <w:ilvl w:val="1"/>
          <w:numId w:val="122"/>
        </w:numPr>
        <w:tabs>
          <w:tab w:val="left" w:pos="426"/>
          <w:tab w:val="left" w:pos="993"/>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316D89" w:rsidRPr="00FE689B" w:rsidRDefault="00316D89" w:rsidP="00B63020">
      <w:pPr>
        <w:spacing w:after="0" w:line="240" w:lineRule="auto"/>
        <w:ind w:firstLine="709"/>
        <w:jc w:val="both"/>
        <w:rPr>
          <w:rFonts w:ascii="Times New Roman" w:hAnsi="Times New Roman" w:cs="Times New Roman"/>
          <w:sz w:val="24"/>
          <w:szCs w:val="24"/>
        </w:rPr>
      </w:pPr>
    </w:p>
    <w:p w:rsidR="00316D89" w:rsidRPr="00FE689B" w:rsidRDefault="00316D89" w:rsidP="00B63020">
      <w:pPr>
        <w:pStyle w:val="4"/>
        <w:spacing w:line="240" w:lineRule="auto"/>
        <w:rPr>
          <w:sz w:val="24"/>
          <w:szCs w:val="24"/>
        </w:rPr>
      </w:pPr>
      <w:bookmarkStart w:id="87" w:name="_Toc414553156"/>
      <w:bookmarkStart w:id="88" w:name="_Toc410653970"/>
      <w:bookmarkStart w:id="89" w:name="_Toc409691647"/>
      <w:r w:rsidRPr="00FE689B">
        <w:rPr>
          <w:sz w:val="24"/>
          <w:szCs w:val="24"/>
        </w:rPr>
        <w:t>1.2.5.15. Физическая культура</w:t>
      </w:r>
      <w:bookmarkEnd w:id="87"/>
      <w:bookmarkEnd w:id="88"/>
      <w:bookmarkEnd w:id="89"/>
    </w:p>
    <w:p w:rsidR="00316D89" w:rsidRPr="00FE689B" w:rsidRDefault="00316D89" w:rsidP="00B63020">
      <w:pPr>
        <w:spacing w:after="0" w:line="240" w:lineRule="auto"/>
        <w:ind w:right="-5"/>
        <w:jc w:val="both"/>
        <w:rPr>
          <w:rFonts w:ascii="Times New Roman" w:hAnsi="Times New Roman" w:cs="Times New Roman"/>
          <w:color w:val="000000"/>
          <w:sz w:val="24"/>
          <w:szCs w:val="24"/>
        </w:rPr>
      </w:pPr>
      <w:r w:rsidRPr="00FE689B">
        <w:rPr>
          <w:rFonts w:ascii="Times New Roman" w:hAnsi="Times New Roman" w:cs="Times New Roman"/>
          <w:b/>
          <w:bCs/>
          <w:color w:val="000000"/>
          <w:sz w:val="24"/>
          <w:szCs w:val="24"/>
        </w:rPr>
        <w:t xml:space="preserve">Выпускник научится: </w:t>
      </w:r>
    </w:p>
    <w:p w:rsidR="00316D89" w:rsidRPr="00FE689B" w:rsidRDefault="00316D89" w:rsidP="00F27B1D">
      <w:pPr>
        <w:numPr>
          <w:ilvl w:val="0"/>
          <w:numId w:val="123"/>
        </w:numPr>
        <w:tabs>
          <w:tab w:val="left" w:pos="709"/>
          <w:tab w:val="left" w:pos="1134"/>
        </w:tabs>
        <w:spacing w:after="0" w:line="240" w:lineRule="auto"/>
        <w:ind w:left="0" w:right="-5"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16D89" w:rsidRPr="00FE689B" w:rsidRDefault="00316D89" w:rsidP="00F27B1D">
      <w:pPr>
        <w:numPr>
          <w:ilvl w:val="0"/>
          <w:numId w:val="123"/>
        </w:numPr>
        <w:tabs>
          <w:tab w:val="left" w:pos="709"/>
          <w:tab w:val="left" w:pos="1134"/>
        </w:tabs>
        <w:spacing w:after="0" w:line="240" w:lineRule="auto"/>
        <w:ind w:left="0" w:right="-5"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16D89" w:rsidRPr="00FE689B" w:rsidRDefault="00316D89" w:rsidP="00F27B1D">
      <w:pPr>
        <w:numPr>
          <w:ilvl w:val="0"/>
          <w:numId w:val="123"/>
        </w:numPr>
        <w:tabs>
          <w:tab w:val="left" w:pos="709"/>
          <w:tab w:val="left" w:pos="1134"/>
        </w:tabs>
        <w:spacing w:after="0" w:line="240" w:lineRule="auto"/>
        <w:ind w:left="0" w:right="-5"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316D89" w:rsidRPr="00FE689B" w:rsidRDefault="00316D89" w:rsidP="00F27B1D">
      <w:pPr>
        <w:numPr>
          <w:ilvl w:val="0"/>
          <w:numId w:val="123"/>
        </w:numPr>
        <w:tabs>
          <w:tab w:val="left" w:pos="709"/>
          <w:tab w:val="left" w:pos="1134"/>
        </w:tabs>
        <w:spacing w:after="0" w:line="240" w:lineRule="auto"/>
        <w:ind w:left="0" w:right="-5"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16D89" w:rsidRPr="00FE689B" w:rsidRDefault="00316D89" w:rsidP="00F27B1D">
      <w:pPr>
        <w:numPr>
          <w:ilvl w:val="0"/>
          <w:numId w:val="123"/>
        </w:numPr>
        <w:tabs>
          <w:tab w:val="left" w:pos="709"/>
          <w:tab w:val="left" w:pos="1134"/>
        </w:tabs>
        <w:spacing w:after="0" w:line="240" w:lineRule="auto"/>
        <w:ind w:left="0" w:right="-5"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16D89" w:rsidRPr="00FE689B" w:rsidRDefault="00316D89" w:rsidP="00F27B1D">
      <w:pPr>
        <w:numPr>
          <w:ilvl w:val="0"/>
          <w:numId w:val="123"/>
        </w:numPr>
        <w:tabs>
          <w:tab w:val="left" w:pos="709"/>
          <w:tab w:val="left" w:pos="1134"/>
        </w:tabs>
        <w:spacing w:after="0" w:line="240" w:lineRule="auto"/>
        <w:ind w:left="0" w:right="-5"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16D89" w:rsidRPr="00FE689B" w:rsidRDefault="00316D89" w:rsidP="00F27B1D">
      <w:pPr>
        <w:numPr>
          <w:ilvl w:val="0"/>
          <w:numId w:val="123"/>
        </w:numPr>
        <w:tabs>
          <w:tab w:val="left" w:pos="709"/>
          <w:tab w:val="left" w:pos="1134"/>
        </w:tabs>
        <w:spacing w:after="0" w:line="240" w:lineRule="auto"/>
        <w:ind w:left="0" w:right="-5"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16D89" w:rsidRPr="00FE689B" w:rsidRDefault="00316D89" w:rsidP="00F27B1D">
      <w:pPr>
        <w:numPr>
          <w:ilvl w:val="0"/>
          <w:numId w:val="123"/>
        </w:numPr>
        <w:tabs>
          <w:tab w:val="left" w:pos="709"/>
          <w:tab w:val="left" w:pos="1134"/>
        </w:tabs>
        <w:spacing w:after="0" w:line="240" w:lineRule="auto"/>
        <w:ind w:left="0" w:right="-5"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16D89" w:rsidRPr="00FE689B" w:rsidRDefault="00316D89" w:rsidP="00F27B1D">
      <w:pPr>
        <w:numPr>
          <w:ilvl w:val="0"/>
          <w:numId w:val="123"/>
        </w:numPr>
        <w:tabs>
          <w:tab w:val="left" w:pos="709"/>
          <w:tab w:val="left" w:pos="1134"/>
        </w:tabs>
        <w:spacing w:after="0" w:line="240" w:lineRule="auto"/>
        <w:ind w:left="0" w:right="-5"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16D89" w:rsidRPr="00FE689B" w:rsidRDefault="00316D89" w:rsidP="00F27B1D">
      <w:pPr>
        <w:numPr>
          <w:ilvl w:val="0"/>
          <w:numId w:val="123"/>
        </w:numPr>
        <w:tabs>
          <w:tab w:val="left" w:pos="709"/>
          <w:tab w:val="left" w:pos="1134"/>
        </w:tabs>
        <w:spacing w:after="0" w:line="240" w:lineRule="auto"/>
        <w:ind w:left="0" w:right="-5"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16D89" w:rsidRPr="00FE689B" w:rsidRDefault="00316D89" w:rsidP="00F27B1D">
      <w:pPr>
        <w:numPr>
          <w:ilvl w:val="0"/>
          <w:numId w:val="123"/>
        </w:numPr>
        <w:tabs>
          <w:tab w:val="left" w:pos="709"/>
          <w:tab w:val="left" w:pos="1134"/>
        </w:tabs>
        <w:spacing w:after="0" w:line="240" w:lineRule="auto"/>
        <w:ind w:left="0" w:right="-5"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16D89" w:rsidRPr="00FE689B" w:rsidRDefault="00316D89" w:rsidP="00F27B1D">
      <w:pPr>
        <w:numPr>
          <w:ilvl w:val="0"/>
          <w:numId w:val="123"/>
        </w:numPr>
        <w:tabs>
          <w:tab w:val="left" w:pos="709"/>
          <w:tab w:val="left" w:pos="1134"/>
        </w:tabs>
        <w:spacing w:after="0" w:line="240" w:lineRule="auto"/>
        <w:ind w:left="0" w:right="-5"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16D89" w:rsidRPr="00FE689B" w:rsidRDefault="00316D89" w:rsidP="00F27B1D">
      <w:pPr>
        <w:numPr>
          <w:ilvl w:val="0"/>
          <w:numId w:val="123"/>
        </w:numPr>
        <w:tabs>
          <w:tab w:val="left" w:pos="709"/>
          <w:tab w:val="left" w:pos="1134"/>
        </w:tabs>
        <w:spacing w:after="0" w:line="240" w:lineRule="auto"/>
        <w:ind w:left="0" w:right="-5"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lastRenderedPageBreak/>
        <w:t>выполнять акробатические комбинации из числа хорошо освоенных упражнений;</w:t>
      </w:r>
    </w:p>
    <w:p w:rsidR="00316D89" w:rsidRPr="00FE689B" w:rsidRDefault="00316D89" w:rsidP="00F27B1D">
      <w:pPr>
        <w:numPr>
          <w:ilvl w:val="0"/>
          <w:numId w:val="123"/>
        </w:numPr>
        <w:tabs>
          <w:tab w:val="left" w:pos="709"/>
          <w:tab w:val="left" w:pos="1134"/>
        </w:tabs>
        <w:spacing w:after="0" w:line="240" w:lineRule="auto"/>
        <w:ind w:left="0" w:right="-5"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выполнять гимнастические комбинации на спортивных снарядах из числа хорошо освоенных упражнений;</w:t>
      </w:r>
    </w:p>
    <w:p w:rsidR="00316D89" w:rsidRPr="00FE689B" w:rsidRDefault="00316D89" w:rsidP="00F27B1D">
      <w:pPr>
        <w:numPr>
          <w:ilvl w:val="0"/>
          <w:numId w:val="123"/>
        </w:numPr>
        <w:tabs>
          <w:tab w:val="left" w:pos="709"/>
          <w:tab w:val="left" w:pos="1134"/>
        </w:tabs>
        <w:spacing w:after="0" w:line="240" w:lineRule="auto"/>
        <w:ind w:left="0" w:right="-5"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выполнять легкоатлетические упражнения в беге и в прыжках (в длину и высоту);</w:t>
      </w:r>
    </w:p>
    <w:p w:rsidR="00316D89" w:rsidRPr="00FE689B" w:rsidRDefault="00316D89" w:rsidP="00F27B1D">
      <w:pPr>
        <w:numPr>
          <w:ilvl w:val="0"/>
          <w:numId w:val="123"/>
        </w:numPr>
        <w:tabs>
          <w:tab w:val="left" w:pos="709"/>
          <w:tab w:val="left" w:pos="1134"/>
        </w:tabs>
        <w:spacing w:after="0" w:line="240" w:lineRule="auto"/>
        <w:ind w:left="0" w:right="-5"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выполнять спуски и торможения на лыжах с пологого склона;</w:t>
      </w:r>
    </w:p>
    <w:p w:rsidR="00316D89" w:rsidRPr="00FE689B" w:rsidRDefault="00316D89" w:rsidP="00F27B1D">
      <w:pPr>
        <w:numPr>
          <w:ilvl w:val="0"/>
          <w:numId w:val="123"/>
        </w:numPr>
        <w:tabs>
          <w:tab w:val="left" w:pos="709"/>
          <w:tab w:val="left" w:pos="1134"/>
        </w:tabs>
        <w:spacing w:after="0" w:line="240" w:lineRule="auto"/>
        <w:ind w:left="0" w:right="-5"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316D89" w:rsidRPr="00FE689B" w:rsidRDefault="00316D89" w:rsidP="00F27B1D">
      <w:pPr>
        <w:numPr>
          <w:ilvl w:val="0"/>
          <w:numId w:val="123"/>
        </w:numPr>
        <w:tabs>
          <w:tab w:val="left" w:pos="709"/>
          <w:tab w:val="left" w:pos="1134"/>
        </w:tabs>
        <w:spacing w:after="0" w:line="240" w:lineRule="auto"/>
        <w:ind w:left="0" w:right="-5"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316D89" w:rsidRPr="00FE689B" w:rsidRDefault="00316D89" w:rsidP="00F27B1D">
      <w:pPr>
        <w:numPr>
          <w:ilvl w:val="0"/>
          <w:numId w:val="123"/>
        </w:numPr>
        <w:tabs>
          <w:tab w:val="left" w:pos="709"/>
          <w:tab w:val="left" w:pos="1134"/>
        </w:tabs>
        <w:spacing w:after="0" w:line="240" w:lineRule="auto"/>
        <w:ind w:left="0" w:right="-5"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выполнять тестовые упражнения для оценки уровня индивидуального  развития основных физических качеств.</w:t>
      </w:r>
    </w:p>
    <w:p w:rsidR="00316D89" w:rsidRPr="00FE689B" w:rsidRDefault="00316D89" w:rsidP="00B63020">
      <w:pPr>
        <w:spacing w:after="0" w:line="240" w:lineRule="auto"/>
        <w:ind w:right="-5"/>
        <w:jc w:val="both"/>
        <w:rPr>
          <w:rFonts w:ascii="Times New Roman" w:hAnsi="Times New Roman" w:cs="Times New Roman"/>
          <w:color w:val="000000"/>
          <w:sz w:val="24"/>
          <w:szCs w:val="24"/>
        </w:rPr>
      </w:pPr>
      <w:r w:rsidRPr="00FE689B">
        <w:rPr>
          <w:rFonts w:ascii="Times New Roman" w:hAnsi="Times New Roman" w:cs="Times New Roman"/>
          <w:b/>
          <w:bCs/>
          <w:color w:val="000000"/>
          <w:sz w:val="24"/>
          <w:szCs w:val="24"/>
        </w:rPr>
        <w:t>Выпускник получит возможность научиться:</w:t>
      </w:r>
    </w:p>
    <w:p w:rsidR="00316D89" w:rsidRPr="00FE689B" w:rsidRDefault="00316D89" w:rsidP="00F27B1D">
      <w:pPr>
        <w:numPr>
          <w:ilvl w:val="0"/>
          <w:numId w:val="124"/>
        </w:numPr>
        <w:tabs>
          <w:tab w:val="left" w:pos="993"/>
        </w:tabs>
        <w:spacing w:after="0" w:line="240" w:lineRule="auto"/>
        <w:ind w:left="0" w:firstLine="709"/>
        <w:jc w:val="both"/>
        <w:rPr>
          <w:rFonts w:ascii="Times New Roman" w:hAnsi="Times New Roman" w:cs="Times New Roman"/>
          <w:i/>
          <w:iCs/>
          <w:color w:val="000000"/>
          <w:sz w:val="24"/>
          <w:szCs w:val="24"/>
        </w:rPr>
      </w:pPr>
      <w:r w:rsidRPr="00FE689B">
        <w:rPr>
          <w:rFonts w:ascii="Times New Roman" w:hAnsi="Times New Roman" w:cs="Times New Roman"/>
          <w:i/>
          <w:iCs/>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16D89" w:rsidRPr="00FE689B" w:rsidRDefault="00316D89" w:rsidP="00F27B1D">
      <w:pPr>
        <w:numPr>
          <w:ilvl w:val="0"/>
          <w:numId w:val="124"/>
        </w:numPr>
        <w:tabs>
          <w:tab w:val="left" w:pos="993"/>
        </w:tabs>
        <w:spacing w:after="0" w:line="240" w:lineRule="auto"/>
        <w:ind w:left="0" w:firstLine="709"/>
        <w:jc w:val="both"/>
        <w:rPr>
          <w:rFonts w:ascii="Times New Roman" w:hAnsi="Times New Roman" w:cs="Times New Roman"/>
          <w:i/>
          <w:iCs/>
          <w:color w:val="000000"/>
          <w:sz w:val="24"/>
          <w:szCs w:val="24"/>
        </w:rPr>
      </w:pPr>
      <w:r w:rsidRPr="00FE689B">
        <w:rPr>
          <w:rFonts w:ascii="Times New Roman" w:hAnsi="Times New Roman" w:cs="Times New Roman"/>
          <w:i/>
          <w:iCs/>
          <w:color w:val="00000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316D89" w:rsidRPr="00FE689B" w:rsidRDefault="00316D89" w:rsidP="00F27B1D">
      <w:pPr>
        <w:numPr>
          <w:ilvl w:val="0"/>
          <w:numId w:val="124"/>
        </w:numPr>
        <w:tabs>
          <w:tab w:val="left" w:pos="993"/>
        </w:tabs>
        <w:spacing w:after="0" w:line="240" w:lineRule="auto"/>
        <w:ind w:left="0" w:firstLine="709"/>
        <w:jc w:val="both"/>
        <w:rPr>
          <w:rFonts w:ascii="Times New Roman" w:hAnsi="Times New Roman" w:cs="Times New Roman"/>
          <w:i/>
          <w:iCs/>
          <w:color w:val="000000"/>
          <w:sz w:val="24"/>
          <w:szCs w:val="24"/>
        </w:rPr>
      </w:pPr>
      <w:r w:rsidRPr="00FE689B">
        <w:rPr>
          <w:rFonts w:ascii="Times New Roman" w:hAnsi="Times New Roman" w:cs="Times New Roman"/>
          <w:i/>
          <w:iCs/>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16D89" w:rsidRPr="00FE689B" w:rsidRDefault="00316D89" w:rsidP="00F27B1D">
      <w:pPr>
        <w:numPr>
          <w:ilvl w:val="0"/>
          <w:numId w:val="124"/>
        </w:numPr>
        <w:tabs>
          <w:tab w:val="left" w:pos="993"/>
        </w:tabs>
        <w:spacing w:after="0" w:line="240" w:lineRule="auto"/>
        <w:ind w:left="0" w:firstLine="709"/>
        <w:jc w:val="both"/>
        <w:rPr>
          <w:rFonts w:ascii="Times New Roman" w:hAnsi="Times New Roman" w:cs="Times New Roman"/>
          <w:i/>
          <w:iCs/>
          <w:color w:val="000000"/>
          <w:sz w:val="24"/>
          <w:szCs w:val="24"/>
        </w:rPr>
      </w:pPr>
      <w:r w:rsidRPr="00FE689B">
        <w:rPr>
          <w:rFonts w:ascii="Times New Roman" w:hAnsi="Times New Roman" w:cs="Times New Roman"/>
          <w:i/>
          <w:iCs/>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16D89" w:rsidRPr="00FE689B" w:rsidRDefault="00316D89" w:rsidP="00F27B1D">
      <w:pPr>
        <w:numPr>
          <w:ilvl w:val="0"/>
          <w:numId w:val="124"/>
        </w:numPr>
        <w:tabs>
          <w:tab w:val="left" w:pos="993"/>
        </w:tabs>
        <w:spacing w:after="0" w:line="240" w:lineRule="auto"/>
        <w:ind w:left="0" w:firstLine="709"/>
        <w:jc w:val="both"/>
        <w:rPr>
          <w:rFonts w:ascii="Times New Roman" w:hAnsi="Times New Roman" w:cs="Times New Roman"/>
          <w:i/>
          <w:iCs/>
          <w:color w:val="000000"/>
          <w:sz w:val="24"/>
          <w:szCs w:val="24"/>
        </w:rPr>
      </w:pPr>
      <w:r w:rsidRPr="00FE689B">
        <w:rPr>
          <w:rFonts w:ascii="Times New Roman" w:hAnsi="Times New Roman" w:cs="Times New Roman"/>
          <w:i/>
          <w:iCs/>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16D89" w:rsidRPr="00FE689B" w:rsidRDefault="00316D89" w:rsidP="00F27B1D">
      <w:pPr>
        <w:numPr>
          <w:ilvl w:val="0"/>
          <w:numId w:val="124"/>
        </w:numPr>
        <w:tabs>
          <w:tab w:val="left" w:pos="993"/>
        </w:tabs>
        <w:spacing w:after="0" w:line="240" w:lineRule="auto"/>
        <w:ind w:left="0" w:firstLine="709"/>
        <w:jc w:val="both"/>
        <w:rPr>
          <w:rFonts w:ascii="Times New Roman" w:hAnsi="Times New Roman" w:cs="Times New Roman"/>
          <w:i/>
          <w:iCs/>
          <w:color w:val="000000"/>
          <w:sz w:val="24"/>
          <w:szCs w:val="24"/>
        </w:rPr>
      </w:pPr>
      <w:r w:rsidRPr="00FE689B">
        <w:rPr>
          <w:rFonts w:ascii="Times New Roman" w:hAnsi="Times New Roman" w:cs="Times New Roman"/>
          <w:i/>
          <w:iCs/>
          <w:color w:val="000000"/>
          <w:sz w:val="24"/>
          <w:szCs w:val="24"/>
        </w:rPr>
        <w:t>проводить восстановительные мероприятия с использованием банных процедур и сеансов оздоровительного массажа;</w:t>
      </w:r>
    </w:p>
    <w:p w:rsidR="00316D89" w:rsidRPr="00FE689B" w:rsidRDefault="00316D89" w:rsidP="00F27B1D">
      <w:pPr>
        <w:numPr>
          <w:ilvl w:val="0"/>
          <w:numId w:val="124"/>
        </w:numPr>
        <w:tabs>
          <w:tab w:val="left" w:pos="993"/>
        </w:tabs>
        <w:spacing w:after="0" w:line="240" w:lineRule="auto"/>
        <w:ind w:left="0" w:firstLine="709"/>
        <w:jc w:val="both"/>
        <w:rPr>
          <w:rFonts w:ascii="Times New Roman" w:hAnsi="Times New Roman" w:cs="Times New Roman"/>
          <w:i/>
          <w:iCs/>
          <w:color w:val="000000"/>
          <w:sz w:val="24"/>
          <w:szCs w:val="24"/>
        </w:rPr>
      </w:pPr>
      <w:r w:rsidRPr="00FE689B">
        <w:rPr>
          <w:rFonts w:ascii="Times New Roman" w:hAnsi="Times New Roman" w:cs="Times New Roman"/>
          <w:i/>
          <w:iCs/>
          <w:color w:val="00000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316D89" w:rsidRPr="00FE689B" w:rsidRDefault="00316D89" w:rsidP="00F27B1D">
      <w:pPr>
        <w:numPr>
          <w:ilvl w:val="0"/>
          <w:numId w:val="124"/>
        </w:numPr>
        <w:tabs>
          <w:tab w:val="left" w:pos="993"/>
        </w:tabs>
        <w:spacing w:after="0" w:line="240" w:lineRule="auto"/>
        <w:ind w:left="0" w:firstLine="709"/>
        <w:jc w:val="both"/>
        <w:rPr>
          <w:rFonts w:ascii="Times New Roman" w:hAnsi="Times New Roman" w:cs="Times New Roman"/>
          <w:i/>
          <w:iCs/>
          <w:color w:val="000000"/>
          <w:sz w:val="24"/>
          <w:szCs w:val="24"/>
        </w:rPr>
      </w:pPr>
      <w:r w:rsidRPr="00FE689B">
        <w:rPr>
          <w:rFonts w:ascii="Times New Roman" w:hAnsi="Times New Roman" w:cs="Times New Roman"/>
          <w:i/>
          <w:iCs/>
          <w:color w:val="000000"/>
          <w:sz w:val="24"/>
          <w:szCs w:val="24"/>
        </w:rPr>
        <w:t>преодолевать естественные и искусственные препятствия с помощью разнообразных способов лазания, прыжков и бега;</w:t>
      </w:r>
    </w:p>
    <w:p w:rsidR="00316D89" w:rsidRPr="00FE689B" w:rsidRDefault="00316D89" w:rsidP="00F27B1D">
      <w:pPr>
        <w:numPr>
          <w:ilvl w:val="0"/>
          <w:numId w:val="124"/>
        </w:numPr>
        <w:tabs>
          <w:tab w:val="left" w:pos="993"/>
        </w:tabs>
        <w:spacing w:after="0" w:line="240" w:lineRule="auto"/>
        <w:ind w:left="0" w:firstLine="709"/>
        <w:jc w:val="both"/>
        <w:rPr>
          <w:rFonts w:ascii="Times New Roman" w:hAnsi="Times New Roman" w:cs="Times New Roman"/>
          <w:i/>
          <w:iCs/>
          <w:color w:val="000000"/>
          <w:sz w:val="24"/>
          <w:szCs w:val="24"/>
        </w:rPr>
      </w:pPr>
      <w:r w:rsidRPr="00FE689B">
        <w:rPr>
          <w:rFonts w:ascii="Times New Roman" w:hAnsi="Times New Roman" w:cs="Times New Roman"/>
          <w:i/>
          <w:iCs/>
          <w:color w:val="000000"/>
          <w:sz w:val="24"/>
          <w:szCs w:val="24"/>
        </w:rPr>
        <w:t xml:space="preserve">осуществлять судейство по одному из осваиваемых видов спорта; </w:t>
      </w:r>
    </w:p>
    <w:p w:rsidR="00316D89" w:rsidRPr="00FE689B" w:rsidRDefault="00316D89" w:rsidP="00F27B1D">
      <w:pPr>
        <w:numPr>
          <w:ilvl w:val="0"/>
          <w:numId w:val="124"/>
        </w:numPr>
        <w:tabs>
          <w:tab w:val="left" w:pos="993"/>
        </w:tabs>
        <w:spacing w:after="0" w:line="240" w:lineRule="auto"/>
        <w:ind w:left="0" w:firstLine="709"/>
        <w:jc w:val="both"/>
        <w:rPr>
          <w:rFonts w:ascii="Times New Roman" w:hAnsi="Times New Roman" w:cs="Times New Roman"/>
          <w:i/>
          <w:iCs/>
          <w:color w:val="000000"/>
          <w:sz w:val="24"/>
          <w:szCs w:val="24"/>
        </w:rPr>
      </w:pPr>
      <w:r w:rsidRPr="00FE689B">
        <w:rPr>
          <w:rFonts w:ascii="Times New Roman" w:hAnsi="Times New Roman" w:cs="Times New Roman"/>
          <w:i/>
          <w:iCs/>
          <w:color w:val="000000"/>
          <w:sz w:val="24"/>
          <w:szCs w:val="24"/>
        </w:rPr>
        <w:t>выполнять тестовые нормативы Всероссийского физкультурно-спортивного комплекса «Готов к труду и обороне»;</w:t>
      </w:r>
    </w:p>
    <w:p w:rsidR="00316D89" w:rsidRPr="00FE689B" w:rsidRDefault="00316D89" w:rsidP="00F27B1D">
      <w:pPr>
        <w:numPr>
          <w:ilvl w:val="0"/>
          <w:numId w:val="124"/>
        </w:numPr>
        <w:tabs>
          <w:tab w:val="left" w:pos="993"/>
        </w:tabs>
        <w:spacing w:after="0" w:line="240" w:lineRule="auto"/>
        <w:ind w:left="0" w:firstLine="709"/>
        <w:jc w:val="both"/>
        <w:rPr>
          <w:rFonts w:ascii="Times New Roman" w:hAnsi="Times New Roman" w:cs="Times New Roman"/>
          <w:i/>
          <w:iCs/>
          <w:color w:val="000000"/>
          <w:sz w:val="24"/>
          <w:szCs w:val="24"/>
        </w:rPr>
      </w:pPr>
      <w:r w:rsidRPr="00FE689B">
        <w:rPr>
          <w:rFonts w:ascii="Times New Roman" w:hAnsi="Times New Roman" w:cs="Times New Roman"/>
          <w:i/>
          <w:iCs/>
          <w:color w:val="000000"/>
          <w:sz w:val="24"/>
          <w:szCs w:val="24"/>
        </w:rPr>
        <w:t>выполнять технико-тактические действия национальных видов спорта;</w:t>
      </w:r>
    </w:p>
    <w:p w:rsidR="00316D89" w:rsidRPr="00FE689B" w:rsidRDefault="00316D89" w:rsidP="00F27B1D">
      <w:pPr>
        <w:numPr>
          <w:ilvl w:val="0"/>
          <w:numId w:val="124"/>
        </w:numPr>
        <w:tabs>
          <w:tab w:val="left" w:pos="993"/>
        </w:tabs>
        <w:spacing w:after="0" w:line="240" w:lineRule="auto"/>
        <w:ind w:left="0" w:firstLine="709"/>
        <w:jc w:val="both"/>
        <w:rPr>
          <w:rFonts w:ascii="Times New Roman" w:hAnsi="Times New Roman" w:cs="Times New Roman"/>
          <w:i/>
          <w:iCs/>
          <w:color w:val="000000"/>
          <w:sz w:val="24"/>
          <w:szCs w:val="24"/>
        </w:rPr>
      </w:pPr>
      <w:r w:rsidRPr="00FE689B">
        <w:rPr>
          <w:rFonts w:ascii="Times New Roman" w:hAnsi="Times New Roman" w:cs="Times New Roman"/>
          <w:i/>
          <w:iCs/>
          <w:color w:val="000000"/>
          <w:sz w:val="24"/>
          <w:szCs w:val="24"/>
        </w:rPr>
        <w:t>проплывать учебную дистанцию вольным стилем.</w:t>
      </w:r>
    </w:p>
    <w:p w:rsidR="00316D89" w:rsidRPr="00FE689B" w:rsidRDefault="00316D89" w:rsidP="00B63020">
      <w:pPr>
        <w:spacing w:after="0" w:line="240" w:lineRule="auto"/>
        <w:ind w:firstLine="709"/>
        <w:jc w:val="both"/>
        <w:rPr>
          <w:rFonts w:ascii="Times New Roman" w:hAnsi="Times New Roman" w:cs="Times New Roman"/>
          <w:b/>
          <w:bCs/>
          <w:sz w:val="24"/>
          <w:szCs w:val="24"/>
        </w:rPr>
      </w:pPr>
    </w:p>
    <w:p w:rsidR="00316D89" w:rsidRPr="00FE689B" w:rsidRDefault="00316D89" w:rsidP="00B63020">
      <w:pPr>
        <w:pStyle w:val="4"/>
        <w:spacing w:line="240" w:lineRule="auto"/>
        <w:rPr>
          <w:sz w:val="24"/>
          <w:szCs w:val="24"/>
        </w:rPr>
      </w:pPr>
      <w:bookmarkStart w:id="90" w:name="_Toc414553157"/>
      <w:bookmarkStart w:id="91" w:name="_Toc410653971"/>
      <w:bookmarkStart w:id="92" w:name="_Toc409691648"/>
      <w:r w:rsidRPr="00FE689B">
        <w:rPr>
          <w:sz w:val="24"/>
          <w:szCs w:val="24"/>
        </w:rPr>
        <w:t>1.2.5.16. Основы безопасности жизнедеятельности</w:t>
      </w:r>
      <w:bookmarkEnd w:id="90"/>
      <w:bookmarkEnd w:id="91"/>
      <w:bookmarkEnd w:id="92"/>
    </w:p>
    <w:p w:rsidR="00316D89" w:rsidRPr="00FE689B" w:rsidRDefault="00316D89" w:rsidP="00B63020">
      <w:pPr>
        <w:spacing w:after="0" w:line="240" w:lineRule="auto"/>
        <w:ind w:firstLine="709"/>
        <w:jc w:val="both"/>
        <w:rPr>
          <w:rFonts w:ascii="Times New Roman" w:hAnsi="Times New Roman" w:cs="Times New Roman"/>
          <w:b/>
          <w:bCs/>
          <w:color w:val="000000"/>
          <w:sz w:val="24"/>
          <w:szCs w:val="24"/>
          <w:shd w:val="clear" w:color="auto" w:fill="FFFFFF"/>
        </w:rPr>
      </w:pPr>
      <w:r w:rsidRPr="00FE689B">
        <w:rPr>
          <w:rFonts w:ascii="Times New Roman" w:hAnsi="Times New Roman" w:cs="Times New Roman"/>
          <w:b/>
          <w:bCs/>
          <w:color w:val="000000"/>
          <w:sz w:val="24"/>
          <w:szCs w:val="24"/>
          <w:shd w:val="clear" w:color="auto" w:fill="FFFFFF"/>
        </w:rPr>
        <w:t>Выпускник научится:</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классифицировать и характеризовать условия экологической безопасности;</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lastRenderedPageBreak/>
        <w:t>использовать знания о способах контроля качества окружающей среды и продуктов питания с использованием бытовых приборов;</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безопасно, использовать бытовые приборы контроля качества окружающей среды и продуктов питания;</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безопасно использовать бытовые приборы;</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безопасно использовать средства бытовой химии;</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безопасно использовать средства коммуникации;</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классифицировать и характеризовать опасные ситуации криминогенного характера;</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FE689B">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безопасно вести и применять способы самозащиты в криминогенной ситуации на улице;</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безопасно вести и применять способы самозащиты в криминогенной ситуации в подъезде;</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безопасно вести и применять способы самозащиты в криминогенной ситуации в лифте;</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безопасно вести и применять способы самозащиты в криминогенной ситуации в квартире;</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безопасно вести и применять способы самозащиты при карманной краже;</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безопасно вести и применять способы самозащиты при попытке мошенничества;</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адекватно оценивать ситуацию дорожного движения;</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адекватно оценивать ситуацию и безопасно действовать при пожаре;</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безопасно использовать средства индивидуальной защиты при пожаре;</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безопасно применять первичные средства пожаротушения;</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соблюдать правила безопасности дорожного движения пешехода;</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соблюдать правила безопасности дорожного движения велосипедиста;</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соблюдать правила безопасности дорожного движения пассажира транспортного средства;</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адекватно оценивать ситуацию и безопасно вести у воды и на воде;</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использовать средства и способы само- и взаимопомощи на воде;</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готовиться к туристическим походам;</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sz w:val="24"/>
          <w:szCs w:val="24"/>
        </w:rPr>
        <w:t xml:space="preserve">адекватно оценивать </w:t>
      </w:r>
      <w:r w:rsidRPr="00FE689B">
        <w:rPr>
          <w:rFonts w:ascii="Times New Roman" w:hAnsi="Times New Roman" w:cs="Times New Roman"/>
          <w:color w:val="000000"/>
          <w:sz w:val="24"/>
          <w:szCs w:val="24"/>
        </w:rPr>
        <w:t>ситуацию и безопасно вести в туристических походах;</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адекватно оценивать ситуацию и ориентироваться на местности;</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добывать и поддерживать огонь в автономных условиях;</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добывать и очищать воду в автономных условиях;</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добывать и готовить пищу в автономных условиях; сооружать (обустраивать) временное жилище в автономных условиях;</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подавать сигналы бедствия и отвечать на них;</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предвидеть опасности и правильно действовать в случае чрезвычайных ситуаций природного характера;</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lastRenderedPageBreak/>
        <w:t>классифицировать мероприятия по защите населения от чрезвычайных ситуаций природного характера;</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 xml:space="preserve">безопасно использовать средства индивидуальной защиты; </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color w:val="000000"/>
          <w:sz w:val="24"/>
          <w:szCs w:val="24"/>
        </w:rPr>
        <w:t>предвидеть опасности и правильно действовать в чрезвычайных ситуациях техногенного характера;</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безопасно действовать по сигналу «Внимание всем!»;</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безопасно использовать средства индивидуальной и коллективной защиты;</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комплектовать минимально необходимый набор вещей (документов, продуктов) в случае эвакуации;</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классифицировать и характеризовать явления терроризма, экстремизма, наркомании и последствия данных явлений для личности, общества и государства;</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классифицировать мероприятия по защите населения от терроризма, экстремизма, наркомании;</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sz w:val="24"/>
          <w:szCs w:val="24"/>
        </w:rPr>
        <w:t xml:space="preserve">адекватно </w:t>
      </w:r>
      <w:r w:rsidRPr="00FE689B">
        <w:rPr>
          <w:rFonts w:ascii="Times New Roman" w:hAnsi="Times New Roman" w:cs="Times New Roman"/>
          <w:color w:val="000000"/>
          <w:sz w:val="24"/>
          <w:szCs w:val="24"/>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адекватно оценивать ситуацию и безопасно действовать в местах массового скопления людей;</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оповещать (вызывать) экстренные службы при чрезвычайной ситуации;</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классифицировать мероприятия и факторы, укрепляющие и разрушающие здоровье;</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sz w:val="24"/>
          <w:szCs w:val="24"/>
        </w:rPr>
        <w:t xml:space="preserve">адекватно оценивать нагрузку и профилактические занятия по </w:t>
      </w:r>
      <w:r w:rsidRPr="00FE689B">
        <w:rPr>
          <w:rFonts w:ascii="Times New Roman" w:hAnsi="Times New Roman" w:cs="Times New Roman"/>
          <w:color w:val="000000"/>
          <w:sz w:val="24"/>
          <w:szCs w:val="24"/>
        </w:rPr>
        <w:t>укреплению здоровья; планировать распорядок дня с учетом нагрузок;</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выявлять мероприятия и факторы, потенциально опасные для здоровья;</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sz w:val="24"/>
          <w:szCs w:val="24"/>
        </w:rPr>
        <w:t>безопасно использовать ресурсы интернета;</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sz w:val="24"/>
          <w:szCs w:val="24"/>
        </w:rPr>
        <w:t>анализировать состояние своего здоровья;</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определять состояния оказания неотложной помощи;</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использовать алгоритм действий по оказанию первой помощи;</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классифицировать средства оказания первой помощи;</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sz w:val="24"/>
          <w:szCs w:val="24"/>
        </w:rPr>
        <w:t xml:space="preserve">оказывать первую помощь при наружном </w:t>
      </w:r>
      <w:r w:rsidRPr="00FE689B">
        <w:rPr>
          <w:rFonts w:ascii="Times New Roman" w:hAnsi="Times New Roman" w:cs="Times New Roman"/>
          <w:color w:val="000000"/>
          <w:sz w:val="24"/>
          <w:szCs w:val="24"/>
        </w:rPr>
        <w:t>и внутреннем кровотечении;</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sz w:val="24"/>
          <w:szCs w:val="24"/>
        </w:rPr>
        <w:t>извлекать инородное тело из верхних дыхательных путей;</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оказывать первую помощь при ушибах;</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оказывать первую помощь при растяжениях;</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оказывать первую помощь при вывихах;</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lastRenderedPageBreak/>
        <w:t>оказывать первую помощь при переломах;</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оказывать первую помощь при ожогах;</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оказывать первую помощь при отморожениях и общем переохлаждении;</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оказывать первую помощь при отравлениях;</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оказывать первую помощь при тепловом (солнечном) ударе;</w:t>
      </w:r>
    </w:p>
    <w:p w:rsidR="00316D89" w:rsidRPr="00FE689B" w:rsidRDefault="00316D89" w:rsidP="00F27B1D">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оказывать первую помощь при укусе насекомых и змей.</w:t>
      </w:r>
    </w:p>
    <w:p w:rsidR="00316D89" w:rsidRPr="00FE689B" w:rsidRDefault="00316D89" w:rsidP="00B63020">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color w:val="000000"/>
          <w:sz w:val="24"/>
          <w:szCs w:val="24"/>
        </w:rPr>
        <w:t xml:space="preserve">Выпускник </w:t>
      </w:r>
      <w:r w:rsidRPr="00FE689B">
        <w:rPr>
          <w:rFonts w:ascii="Times New Roman" w:hAnsi="Times New Roman" w:cs="Times New Roman"/>
          <w:b/>
          <w:bCs/>
          <w:sz w:val="24"/>
          <w:szCs w:val="24"/>
        </w:rPr>
        <w:t>получит возможность научиться:</w:t>
      </w:r>
    </w:p>
    <w:p w:rsidR="00316D89" w:rsidRPr="00FE689B" w:rsidRDefault="00316D89" w:rsidP="00F27B1D">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безопасно использовать средства индивидуальной защиты велосипедиста; </w:t>
      </w:r>
    </w:p>
    <w:p w:rsidR="00316D89" w:rsidRPr="00FE689B" w:rsidRDefault="00316D89" w:rsidP="00F27B1D">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классифицировать и характеризовать причины и последствия опасных ситуаций в туристических поездках; </w:t>
      </w:r>
    </w:p>
    <w:p w:rsidR="00316D89" w:rsidRPr="00FE689B" w:rsidRDefault="00316D89" w:rsidP="00F27B1D">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i/>
          <w:iCs/>
          <w:sz w:val="24"/>
          <w:szCs w:val="24"/>
        </w:rPr>
        <w:t>готовиться к туристическим поездкам;</w:t>
      </w:r>
      <w:r w:rsidRPr="00FE689B">
        <w:rPr>
          <w:rFonts w:ascii="Times New Roman" w:hAnsi="Times New Roman" w:cs="Times New Roman"/>
          <w:sz w:val="24"/>
          <w:szCs w:val="24"/>
        </w:rPr>
        <w:t xml:space="preserve"> </w:t>
      </w:r>
    </w:p>
    <w:p w:rsidR="00316D89" w:rsidRPr="00FE689B" w:rsidRDefault="00316D89" w:rsidP="00F27B1D">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адекватно оценивать ситуацию и безопасно вести в туристических поездках; </w:t>
      </w:r>
    </w:p>
    <w:p w:rsidR="00316D89" w:rsidRPr="00FE689B" w:rsidRDefault="00316D89" w:rsidP="00F27B1D">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анализировать последствия возможных опасных ситуаций в местах большого скопления людей; </w:t>
      </w:r>
    </w:p>
    <w:p w:rsidR="00316D89" w:rsidRPr="00FE689B" w:rsidRDefault="00316D89" w:rsidP="00F27B1D">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анализировать последствия возможных опасных ситуаций криминогенного характера; </w:t>
      </w:r>
    </w:p>
    <w:p w:rsidR="00316D89" w:rsidRPr="00FE689B" w:rsidRDefault="00316D89" w:rsidP="00F27B1D">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i/>
          <w:iCs/>
          <w:sz w:val="24"/>
          <w:szCs w:val="24"/>
        </w:rPr>
        <w:t>безопасно вести и применять права покупателя;</w:t>
      </w:r>
      <w:r w:rsidRPr="00FE689B">
        <w:rPr>
          <w:rFonts w:ascii="Times New Roman" w:hAnsi="Times New Roman" w:cs="Times New Roman"/>
          <w:sz w:val="24"/>
          <w:szCs w:val="24"/>
        </w:rPr>
        <w:t xml:space="preserve"> </w:t>
      </w:r>
    </w:p>
    <w:p w:rsidR="00316D89" w:rsidRPr="00FE689B" w:rsidRDefault="00316D89" w:rsidP="00F27B1D">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FE689B">
        <w:rPr>
          <w:rFonts w:ascii="Times New Roman" w:hAnsi="Times New Roman" w:cs="Times New Roman"/>
          <w:i/>
          <w:iCs/>
          <w:sz w:val="24"/>
          <w:szCs w:val="24"/>
        </w:rPr>
        <w:t>анализировать последствия проявления терроризма, экстремизма, наркомании;</w:t>
      </w:r>
      <w:r w:rsidRPr="00FE689B">
        <w:rPr>
          <w:rFonts w:ascii="Times New Roman" w:hAnsi="Times New Roman" w:cs="Times New Roman"/>
          <w:b/>
          <w:bCs/>
          <w:i/>
          <w:iCs/>
          <w:sz w:val="24"/>
          <w:szCs w:val="24"/>
        </w:rPr>
        <w:t xml:space="preserve"> </w:t>
      </w:r>
    </w:p>
    <w:p w:rsidR="00316D89" w:rsidRPr="00FE689B" w:rsidRDefault="00316D89" w:rsidP="00F27B1D">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316D89" w:rsidRPr="00FE689B" w:rsidRDefault="00316D89" w:rsidP="00F27B1D">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характеризовать роль семьи в жизни личности и общества и ее влияние на здоровье человека; </w:t>
      </w:r>
    </w:p>
    <w:p w:rsidR="00316D89" w:rsidRPr="00FE689B" w:rsidRDefault="00316D89" w:rsidP="00F27B1D">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классифицировать и характеризовать основные положения</w:t>
      </w:r>
      <w:r w:rsidRPr="00FE689B">
        <w:rPr>
          <w:rFonts w:ascii="Times New Roman" w:hAnsi="Times New Roman" w:cs="Times New Roman"/>
          <w:b/>
          <w:bCs/>
          <w:i/>
          <w:iCs/>
          <w:sz w:val="24"/>
          <w:szCs w:val="24"/>
        </w:rPr>
        <w:t xml:space="preserve"> </w:t>
      </w:r>
      <w:r w:rsidRPr="00FE689B">
        <w:rPr>
          <w:rFonts w:ascii="Times New Roman" w:hAnsi="Times New Roman" w:cs="Times New Roman"/>
          <w:i/>
          <w:iCs/>
          <w:sz w:val="24"/>
          <w:szCs w:val="24"/>
        </w:rPr>
        <w:t xml:space="preserve">законодательных актов, регулирующих права и обязанности супругов, и защищающих права ребенка; </w:t>
      </w:r>
    </w:p>
    <w:p w:rsidR="00316D89" w:rsidRPr="00FE689B" w:rsidRDefault="00316D89" w:rsidP="00F27B1D">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316D89" w:rsidRPr="00FE689B" w:rsidRDefault="00316D89" w:rsidP="00F27B1D">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i/>
          <w:iCs/>
          <w:sz w:val="24"/>
          <w:szCs w:val="24"/>
        </w:rPr>
        <w:t>классифицировать основные правовые аспекты оказания первой помощи;</w:t>
      </w:r>
      <w:r w:rsidRPr="00FE689B">
        <w:rPr>
          <w:rFonts w:ascii="Times New Roman" w:hAnsi="Times New Roman" w:cs="Times New Roman"/>
          <w:sz w:val="24"/>
          <w:szCs w:val="24"/>
        </w:rPr>
        <w:t xml:space="preserve"> </w:t>
      </w:r>
    </w:p>
    <w:p w:rsidR="00316D89" w:rsidRPr="00FE689B" w:rsidRDefault="00316D89" w:rsidP="00F27B1D">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оказывать первую помощь при не инфекционных заболеваниях; </w:t>
      </w:r>
    </w:p>
    <w:p w:rsidR="00316D89" w:rsidRPr="00FE689B" w:rsidRDefault="00316D89" w:rsidP="00F27B1D">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оказывать первую помощь при инфекционных заболеваниях; </w:t>
      </w:r>
    </w:p>
    <w:p w:rsidR="00316D89" w:rsidRPr="00FE689B" w:rsidRDefault="00316D89" w:rsidP="00F27B1D">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оказывать первую помощь при остановке сердечной деятельности;</w:t>
      </w:r>
    </w:p>
    <w:p w:rsidR="00316D89" w:rsidRPr="00FE689B" w:rsidRDefault="00316D89" w:rsidP="00F27B1D">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оказывать первую помощь при коме; </w:t>
      </w:r>
    </w:p>
    <w:p w:rsidR="00316D89" w:rsidRPr="00FE689B" w:rsidRDefault="00316D89" w:rsidP="00F27B1D">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оказывать первую помощь при поражении электрическим током; </w:t>
      </w:r>
    </w:p>
    <w:p w:rsidR="00316D89" w:rsidRPr="00FE689B" w:rsidRDefault="00316D89" w:rsidP="00F27B1D">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316D89" w:rsidRPr="00FE689B" w:rsidRDefault="00316D89" w:rsidP="00F27B1D">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усваивать приемы действий в различных опасных и чрезвычайных ситуациях; </w:t>
      </w:r>
    </w:p>
    <w:p w:rsidR="00316D89" w:rsidRPr="00FE689B" w:rsidRDefault="00316D89" w:rsidP="00F27B1D">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316D89" w:rsidRPr="00FE689B" w:rsidRDefault="00316D89" w:rsidP="00F27B1D">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FE689B">
        <w:rPr>
          <w:rFonts w:ascii="Times New Roman" w:hAnsi="Times New Roman" w:cs="Times New Roman"/>
          <w:i/>
          <w:iCs/>
          <w:sz w:val="24"/>
          <w:szCs w:val="24"/>
        </w:rPr>
        <w:t>творчески решать моделируемые ситуации и практические задачи в области безопасности жизнедеятельности.</w:t>
      </w:r>
      <w:bookmarkStart w:id="93" w:name="_Toc406058984"/>
      <w:bookmarkStart w:id="94" w:name="_Toc409691649"/>
    </w:p>
    <w:p w:rsidR="00316D89" w:rsidRPr="00FE689B" w:rsidRDefault="00316D89" w:rsidP="00B63020">
      <w:pPr>
        <w:tabs>
          <w:tab w:val="left" w:pos="993"/>
        </w:tabs>
        <w:autoSpaceDE w:val="0"/>
        <w:autoSpaceDN w:val="0"/>
        <w:adjustRightInd w:val="0"/>
        <w:spacing w:after="0" w:line="240" w:lineRule="auto"/>
        <w:ind w:firstLine="709"/>
        <w:jc w:val="both"/>
        <w:rPr>
          <w:rFonts w:ascii="Times New Roman" w:hAnsi="Times New Roman" w:cs="Times New Roman"/>
          <w:i/>
          <w:iCs/>
          <w:sz w:val="24"/>
          <w:szCs w:val="24"/>
        </w:rPr>
      </w:pPr>
    </w:p>
    <w:p w:rsidR="00316D89" w:rsidRDefault="00316D89" w:rsidP="00A70D4F">
      <w:pPr>
        <w:spacing w:after="0"/>
        <w:rPr>
          <w:rFonts w:ascii="Times New Roman" w:hAnsi="Times New Roman" w:cs="Times New Roman"/>
          <w:b/>
          <w:bCs/>
          <w:sz w:val="24"/>
          <w:szCs w:val="24"/>
        </w:rPr>
      </w:pPr>
      <w:r w:rsidRPr="001C664E">
        <w:rPr>
          <w:rFonts w:ascii="Times New Roman" w:hAnsi="Times New Roman" w:cs="Times New Roman"/>
          <w:b/>
          <w:bCs/>
          <w:sz w:val="24"/>
          <w:szCs w:val="24"/>
        </w:rPr>
        <w:t>1.2.5.17. Основы духовно-нравственной культуры народов России</w:t>
      </w:r>
    </w:p>
    <w:p w:rsidR="00316D89" w:rsidRPr="00A70D4F" w:rsidRDefault="00316D89" w:rsidP="00A70D4F">
      <w:pPr>
        <w:pStyle w:val="4"/>
        <w:spacing w:before="0" w:line="240" w:lineRule="auto"/>
        <w:rPr>
          <w:sz w:val="24"/>
          <w:szCs w:val="24"/>
        </w:rPr>
      </w:pPr>
      <w:r>
        <w:rPr>
          <w:sz w:val="24"/>
          <w:szCs w:val="24"/>
        </w:rPr>
        <w:t>Выпускник научит</w:t>
      </w:r>
      <w:r w:rsidRPr="00A70D4F">
        <w:rPr>
          <w:sz w:val="24"/>
          <w:szCs w:val="24"/>
        </w:rPr>
        <w:t>ся:</w:t>
      </w:r>
    </w:p>
    <w:p w:rsidR="00316D89" w:rsidRPr="00A70D4F" w:rsidRDefault="00316D89" w:rsidP="00A70D4F">
      <w:pPr>
        <w:pStyle w:val="af5"/>
        <w:spacing w:after="0" w:line="240" w:lineRule="auto"/>
        <w:ind w:left="20" w:right="40" w:firstLine="700"/>
        <w:jc w:val="both"/>
        <w:rPr>
          <w:sz w:val="24"/>
          <w:szCs w:val="24"/>
        </w:rPr>
      </w:pPr>
      <w:r w:rsidRPr="00A70D4F">
        <w:rPr>
          <w:color w:val="000000"/>
          <w:sz w:val="24"/>
          <w:szCs w:val="24"/>
        </w:rPr>
        <w:t>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316D89" w:rsidRPr="00A70D4F" w:rsidRDefault="00316D89" w:rsidP="00F27B1D">
      <w:pPr>
        <w:pStyle w:val="af5"/>
        <w:widowControl w:val="0"/>
        <w:numPr>
          <w:ilvl w:val="0"/>
          <w:numId w:val="183"/>
        </w:numPr>
        <w:tabs>
          <w:tab w:val="left" w:pos="1124"/>
        </w:tabs>
        <w:spacing w:after="0" w:line="240" w:lineRule="auto"/>
        <w:ind w:left="20" w:right="40" w:firstLine="700"/>
        <w:jc w:val="both"/>
        <w:rPr>
          <w:sz w:val="24"/>
          <w:szCs w:val="24"/>
        </w:rPr>
      </w:pPr>
      <w:r w:rsidRPr="00A70D4F">
        <w:rPr>
          <w:color w:val="000000"/>
          <w:sz w:val="24"/>
          <w:szCs w:val="24"/>
        </w:rPr>
        <w:t xml:space="preserve">Сравнивать главную мысль литературных, фольклорных и религиозных </w:t>
      </w:r>
      <w:r w:rsidRPr="00A70D4F">
        <w:rPr>
          <w:color w:val="000000"/>
          <w:sz w:val="24"/>
          <w:szCs w:val="24"/>
        </w:rPr>
        <w:lastRenderedPageBreak/>
        <w:t>текстов. Проводить аналогии между героями, сопоставлять их поведение с общечеловеческими духовно-нравственными ценностями.</w:t>
      </w:r>
    </w:p>
    <w:p w:rsidR="00316D89" w:rsidRPr="00A70D4F" w:rsidRDefault="00316D89" w:rsidP="00F27B1D">
      <w:pPr>
        <w:pStyle w:val="af5"/>
        <w:widowControl w:val="0"/>
        <w:numPr>
          <w:ilvl w:val="0"/>
          <w:numId w:val="183"/>
        </w:numPr>
        <w:tabs>
          <w:tab w:val="left" w:pos="908"/>
        </w:tabs>
        <w:spacing w:after="0" w:line="240" w:lineRule="auto"/>
        <w:ind w:left="20" w:right="40" w:firstLine="700"/>
        <w:jc w:val="both"/>
        <w:rPr>
          <w:sz w:val="24"/>
          <w:szCs w:val="24"/>
        </w:rPr>
      </w:pPr>
      <w:r w:rsidRPr="00A70D4F">
        <w:rPr>
          <w:color w:val="000000"/>
          <w:sz w:val="24"/>
          <w:szCs w:val="24"/>
        </w:rPr>
        <w:t>Участвовать в диалоге: высказывать свои суждения, анализировать высказывания участников беседы, добавлять, приводить доказательства.</w:t>
      </w:r>
    </w:p>
    <w:p w:rsidR="00316D89" w:rsidRPr="00A70D4F" w:rsidRDefault="00316D89" w:rsidP="00F27B1D">
      <w:pPr>
        <w:pStyle w:val="af5"/>
        <w:widowControl w:val="0"/>
        <w:numPr>
          <w:ilvl w:val="0"/>
          <w:numId w:val="183"/>
        </w:numPr>
        <w:tabs>
          <w:tab w:val="left" w:pos="918"/>
        </w:tabs>
        <w:spacing w:after="0" w:line="240" w:lineRule="auto"/>
        <w:ind w:left="20" w:right="40" w:firstLine="700"/>
        <w:jc w:val="both"/>
        <w:rPr>
          <w:sz w:val="24"/>
          <w:szCs w:val="24"/>
        </w:rPr>
      </w:pPr>
      <w:r w:rsidRPr="00A70D4F">
        <w:rPr>
          <w:color w:val="000000"/>
          <w:sz w:val="24"/>
          <w:szCs w:val="24"/>
        </w:rPr>
        <w:t>Создавать по изображениям (художественным полотнам, иконам, иллюстрациям) словесный портрет героя.</w:t>
      </w:r>
    </w:p>
    <w:p w:rsidR="00316D89" w:rsidRPr="00A70D4F" w:rsidRDefault="00316D89" w:rsidP="00F27B1D">
      <w:pPr>
        <w:pStyle w:val="af5"/>
        <w:widowControl w:val="0"/>
        <w:numPr>
          <w:ilvl w:val="0"/>
          <w:numId w:val="183"/>
        </w:numPr>
        <w:tabs>
          <w:tab w:val="left" w:pos="1086"/>
        </w:tabs>
        <w:spacing w:after="0" w:line="240" w:lineRule="auto"/>
        <w:ind w:left="20" w:right="40" w:firstLine="700"/>
        <w:jc w:val="both"/>
        <w:rPr>
          <w:sz w:val="24"/>
          <w:szCs w:val="24"/>
        </w:rPr>
      </w:pPr>
      <w:r w:rsidRPr="00A70D4F">
        <w:rPr>
          <w:color w:val="000000"/>
          <w:sz w:val="24"/>
          <w:szCs w:val="24"/>
        </w:rPr>
        <w:t>Оценивать поступки реальных лиц, героев произведений, высказывания известных личностей.</w:t>
      </w:r>
    </w:p>
    <w:p w:rsidR="00316D89" w:rsidRPr="00A70D4F" w:rsidRDefault="00316D89" w:rsidP="00F27B1D">
      <w:pPr>
        <w:pStyle w:val="af5"/>
        <w:widowControl w:val="0"/>
        <w:numPr>
          <w:ilvl w:val="0"/>
          <w:numId w:val="183"/>
        </w:numPr>
        <w:tabs>
          <w:tab w:val="left" w:pos="951"/>
        </w:tabs>
        <w:spacing w:after="0" w:line="240" w:lineRule="auto"/>
        <w:ind w:left="20" w:right="40" w:firstLine="700"/>
        <w:jc w:val="both"/>
        <w:rPr>
          <w:sz w:val="24"/>
          <w:szCs w:val="24"/>
        </w:rPr>
      </w:pPr>
      <w:r w:rsidRPr="00A70D4F">
        <w:rPr>
          <w:color w:val="000000"/>
          <w:sz w:val="24"/>
          <w:szCs w:val="24"/>
        </w:rPr>
        <w:t>Работать с исторической картой: находить объекты в соответствии с учебной задачей.</w:t>
      </w:r>
    </w:p>
    <w:p w:rsidR="00316D89" w:rsidRPr="00A70D4F" w:rsidRDefault="00316D89" w:rsidP="00F27B1D">
      <w:pPr>
        <w:pStyle w:val="af5"/>
        <w:widowControl w:val="0"/>
        <w:numPr>
          <w:ilvl w:val="0"/>
          <w:numId w:val="183"/>
        </w:numPr>
        <w:tabs>
          <w:tab w:val="left" w:pos="188"/>
        </w:tabs>
        <w:spacing w:after="0" w:line="240" w:lineRule="auto"/>
        <w:ind w:left="20" w:right="40"/>
        <w:jc w:val="both"/>
        <w:rPr>
          <w:sz w:val="24"/>
          <w:szCs w:val="24"/>
        </w:rPr>
      </w:pPr>
      <w:r w:rsidRPr="00A70D4F">
        <w:rPr>
          <w:color w:val="000000"/>
          <w:sz w:val="24"/>
          <w:szCs w:val="24"/>
        </w:rPr>
        <w:t>Использовать информацию, полученную из разных источников, для решения учебных и практических задач.</w:t>
      </w:r>
    </w:p>
    <w:p w:rsidR="00316D89" w:rsidRPr="00A70D4F" w:rsidRDefault="00316D89" w:rsidP="00A70D4F">
      <w:pPr>
        <w:pStyle w:val="af5"/>
        <w:spacing w:after="0" w:line="240" w:lineRule="auto"/>
        <w:ind w:left="20"/>
        <w:jc w:val="both"/>
        <w:rPr>
          <w:b/>
          <w:bCs/>
          <w:sz w:val="24"/>
          <w:szCs w:val="24"/>
        </w:rPr>
      </w:pPr>
      <w:r w:rsidRPr="00A70D4F">
        <w:rPr>
          <w:b/>
          <w:bCs/>
          <w:color w:val="000000"/>
          <w:sz w:val="24"/>
          <w:szCs w:val="24"/>
        </w:rPr>
        <w:t>Выпускник получит возможность научиться:</w:t>
      </w:r>
    </w:p>
    <w:p w:rsidR="00316D89" w:rsidRPr="00A70D4F" w:rsidRDefault="00316D89" w:rsidP="00A70D4F">
      <w:pPr>
        <w:pStyle w:val="214"/>
        <w:shd w:val="clear" w:color="auto" w:fill="auto"/>
        <w:spacing w:line="240" w:lineRule="auto"/>
        <w:ind w:left="20" w:right="40" w:firstLine="700"/>
        <w:rPr>
          <w:sz w:val="24"/>
          <w:szCs w:val="24"/>
        </w:rPr>
      </w:pPr>
      <w:r w:rsidRPr="00A70D4F">
        <w:rPr>
          <w:rStyle w:val="2ff0"/>
          <w:b w:val="0"/>
          <w:bCs w:val="0"/>
          <w:sz w:val="24"/>
          <w:szCs w:val="24"/>
        </w:rPr>
        <w:t>Высказывать предположения о последствиях неправильного (безнравственного) поведения человека.</w:t>
      </w:r>
    </w:p>
    <w:p w:rsidR="00316D89" w:rsidRPr="00A70D4F" w:rsidRDefault="00316D89" w:rsidP="00F27B1D">
      <w:pPr>
        <w:pStyle w:val="214"/>
        <w:numPr>
          <w:ilvl w:val="0"/>
          <w:numId w:val="183"/>
        </w:numPr>
        <w:shd w:val="clear" w:color="auto" w:fill="auto"/>
        <w:tabs>
          <w:tab w:val="left" w:pos="956"/>
        </w:tabs>
        <w:spacing w:line="240" w:lineRule="auto"/>
        <w:ind w:left="20" w:right="40" w:firstLine="700"/>
        <w:jc w:val="both"/>
        <w:rPr>
          <w:sz w:val="24"/>
          <w:szCs w:val="24"/>
        </w:rPr>
      </w:pPr>
      <w:r w:rsidRPr="00A70D4F">
        <w:rPr>
          <w:rStyle w:val="2ff0"/>
          <w:b w:val="0"/>
          <w:bCs w:val="0"/>
          <w:sz w:val="24"/>
          <w:szCs w:val="24"/>
        </w:rPr>
        <w:t>Оценивать свои поступки, соотнося их с правилами нравственности и этики; намечать способы саморазвития.</w:t>
      </w:r>
    </w:p>
    <w:p w:rsidR="00316D89" w:rsidRPr="007E3AE8" w:rsidRDefault="00316D89" w:rsidP="00F27B1D">
      <w:pPr>
        <w:pStyle w:val="3a"/>
        <w:numPr>
          <w:ilvl w:val="0"/>
          <w:numId w:val="183"/>
        </w:numPr>
        <w:shd w:val="clear" w:color="auto" w:fill="auto"/>
        <w:tabs>
          <w:tab w:val="left" w:pos="178"/>
        </w:tabs>
        <w:spacing w:line="240" w:lineRule="auto"/>
        <w:ind w:left="20" w:firstLine="0"/>
        <w:jc w:val="both"/>
        <w:rPr>
          <w:rStyle w:val="39"/>
          <w:rFonts w:ascii="Calibri" w:hAnsi="Calibri"/>
          <w:sz w:val="24"/>
          <w:szCs w:val="24"/>
          <w:shd w:val="clear" w:color="auto" w:fill="auto"/>
        </w:rPr>
      </w:pPr>
      <w:r w:rsidRPr="00A70D4F">
        <w:rPr>
          <w:rStyle w:val="39"/>
          <w:rFonts w:ascii="Calibri" w:hAnsi="Calibri"/>
          <w:i/>
          <w:iCs/>
          <w:color w:val="000000"/>
          <w:sz w:val="24"/>
          <w:szCs w:val="24"/>
        </w:rPr>
        <w:t>Работать с историческими источниками и документами</w:t>
      </w:r>
    </w:p>
    <w:p w:rsidR="00316D89" w:rsidRDefault="00316D89" w:rsidP="00E022ED">
      <w:pPr>
        <w:pStyle w:val="3a"/>
        <w:shd w:val="clear" w:color="auto" w:fill="auto"/>
        <w:tabs>
          <w:tab w:val="left" w:pos="178"/>
        </w:tabs>
        <w:spacing w:line="240" w:lineRule="auto"/>
        <w:ind w:left="20" w:firstLine="0"/>
        <w:jc w:val="both"/>
        <w:rPr>
          <w:b/>
          <w:bCs/>
          <w:sz w:val="24"/>
          <w:szCs w:val="24"/>
        </w:rPr>
      </w:pPr>
      <w:r w:rsidRPr="001C664E">
        <w:rPr>
          <w:b/>
          <w:bCs/>
          <w:sz w:val="24"/>
          <w:szCs w:val="24"/>
        </w:rPr>
        <w:t>1.2.5.1</w:t>
      </w:r>
      <w:r>
        <w:rPr>
          <w:b/>
          <w:bCs/>
          <w:sz w:val="24"/>
          <w:szCs w:val="24"/>
        </w:rPr>
        <w:t>8</w:t>
      </w:r>
      <w:r w:rsidRPr="001C664E">
        <w:rPr>
          <w:b/>
          <w:bCs/>
          <w:sz w:val="24"/>
          <w:szCs w:val="24"/>
        </w:rPr>
        <w:t>.</w:t>
      </w:r>
      <w:r>
        <w:rPr>
          <w:b/>
          <w:bCs/>
          <w:sz w:val="24"/>
          <w:szCs w:val="24"/>
        </w:rPr>
        <w:t xml:space="preserve"> Родной язык (русский)</w:t>
      </w:r>
    </w:p>
    <w:p w:rsidR="00316D89" w:rsidRDefault="00316D89" w:rsidP="00E022ED">
      <w:pPr>
        <w:pStyle w:val="3a"/>
        <w:shd w:val="clear" w:color="auto" w:fill="auto"/>
        <w:tabs>
          <w:tab w:val="left" w:pos="178"/>
        </w:tabs>
        <w:spacing w:line="240" w:lineRule="auto"/>
        <w:ind w:left="20" w:firstLine="0"/>
        <w:jc w:val="both"/>
        <w:rPr>
          <w:b/>
          <w:bCs/>
          <w:sz w:val="24"/>
          <w:szCs w:val="24"/>
        </w:rPr>
      </w:pPr>
      <w:r>
        <w:rPr>
          <w:b/>
          <w:bCs/>
          <w:sz w:val="24"/>
          <w:szCs w:val="24"/>
        </w:rPr>
        <w:t>Выпускник научится:</w:t>
      </w:r>
    </w:p>
    <w:p w:rsidR="00316D89" w:rsidRPr="00B22236" w:rsidRDefault="00316D89" w:rsidP="00E022ED">
      <w:pPr>
        <w:spacing w:after="0"/>
        <w:jc w:val="both"/>
        <w:rPr>
          <w:rFonts w:ascii="Times New Roman" w:hAnsi="Times New Roman" w:cs="Times New Roman"/>
          <w:sz w:val="24"/>
          <w:szCs w:val="24"/>
        </w:rPr>
      </w:pPr>
      <w:r w:rsidRPr="00B22236">
        <w:rPr>
          <w:rFonts w:ascii="Times New Roman" w:hAnsi="Times New Roman" w:cs="Times New Roman"/>
          <w:sz w:val="24"/>
          <w:szCs w:val="24"/>
        </w:rPr>
        <w:t>1) совершенствование видов речевой деятельности (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316D89" w:rsidRPr="00B22236" w:rsidRDefault="00316D89" w:rsidP="00E022ED">
      <w:pPr>
        <w:spacing w:after="0"/>
        <w:jc w:val="both"/>
        <w:rPr>
          <w:rFonts w:ascii="Times New Roman" w:hAnsi="Times New Roman" w:cs="Times New Roman"/>
          <w:sz w:val="24"/>
          <w:szCs w:val="24"/>
        </w:rPr>
      </w:pPr>
      <w:r w:rsidRPr="00B22236">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16D89" w:rsidRPr="00B22236" w:rsidRDefault="00316D89" w:rsidP="00E022ED">
      <w:pPr>
        <w:spacing w:after="0"/>
        <w:jc w:val="both"/>
        <w:rPr>
          <w:rFonts w:ascii="Times New Roman" w:hAnsi="Times New Roman" w:cs="Times New Roman"/>
          <w:sz w:val="24"/>
          <w:szCs w:val="24"/>
        </w:rPr>
      </w:pPr>
      <w:r w:rsidRPr="00B22236">
        <w:rPr>
          <w:rFonts w:ascii="Times New Roman" w:hAnsi="Times New Roman" w:cs="Times New Roman"/>
          <w:sz w:val="24"/>
          <w:szCs w:val="24"/>
        </w:rPr>
        <w:t>3) использование коммуникативно-эстетических возможностей родного языка;</w:t>
      </w:r>
    </w:p>
    <w:p w:rsidR="00316D89" w:rsidRPr="00B22236" w:rsidRDefault="00316D89" w:rsidP="00E022ED">
      <w:pPr>
        <w:spacing w:after="0"/>
        <w:jc w:val="both"/>
        <w:rPr>
          <w:rFonts w:ascii="Times New Roman" w:hAnsi="Times New Roman" w:cs="Times New Roman"/>
          <w:sz w:val="24"/>
          <w:szCs w:val="24"/>
        </w:rPr>
      </w:pPr>
      <w:r w:rsidRPr="00B22236">
        <w:rPr>
          <w:rFonts w:ascii="Times New Roman" w:hAnsi="Times New Roman" w:cs="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316D89" w:rsidRPr="00B22236" w:rsidRDefault="00316D89" w:rsidP="00E022ED">
      <w:pPr>
        <w:spacing w:after="0"/>
        <w:jc w:val="both"/>
        <w:rPr>
          <w:rFonts w:ascii="Times New Roman" w:hAnsi="Times New Roman" w:cs="Times New Roman"/>
          <w:sz w:val="24"/>
          <w:szCs w:val="24"/>
        </w:rPr>
      </w:pPr>
      <w:r w:rsidRPr="00B22236">
        <w:rPr>
          <w:rFonts w:ascii="Times New Roman" w:hAnsi="Times New Roman" w:cs="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предположения , а также многоаспектного анализа текста;</w:t>
      </w:r>
    </w:p>
    <w:p w:rsidR="00316D89" w:rsidRPr="00B22236" w:rsidRDefault="00316D89" w:rsidP="00E022ED">
      <w:pPr>
        <w:spacing w:after="0"/>
        <w:jc w:val="both"/>
        <w:rPr>
          <w:rFonts w:ascii="Times New Roman" w:hAnsi="Times New Roman" w:cs="Times New Roman"/>
          <w:sz w:val="24"/>
          <w:szCs w:val="24"/>
        </w:rPr>
      </w:pPr>
      <w:r w:rsidRPr="00B22236">
        <w:rPr>
          <w:rFonts w:ascii="Times New Roman" w:hAnsi="Times New Roman" w:cs="Times New Roman"/>
          <w:sz w:val="24"/>
          <w:szCs w:val="24"/>
        </w:rPr>
        <w:t>6) обогащение активного и потенциального словарного запаса.</w:t>
      </w:r>
    </w:p>
    <w:p w:rsidR="00316D89" w:rsidRPr="00B22236" w:rsidRDefault="00316D89" w:rsidP="00E022ED">
      <w:pPr>
        <w:spacing w:after="0"/>
        <w:jc w:val="both"/>
        <w:rPr>
          <w:rFonts w:ascii="Times New Roman" w:hAnsi="Times New Roman" w:cs="Times New Roman"/>
          <w:sz w:val="24"/>
          <w:szCs w:val="24"/>
        </w:rPr>
      </w:pPr>
      <w:r w:rsidRPr="00B22236">
        <w:rPr>
          <w:rFonts w:ascii="Times New Roman" w:hAnsi="Times New Roman" w:cs="Times New Roman"/>
          <w:sz w:val="24"/>
          <w:szCs w:val="24"/>
        </w:rPr>
        <w:t>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316D89" w:rsidRPr="00B22236" w:rsidRDefault="00316D89" w:rsidP="00E022ED">
      <w:pPr>
        <w:spacing w:after="0"/>
        <w:jc w:val="both"/>
        <w:rPr>
          <w:rFonts w:ascii="Times New Roman" w:hAnsi="Times New Roman" w:cs="Times New Roman"/>
          <w:sz w:val="24"/>
          <w:szCs w:val="24"/>
        </w:rPr>
      </w:pPr>
      <w:r w:rsidRPr="00B22236">
        <w:rPr>
          <w:rFonts w:ascii="Times New Roman" w:hAnsi="Times New Roman" w:cs="Times New Roman"/>
          <w:sz w:val="24"/>
          <w:szCs w:val="24"/>
        </w:rPr>
        <w:t>7) овладение основными стилистическими ресурсами лексики и фразеологии родного языка , основными нормами родного языка (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316D89" w:rsidRPr="00B22236" w:rsidRDefault="00316D89" w:rsidP="00E022ED">
      <w:pPr>
        <w:spacing w:after="0"/>
        <w:jc w:val="both"/>
        <w:rPr>
          <w:rFonts w:ascii="Times New Roman" w:hAnsi="Times New Roman" w:cs="Times New Roman"/>
          <w:sz w:val="24"/>
          <w:szCs w:val="24"/>
        </w:rPr>
      </w:pPr>
      <w:r w:rsidRPr="00B22236">
        <w:rPr>
          <w:rFonts w:ascii="Times New Roman" w:hAnsi="Times New Roman" w:cs="Times New Roman"/>
          <w:sz w:val="24"/>
          <w:szCs w:val="24"/>
        </w:rPr>
        <w:t>8) формирование  ответственности  за  языковую  культуру  как общечеловеческую ценность.</w:t>
      </w:r>
    </w:p>
    <w:p w:rsidR="00316D89" w:rsidRDefault="00316D89" w:rsidP="007E3AE8">
      <w:pPr>
        <w:pStyle w:val="3a"/>
        <w:shd w:val="clear" w:color="auto" w:fill="auto"/>
        <w:tabs>
          <w:tab w:val="left" w:pos="178"/>
        </w:tabs>
        <w:spacing w:line="240" w:lineRule="auto"/>
        <w:ind w:left="20" w:firstLine="0"/>
        <w:jc w:val="both"/>
        <w:rPr>
          <w:b/>
          <w:bCs/>
          <w:sz w:val="24"/>
          <w:szCs w:val="24"/>
        </w:rPr>
      </w:pPr>
      <w:r>
        <w:rPr>
          <w:b/>
          <w:bCs/>
          <w:sz w:val="24"/>
          <w:szCs w:val="24"/>
        </w:rPr>
        <w:t>1.2.5.19.Родная литература</w:t>
      </w:r>
    </w:p>
    <w:p w:rsidR="00316D89" w:rsidRPr="00A70D4F" w:rsidRDefault="00316D89" w:rsidP="00E022ED">
      <w:pPr>
        <w:pStyle w:val="3a"/>
        <w:shd w:val="clear" w:color="auto" w:fill="auto"/>
        <w:tabs>
          <w:tab w:val="left" w:pos="178"/>
        </w:tabs>
        <w:spacing w:line="240" w:lineRule="auto"/>
        <w:ind w:left="20" w:firstLine="0"/>
        <w:jc w:val="both"/>
        <w:rPr>
          <w:rStyle w:val="39"/>
          <w:rFonts w:ascii="Calibri" w:hAnsi="Calibri"/>
          <w:sz w:val="24"/>
          <w:szCs w:val="24"/>
          <w:shd w:val="clear" w:color="auto" w:fill="auto"/>
        </w:rPr>
      </w:pPr>
      <w:r>
        <w:rPr>
          <w:b/>
          <w:bCs/>
          <w:sz w:val="24"/>
          <w:szCs w:val="24"/>
        </w:rPr>
        <w:t>Выпускник научится:</w:t>
      </w:r>
    </w:p>
    <w:p w:rsidR="00316D89" w:rsidRPr="00B22236" w:rsidRDefault="00316D89" w:rsidP="00E022ED">
      <w:pPr>
        <w:spacing w:after="0"/>
        <w:jc w:val="both"/>
        <w:rPr>
          <w:rFonts w:ascii="Times New Roman" w:hAnsi="Times New Roman" w:cs="Times New Roman"/>
          <w:sz w:val="24"/>
          <w:szCs w:val="24"/>
        </w:rPr>
      </w:pPr>
      <w:r w:rsidRPr="00B22236">
        <w:rPr>
          <w:rFonts w:ascii="Times New Roman" w:hAnsi="Times New Roman" w:cs="Times New Roman"/>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человека и общества, многоаспектного диалога;</w:t>
      </w:r>
    </w:p>
    <w:p w:rsidR="00316D89" w:rsidRPr="00B22236" w:rsidRDefault="00316D89" w:rsidP="00E022ED">
      <w:pPr>
        <w:spacing w:after="0"/>
        <w:jc w:val="both"/>
        <w:rPr>
          <w:rFonts w:ascii="Times New Roman" w:hAnsi="Times New Roman" w:cs="Times New Roman"/>
          <w:sz w:val="24"/>
          <w:szCs w:val="24"/>
        </w:rPr>
      </w:pPr>
      <w:r w:rsidRPr="00B22236">
        <w:rPr>
          <w:rFonts w:ascii="Times New Roman" w:hAnsi="Times New Roman" w:cs="Times New Roman"/>
          <w:sz w:val="24"/>
          <w:szCs w:val="24"/>
        </w:rPr>
        <w:lastRenderedPageBreak/>
        <w:t>2) понимание  родной  литературы  как  одной  из  основных национально-культурных ценностей народа, как особого способа познания жизни;</w:t>
      </w:r>
    </w:p>
    <w:p w:rsidR="00316D89" w:rsidRPr="00B22236" w:rsidRDefault="00316D89" w:rsidP="00E022ED">
      <w:pPr>
        <w:spacing w:after="0"/>
        <w:jc w:val="both"/>
        <w:rPr>
          <w:rFonts w:ascii="Times New Roman" w:hAnsi="Times New Roman" w:cs="Times New Roman"/>
          <w:sz w:val="24"/>
          <w:szCs w:val="24"/>
        </w:rPr>
      </w:pPr>
      <w:r w:rsidRPr="00B22236">
        <w:rPr>
          <w:rFonts w:ascii="Times New Roman" w:hAnsi="Times New Roman" w:cs="Times New Roman"/>
          <w:sz w:val="24"/>
          <w:szCs w:val="24"/>
        </w:rPr>
        <w:t>3) 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культуры своего народа российской и мировой культуры;</w:t>
      </w:r>
    </w:p>
    <w:p w:rsidR="00316D89" w:rsidRPr="00B22236" w:rsidRDefault="00316D89" w:rsidP="00E022ED">
      <w:pPr>
        <w:spacing w:after="0"/>
        <w:jc w:val="both"/>
        <w:rPr>
          <w:rFonts w:ascii="Times New Roman" w:hAnsi="Times New Roman" w:cs="Times New Roman"/>
          <w:sz w:val="24"/>
          <w:szCs w:val="24"/>
        </w:rPr>
      </w:pPr>
      <w:r w:rsidRPr="00B22236">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16D89" w:rsidRPr="00B22236" w:rsidRDefault="00316D89" w:rsidP="00E022ED">
      <w:pPr>
        <w:spacing w:after="0"/>
        <w:jc w:val="both"/>
        <w:rPr>
          <w:rFonts w:ascii="Times New Roman" w:hAnsi="Times New Roman" w:cs="Times New Roman"/>
          <w:sz w:val="24"/>
          <w:szCs w:val="24"/>
        </w:rPr>
      </w:pPr>
      <w:r w:rsidRPr="00B22236">
        <w:rPr>
          <w:rFonts w:ascii="Times New Roman" w:hAnsi="Times New Roman" w:cs="Times New Roman"/>
          <w:sz w:val="24"/>
          <w:szCs w:val="24"/>
        </w:rPr>
        <w:t>5) развитие способности принимать литературные художественные произведения, отражающие разные этнокультурные традиции;</w:t>
      </w:r>
    </w:p>
    <w:p w:rsidR="00316D89" w:rsidRPr="00B22236" w:rsidRDefault="00316D89" w:rsidP="00E022ED">
      <w:pPr>
        <w:spacing w:after="0"/>
        <w:jc w:val="both"/>
        <w:rPr>
          <w:rFonts w:ascii="Times New Roman" w:hAnsi="Times New Roman" w:cs="Times New Roman"/>
          <w:sz w:val="24"/>
          <w:szCs w:val="24"/>
        </w:rPr>
      </w:pPr>
      <w:r w:rsidRPr="00B22236">
        <w:rPr>
          <w:rFonts w:ascii="Times New Roman" w:hAnsi="Times New Roman" w:cs="Times New Roman"/>
          <w:sz w:val="24"/>
          <w:szCs w:val="24"/>
        </w:rPr>
        <w:t>6) овладение процедурами смыслового и эстетического анализа текста на основе понимания при</w:t>
      </w:r>
      <w:r>
        <w:rPr>
          <w:rFonts w:ascii="Times New Roman" w:hAnsi="Times New Roman" w:cs="Times New Roman"/>
          <w:sz w:val="24"/>
          <w:szCs w:val="24"/>
        </w:rPr>
        <w:t>нципиальных отличий от научного, д</w:t>
      </w:r>
      <w:r w:rsidRPr="00B22236">
        <w:rPr>
          <w:rFonts w:ascii="Times New Roman" w:hAnsi="Times New Roman" w:cs="Times New Roman"/>
          <w:sz w:val="24"/>
          <w:szCs w:val="24"/>
        </w:rPr>
        <w:t>елового</w:t>
      </w:r>
      <w:r>
        <w:rPr>
          <w:rFonts w:ascii="Times New Roman" w:hAnsi="Times New Roman" w:cs="Times New Roman"/>
          <w:sz w:val="24"/>
          <w:szCs w:val="24"/>
        </w:rPr>
        <w:t xml:space="preserve">, </w:t>
      </w:r>
      <w:r w:rsidRPr="00B22236">
        <w:rPr>
          <w:rFonts w:ascii="Times New Roman" w:hAnsi="Times New Roman" w:cs="Times New Roman"/>
          <w:sz w:val="24"/>
          <w:szCs w:val="24"/>
        </w:rPr>
        <w:t>публицистического и т. и.,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16D89" w:rsidRDefault="00316D89" w:rsidP="00732C48">
      <w:pPr>
        <w:rPr>
          <w:rFonts w:ascii="Times New Roman" w:hAnsi="Times New Roman" w:cs="Times New Roman"/>
          <w:sz w:val="24"/>
          <w:szCs w:val="24"/>
        </w:rPr>
      </w:pPr>
    </w:p>
    <w:p w:rsidR="00316D89" w:rsidRPr="00FE689B" w:rsidRDefault="00316D89" w:rsidP="00462F7C">
      <w:pPr>
        <w:pStyle w:val="2"/>
        <w:spacing w:line="240" w:lineRule="auto"/>
        <w:rPr>
          <w:sz w:val="24"/>
          <w:szCs w:val="24"/>
        </w:rPr>
      </w:pPr>
      <w:bookmarkStart w:id="95" w:name="_Toc414553158"/>
      <w:bookmarkStart w:id="96" w:name="_Toc410653972"/>
      <w:r w:rsidRPr="00FE689B">
        <w:rPr>
          <w:sz w:val="24"/>
          <w:szCs w:val="24"/>
        </w:rPr>
        <w:t xml:space="preserve">1.3. Система оценки </w:t>
      </w:r>
      <w:bookmarkEnd w:id="93"/>
      <w:r w:rsidRPr="00FE689B">
        <w:rPr>
          <w:sz w:val="24"/>
          <w:szCs w:val="24"/>
        </w:rPr>
        <w:t>достижения планируемых результатов освоения основной образовательной программы основного общего образования</w:t>
      </w:r>
      <w:bookmarkEnd w:id="94"/>
      <w:bookmarkEnd w:id="95"/>
      <w:bookmarkEnd w:id="96"/>
    </w:p>
    <w:p w:rsidR="00316D89" w:rsidRDefault="00316D89" w:rsidP="00485E4B">
      <w:pPr>
        <w:pStyle w:val="afff4"/>
        <w:spacing w:line="240" w:lineRule="auto"/>
        <w:ind w:firstLine="709"/>
        <w:rPr>
          <w:b/>
          <w:bCs/>
          <w:sz w:val="24"/>
          <w:szCs w:val="24"/>
        </w:rPr>
      </w:pPr>
      <w:r w:rsidRPr="00FE689B">
        <w:rPr>
          <w:b/>
          <w:bCs/>
          <w:sz w:val="24"/>
          <w:szCs w:val="24"/>
        </w:rPr>
        <w:t>1.3.1. Общие положения</w:t>
      </w:r>
    </w:p>
    <w:p w:rsidR="00316D89" w:rsidRPr="00FE689B" w:rsidRDefault="00316D89" w:rsidP="00485E4B">
      <w:pPr>
        <w:pStyle w:val="afff4"/>
        <w:spacing w:line="240" w:lineRule="auto"/>
        <w:ind w:firstLine="709"/>
        <w:rPr>
          <w:sz w:val="24"/>
          <w:szCs w:val="24"/>
        </w:rPr>
      </w:pPr>
      <w:r w:rsidRPr="00FE689B">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МБОУ «Ровеньская </w:t>
      </w:r>
      <w:r>
        <w:rPr>
          <w:sz w:val="24"/>
          <w:szCs w:val="24"/>
        </w:rPr>
        <w:t xml:space="preserve">средняя </w:t>
      </w:r>
      <w:r w:rsidRPr="00FE689B">
        <w:rPr>
          <w:sz w:val="24"/>
          <w:szCs w:val="24"/>
        </w:rPr>
        <w:t>общеобразовательная школа</w:t>
      </w:r>
      <w:r w:rsidRPr="005367FE">
        <w:rPr>
          <w:sz w:val="24"/>
          <w:szCs w:val="24"/>
        </w:rPr>
        <w:t xml:space="preserve"> </w:t>
      </w:r>
      <w:r>
        <w:rPr>
          <w:sz w:val="24"/>
          <w:szCs w:val="24"/>
        </w:rPr>
        <w:t>с углубленным изучением отдельных предметов</w:t>
      </w:r>
      <w:r w:rsidRPr="00FE689B">
        <w:rPr>
          <w:sz w:val="24"/>
          <w:szCs w:val="24"/>
        </w:rPr>
        <w:t xml:space="preserve">» </w:t>
      </w:r>
    </w:p>
    <w:p w:rsidR="00316D89" w:rsidRPr="00FE689B" w:rsidRDefault="00316D89" w:rsidP="00485E4B">
      <w:pPr>
        <w:pStyle w:val="afff4"/>
        <w:spacing w:line="240" w:lineRule="auto"/>
        <w:ind w:firstLine="709"/>
        <w:rPr>
          <w:sz w:val="24"/>
          <w:szCs w:val="24"/>
        </w:rPr>
      </w:pPr>
      <w:r w:rsidRPr="00FE689B">
        <w:rPr>
          <w:sz w:val="24"/>
          <w:szCs w:val="24"/>
        </w:rPr>
        <w:t xml:space="preserve">Основными </w:t>
      </w:r>
      <w:r w:rsidRPr="00FE689B">
        <w:rPr>
          <w:b/>
          <w:bCs/>
          <w:sz w:val="24"/>
          <w:szCs w:val="24"/>
        </w:rPr>
        <w:t>направлениями и целями</w:t>
      </w:r>
      <w:r w:rsidRPr="00FE689B">
        <w:rPr>
          <w:sz w:val="24"/>
          <w:szCs w:val="24"/>
        </w:rPr>
        <w:t xml:space="preserve"> оценочной деятельности в образовательной организации в соответствии с требованиями ФГОС ООО являются:</w:t>
      </w:r>
    </w:p>
    <w:p w:rsidR="00316D89" w:rsidRPr="00FE689B" w:rsidRDefault="00316D89" w:rsidP="00F27B1D">
      <w:pPr>
        <w:pStyle w:val="afff4"/>
        <w:numPr>
          <w:ilvl w:val="0"/>
          <w:numId w:val="127"/>
        </w:numPr>
        <w:spacing w:line="240" w:lineRule="auto"/>
        <w:ind w:left="0" w:firstLine="709"/>
        <w:rPr>
          <w:sz w:val="24"/>
          <w:szCs w:val="24"/>
        </w:rPr>
      </w:pPr>
      <w:r w:rsidRPr="00FE689B">
        <w:rPr>
          <w:sz w:val="24"/>
          <w:szCs w:val="24"/>
        </w:rPr>
        <w:t>оценка образовательных достижений обучающихся</w:t>
      </w:r>
      <w:r w:rsidRPr="00FE689B">
        <w:rPr>
          <w:i/>
          <w:iCs/>
          <w:sz w:val="24"/>
          <w:szCs w:val="24"/>
        </w:rPr>
        <w:t xml:space="preserve"> </w:t>
      </w:r>
      <w:r w:rsidRPr="00FE689B">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w:t>
      </w:r>
      <w:r>
        <w:rPr>
          <w:sz w:val="24"/>
          <w:szCs w:val="24"/>
        </w:rPr>
        <w:t>,</w:t>
      </w:r>
      <w:r w:rsidRPr="00FE689B">
        <w:rPr>
          <w:sz w:val="24"/>
          <w:szCs w:val="24"/>
        </w:rPr>
        <w:t xml:space="preserve"> регионального и федерального уровней;</w:t>
      </w:r>
    </w:p>
    <w:p w:rsidR="00316D89" w:rsidRPr="00FE689B" w:rsidRDefault="00316D89" w:rsidP="00F27B1D">
      <w:pPr>
        <w:pStyle w:val="afff4"/>
        <w:numPr>
          <w:ilvl w:val="0"/>
          <w:numId w:val="127"/>
        </w:numPr>
        <w:spacing w:line="240" w:lineRule="auto"/>
        <w:ind w:left="0" w:firstLine="709"/>
        <w:rPr>
          <w:sz w:val="24"/>
          <w:szCs w:val="24"/>
        </w:rPr>
      </w:pPr>
      <w:r w:rsidRPr="00FE689B">
        <w:rPr>
          <w:sz w:val="24"/>
          <w:szCs w:val="24"/>
        </w:rPr>
        <w:t>оценка результатов деятельности педагогических кадров</w:t>
      </w:r>
      <w:r w:rsidRPr="00FE689B">
        <w:rPr>
          <w:i/>
          <w:iCs/>
          <w:sz w:val="24"/>
          <w:szCs w:val="24"/>
        </w:rPr>
        <w:t xml:space="preserve"> </w:t>
      </w:r>
      <w:r w:rsidRPr="00FE689B">
        <w:rPr>
          <w:sz w:val="24"/>
          <w:szCs w:val="24"/>
        </w:rPr>
        <w:t>как основа аттестационных процедур;</w:t>
      </w:r>
    </w:p>
    <w:p w:rsidR="00316D89" w:rsidRPr="00FE689B" w:rsidRDefault="00316D89" w:rsidP="00F27B1D">
      <w:pPr>
        <w:pStyle w:val="afff4"/>
        <w:numPr>
          <w:ilvl w:val="0"/>
          <w:numId w:val="127"/>
        </w:numPr>
        <w:spacing w:line="240" w:lineRule="auto"/>
        <w:ind w:left="0" w:firstLine="709"/>
        <w:rPr>
          <w:sz w:val="24"/>
          <w:szCs w:val="24"/>
        </w:rPr>
      </w:pPr>
      <w:r w:rsidRPr="00FE689B">
        <w:rPr>
          <w:sz w:val="24"/>
          <w:szCs w:val="24"/>
        </w:rPr>
        <w:t>оценка результатов деятельности образовательной организации</w:t>
      </w:r>
      <w:r w:rsidRPr="00FE689B">
        <w:rPr>
          <w:i/>
          <w:iCs/>
          <w:sz w:val="24"/>
          <w:szCs w:val="24"/>
        </w:rPr>
        <w:t xml:space="preserve"> </w:t>
      </w:r>
      <w:r w:rsidRPr="00FE689B">
        <w:rPr>
          <w:sz w:val="24"/>
          <w:szCs w:val="24"/>
        </w:rPr>
        <w:t>как основа аккредитационных процедур.</w:t>
      </w:r>
    </w:p>
    <w:p w:rsidR="00316D89" w:rsidRPr="00FE689B" w:rsidRDefault="00316D89" w:rsidP="00485E4B">
      <w:pPr>
        <w:pStyle w:val="afff4"/>
        <w:spacing w:line="240" w:lineRule="auto"/>
        <w:ind w:firstLine="709"/>
        <w:rPr>
          <w:sz w:val="24"/>
          <w:szCs w:val="24"/>
        </w:rPr>
      </w:pPr>
      <w:r w:rsidRPr="00FE689B">
        <w:rPr>
          <w:sz w:val="24"/>
          <w:szCs w:val="24"/>
        </w:rPr>
        <w:t xml:space="preserve">Основным </w:t>
      </w:r>
      <w:r w:rsidRPr="00FE689B">
        <w:rPr>
          <w:b/>
          <w:bCs/>
          <w:sz w:val="24"/>
          <w:szCs w:val="24"/>
        </w:rPr>
        <w:t>объектом</w:t>
      </w:r>
      <w:r w:rsidRPr="00FE689B">
        <w:rPr>
          <w:sz w:val="24"/>
          <w:szCs w:val="24"/>
        </w:rPr>
        <w:t xml:space="preserve"> системы оценки, ее </w:t>
      </w:r>
      <w:r w:rsidRPr="00FE689B">
        <w:rPr>
          <w:b/>
          <w:bCs/>
          <w:sz w:val="24"/>
          <w:szCs w:val="24"/>
        </w:rPr>
        <w:t>содержательной и критериальной базой</w:t>
      </w:r>
      <w:r w:rsidRPr="00FE689B">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w:t>
      </w:r>
      <w:r>
        <w:rPr>
          <w:sz w:val="24"/>
          <w:szCs w:val="24"/>
        </w:rPr>
        <w:t xml:space="preserve"> школы</w:t>
      </w:r>
      <w:r w:rsidRPr="00FE689B">
        <w:rPr>
          <w:sz w:val="24"/>
          <w:szCs w:val="24"/>
        </w:rPr>
        <w:t>.</w:t>
      </w:r>
    </w:p>
    <w:p w:rsidR="00316D89" w:rsidRPr="009874BD" w:rsidRDefault="00316D89" w:rsidP="00485E4B">
      <w:pPr>
        <w:pStyle w:val="afff4"/>
        <w:spacing w:line="240" w:lineRule="auto"/>
        <w:ind w:firstLine="709"/>
        <w:rPr>
          <w:sz w:val="24"/>
          <w:szCs w:val="24"/>
        </w:rPr>
      </w:pPr>
      <w:r w:rsidRPr="009874BD">
        <w:rPr>
          <w:sz w:val="24"/>
          <w:szCs w:val="24"/>
        </w:rPr>
        <w:t>Система оценки включает процедуры внутренней и внешней оценки.</w:t>
      </w:r>
    </w:p>
    <w:p w:rsidR="00316D89" w:rsidRPr="009874BD" w:rsidRDefault="00316D89" w:rsidP="00485E4B">
      <w:pPr>
        <w:pStyle w:val="afff4"/>
        <w:spacing w:line="240" w:lineRule="auto"/>
        <w:ind w:firstLine="709"/>
        <w:rPr>
          <w:sz w:val="24"/>
          <w:szCs w:val="24"/>
        </w:rPr>
      </w:pPr>
      <w:r w:rsidRPr="009874BD">
        <w:rPr>
          <w:b/>
          <w:bCs/>
          <w:sz w:val="24"/>
          <w:szCs w:val="24"/>
        </w:rPr>
        <w:t>Внутренняя оценка</w:t>
      </w:r>
      <w:r w:rsidRPr="009874BD">
        <w:rPr>
          <w:b/>
          <w:bCs/>
          <w:i/>
          <w:iCs/>
          <w:sz w:val="24"/>
          <w:szCs w:val="24"/>
        </w:rPr>
        <w:t xml:space="preserve"> </w:t>
      </w:r>
      <w:r w:rsidRPr="009874BD">
        <w:rPr>
          <w:sz w:val="24"/>
          <w:szCs w:val="24"/>
        </w:rPr>
        <w:t>включает:</w:t>
      </w:r>
    </w:p>
    <w:p w:rsidR="00316D89" w:rsidRPr="009874BD" w:rsidRDefault="00316D89" w:rsidP="00F27B1D">
      <w:pPr>
        <w:pStyle w:val="afff4"/>
        <w:numPr>
          <w:ilvl w:val="0"/>
          <w:numId w:val="128"/>
        </w:numPr>
        <w:spacing w:line="240" w:lineRule="auto"/>
        <w:rPr>
          <w:sz w:val="24"/>
          <w:szCs w:val="24"/>
        </w:rPr>
      </w:pPr>
      <w:r w:rsidRPr="009874BD">
        <w:rPr>
          <w:sz w:val="24"/>
          <w:szCs w:val="24"/>
        </w:rPr>
        <w:t>стартовую диагностику,</w:t>
      </w:r>
    </w:p>
    <w:p w:rsidR="00316D89" w:rsidRPr="009874BD" w:rsidRDefault="00316D89" w:rsidP="00F27B1D">
      <w:pPr>
        <w:pStyle w:val="afff4"/>
        <w:numPr>
          <w:ilvl w:val="0"/>
          <w:numId w:val="128"/>
        </w:numPr>
        <w:spacing w:line="240" w:lineRule="auto"/>
        <w:rPr>
          <w:sz w:val="24"/>
          <w:szCs w:val="24"/>
        </w:rPr>
      </w:pPr>
      <w:r>
        <w:rPr>
          <w:sz w:val="24"/>
          <w:szCs w:val="24"/>
        </w:rPr>
        <w:t xml:space="preserve">текущую </w:t>
      </w:r>
      <w:r w:rsidRPr="009874BD">
        <w:rPr>
          <w:sz w:val="24"/>
          <w:szCs w:val="24"/>
        </w:rPr>
        <w:t>оценку,</w:t>
      </w:r>
    </w:p>
    <w:p w:rsidR="00316D89" w:rsidRPr="009874BD" w:rsidRDefault="00316D89" w:rsidP="00F27B1D">
      <w:pPr>
        <w:pStyle w:val="afff4"/>
        <w:numPr>
          <w:ilvl w:val="0"/>
          <w:numId w:val="128"/>
        </w:numPr>
        <w:spacing w:line="240" w:lineRule="auto"/>
        <w:rPr>
          <w:sz w:val="24"/>
          <w:szCs w:val="24"/>
        </w:rPr>
      </w:pPr>
      <w:r>
        <w:rPr>
          <w:sz w:val="24"/>
          <w:szCs w:val="24"/>
        </w:rPr>
        <w:t xml:space="preserve"> портфель достижений</w:t>
      </w:r>
      <w:r w:rsidRPr="009874BD">
        <w:rPr>
          <w:sz w:val="24"/>
          <w:szCs w:val="24"/>
        </w:rPr>
        <w:t>,</w:t>
      </w:r>
    </w:p>
    <w:p w:rsidR="00316D89" w:rsidRPr="009874BD" w:rsidRDefault="00316D89" w:rsidP="00F27B1D">
      <w:pPr>
        <w:pStyle w:val="afff4"/>
        <w:numPr>
          <w:ilvl w:val="0"/>
          <w:numId w:val="128"/>
        </w:numPr>
        <w:spacing w:line="240" w:lineRule="auto"/>
        <w:rPr>
          <w:sz w:val="24"/>
          <w:szCs w:val="24"/>
        </w:rPr>
      </w:pPr>
      <w:r w:rsidRPr="009874BD">
        <w:rPr>
          <w:sz w:val="24"/>
          <w:szCs w:val="24"/>
        </w:rPr>
        <w:t>внутришкольный мониторинг образовательных достижений,</w:t>
      </w:r>
    </w:p>
    <w:p w:rsidR="00316D89" w:rsidRPr="009874BD" w:rsidRDefault="00316D89" w:rsidP="00F27B1D">
      <w:pPr>
        <w:pStyle w:val="afff4"/>
        <w:numPr>
          <w:ilvl w:val="0"/>
          <w:numId w:val="128"/>
        </w:numPr>
        <w:spacing w:line="240" w:lineRule="auto"/>
        <w:rPr>
          <w:sz w:val="24"/>
          <w:szCs w:val="24"/>
        </w:rPr>
      </w:pPr>
      <w:r w:rsidRPr="009874BD">
        <w:rPr>
          <w:sz w:val="24"/>
          <w:szCs w:val="24"/>
        </w:rPr>
        <w:t>промежуточную и итоговую аттестацию обучающихся.</w:t>
      </w:r>
    </w:p>
    <w:p w:rsidR="00316D89" w:rsidRPr="009874BD" w:rsidRDefault="00316D89" w:rsidP="00485E4B">
      <w:pPr>
        <w:pStyle w:val="afff4"/>
        <w:spacing w:line="240" w:lineRule="auto"/>
        <w:ind w:firstLine="709"/>
        <w:rPr>
          <w:sz w:val="24"/>
          <w:szCs w:val="24"/>
        </w:rPr>
      </w:pPr>
      <w:r w:rsidRPr="009874BD">
        <w:rPr>
          <w:sz w:val="24"/>
          <w:szCs w:val="24"/>
        </w:rPr>
        <w:t xml:space="preserve">К </w:t>
      </w:r>
      <w:r w:rsidRPr="009874BD">
        <w:rPr>
          <w:b/>
          <w:bCs/>
          <w:sz w:val="24"/>
          <w:szCs w:val="24"/>
        </w:rPr>
        <w:t>внешним процедурам</w:t>
      </w:r>
      <w:r w:rsidRPr="009874BD">
        <w:rPr>
          <w:sz w:val="24"/>
          <w:szCs w:val="24"/>
        </w:rPr>
        <w:t xml:space="preserve"> относятся:</w:t>
      </w:r>
    </w:p>
    <w:p w:rsidR="00316D89" w:rsidRPr="009874BD" w:rsidRDefault="00316D89" w:rsidP="00F27B1D">
      <w:pPr>
        <w:pStyle w:val="afff4"/>
        <w:numPr>
          <w:ilvl w:val="0"/>
          <w:numId w:val="129"/>
        </w:numPr>
        <w:spacing w:line="240" w:lineRule="auto"/>
        <w:ind w:left="0" w:firstLine="709"/>
        <w:rPr>
          <w:sz w:val="24"/>
          <w:szCs w:val="24"/>
        </w:rPr>
      </w:pPr>
      <w:r w:rsidRPr="009874BD">
        <w:rPr>
          <w:sz w:val="24"/>
          <w:szCs w:val="24"/>
        </w:rPr>
        <w:t>государственная итоговая аттестация,</w:t>
      </w:r>
    </w:p>
    <w:p w:rsidR="00316D89" w:rsidRPr="009874BD" w:rsidRDefault="00316D89" w:rsidP="00F27B1D">
      <w:pPr>
        <w:pStyle w:val="afff4"/>
        <w:numPr>
          <w:ilvl w:val="0"/>
          <w:numId w:val="129"/>
        </w:numPr>
        <w:spacing w:line="240" w:lineRule="auto"/>
        <w:ind w:left="0" w:firstLine="709"/>
        <w:rPr>
          <w:sz w:val="24"/>
          <w:szCs w:val="24"/>
        </w:rPr>
      </w:pPr>
      <w:r w:rsidRPr="009874BD">
        <w:rPr>
          <w:sz w:val="24"/>
          <w:szCs w:val="24"/>
        </w:rPr>
        <w:lastRenderedPageBreak/>
        <w:t>независим</w:t>
      </w:r>
      <w:r>
        <w:rPr>
          <w:sz w:val="24"/>
          <w:szCs w:val="24"/>
        </w:rPr>
        <w:t xml:space="preserve">ая оценка качества образования </w:t>
      </w:r>
    </w:p>
    <w:p w:rsidR="00316D89" w:rsidRPr="009874BD" w:rsidRDefault="00316D89" w:rsidP="00F27B1D">
      <w:pPr>
        <w:pStyle w:val="afff4"/>
        <w:numPr>
          <w:ilvl w:val="0"/>
          <w:numId w:val="129"/>
        </w:numPr>
        <w:spacing w:line="240" w:lineRule="auto"/>
        <w:ind w:left="0" w:firstLine="709"/>
        <w:rPr>
          <w:sz w:val="24"/>
          <w:szCs w:val="24"/>
        </w:rPr>
      </w:pPr>
      <w:r w:rsidRPr="009874BD">
        <w:rPr>
          <w:sz w:val="24"/>
          <w:szCs w:val="24"/>
        </w:rPr>
        <w:t>мониторинговые исследования муниципального, регионального и федерального уровней.</w:t>
      </w:r>
    </w:p>
    <w:p w:rsidR="00316D89" w:rsidRPr="00FE689B" w:rsidRDefault="00316D89" w:rsidP="00485E4B">
      <w:pPr>
        <w:pStyle w:val="aff8"/>
        <w:ind w:left="0" w:firstLine="709"/>
        <w:jc w:val="both"/>
        <w:rPr>
          <w:rFonts w:ascii="Times New Roman" w:hAnsi="Times New Roman"/>
        </w:rPr>
      </w:pPr>
      <w:r w:rsidRPr="00FE689B">
        <w:rPr>
          <w:rFonts w:ascii="Times New Roman" w:hAnsi="Times New Roman"/>
        </w:rPr>
        <w:t xml:space="preserve">В соответствии с ФГОС ООО система оценки  МБОУ «Ровеньская </w:t>
      </w:r>
      <w:r>
        <w:rPr>
          <w:rFonts w:ascii="Times New Roman" w:hAnsi="Times New Roman"/>
        </w:rPr>
        <w:t>средняя</w:t>
      </w:r>
      <w:r w:rsidRPr="00FE689B">
        <w:rPr>
          <w:rFonts w:ascii="Times New Roman" w:hAnsi="Times New Roman"/>
        </w:rPr>
        <w:t xml:space="preserve"> общеобразовательная школа</w:t>
      </w:r>
      <w:r w:rsidRPr="009874BD">
        <w:rPr>
          <w:rFonts w:ascii="Times New Roman" w:hAnsi="Times New Roman"/>
        </w:rPr>
        <w:t xml:space="preserve"> </w:t>
      </w:r>
      <w:r>
        <w:rPr>
          <w:rFonts w:ascii="Times New Roman" w:hAnsi="Times New Roman"/>
        </w:rPr>
        <w:t>с углубленным изучением отдельных предметов</w:t>
      </w:r>
      <w:r w:rsidRPr="00FE689B">
        <w:rPr>
          <w:rFonts w:ascii="Times New Roman" w:hAnsi="Times New Roman"/>
        </w:rPr>
        <w:t xml:space="preserve">»  реализует </w:t>
      </w:r>
      <w:r w:rsidRPr="00FE689B">
        <w:rPr>
          <w:rFonts w:ascii="Times New Roman" w:hAnsi="Times New Roman"/>
          <w:b/>
          <w:bCs/>
        </w:rPr>
        <w:t>системно-деятельностный, уровневый и комплексный подходы</w:t>
      </w:r>
      <w:r w:rsidRPr="00FE689B">
        <w:rPr>
          <w:rFonts w:ascii="Times New Roman" w:hAnsi="Times New Roman"/>
        </w:rPr>
        <w:t xml:space="preserve"> к оценке образовательных достижений.</w:t>
      </w:r>
    </w:p>
    <w:p w:rsidR="00316D89" w:rsidRPr="00FE689B" w:rsidRDefault="00316D89" w:rsidP="00485E4B">
      <w:pPr>
        <w:pStyle w:val="aff8"/>
        <w:ind w:left="0" w:firstLine="709"/>
        <w:jc w:val="both"/>
        <w:rPr>
          <w:rFonts w:ascii="Times New Roman" w:hAnsi="Times New Roman"/>
        </w:rPr>
      </w:pPr>
      <w:r w:rsidRPr="00FE689B">
        <w:rPr>
          <w:rFonts w:ascii="Times New Roman" w:hAnsi="Times New Roman"/>
          <w:b/>
          <w:bCs/>
        </w:rPr>
        <w:t>Системно-деятельностный подход</w:t>
      </w:r>
      <w:r w:rsidRPr="00FE689B">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16D89" w:rsidRPr="00FE689B" w:rsidRDefault="00316D89" w:rsidP="00485E4B">
      <w:pPr>
        <w:pStyle w:val="afff4"/>
        <w:spacing w:line="240" w:lineRule="auto"/>
        <w:ind w:firstLine="709"/>
        <w:rPr>
          <w:sz w:val="24"/>
          <w:szCs w:val="24"/>
        </w:rPr>
      </w:pPr>
      <w:r w:rsidRPr="00FE689B">
        <w:rPr>
          <w:b/>
          <w:bCs/>
          <w:sz w:val="24"/>
          <w:szCs w:val="24"/>
        </w:rPr>
        <w:t>Уровневый подход</w:t>
      </w:r>
      <w:r w:rsidRPr="00FE689B">
        <w:rPr>
          <w:b/>
          <w:bCs/>
          <w:i/>
          <w:iCs/>
          <w:sz w:val="24"/>
          <w:szCs w:val="24"/>
        </w:rPr>
        <w:t xml:space="preserve"> </w:t>
      </w:r>
      <w:r w:rsidRPr="00FE689B">
        <w:rPr>
          <w:sz w:val="24"/>
          <w:szCs w:val="24"/>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316D89" w:rsidRPr="00FE689B" w:rsidRDefault="00316D89" w:rsidP="00485E4B">
      <w:pPr>
        <w:pStyle w:val="afff4"/>
        <w:spacing w:line="240" w:lineRule="auto"/>
        <w:ind w:firstLine="709"/>
        <w:rPr>
          <w:sz w:val="24"/>
          <w:szCs w:val="24"/>
        </w:rPr>
      </w:pPr>
      <w:r w:rsidRPr="00FE689B">
        <w:rPr>
          <w:b/>
          <w:bCs/>
          <w:sz w:val="24"/>
          <w:szCs w:val="24"/>
        </w:rPr>
        <w:t>Уровневый подход к содержанию оценки</w:t>
      </w:r>
      <w:r w:rsidRPr="00FE689B">
        <w:rPr>
          <w:b/>
          <w:bCs/>
          <w:i/>
          <w:iCs/>
          <w:sz w:val="24"/>
          <w:szCs w:val="24"/>
        </w:rPr>
        <w:t xml:space="preserve"> </w:t>
      </w:r>
      <w:r w:rsidRPr="00FE689B">
        <w:rPr>
          <w:sz w:val="24"/>
          <w:szCs w:val="24"/>
        </w:rPr>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316D89" w:rsidRPr="00FE689B" w:rsidRDefault="00316D89" w:rsidP="00485E4B">
      <w:pPr>
        <w:pStyle w:val="afff4"/>
        <w:spacing w:line="240" w:lineRule="auto"/>
        <w:ind w:firstLine="709"/>
        <w:rPr>
          <w:sz w:val="24"/>
          <w:szCs w:val="24"/>
        </w:rPr>
      </w:pPr>
      <w:r w:rsidRPr="00FE689B">
        <w:rPr>
          <w:b/>
          <w:bCs/>
          <w:sz w:val="24"/>
          <w:szCs w:val="24"/>
        </w:rPr>
        <w:t>Уровневый подход к представлению и интерпретации результатов</w:t>
      </w:r>
      <w:r w:rsidRPr="00FE689B">
        <w:rPr>
          <w:b/>
          <w:bCs/>
          <w:i/>
          <w:iCs/>
          <w:sz w:val="24"/>
          <w:szCs w:val="24"/>
        </w:rPr>
        <w:t xml:space="preserve"> </w:t>
      </w:r>
      <w:r w:rsidRPr="00FE689B">
        <w:rPr>
          <w:sz w:val="24"/>
          <w:szCs w:val="24"/>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316D89" w:rsidRPr="00FE689B" w:rsidRDefault="00316D89" w:rsidP="00485E4B">
      <w:pPr>
        <w:spacing w:after="0" w:line="240" w:lineRule="auto"/>
        <w:ind w:firstLine="709"/>
        <w:jc w:val="both"/>
        <w:rPr>
          <w:rFonts w:ascii="Times New Roman" w:hAnsi="Times New Roman" w:cs="Times New Roman"/>
          <w:sz w:val="24"/>
          <w:szCs w:val="24"/>
          <w:lang w:eastAsia="ru-RU"/>
        </w:rPr>
      </w:pPr>
      <w:r w:rsidRPr="00FE689B">
        <w:rPr>
          <w:rFonts w:ascii="Times New Roman" w:hAnsi="Times New Roman" w:cs="Times New Roman"/>
          <w:b/>
          <w:bCs/>
          <w:sz w:val="24"/>
          <w:szCs w:val="24"/>
          <w:lang w:eastAsia="ru-RU"/>
        </w:rPr>
        <w:t>Комплексный подход</w:t>
      </w:r>
      <w:r w:rsidRPr="00FE689B">
        <w:rPr>
          <w:rFonts w:ascii="Times New Roman" w:hAnsi="Times New Roman" w:cs="Times New Roman"/>
          <w:sz w:val="24"/>
          <w:szCs w:val="24"/>
          <w:lang w:eastAsia="ru-RU"/>
        </w:rPr>
        <w:t xml:space="preserve"> к оценке образовательных достижений реализуется путём</w:t>
      </w:r>
    </w:p>
    <w:p w:rsidR="00316D89" w:rsidRPr="00FE689B" w:rsidRDefault="00316D89" w:rsidP="00F27B1D">
      <w:pPr>
        <w:pStyle w:val="aff8"/>
        <w:numPr>
          <w:ilvl w:val="0"/>
          <w:numId w:val="130"/>
        </w:numPr>
        <w:ind w:left="0" w:firstLine="709"/>
        <w:jc w:val="both"/>
        <w:rPr>
          <w:rFonts w:ascii="Times New Roman" w:hAnsi="Times New Roman"/>
        </w:rPr>
      </w:pPr>
      <w:r w:rsidRPr="00FE689B">
        <w:rPr>
          <w:rFonts w:ascii="Times New Roman" w:hAnsi="Times New Roman"/>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316D89" w:rsidRPr="00FE689B" w:rsidRDefault="00316D89" w:rsidP="00F27B1D">
      <w:pPr>
        <w:pStyle w:val="aff8"/>
        <w:numPr>
          <w:ilvl w:val="0"/>
          <w:numId w:val="130"/>
        </w:numPr>
        <w:ind w:left="0" w:firstLine="709"/>
        <w:jc w:val="both"/>
        <w:rPr>
          <w:rFonts w:ascii="Times New Roman" w:hAnsi="Times New Roman"/>
        </w:rPr>
      </w:pPr>
      <w:r w:rsidRPr="00FE689B">
        <w:rPr>
          <w:rFonts w:ascii="Times New Roman" w:hAnsi="Times New Roman"/>
        </w:rPr>
        <w:t xml:space="preserve">использования комплекса оценочных процедур (стартовой, </w:t>
      </w:r>
      <w:r w:rsidRPr="009874BD">
        <w:rPr>
          <w:rFonts w:ascii="Times New Roman" w:hAnsi="Times New Roman"/>
        </w:rPr>
        <w:t>текущей, тематической, промежуточной)</w:t>
      </w:r>
      <w:r w:rsidRPr="00A51425">
        <w:rPr>
          <w:rFonts w:ascii="Times New Roman" w:hAnsi="Times New Roman"/>
          <w:color w:val="E36C0A"/>
        </w:rPr>
        <w:t xml:space="preserve"> </w:t>
      </w:r>
      <w:r w:rsidRPr="00FE689B">
        <w:rPr>
          <w:rFonts w:ascii="Times New Roman" w:hAnsi="Times New Roman"/>
        </w:rPr>
        <w:t>как основы для оценки динамики индивидуальных образовательных достижений (индивидуального прогресса) и для итоговой оценки;</w:t>
      </w:r>
    </w:p>
    <w:p w:rsidR="00316D89" w:rsidRPr="00FE689B" w:rsidRDefault="00316D89" w:rsidP="00F27B1D">
      <w:pPr>
        <w:pStyle w:val="aff8"/>
        <w:numPr>
          <w:ilvl w:val="0"/>
          <w:numId w:val="130"/>
        </w:numPr>
        <w:ind w:left="0" w:firstLine="709"/>
        <w:jc w:val="both"/>
        <w:rPr>
          <w:rFonts w:ascii="Times New Roman" w:hAnsi="Times New Roman"/>
        </w:rPr>
      </w:pPr>
      <w:r w:rsidRPr="00FE689B">
        <w:rPr>
          <w:rFonts w:ascii="Times New Roman" w:hAnsi="Times New Roman"/>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316D89" w:rsidRPr="00FE689B" w:rsidRDefault="00316D89" w:rsidP="00F27B1D">
      <w:pPr>
        <w:pStyle w:val="aff8"/>
        <w:numPr>
          <w:ilvl w:val="0"/>
          <w:numId w:val="130"/>
        </w:numPr>
        <w:ind w:left="0" w:firstLine="709"/>
        <w:jc w:val="both"/>
        <w:rPr>
          <w:rFonts w:ascii="Times New Roman" w:hAnsi="Times New Roman"/>
        </w:rPr>
      </w:pPr>
      <w:r w:rsidRPr="00FE689B">
        <w:rPr>
          <w:rFonts w:ascii="Times New Roman" w:hAnsi="Times New Roman"/>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316D89" w:rsidRPr="00FE689B" w:rsidRDefault="00316D89" w:rsidP="00485E4B">
      <w:pPr>
        <w:pStyle w:val="aff8"/>
        <w:ind w:left="426" w:firstLine="709"/>
        <w:jc w:val="both"/>
        <w:rPr>
          <w:rFonts w:ascii="Times New Roman" w:hAnsi="Times New Roman"/>
        </w:rPr>
      </w:pPr>
    </w:p>
    <w:p w:rsidR="00316D89" w:rsidRPr="00FE689B" w:rsidRDefault="00316D89" w:rsidP="00AE4266">
      <w:pPr>
        <w:pStyle w:val="aff9"/>
        <w:spacing w:before="0" w:after="0" w:line="240" w:lineRule="auto"/>
        <w:ind w:left="0" w:right="0" w:firstLine="709"/>
        <w:rPr>
          <w:rFonts w:ascii="Times New Roman" w:hAnsi="Times New Roman" w:cs="Times New Roman"/>
          <w:i w:val="0"/>
          <w:iCs w:val="0"/>
          <w:color w:val="auto"/>
          <w:sz w:val="24"/>
          <w:szCs w:val="24"/>
        </w:rPr>
      </w:pPr>
      <w:r w:rsidRPr="00FE689B">
        <w:rPr>
          <w:rFonts w:ascii="Times New Roman" w:hAnsi="Times New Roman" w:cs="Times New Roman"/>
          <w:i w:val="0"/>
          <w:iCs w:val="0"/>
          <w:color w:val="auto"/>
          <w:sz w:val="24"/>
          <w:szCs w:val="24"/>
        </w:rPr>
        <w:t>1.3.2 Особенности оценки личностных, метапредметных и предметных результатов</w:t>
      </w:r>
    </w:p>
    <w:p w:rsidR="00316D89" w:rsidRPr="00FE689B" w:rsidRDefault="00316D89" w:rsidP="00134C6E">
      <w:pPr>
        <w:spacing w:after="0" w:line="240" w:lineRule="auto"/>
        <w:ind w:firstLine="540"/>
        <w:jc w:val="both"/>
        <w:rPr>
          <w:rFonts w:ascii="Times New Roman" w:hAnsi="Times New Roman" w:cs="Times New Roman"/>
          <w:sz w:val="24"/>
          <w:szCs w:val="24"/>
        </w:rPr>
      </w:pPr>
      <w:r w:rsidRPr="00FE689B">
        <w:rPr>
          <w:rFonts w:ascii="Times New Roman" w:hAnsi="Times New Roman" w:cs="Times New Roman"/>
          <w:sz w:val="24"/>
          <w:szCs w:val="24"/>
        </w:rPr>
        <w:t xml:space="preserve">Оценка результатов образования предусматривает выявление у обучающихся уровня достижения планируемых результатов по 3 блокам: </w:t>
      </w:r>
    </w:p>
    <w:p w:rsidR="00316D89" w:rsidRPr="00FE689B" w:rsidRDefault="00316D89" w:rsidP="00134C6E">
      <w:pPr>
        <w:spacing w:after="0" w:line="240" w:lineRule="auto"/>
        <w:ind w:firstLine="540"/>
        <w:jc w:val="both"/>
        <w:rPr>
          <w:rFonts w:ascii="Times New Roman" w:hAnsi="Times New Roman" w:cs="Times New Roman"/>
          <w:sz w:val="24"/>
          <w:szCs w:val="24"/>
        </w:rPr>
      </w:pPr>
      <w:r w:rsidRPr="00FE689B">
        <w:rPr>
          <w:rFonts w:ascii="Times New Roman" w:hAnsi="Times New Roman" w:cs="Times New Roman"/>
          <w:sz w:val="24"/>
          <w:szCs w:val="24"/>
        </w:rPr>
        <w:lastRenderedPageBreak/>
        <w:t>1. Личностные результаты;</w:t>
      </w:r>
    </w:p>
    <w:p w:rsidR="00316D89" w:rsidRPr="00FE689B" w:rsidRDefault="00316D89" w:rsidP="00134C6E">
      <w:pPr>
        <w:spacing w:after="0" w:line="240" w:lineRule="auto"/>
        <w:ind w:firstLine="540"/>
        <w:jc w:val="both"/>
        <w:rPr>
          <w:rFonts w:ascii="Times New Roman" w:hAnsi="Times New Roman" w:cs="Times New Roman"/>
          <w:sz w:val="24"/>
          <w:szCs w:val="24"/>
        </w:rPr>
      </w:pPr>
      <w:r w:rsidRPr="00FE689B">
        <w:rPr>
          <w:rFonts w:ascii="Times New Roman" w:hAnsi="Times New Roman" w:cs="Times New Roman"/>
          <w:sz w:val="24"/>
          <w:szCs w:val="24"/>
        </w:rPr>
        <w:t>2. Метапредметные результаты;</w:t>
      </w:r>
    </w:p>
    <w:p w:rsidR="00316D89" w:rsidRDefault="00316D89" w:rsidP="00134C6E">
      <w:pPr>
        <w:spacing w:after="0" w:line="240" w:lineRule="auto"/>
        <w:ind w:firstLine="540"/>
        <w:jc w:val="both"/>
        <w:rPr>
          <w:rFonts w:ascii="Times New Roman" w:hAnsi="Times New Roman" w:cs="Times New Roman"/>
          <w:sz w:val="24"/>
          <w:szCs w:val="24"/>
        </w:rPr>
      </w:pPr>
      <w:r w:rsidRPr="00FE689B">
        <w:rPr>
          <w:rFonts w:ascii="Times New Roman" w:hAnsi="Times New Roman" w:cs="Times New Roman"/>
          <w:sz w:val="24"/>
          <w:szCs w:val="24"/>
        </w:rPr>
        <w:t>3. Предметные результаты (знания и действия).</w:t>
      </w:r>
    </w:p>
    <w:p w:rsidR="00316D89" w:rsidRPr="009874BD" w:rsidRDefault="00316D89" w:rsidP="009874BD">
      <w:pPr>
        <w:pStyle w:val="afff4"/>
        <w:spacing w:line="240" w:lineRule="auto"/>
        <w:ind w:firstLine="709"/>
        <w:rPr>
          <w:sz w:val="24"/>
          <w:szCs w:val="24"/>
        </w:rPr>
      </w:pPr>
      <w:r w:rsidRPr="009874BD">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316D89" w:rsidRPr="009874BD" w:rsidRDefault="00316D89" w:rsidP="009874BD">
      <w:pPr>
        <w:pStyle w:val="afff4"/>
        <w:spacing w:line="240" w:lineRule="auto"/>
        <w:ind w:firstLine="709"/>
        <w:rPr>
          <w:sz w:val="24"/>
          <w:szCs w:val="24"/>
        </w:rPr>
      </w:pPr>
      <w:r w:rsidRPr="009874BD">
        <w:rPr>
          <w:sz w:val="24"/>
          <w:szCs w:val="24"/>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316D89" w:rsidRPr="009874BD" w:rsidRDefault="00316D89" w:rsidP="009874BD">
      <w:pPr>
        <w:pStyle w:val="afff4"/>
        <w:spacing w:line="240" w:lineRule="auto"/>
        <w:ind w:firstLine="709"/>
        <w:rPr>
          <w:sz w:val="24"/>
          <w:szCs w:val="24"/>
        </w:rPr>
      </w:pPr>
      <w:r w:rsidRPr="009874BD">
        <w:rPr>
          <w:sz w:val="24"/>
          <w:szCs w:val="24"/>
        </w:rPr>
        <w:t>1) сформированность основ гражданской идентичности личности;</w:t>
      </w:r>
    </w:p>
    <w:p w:rsidR="00316D89" w:rsidRPr="009874BD" w:rsidRDefault="00316D89" w:rsidP="009874BD">
      <w:pPr>
        <w:pStyle w:val="afff4"/>
        <w:spacing w:line="240" w:lineRule="auto"/>
        <w:ind w:firstLine="709"/>
        <w:rPr>
          <w:sz w:val="24"/>
          <w:szCs w:val="24"/>
        </w:rPr>
      </w:pPr>
      <w:r w:rsidRPr="009874BD">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316D89" w:rsidRPr="00AF338E" w:rsidRDefault="00316D89" w:rsidP="009874BD">
      <w:pPr>
        <w:pStyle w:val="afff4"/>
        <w:spacing w:line="240" w:lineRule="auto"/>
        <w:ind w:firstLine="709"/>
        <w:rPr>
          <w:sz w:val="24"/>
          <w:szCs w:val="24"/>
        </w:rPr>
      </w:pPr>
      <w:r w:rsidRPr="00AF338E">
        <w:rPr>
          <w:rStyle w:val="dash041e005f0431005f044b005f0447005f043d005f044b005f0439005f005fchar1char1"/>
          <w:rFonts w:ascii="Calibri" w:hAnsi="Calibri"/>
        </w:rPr>
        <w:t>3) </w:t>
      </w:r>
      <w:r w:rsidRPr="00AF338E">
        <w:rPr>
          <w:sz w:val="24"/>
          <w:szCs w:val="24"/>
        </w:rPr>
        <w:t xml:space="preserve">сформированность </w:t>
      </w:r>
      <w:r w:rsidRPr="00AF338E">
        <w:rPr>
          <w:rStyle w:val="dash041e005f0431005f044b005f0447005f043d005f044b005f0439005f005fchar1char1"/>
          <w:rFonts w:ascii="Calibri" w:hAnsi="Calibri"/>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AF338E">
        <w:rPr>
          <w:sz w:val="24"/>
          <w:szCs w:val="24"/>
        </w:rPr>
        <w:t>.</w:t>
      </w:r>
    </w:p>
    <w:p w:rsidR="00316D89" w:rsidRPr="009874BD" w:rsidRDefault="00316D89" w:rsidP="009874BD">
      <w:pPr>
        <w:pStyle w:val="afff4"/>
        <w:spacing w:line="240" w:lineRule="auto"/>
        <w:ind w:firstLine="709"/>
        <w:rPr>
          <w:sz w:val="24"/>
          <w:szCs w:val="24"/>
        </w:rPr>
      </w:pPr>
      <w:r w:rsidRPr="009874BD">
        <w:rPr>
          <w:sz w:val="24"/>
          <w:szCs w:val="24"/>
        </w:rPr>
        <w:t xml:space="preserve">В соответствии с требованиями ФГОС достижение личностных результатов </w:t>
      </w:r>
      <w:r w:rsidRPr="009874BD">
        <w:rPr>
          <w:sz w:val="24"/>
          <w:szCs w:val="24"/>
          <w:u w:val="single"/>
        </w:rPr>
        <w:t>не выносится</w:t>
      </w:r>
      <w:r w:rsidRPr="009874BD">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Поэтому оценка этих результатов образовательной деятельности осуществляется в ходе </w:t>
      </w:r>
      <w:r w:rsidRPr="009874BD">
        <w:rPr>
          <w:sz w:val="24"/>
          <w:szCs w:val="24"/>
          <w:u w:val="single"/>
        </w:rPr>
        <w:t>внешних</w:t>
      </w:r>
      <w:r w:rsidRPr="009874BD">
        <w:rPr>
          <w:sz w:val="24"/>
          <w:szCs w:val="24"/>
        </w:rPr>
        <w:t xml:space="preserve"> неперсонифицированных мониторинговых исследований. </w:t>
      </w:r>
    </w:p>
    <w:p w:rsidR="00316D89" w:rsidRPr="000E5794" w:rsidRDefault="00316D89" w:rsidP="009874BD">
      <w:pPr>
        <w:pStyle w:val="afff4"/>
        <w:spacing w:line="240" w:lineRule="auto"/>
        <w:ind w:firstLine="709"/>
        <w:rPr>
          <w:sz w:val="24"/>
          <w:szCs w:val="24"/>
        </w:rPr>
      </w:pPr>
      <w:r w:rsidRPr="000E5794">
        <w:rPr>
          <w:sz w:val="24"/>
          <w:szCs w:val="24"/>
        </w:rPr>
        <w:t>Используется инструментарий, разработанный на федеральном или региональном уровне и основанный на профессиональных методиках психолого-педагогической диагностики.</w:t>
      </w:r>
    </w:p>
    <w:p w:rsidR="00316D89" w:rsidRPr="009874BD" w:rsidRDefault="00316D89" w:rsidP="009874BD">
      <w:pPr>
        <w:pStyle w:val="afff4"/>
        <w:spacing w:line="240" w:lineRule="auto"/>
        <w:ind w:firstLine="709"/>
        <w:rPr>
          <w:sz w:val="24"/>
          <w:szCs w:val="24"/>
        </w:rPr>
      </w:pPr>
      <w:r w:rsidRPr="009874BD">
        <w:rPr>
          <w:sz w:val="24"/>
          <w:szCs w:val="24"/>
        </w:rPr>
        <w:t>Во внутришкольном мониторинге в целях оптимизации личностного развития учащихся осуществляется оценка сформированности отдельных личностных результатов, проявляющихся в:</w:t>
      </w:r>
    </w:p>
    <w:p w:rsidR="00316D89" w:rsidRPr="009874BD" w:rsidRDefault="00316D89" w:rsidP="00F27B1D">
      <w:pPr>
        <w:pStyle w:val="afff4"/>
        <w:numPr>
          <w:ilvl w:val="0"/>
          <w:numId w:val="160"/>
        </w:numPr>
        <w:spacing w:line="240" w:lineRule="auto"/>
        <w:ind w:left="0" w:firstLine="709"/>
        <w:rPr>
          <w:sz w:val="24"/>
          <w:szCs w:val="24"/>
        </w:rPr>
      </w:pPr>
      <w:r w:rsidRPr="009874BD">
        <w:rPr>
          <w:sz w:val="24"/>
          <w:szCs w:val="24"/>
        </w:rPr>
        <w:t>соблюдении норм и правил поведения, принятых в образовательной организации;</w:t>
      </w:r>
    </w:p>
    <w:p w:rsidR="00316D89" w:rsidRPr="009874BD" w:rsidRDefault="00316D89" w:rsidP="00F27B1D">
      <w:pPr>
        <w:pStyle w:val="afff4"/>
        <w:numPr>
          <w:ilvl w:val="0"/>
          <w:numId w:val="160"/>
        </w:numPr>
        <w:spacing w:line="240" w:lineRule="auto"/>
        <w:ind w:left="0" w:firstLine="709"/>
        <w:rPr>
          <w:sz w:val="24"/>
          <w:szCs w:val="24"/>
        </w:rPr>
      </w:pPr>
      <w:r w:rsidRPr="009874BD">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316D89" w:rsidRPr="009874BD" w:rsidRDefault="00316D89" w:rsidP="00F27B1D">
      <w:pPr>
        <w:pStyle w:val="afff4"/>
        <w:numPr>
          <w:ilvl w:val="0"/>
          <w:numId w:val="160"/>
        </w:numPr>
        <w:spacing w:line="240" w:lineRule="auto"/>
        <w:ind w:left="0" w:firstLine="709"/>
        <w:rPr>
          <w:sz w:val="24"/>
          <w:szCs w:val="24"/>
        </w:rPr>
      </w:pPr>
      <w:r w:rsidRPr="009874BD">
        <w:rPr>
          <w:sz w:val="24"/>
          <w:szCs w:val="24"/>
        </w:rPr>
        <w:t>ответственности за результаты обучения;</w:t>
      </w:r>
    </w:p>
    <w:p w:rsidR="00316D89" w:rsidRPr="009874BD" w:rsidRDefault="00316D89" w:rsidP="00F27B1D">
      <w:pPr>
        <w:pStyle w:val="afff4"/>
        <w:numPr>
          <w:ilvl w:val="0"/>
          <w:numId w:val="160"/>
        </w:numPr>
        <w:spacing w:line="240" w:lineRule="auto"/>
        <w:ind w:left="0" w:firstLine="709"/>
        <w:rPr>
          <w:sz w:val="24"/>
          <w:szCs w:val="24"/>
        </w:rPr>
      </w:pPr>
      <w:r w:rsidRPr="009874BD">
        <w:rPr>
          <w:sz w:val="24"/>
          <w:szCs w:val="24"/>
        </w:rPr>
        <w:t>готовности и способности делать осознанный выбор своей образовательной траектории, в том числе выбор профессии;</w:t>
      </w:r>
    </w:p>
    <w:p w:rsidR="00316D89" w:rsidRPr="009874BD" w:rsidRDefault="00316D89" w:rsidP="00F27B1D">
      <w:pPr>
        <w:pStyle w:val="afff4"/>
        <w:numPr>
          <w:ilvl w:val="0"/>
          <w:numId w:val="160"/>
        </w:numPr>
        <w:spacing w:line="240" w:lineRule="auto"/>
        <w:ind w:left="0" w:firstLine="709"/>
        <w:rPr>
          <w:sz w:val="24"/>
          <w:szCs w:val="24"/>
        </w:rPr>
      </w:pPr>
      <w:r w:rsidRPr="009874BD">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316D89" w:rsidRPr="00AF338E" w:rsidRDefault="00316D89" w:rsidP="00134C6E">
      <w:pPr>
        <w:pStyle w:val="afff4"/>
        <w:spacing w:line="240" w:lineRule="auto"/>
        <w:ind w:firstLine="540"/>
        <w:rPr>
          <w:sz w:val="24"/>
          <w:szCs w:val="24"/>
        </w:rPr>
      </w:pPr>
      <w:r w:rsidRPr="00AF338E">
        <w:rPr>
          <w:sz w:val="24"/>
          <w:szCs w:val="24"/>
        </w:rPr>
        <w:t>Использование результатов оценки личностных достижений (в том числе в целях аккредитации образовательного учреждения) возможно только в соответствии с Федеральным законом от 17.07.2006 №152-ФЗ «О персональных данных».</w:t>
      </w:r>
    </w:p>
    <w:p w:rsidR="00316D89" w:rsidRDefault="00316D89" w:rsidP="00134C6E">
      <w:pPr>
        <w:spacing w:after="0" w:line="240" w:lineRule="auto"/>
        <w:ind w:firstLine="54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2750"/>
        <w:gridCol w:w="2643"/>
      </w:tblGrid>
      <w:tr w:rsidR="00316D89" w:rsidRPr="00AF338E">
        <w:tc>
          <w:tcPr>
            <w:tcW w:w="4178" w:type="dxa"/>
          </w:tcPr>
          <w:p w:rsidR="00316D89" w:rsidRPr="00722082" w:rsidRDefault="00316D89" w:rsidP="00722082">
            <w:pPr>
              <w:spacing w:after="0" w:line="240" w:lineRule="auto"/>
              <w:rPr>
                <w:rFonts w:ascii="Times New Roman" w:hAnsi="Times New Roman" w:cs="Times New Roman"/>
                <w:sz w:val="24"/>
                <w:szCs w:val="24"/>
              </w:rPr>
            </w:pPr>
            <w:r w:rsidRPr="00722082">
              <w:rPr>
                <w:rFonts w:ascii="Times New Roman" w:hAnsi="Times New Roman" w:cs="Times New Roman"/>
                <w:sz w:val="24"/>
                <w:szCs w:val="24"/>
              </w:rPr>
              <w:t>УУД</w:t>
            </w:r>
          </w:p>
        </w:tc>
        <w:tc>
          <w:tcPr>
            <w:tcW w:w="2750" w:type="dxa"/>
          </w:tcPr>
          <w:p w:rsidR="00316D89" w:rsidRPr="00722082" w:rsidRDefault="00316D89" w:rsidP="00722082">
            <w:pPr>
              <w:spacing w:after="0" w:line="240" w:lineRule="auto"/>
              <w:rPr>
                <w:rFonts w:ascii="Times New Roman" w:hAnsi="Times New Roman" w:cs="Times New Roman"/>
                <w:sz w:val="24"/>
                <w:szCs w:val="24"/>
              </w:rPr>
            </w:pPr>
            <w:r w:rsidRPr="00722082">
              <w:rPr>
                <w:rFonts w:ascii="Times New Roman" w:hAnsi="Times New Roman" w:cs="Times New Roman"/>
                <w:sz w:val="24"/>
                <w:szCs w:val="24"/>
              </w:rPr>
              <w:t>Формы и способы развития УУД</w:t>
            </w:r>
          </w:p>
        </w:tc>
        <w:tc>
          <w:tcPr>
            <w:tcW w:w="2643" w:type="dxa"/>
          </w:tcPr>
          <w:p w:rsidR="00316D89" w:rsidRPr="00722082" w:rsidRDefault="00316D89" w:rsidP="00722082">
            <w:pPr>
              <w:spacing w:after="0" w:line="240" w:lineRule="auto"/>
              <w:rPr>
                <w:rFonts w:ascii="Times New Roman" w:hAnsi="Times New Roman" w:cs="Times New Roman"/>
                <w:sz w:val="24"/>
                <w:szCs w:val="24"/>
              </w:rPr>
            </w:pPr>
            <w:r w:rsidRPr="00722082">
              <w:rPr>
                <w:rFonts w:ascii="Times New Roman" w:hAnsi="Times New Roman" w:cs="Times New Roman"/>
                <w:sz w:val="24"/>
                <w:szCs w:val="24"/>
              </w:rPr>
              <w:t xml:space="preserve">Диагностический инструментарий </w:t>
            </w:r>
          </w:p>
        </w:tc>
      </w:tr>
      <w:tr w:rsidR="00316D89" w:rsidRPr="00AF338E">
        <w:tc>
          <w:tcPr>
            <w:tcW w:w="9571" w:type="dxa"/>
            <w:gridSpan w:val="3"/>
          </w:tcPr>
          <w:p w:rsidR="00316D89" w:rsidRPr="00722082" w:rsidRDefault="00316D89" w:rsidP="00722082">
            <w:pPr>
              <w:spacing w:after="0" w:line="240" w:lineRule="auto"/>
              <w:rPr>
                <w:rFonts w:ascii="Times New Roman" w:hAnsi="Times New Roman" w:cs="Times New Roman"/>
                <w:sz w:val="24"/>
                <w:szCs w:val="24"/>
              </w:rPr>
            </w:pPr>
            <w:r w:rsidRPr="00722082">
              <w:rPr>
                <w:rFonts w:ascii="Times New Roman" w:hAnsi="Times New Roman" w:cs="Times New Roman"/>
                <w:sz w:val="24"/>
                <w:szCs w:val="24"/>
              </w:rPr>
              <w:t>Личностные УУД: 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316D89" w:rsidRPr="00AF338E">
        <w:tc>
          <w:tcPr>
            <w:tcW w:w="4178" w:type="dxa"/>
          </w:tcPr>
          <w:p w:rsidR="00316D89" w:rsidRPr="00722082" w:rsidRDefault="00316D89" w:rsidP="00722082">
            <w:pPr>
              <w:spacing w:after="0" w:line="240" w:lineRule="auto"/>
              <w:rPr>
                <w:rFonts w:ascii="Times New Roman" w:hAnsi="Times New Roman" w:cs="Times New Roman"/>
                <w:sz w:val="24"/>
                <w:szCs w:val="24"/>
              </w:rPr>
            </w:pPr>
            <w:r w:rsidRPr="00722082">
              <w:rPr>
                <w:rFonts w:ascii="Times New Roman" w:hAnsi="Times New Roman" w:cs="Times New Roman"/>
                <w:sz w:val="24"/>
                <w:szCs w:val="24"/>
              </w:rPr>
              <w:t xml:space="preserve">5 класс: 1. 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w:t>
            </w:r>
            <w:r w:rsidRPr="00722082">
              <w:rPr>
                <w:rFonts w:ascii="Times New Roman" w:hAnsi="Times New Roman" w:cs="Times New Roman"/>
                <w:sz w:val="24"/>
                <w:szCs w:val="24"/>
              </w:rPr>
              <w:lastRenderedPageBreak/>
              <w:t>людям», «милосердие», «честь» и «достоинство»; -2. уважение к своему народу, развитие толерантности; 3. освоения личностного смысла учения, выбор дальнейшего образовательного маршрута; 4. 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 5. выполнение норм и требований школьной жизни и обязанностей ученика; знание прав учащихся и умение ими пользоваться</w:t>
            </w:r>
          </w:p>
        </w:tc>
        <w:tc>
          <w:tcPr>
            <w:tcW w:w="2750" w:type="dxa"/>
          </w:tcPr>
          <w:p w:rsidR="00316D89" w:rsidRPr="00722082" w:rsidRDefault="00316D89" w:rsidP="00722082">
            <w:pPr>
              <w:spacing w:after="0" w:line="240" w:lineRule="auto"/>
              <w:rPr>
                <w:rFonts w:ascii="Times New Roman" w:hAnsi="Times New Roman" w:cs="Times New Roman"/>
                <w:sz w:val="24"/>
                <w:szCs w:val="24"/>
              </w:rPr>
            </w:pPr>
            <w:r w:rsidRPr="00722082">
              <w:rPr>
                <w:rFonts w:ascii="Times New Roman" w:hAnsi="Times New Roman" w:cs="Times New Roman"/>
                <w:sz w:val="24"/>
                <w:szCs w:val="24"/>
              </w:rPr>
              <w:lastRenderedPageBreak/>
              <w:t xml:space="preserve">- урочная и внеурочная деятельность; - этические беседы, лекции, диспуты; - тематические вечера, турниры знатоков этики; - совместная </w:t>
            </w:r>
            <w:r w:rsidRPr="00722082">
              <w:rPr>
                <w:rFonts w:ascii="Times New Roman" w:hAnsi="Times New Roman" w:cs="Times New Roman"/>
                <w:sz w:val="24"/>
                <w:szCs w:val="24"/>
              </w:rPr>
              <w:lastRenderedPageBreak/>
              <w:t>деятельность, сотрудничество</w:t>
            </w:r>
          </w:p>
        </w:tc>
        <w:tc>
          <w:tcPr>
            <w:tcW w:w="2643" w:type="dxa"/>
          </w:tcPr>
          <w:p w:rsidR="00316D89" w:rsidRPr="00722082" w:rsidRDefault="00316D89" w:rsidP="00722082">
            <w:pPr>
              <w:spacing w:after="0" w:line="240" w:lineRule="auto"/>
              <w:rPr>
                <w:rFonts w:ascii="Times New Roman" w:hAnsi="Times New Roman" w:cs="Times New Roman"/>
                <w:sz w:val="24"/>
                <w:szCs w:val="24"/>
              </w:rPr>
            </w:pPr>
            <w:r w:rsidRPr="00722082">
              <w:rPr>
                <w:rFonts w:ascii="Times New Roman" w:hAnsi="Times New Roman" w:cs="Times New Roman"/>
                <w:sz w:val="24"/>
                <w:szCs w:val="24"/>
              </w:rPr>
              <w:lastRenderedPageBreak/>
              <w:t xml:space="preserve">-Определение уровня адаптации учащихся (Н.Г.Лусканова) </w:t>
            </w:r>
          </w:p>
          <w:p w:rsidR="00316D89" w:rsidRPr="00722082" w:rsidRDefault="00316D89" w:rsidP="00722082">
            <w:pPr>
              <w:spacing w:after="0" w:line="240" w:lineRule="auto"/>
              <w:rPr>
                <w:rFonts w:ascii="Times New Roman" w:hAnsi="Times New Roman" w:cs="Times New Roman"/>
                <w:sz w:val="24"/>
                <w:szCs w:val="24"/>
              </w:rPr>
            </w:pPr>
            <w:r w:rsidRPr="00722082">
              <w:rPr>
                <w:rFonts w:ascii="Times New Roman" w:hAnsi="Times New Roman" w:cs="Times New Roman"/>
                <w:sz w:val="24"/>
                <w:szCs w:val="24"/>
              </w:rPr>
              <w:t xml:space="preserve"> -Диагностика личностного роста учащихся (Д.В.Григорьев, </w:t>
            </w:r>
            <w:r w:rsidRPr="00722082">
              <w:rPr>
                <w:rFonts w:ascii="Times New Roman" w:hAnsi="Times New Roman" w:cs="Times New Roman"/>
                <w:sz w:val="24"/>
                <w:szCs w:val="24"/>
              </w:rPr>
              <w:lastRenderedPageBreak/>
              <w:t>И.В.Кулешова, П.В.Степанов);</w:t>
            </w:r>
          </w:p>
          <w:p w:rsidR="00316D89" w:rsidRPr="00722082" w:rsidRDefault="00316D89" w:rsidP="00722082">
            <w:pPr>
              <w:spacing w:after="0" w:line="240" w:lineRule="auto"/>
              <w:rPr>
                <w:rFonts w:ascii="Times New Roman" w:hAnsi="Times New Roman" w:cs="Times New Roman"/>
                <w:sz w:val="24"/>
                <w:szCs w:val="24"/>
              </w:rPr>
            </w:pPr>
            <w:r w:rsidRPr="00722082">
              <w:rPr>
                <w:rFonts w:ascii="Times New Roman" w:hAnsi="Times New Roman" w:cs="Times New Roman"/>
                <w:sz w:val="24"/>
                <w:szCs w:val="24"/>
              </w:rPr>
              <w:t xml:space="preserve"> - Анкета для оценки уровня школьной мотивации (Н.Лускановой)</w:t>
            </w:r>
          </w:p>
        </w:tc>
      </w:tr>
      <w:tr w:rsidR="00316D89" w:rsidRPr="00AF338E">
        <w:tc>
          <w:tcPr>
            <w:tcW w:w="4178" w:type="dxa"/>
          </w:tcPr>
          <w:p w:rsidR="00316D89" w:rsidRPr="00722082" w:rsidRDefault="00316D89" w:rsidP="00722082">
            <w:pPr>
              <w:spacing w:after="0" w:line="240" w:lineRule="auto"/>
              <w:rPr>
                <w:rFonts w:ascii="Times New Roman" w:hAnsi="Times New Roman" w:cs="Times New Roman"/>
                <w:sz w:val="24"/>
                <w:szCs w:val="24"/>
              </w:rPr>
            </w:pPr>
            <w:r w:rsidRPr="00722082">
              <w:rPr>
                <w:rFonts w:ascii="Times New Roman" w:hAnsi="Times New Roman" w:cs="Times New Roman"/>
                <w:sz w:val="24"/>
                <w:szCs w:val="24"/>
              </w:rPr>
              <w:lastRenderedPageBreak/>
              <w:t>6 класс: 1. 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2. формирование образа социально- политического устройства России, представления о ее государственной организации, символике, знание государственных праздников; 3. уважение и принятие других народов России и мира, межэтническая толерантность, готовность к равноправному сотрудничеству; 4. гражданский патриотизм, любовь к Родине, чувство гордости за свою страну; 5. участие в школьном самоуправлении в пределах возраста (дежурство в классе и в школе, участие в детских общественных организациях, школьных и внешкольных мероприятиях).</w:t>
            </w:r>
          </w:p>
        </w:tc>
        <w:tc>
          <w:tcPr>
            <w:tcW w:w="2750" w:type="dxa"/>
          </w:tcPr>
          <w:p w:rsidR="00316D89" w:rsidRPr="00722082" w:rsidRDefault="00316D89" w:rsidP="00722082">
            <w:pPr>
              <w:spacing w:after="0" w:line="240" w:lineRule="auto"/>
              <w:rPr>
                <w:rFonts w:ascii="Times New Roman" w:hAnsi="Times New Roman" w:cs="Times New Roman"/>
                <w:sz w:val="24"/>
                <w:szCs w:val="24"/>
              </w:rPr>
            </w:pPr>
            <w:r w:rsidRPr="00722082">
              <w:rPr>
                <w:rFonts w:ascii="Times New Roman" w:hAnsi="Times New Roman" w:cs="Times New Roman"/>
                <w:sz w:val="24"/>
                <w:szCs w:val="24"/>
              </w:rPr>
              <w:t>- урочная и внеурочная деятельность; - этические беседы, лекции, диспуты; - тематические вечера, турниры знатоков этики; -совместная деятельность, сотрудничество; - психологические тренинги</w:t>
            </w:r>
          </w:p>
        </w:tc>
        <w:tc>
          <w:tcPr>
            <w:tcW w:w="2643" w:type="dxa"/>
          </w:tcPr>
          <w:p w:rsidR="00316D89" w:rsidRPr="00722082" w:rsidRDefault="00316D89" w:rsidP="00722082">
            <w:pPr>
              <w:spacing w:after="0" w:line="240" w:lineRule="auto"/>
              <w:rPr>
                <w:rFonts w:ascii="Times New Roman" w:hAnsi="Times New Roman" w:cs="Times New Roman"/>
                <w:sz w:val="24"/>
                <w:szCs w:val="24"/>
              </w:rPr>
            </w:pPr>
            <w:r w:rsidRPr="00722082">
              <w:rPr>
                <w:rFonts w:ascii="Times New Roman" w:hAnsi="Times New Roman" w:cs="Times New Roman"/>
                <w:sz w:val="24"/>
                <w:szCs w:val="24"/>
              </w:rPr>
              <w:t>Анкета для оценки уровня школьной мотивации (Н.Лускановой); - Школьная идентичность (Д.В.Григорьев); - Определение уровня самооценки личности (С.В.Ковалѐв)</w:t>
            </w:r>
          </w:p>
        </w:tc>
      </w:tr>
      <w:tr w:rsidR="00316D89" w:rsidRPr="00AF338E">
        <w:tc>
          <w:tcPr>
            <w:tcW w:w="4178" w:type="dxa"/>
          </w:tcPr>
          <w:p w:rsidR="00316D89" w:rsidRPr="00722082" w:rsidRDefault="00316D89" w:rsidP="00722082">
            <w:pPr>
              <w:spacing w:after="0" w:line="240" w:lineRule="auto"/>
              <w:rPr>
                <w:rFonts w:ascii="Times New Roman" w:hAnsi="Times New Roman" w:cs="Times New Roman"/>
                <w:sz w:val="24"/>
                <w:szCs w:val="24"/>
              </w:rPr>
            </w:pPr>
            <w:r w:rsidRPr="00722082">
              <w:rPr>
                <w:rFonts w:ascii="Times New Roman" w:hAnsi="Times New Roman" w:cs="Times New Roman"/>
                <w:sz w:val="24"/>
                <w:szCs w:val="24"/>
              </w:rPr>
              <w:t xml:space="preserve">7 класс: 1. 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 2. уважение личности, ее достоинства, доброжелательное отношение к окружающим, нетерпимость к любым видам насилия и готовность противостоять им; 3. уважение ценностей семьи, любовь к </w:t>
            </w:r>
            <w:r w:rsidRPr="00722082">
              <w:rPr>
                <w:rFonts w:ascii="Times New Roman" w:hAnsi="Times New Roman" w:cs="Times New Roman"/>
                <w:sz w:val="24"/>
                <w:szCs w:val="24"/>
              </w:rPr>
              <w:lastRenderedPageBreak/>
              <w:t>природе, признание ценности здоровья своего и других людей, оптимизм в восприятии мира; 4. умение вести диалог на основе равноправных отношений и взаимного уважения, конструктивное разрешение конфликтов</w:t>
            </w:r>
          </w:p>
        </w:tc>
        <w:tc>
          <w:tcPr>
            <w:tcW w:w="2750" w:type="dxa"/>
          </w:tcPr>
          <w:p w:rsidR="00316D89" w:rsidRPr="00722082" w:rsidRDefault="00316D89" w:rsidP="00722082">
            <w:pPr>
              <w:spacing w:after="0" w:line="240" w:lineRule="auto"/>
              <w:rPr>
                <w:rFonts w:ascii="Times New Roman" w:hAnsi="Times New Roman" w:cs="Times New Roman"/>
                <w:sz w:val="24"/>
                <w:szCs w:val="24"/>
              </w:rPr>
            </w:pPr>
            <w:r w:rsidRPr="00722082">
              <w:rPr>
                <w:rFonts w:ascii="Times New Roman" w:hAnsi="Times New Roman" w:cs="Times New Roman"/>
                <w:sz w:val="24"/>
                <w:szCs w:val="24"/>
              </w:rPr>
              <w:lastRenderedPageBreak/>
              <w:t>урочная и внеурочная деятельность; - этические беседы, лекции, диспуты; - тематические вечера, турниры знатоков этики; -совместная деятельность, сотрудничество; - психологические практикумы</w:t>
            </w:r>
          </w:p>
        </w:tc>
        <w:tc>
          <w:tcPr>
            <w:tcW w:w="2643" w:type="dxa"/>
          </w:tcPr>
          <w:p w:rsidR="00316D89" w:rsidRPr="00722082" w:rsidRDefault="00316D89" w:rsidP="00722082">
            <w:pPr>
              <w:spacing w:after="0" w:line="240" w:lineRule="auto"/>
              <w:rPr>
                <w:rFonts w:ascii="Times New Roman" w:hAnsi="Times New Roman" w:cs="Times New Roman"/>
                <w:sz w:val="24"/>
                <w:szCs w:val="24"/>
              </w:rPr>
            </w:pPr>
            <w:r w:rsidRPr="00722082">
              <w:rPr>
                <w:rFonts w:ascii="Times New Roman" w:hAnsi="Times New Roman" w:cs="Times New Roman"/>
                <w:sz w:val="24"/>
                <w:szCs w:val="24"/>
              </w:rPr>
              <w:t>Анкета для оценки уровня школьной мотивации (Н.Лускановой); Изучение удовлетворѐнности учащихся школьной жизнью (А.А.Андреев); Определение уровня самооценки личности (С.В.Ковалѐв)</w:t>
            </w:r>
          </w:p>
        </w:tc>
      </w:tr>
      <w:tr w:rsidR="00316D89" w:rsidRPr="00AF338E">
        <w:tc>
          <w:tcPr>
            <w:tcW w:w="4178" w:type="dxa"/>
          </w:tcPr>
          <w:p w:rsidR="00316D89" w:rsidRPr="00722082" w:rsidRDefault="00316D89" w:rsidP="00722082">
            <w:pPr>
              <w:spacing w:after="0" w:line="240" w:lineRule="auto"/>
              <w:rPr>
                <w:rFonts w:ascii="Times New Roman" w:hAnsi="Times New Roman" w:cs="Times New Roman"/>
                <w:sz w:val="24"/>
                <w:szCs w:val="24"/>
              </w:rPr>
            </w:pPr>
            <w:r w:rsidRPr="00722082">
              <w:rPr>
                <w:rFonts w:ascii="Times New Roman" w:hAnsi="Times New Roman" w:cs="Times New Roman"/>
                <w:sz w:val="24"/>
                <w:szCs w:val="24"/>
              </w:rPr>
              <w:lastRenderedPageBreak/>
              <w:t>8 класс: 1. освоение общекультурного наследия Рос- сии и общемирового культурного наследия; 2.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3. 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 4. устойчивый познавательный интерес и становление смыслообразующей функции познавательного мотива; 5. участие в общественной жизни на уровне школы и социума.</w:t>
            </w:r>
          </w:p>
        </w:tc>
        <w:tc>
          <w:tcPr>
            <w:tcW w:w="2750" w:type="dxa"/>
          </w:tcPr>
          <w:p w:rsidR="00316D89" w:rsidRPr="00722082" w:rsidRDefault="00316D89" w:rsidP="00722082">
            <w:pPr>
              <w:spacing w:after="0" w:line="240" w:lineRule="auto"/>
              <w:rPr>
                <w:rFonts w:ascii="Times New Roman" w:hAnsi="Times New Roman" w:cs="Times New Roman"/>
                <w:sz w:val="24"/>
                <w:szCs w:val="24"/>
              </w:rPr>
            </w:pPr>
            <w:r w:rsidRPr="00722082">
              <w:rPr>
                <w:rFonts w:ascii="Times New Roman" w:hAnsi="Times New Roman" w:cs="Times New Roman"/>
                <w:sz w:val="24"/>
                <w:szCs w:val="24"/>
              </w:rPr>
              <w:t>урочная и внеурочная деятельность; - этические беседы, лекции, диспуты; - тематические вечера, турниры знатоков этики; -совместная деятельность, сотрудничество - участие в социальном проектировании</w:t>
            </w:r>
          </w:p>
        </w:tc>
        <w:tc>
          <w:tcPr>
            <w:tcW w:w="2643" w:type="dxa"/>
          </w:tcPr>
          <w:p w:rsidR="00316D89" w:rsidRPr="00722082" w:rsidRDefault="00316D89" w:rsidP="00722082">
            <w:pPr>
              <w:spacing w:after="0" w:line="240" w:lineRule="auto"/>
              <w:rPr>
                <w:rFonts w:ascii="Times New Roman" w:hAnsi="Times New Roman" w:cs="Times New Roman"/>
                <w:sz w:val="24"/>
                <w:szCs w:val="24"/>
              </w:rPr>
            </w:pPr>
            <w:r w:rsidRPr="00722082">
              <w:rPr>
                <w:rFonts w:ascii="Times New Roman" w:hAnsi="Times New Roman" w:cs="Times New Roman"/>
                <w:sz w:val="24"/>
                <w:szCs w:val="24"/>
              </w:rPr>
              <w:t>«Карта интересов» - модификация Г.В.Резапкиной; Методика выявления мотивов участия учащихся в делах классного и общешкольного коллектива (О.В.Лишин); Изучение удовлетворѐнности учащихся школьной жизнью (А.А.Андреев);</w:t>
            </w:r>
          </w:p>
        </w:tc>
      </w:tr>
      <w:tr w:rsidR="00316D89" w:rsidRPr="00AF338E">
        <w:tc>
          <w:tcPr>
            <w:tcW w:w="4178" w:type="dxa"/>
          </w:tcPr>
          <w:p w:rsidR="00316D89" w:rsidRPr="00722082" w:rsidRDefault="00316D89" w:rsidP="00722082">
            <w:pPr>
              <w:spacing w:after="0" w:line="240" w:lineRule="auto"/>
              <w:rPr>
                <w:rFonts w:ascii="Times New Roman" w:hAnsi="Times New Roman" w:cs="Times New Roman"/>
                <w:sz w:val="24"/>
                <w:szCs w:val="24"/>
              </w:rPr>
            </w:pPr>
            <w:r w:rsidRPr="00722082">
              <w:rPr>
                <w:rFonts w:ascii="Times New Roman" w:hAnsi="Times New Roman" w:cs="Times New Roman"/>
                <w:sz w:val="24"/>
                <w:szCs w:val="24"/>
              </w:rPr>
              <w:t>9 класс: 1. 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 2. 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 3. ориентация в системе моральных норм и ценностей и их иерархии, понимание конвенционального характера морали; 4. сформированность потребности в самовыражении и самореализации, социальном признании; 5. готовность к выбору профильного образования; 6. умение строить жизненные планы с учетом конкретных социально-</w:t>
            </w:r>
            <w:r w:rsidRPr="00722082">
              <w:rPr>
                <w:rFonts w:ascii="Times New Roman" w:hAnsi="Times New Roman" w:cs="Times New Roman"/>
                <w:sz w:val="24"/>
                <w:szCs w:val="24"/>
              </w:rPr>
              <w:lastRenderedPageBreak/>
              <w:t>исторических, политических и экономических условий.</w:t>
            </w:r>
          </w:p>
        </w:tc>
        <w:tc>
          <w:tcPr>
            <w:tcW w:w="2750" w:type="dxa"/>
          </w:tcPr>
          <w:p w:rsidR="00316D89" w:rsidRPr="00722082" w:rsidRDefault="00316D89" w:rsidP="00722082">
            <w:pPr>
              <w:spacing w:after="0" w:line="240" w:lineRule="auto"/>
              <w:rPr>
                <w:rFonts w:ascii="Times New Roman" w:hAnsi="Times New Roman" w:cs="Times New Roman"/>
                <w:sz w:val="24"/>
                <w:szCs w:val="24"/>
              </w:rPr>
            </w:pPr>
            <w:r w:rsidRPr="00722082">
              <w:rPr>
                <w:rFonts w:ascii="Times New Roman" w:hAnsi="Times New Roman" w:cs="Times New Roman"/>
                <w:sz w:val="24"/>
                <w:szCs w:val="24"/>
              </w:rPr>
              <w:lastRenderedPageBreak/>
              <w:t>урочная и внеурочная деятельность; - этические беседы, лекции, диспуты; - тематические вечера, турниры знатоков этики; -совместная деятельность, сотрудничество; - участие в социальном проектировании</w:t>
            </w:r>
          </w:p>
        </w:tc>
        <w:tc>
          <w:tcPr>
            <w:tcW w:w="2643" w:type="dxa"/>
          </w:tcPr>
          <w:p w:rsidR="00316D89" w:rsidRPr="00722082" w:rsidRDefault="00316D89" w:rsidP="00722082">
            <w:pPr>
              <w:spacing w:after="0" w:line="240" w:lineRule="auto"/>
              <w:rPr>
                <w:rFonts w:ascii="Times New Roman" w:hAnsi="Times New Roman" w:cs="Times New Roman"/>
                <w:sz w:val="24"/>
                <w:szCs w:val="24"/>
              </w:rPr>
            </w:pPr>
            <w:r>
              <w:rPr>
                <w:rFonts w:ascii="Times New Roman" w:hAnsi="Times New Roman" w:cs="Times New Roman"/>
                <w:sz w:val="24"/>
                <w:szCs w:val="24"/>
              </w:rPr>
              <w:t>Диагностически</w:t>
            </w:r>
            <w:r w:rsidRPr="00722082">
              <w:rPr>
                <w:rFonts w:ascii="Times New Roman" w:hAnsi="Times New Roman" w:cs="Times New Roman"/>
                <w:sz w:val="24"/>
                <w:szCs w:val="24"/>
              </w:rPr>
              <w:t>й опросник «Личностный рост» (Д.В.Григорьев, И.В.Кулешова, П.В.Степанов); методика «Профиль обучения» - модификация Г.В.Резапкиной; Изучение удовлетворѐнности учащихся школьной жизнью (А.А.Андреев).</w:t>
            </w:r>
          </w:p>
        </w:tc>
      </w:tr>
    </w:tbl>
    <w:p w:rsidR="00316D89" w:rsidRDefault="00316D89" w:rsidP="00134C6E">
      <w:pPr>
        <w:spacing w:after="0" w:line="240" w:lineRule="auto"/>
        <w:ind w:firstLine="540"/>
        <w:rPr>
          <w:rFonts w:ascii="Times New Roman" w:hAnsi="Times New Roman" w:cs="Times New Roman"/>
          <w:sz w:val="24"/>
          <w:szCs w:val="24"/>
        </w:rPr>
      </w:pPr>
    </w:p>
    <w:p w:rsidR="00316D89" w:rsidRPr="009874BD" w:rsidRDefault="00316D89" w:rsidP="009874BD">
      <w:pPr>
        <w:pStyle w:val="aff9"/>
        <w:spacing w:before="0" w:after="0" w:line="240" w:lineRule="auto"/>
        <w:ind w:left="0" w:right="0" w:firstLine="709"/>
        <w:rPr>
          <w:rFonts w:ascii="Times New Roman" w:hAnsi="Times New Roman" w:cs="Times New Roman"/>
          <w:i w:val="0"/>
          <w:iCs w:val="0"/>
          <w:color w:val="auto"/>
          <w:sz w:val="24"/>
          <w:szCs w:val="24"/>
        </w:rPr>
      </w:pPr>
      <w:r w:rsidRPr="009874BD">
        <w:rPr>
          <w:rFonts w:ascii="Times New Roman" w:hAnsi="Times New Roman" w:cs="Times New Roman"/>
          <w:i w:val="0"/>
          <w:iCs w:val="0"/>
          <w:color w:val="auto"/>
          <w:sz w:val="24"/>
          <w:szCs w:val="24"/>
        </w:rPr>
        <w:t>Особенности оценки метапредметных результатов</w:t>
      </w:r>
    </w:p>
    <w:p w:rsidR="00316D89" w:rsidRPr="009874BD" w:rsidRDefault="00316D89" w:rsidP="009874BD">
      <w:pPr>
        <w:pStyle w:val="afff4"/>
        <w:spacing w:line="240" w:lineRule="auto"/>
        <w:ind w:firstLine="709"/>
        <w:rPr>
          <w:sz w:val="24"/>
          <w:szCs w:val="24"/>
        </w:rPr>
      </w:pPr>
      <w:r w:rsidRPr="009874BD">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316D89" w:rsidRPr="009874BD" w:rsidRDefault="00316D89" w:rsidP="009874BD">
      <w:pPr>
        <w:autoSpaceDE w:val="0"/>
        <w:autoSpaceDN w:val="0"/>
        <w:adjustRightInd w:val="0"/>
        <w:spacing w:after="0" w:line="240" w:lineRule="auto"/>
        <w:ind w:firstLine="709"/>
        <w:jc w:val="both"/>
        <w:rPr>
          <w:rFonts w:ascii="Times New Roman" w:hAnsi="Times New Roman" w:cs="Times New Roman"/>
          <w:sz w:val="24"/>
          <w:szCs w:val="24"/>
        </w:rPr>
      </w:pPr>
      <w:r w:rsidRPr="009874BD">
        <w:rPr>
          <w:rFonts w:ascii="Times New Roman" w:hAnsi="Times New Roman" w:cs="Times New Roman"/>
          <w:sz w:val="24"/>
          <w:szCs w:val="24"/>
        </w:rPr>
        <w:t xml:space="preserve">Основным </w:t>
      </w:r>
      <w:r w:rsidRPr="009874BD">
        <w:rPr>
          <w:rFonts w:ascii="Times New Roman" w:hAnsi="Times New Roman" w:cs="Times New Roman"/>
          <w:b/>
          <w:bCs/>
          <w:sz w:val="24"/>
          <w:szCs w:val="24"/>
        </w:rPr>
        <w:t>объектом и предметом</w:t>
      </w:r>
      <w:r w:rsidRPr="009874BD">
        <w:rPr>
          <w:rFonts w:ascii="Times New Roman" w:hAnsi="Times New Roman" w:cs="Times New Roman"/>
          <w:sz w:val="24"/>
          <w:szCs w:val="24"/>
        </w:rPr>
        <w:t xml:space="preserve"> оценки метапредметных результатов являются:</w:t>
      </w:r>
    </w:p>
    <w:p w:rsidR="00316D89" w:rsidRPr="009874BD" w:rsidRDefault="00316D89" w:rsidP="00F27B1D">
      <w:pPr>
        <w:numPr>
          <w:ilvl w:val="0"/>
          <w:numId w:val="181"/>
        </w:numPr>
        <w:tabs>
          <w:tab w:val="left" w:pos="1134"/>
        </w:tabs>
        <w:spacing w:after="0" w:line="240" w:lineRule="auto"/>
        <w:ind w:left="0" w:firstLine="709"/>
        <w:jc w:val="both"/>
        <w:rPr>
          <w:rFonts w:ascii="Times New Roman" w:hAnsi="Times New Roman" w:cs="Times New Roman"/>
          <w:sz w:val="24"/>
          <w:szCs w:val="24"/>
        </w:rPr>
      </w:pPr>
      <w:r w:rsidRPr="009874BD">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316D89" w:rsidRPr="009874BD" w:rsidRDefault="00316D89" w:rsidP="00F27B1D">
      <w:pPr>
        <w:numPr>
          <w:ilvl w:val="0"/>
          <w:numId w:val="181"/>
        </w:numPr>
        <w:tabs>
          <w:tab w:val="left" w:pos="1134"/>
        </w:tabs>
        <w:spacing w:after="0" w:line="240" w:lineRule="auto"/>
        <w:ind w:left="0" w:firstLine="709"/>
        <w:jc w:val="both"/>
        <w:rPr>
          <w:rFonts w:ascii="Times New Roman" w:hAnsi="Times New Roman" w:cs="Times New Roman"/>
          <w:sz w:val="24"/>
          <w:szCs w:val="24"/>
        </w:rPr>
      </w:pPr>
      <w:r w:rsidRPr="009874BD">
        <w:rPr>
          <w:rFonts w:ascii="Times New Roman" w:hAnsi="Times New Roman" w:cs="Times New Roman"/>
          <w:sz w:val="24"/>
          <w:szCs w:val="24"/>
        </w:rPr>
        <w:t>способность работать с информацией;</w:t>
      </w:r>
    </w:p>
    <w:p w:rsidR="00316D89" w:rsidRPr="009874BD" w:rsidRDefault="00316D89" w:rsidP="00F27B1D">
      <w:pPr>
        <w:numPr>
          <w:ilvl w:val="0"/>
          <w:numId w:val="181"/>
        </w:numPr>
        <w:tabs>
          <w:tab w:val="left" w:pos="1134"/>
        </w:tabs>
        <w:spacing w:after="0" w:line="240" w:lineRule="auto"/>
        <w:ind w:left="0" w:firstLine="709"/>
        <w:jc w:val="both"/>
        <w:rPr>
          <w:rFonts w:ascii="Times New Roman" w:hAnsi="Times New Roman" w:cs="Times New Roman"/>
          <w:sz w:val="24"/>
          <w:szCs w:val="24"/>
        </w:rPr>
      </w:pPr>
      <w:r w:rsidRPr="009874BD">
        <w:rPr>
          <w:rFonts w:ascii="Times New Roman" w:hAnsi="Times New Roman" w:cs="Times New Roman"/>
          <w:sz w:val="24"/>
          <w:szCs w:val="24"/>
        </w:rPr>
        <w:t>способность к сотрудничеству и коммуникации;</w:t>
      </w:r>
    </w:p>
    <w:p w:rsidR="00316D89" w:rsidRPr="009874BD" w:rsidRDefault="00316D89" w:rsidP="00F27B1D">
      <w:pPr>
        <w:numPr>
          <w:ilvl w:val="0"/>
          <w:numId w:val="181"/>
        </w:numPr>
        <w:tabs>
          <w:tab w:val="left" w:pos="1134"/>
        </w:tabs>
        <w:spacing w:after="0" w:line="240" w:lineRule="auto"/>
        <w:ind w:left="0" w:firstLine="709"/>
        <w:jc w:val="both"/>
        <w:rPr>
          <w:rFonts w:ascii="Times New Roman" w:hAnsi="Times New Roman" w:cs="Times New Roman"/>
          <w:sz w:val="24"/>
          <w:szCs w:val="24"/>
        </w:rPr>
      </w:pPr>
      <w:r w:rsidRPr="009874BD">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316D89" w:rsidRPr="009874BD" w:rsidRDefault="00316D89" w:rsidP="00F27B1D">
      <w:pPr>
        <w:numPr>
          <w:ilvl w:val="0"/>
          <w:numId w:val="181"/>
        </w:numPr>
        <w:tabs>
          <w:tab w:val="left" w:pos="1134"/>
        </w:tabs>
        <w:spacing w:after="0" w:line="240" w:lineRule="auto"/>
        <w:ind w:left="0" w:firstLine="709"/>
        <w:jc w:val="both"/>
        <w:rPr>
          <w:rFonts w:ascii="Times New Roman" w:hAnsi="Times New Roman" w:cs="Times New Roman"/>
          <w:sz w:val="24"/>
          <w:szCs w:val="24"/>
        </w:rPr>
      </w:pPr>
      <w:r w:rsidRPr="009874BD">
        <w:rPr>
          <w:rFonts w:ascii="Times New Roman" w:hAnsi="Times New Roman" w:cs="Times New Roman"/>
          <w:sz w:val="24"/>
          <w:szCs w:val="24"/>
        </w:rPr>
        <w:t>способность и готовность к использованию ИКТ в целях обучения и развития;</w:t>
      </w:r>
    </w:p>
    <w:p w:rsidR="00316D89" w:rsidRPr="009874BD" w:rsidRDefault="00316D89" w:rsidP="00F27B1D">
      <w:pPr>
        <w:numPr>
          <w:ilvl w:val="0"/>
          <w:numId w:val="181"/>
        </w:numPr>
        <w:tabs>
          <w:tab w:val="left" w:pos="1134"/>
        </w:tabs>
        <w:spacing w:after="0" w:line="240" w:lineRule="auto"/>
        <w:ind w:left="0" w:firstLine="709"/>
        <w:jc w:val="both"/>
        <w:rPr>
          <w:rFonts w:ascii="Times New Roman" w:hAnsi="Times New Roman" w:cs="Times New Roman"/>
          <w:sz w:val="24"/>
          <w:szCs w:val="24"/>
        </w:rPr>
      </w:pPr>
      <w:r w:rsidRPr="009874BD">
        <w:rPr>
          <w:rFonts w:ascii="Times New Roman" w:hAnsi="Times New Roman" w:cs="Times New Roman"/>
          <w:sz w:val="24"/>
          <w:szCs w:val="24"/>
        </w:rPr>
        <w:t>способность к самоорганизации, саморегуляции и рефлексии.</w:t>
      </w:r>
    </w:p>
    <w:p w:rsidR="00316D89" w:rsidRPr="009874BD" w:rsidRDefault="00316D89" w:rsidP="009874BD">
      <w:pPr>
        <w:pStyle w:val="afff4"/>
        <w:spacing w:line="240" w:lineRule="auto"/>
        <w:ind w:firstLine="709"/>
        <w:rPr>
          <w:i/>
          <w:iCs/>
          <w:sz w:val="24"/>
          <w:szCs w:val="24"/>
        </w:rPr>
      </w:pPr>
      <w:r w:rsidRPr="009874BD">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9874BD">
        <w:rPr>
          <w:b/>
          <w:bCs/>
          <w:sz w:val="24"/>
          <w:szCs w:val="24"/>
        </w:rPr>
        <w:t>внутришкольного мониторинга</w:t>
      </w:r>
      <w:r w:rsidRPr="009874BD">
        <w:rPr>
          <w:sz w:val="24"/>
          <w:szCs w:val="24"/>
        </w:rPr>
        <w:t>. Содержание и периодичность внутришкольного мониторинга устанавливается ежегодно решением педагогического совета. Инструментарий строится на межпредметной основе и включает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9874BD">
        <w:rPr>
          <w:i/>
          <w:iCs/>
          <w:sz w:val="24"/>
          <w:szCs w:val="24"/>
        </w:rPr>
        <w:t>.</w:t>
      </w:r>
    </w:p>
    <w:p w:rsidR="00316D89" w:rsidRPr="009874BD" w:rsidRDefault="00316D89" w:rsidP="009874BD">
      <w:pPr>
        <w:pStyle w:val="afff4"/>
        <w:spacing w:line="240" w:lineRule="auto"/>
        <w:ind w:firstLine="709"/>
        <w:rPr>
          <w:sz w:val="24"/>
          <w:szCs w:val="24"/>
        </w:rPr>
      </w:pPr>
      <w:r w:rsidRPr="009874BD">
        <w:rPr>
          <w:sz w:val="24"/>
          <w:szCs w:val="24"/>
        </w:rPr>
        <w:t xml:space="preserve">Наиболее адекватными формами оценки </w:t>
      </w:r>
    </w:p>
    <w:p w:rsidR="00316D89" w:rsidRPr="009874BD" w:rsidRDefault="00316D89" w:rsidP="00F27B1D">
      <w:pPr>
        <w:pStyle w:val="afff4"/>
        <w:numPr>
          <w:ilvl w:val="0"/>
          <w:numId w:val="161"/>
        </w:numPr>
        <w:tabs>
          <w:tab w:val="left" w:pos="1134"/>
        </w:tabs>
        <w:spacing w:line="240" w:lineRule="auto"/>
        <w:ind w:left="0" w:firstLine="709"/>
        <w:rPr>
          <w:sz w:val="24"/>
          <w:szCs w:val="24"/>
        </w:rPr>
      </w:pPr>
      <w:r w:rsidRPr="009874BD">
        <w:rPr>
          <w:sz w:val="24"/>
          <w:szCs w:val="24"/>
        </w:rPr>
        <w:t>читательской грамотности служит письменная работа на межпредметной основе;</w:t>
      </w:r>
    </w:p>
    <w:p w:rsidR="00316D89" w:rsidRPr="009874BD" w:rsidRDefault="00316D89" w:rsidP="00F27B1D">
      <w:pPr>
        <w:pStyle w:val="afff4"/>
        <w:numPr>
          <w:ilvl w:val="0"/>
          <w:numId w:val="161"/>
        </w:numPr>
        <w:tabs>
          <w:tab w:val="left" w:pos="1134"/>
        </w:tabs>
        <w:spacing w:line="240" w:lineRule="auto"/>
        <w:ind w:left="0" w:firstLine="709"/>
        <w:rPr>
          <w:sz w:val="24"/>
          <w:szCs w:val="24"/>
        </w:rPr>
      </w:pPr>
      <w:r w:rsidRPr="009874BD">
        <w:rPr>
          <w:sz w:val="24"/>
          <w:szCs w:val="24"/>
        </w:rPr>
        <w:t>ИКТ-компетентности – практическая работа в сочетании с письменной (компьютеризованной) частью;</w:t>
      </w:r>
    </w:p>
    <w:p w:rsidR="00316D89" w:rsidRPr="009874BD" w:rsidRDefault="00316D89" w:rsidP="00F27B1D">
      <w:pPr>
        <w:pStyle w:val="afff4"/>
        <w:numPr>
          <w:ilvl w:val="0"/>
          <w:numId w:val="161"/>
        </w:numPr>
        <w:tabs>
          <w:tab w:val="left" w:pos="1134"/>
        </w:tabs>
        <w:spacing w:line="240" w:lineRule="auto"/>
        <w:ind w:left="0" w:firstLine="709"/>
        <w:rPr>
          <w:sz w:val="24"/>
          <w:szCs w:val="24"/>
        </w:rPr>
      </w:pPr>
      <w:r w:rsidRPr="009874BD">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316D89" w:rsidRPr="009874BD" w:rsidRDefault="00316D89" w:rsidP="009874BD">
      <w:pPr>
        <w:pStyle w:val="afff4"/>
        <w:spacing w:line="240" w:lineRule="auto"/>
        <w:ind w:firstLine="709"/>
        <w:rPr>
          <w:sz w:val="24"/>
          <w:szCs w:val="24"/>
        </w:rPr>
      </w:pPr>
      <w:r w:rsidRPr="009874BD">
        <w:rPr>
          <w:sz w:val="24"/>
          <w:szCs w:val="24"/>
        </w:rPr>
        <w:t>Каждый из перечисленных видов диагностик проводится с периодичностью не менее, чем один раз в два года.</w:t>
      </w:r>
    </w:p>
    <w:p w:rsidR="00316D89" w:rsidRPr="009874BD" w:rsidRDefault="00316D89" w:rsidP="009874BD">
      <w:pPr>
        <w:pStyle w:val="afff4"/>
        <w:spacing w:line="240" w:lineRule="auto"/>
        <w:ind w:firstLine="709"/>
        <w:rPr>
          <w:sz w:val="24"/>
          <w:szCs w:val="24"/>
        </w:rPr>
      </w:pPr>
      <w:r w:rsidRPr="009874BD">
        <w:rPr>
          <w:sz w:val="24"/>
          <w:szCs w:val="24"/>
        </w:rPr>
        <w:t xml:space="preserve">Основной процедурой </w:t>
      </w:r>
      <w:r w:rsidRPr="009874BD">
        <w:rPr>
          <w:b/>
          <w:bCs/>
          <w:sz w:val="24"/>
          <w:szCs w:val="24"/>
        </w:rPr>
        <w:t>итоговой оценки</w:t>
      </w:r>
      <w:r w:rsidRPr="009874BD">
        <w:rPr>
          <w:sz w:val="24"/>
          <w:szCs w:val="24"/>
        </w:rPr>
        <w:t xml:space="preserve"> достижения метапредметных результатов является </w:t>
      </w:r>
      <w:r w:rsidRPr="009874BD">
        <w:rPr>
          <w:b/>
          <w:bCs/>
          <w:sz w:val="24"/>
          <w:szCs w:val="24"/>
        </w:rPr>
        <w:t>защита итогового индивидуального проекта</w:t>
      </w:r>
      <w:r w:rsidRPr="009874BD">
        <w:rPr>
          <w:sz w:val="24"/>
          <w:szCs w:val="24"/>
        </w:rPr>
        <w:t>.</w:t>
      </w:r>
    </w:p>
    <w:p w:rsidR="00316D89" w:rsidRPr="009874BD" w:rsidRDefault="00316D89" w:rsidP="009874BD">
      <w:pPr>
        <w:pStyle w:val="afff4"/>
        <w:spacing w:line="240" w:lineRule="auto"/>
        <w:ind w:firstLine="709"/>
        <w:rPr>
          <w:sz w:val="24"/>
          <w:szCs w:val="24"/>
        </w:rPr>
      </w:pPr>
      <w:r w:rsidRPr="009874BD">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16D89" w:rsidRPr="009874BD" w:rsidRDefault="00316D89" w:rsidP="009874BD">
      <w:pPr>
        <w:pStyle w:val="afff4"/>
        <w:spacing w:line="240" w:lineRule="auto"/>
        <w:ind w:firstLine="709"/>
        <w:rPr>
          <w:sz w:val="24"/>
          <w:szCs w:val="24"/>
        </w:rPr>
      </w:pPr>
      <w:r w:rsidRPr="009874BD">
        <w:rPr>
          <w:sz w:val="24"/>
          <w:szCs w:val="24"/>
        </w:rPr>
        <w:t>Результатом (продуктом) проектной деятельности может быть любая из следующих работ:</w:t>
      </w:r>
    </w:p>
    <w:p w:rsidR="00316D89" w:rsidRPr="009874BD" w:rsidRDefault="00316D89" w:rsidP="009874BD">
      <w:pPr>
        <w:pStyle w:val="afff4"/>
        <w:spacing w:line="240" w:lineRule="auto"/>
        <w:ind w:firstLine="709"/>
        <w:rPr>
          <w:sz w:val="24"/>
          <w:szCs w:val="24"/>
        </w:rPr>
      </w:pPr>
      <w:r w:rsidRPr="009874BD">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316D89" w:rsidRPr="009874BD" w:rsidRDefault="00316D89" w:rsidP="009874BD">
      <w:pPr>
        <w:pStyle w:val="afff4"/>
        <w:spacing w:line="240" w:lineRule="auto"/>
        <w:ind w:firstLine="709"/>
        <w:rPr>
          <w:sz w:val="24"/>
          <w:szCs w:val="24"/>
        </w:rPr>
      </w:pPr>
      <w:r w:rsidRPr="009874BD">
        <w:rPr>
          <w:sz w:val="24"/>
          <w:szCs w:val="24"/>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w:t>
      </w:r>
      <w:r w:rsidRPr="009874BD">
        <w:rPr>
          <w:sz w:val="24"/>
          <w:szCs w:val="24"/>
        </w:rPr>
        <w:lastRenderedPageBreak/>
        <w:t>или стихотворного произведения, инсценировки, художественной декламации, исполнения музыкального произведения, компьютерной анимации и др.;</w:t>
      </w:r>
    </w:p>
    <w:p w:rsidR="00316D89" w:rsidRPr="009874BD" w:rsidRDefault="00316D89" w:rsidP="009874BD">
      <w:pPr>
        <w:pStyle w:val="afff4"/>
        <w:spacing w:line="240" w:lineRule="auto"/>
        <w:ind w:firstLine="709"/>
        <w:rPr>
          <w:sz w:val="24"/>
          <w:szCs w:val="24"/>
        </w:rPr>
      </w:pPr>
      <w:r w:rsidRPr="009874BD">
        <w:rPr>
          <w:sz w:val="24"/>
          <w:szCs w:val="24"/>
        </w:rPr>
        <w:t>в) материальный объект, макет, иное конструкторское изделие;</w:t>
      </w:r>
    </w:p>
    <w:p w:rsidR="00316D89" w:rsidRPr="009874BD" w:rsidRDefault="00316D89" w:rsidP="009874BD">
      <w:pPr>
        <w:pStyle w:val="afff4"/>
        <w:spacing w:line="240" w:lineRule="auto"/>
        <w:ind w:firstLine="709"/>
        <w:rPr>
          <w:sz w:val="24"/>
          <w:szCs w:val="24"/>
        </w:rPr>
      </w:pPr>
      <w:r w:rsidRPr="009874BD">
        <w:rPr>
          <w:sz w:val="24"/>
          <w:szCs w:val="24"/>
        </w:rPr>
        <w:t>г) отчетные материалы по социальному проекту, которые могут включать как тексты, так и мультимедийные продукты.</w:t>
      </w:r>
    </w:p>
    <w:p w:rsidR="00316D89" w:rsidRPr="009874BD" w:rsidRDefault="00316D89" w:rsidP="009874BD">
      <w:pPr>
        <w:pStyle w:val="afff4"/>
        <w:spacing w:line="240" w:lineRule="auto"/>
        <w:ind w:firstLine="709"/>
        <w:rPr>
          <w:sz w:val="24"/>
          <w:szCs w:val="24"/>
        </w:rPr>
      </w:pPr>
      <w:r w:rsidRPr="009874BD">
        <w:rPr>
          <w:sz w:val="24"/>
          <w:szCs w:val="24"/>
        </w:rPr>
        <w:t xml:space="preserve">Требования к организации проектной деятельности, к содержанию и направленности проекта, а также критерии оценки </w:t>
      </w:r>
      <w:r>
        <w:rPr>
          <w:sz w:val="24"/>
          <w:szCs w:val="24"/>
        </w:rPr>
        <w:t>проектной работы разработаны</w:t>
      </w:r>
      <w:r w:rsidRPr="009874BD">
        <w:rPr>
          <w:sz w:val="24"/>
          <w:szCs w:val="24"/>
        </w:rPr>
        <w:t xml:space="preserve"> с учетом целей и задач проектной деятельности на данном этапе образования и в соответствии с особенностями образовательной организации. </w:t>
      </w:r>
    </w:p>
    <w:p w:rsidR="00316D89" w:rsidRPr="009874BD" w:rsidRDefault="00316D89" w:rsidP="009874BD">
      <w:pPr>
        <w:pStyle w:val="afff4"/>
        <w:spacing w:line="240" w:lineRule="auto"/>
        <w:ind w:firstLine="709"/>
        <w:rPr>
          <w:sz w:val="24"/>
          <w:szCs w:val="24"/>
        </w:rPr>
      </w:pPr>
      <w:r w:rsidRPr="009874BD">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16D89" w:rsidRPr="009874BD" w:rsidRDefault="00316D89" w:rsidP="009874BD">
      <w:pPr>
        <w:pStyle w:val="afff4"/>
        <w:spacing w:line="240" w:lineRule="auto"/>
        <w:ind w:firstLine="709"/>
        <w:rPr>
          <w:sz w:val="24"/>
          <w:szCs w:val="24"/>
        </w:rPr>
      </w:pPr>
      <w:r w:rsidRPr="009874BD">
        <w:rPr>
          <w:sz w:val="24"/>
          <w:szCs w:val="24"/>
        </w:rPr>
        <w:t xml:space="preserve">Защита проекта осуществляется в процессе деятельности специально организованной комиссии образовательной организации или на школьной конференции. </w:t>
      </w:r>
    </w:p>
    <w:p w:rsidR="00316D89" w:rsidRPr="009874BD" w:rsidRDefault="00316D89" w:rsidP="009874BD">
      <w:pPr>
        <w:pStyle w:val="afff4"/>
        <w:spacing w:line="240" w:lineRule="auto"/>
        <w:ind w:firstLine="709"/>
        <w:rPr>
          <w:sz w:val="24"/>
          <w:szCs w:val="24"/>
        </w:rPr>
      </w:pPr>
      <w:r w:rsidRPr="009874BD">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16D89" w:rsidRDefault="00316D89" w:rsidP="00134C6E">
      <w:pPr>
        <w:spacing w:after="0" w:line="240" w:lineRule="auto"/>
        <w:ind w:firstLine="540"/>
        <w:rPr>
          <w:rFonts w:ascii="Times New Roman" w:hAnsi="Times New Roman" w:cs="Times New Roman"/>
          <w:color w:val="FF0000"/>
          <w:sz w:val="24"/>
          <w:szCs w:val="24"/>
        </w:rPr>
      </w:pPr>
    </w:p>
    <w:p w:rsidR="00316D89" w:rsidRPr="00FE689B" w:rsidRDefault="00316D89" w:rsidP="00C10C53">
      <w:pPr>
        <w:widowControl w:val="0"/>
        <w:tabs>
          <w:tab w:val="left" w:pos="1400"/>
        </w:tabs>
        <w:suppressAutoHyphens/>
        <w:autoSpaceDE w:val="0"/>
        <w:autoSpaceDN w:val="0"/>
        <w:adjustRightInd w:val="0"/>
        <w:spacing w:after="0" w:line="240" w:lineRule="auto"/>
        <w:jc w:val="center"/>
        <w:rPr>
          <w:rFonts w:ascii="Times New Roman" w:hAnsi="Times New Roman" w:cs="Times New Roman"/>
          <w:kern w:val="1"/>
          <w:sz w:val="24"/>
          <w:szCs w:val="24"/>
          <w:lang w:eastAsia="hi-IN" w:bidi="hi-IN"/>
        </w:rPr>
      </w:pPr>
      <w:r w:rsidRPr="00FE689B">
        <w:rPr>
          <w:rFonts w:ascii="Times New Roman" w:hAnsi="Times New Roman" w:cs="Times New Roman"/>
          <w:b/>
          <w:bCs/>
          <w:kern w:val="1"/>
          <w:sz w:val="24"/>
          <w:szCs w:val="24"/>
          <w:lang w:eastAsia="hi-IN" w:bidi="hi-IN"/>
        </w:rPr>
        <w:t>Особенности оценки индивидуального итогового проекта</w:t>
      </w:r>
    </w:p>
    <w:p w:rsidR="00316D89" w:rsidRPr="00FE689B" w:rsidRDefault="00316D89" w:rsidP="00C10C53">
      <w:pPr>
        <w:widowControl w:val="0"/>
        <w:suppressAutoHyphens/>
        <w:autoSpaceDE w:val="0"/>
        <w:autoSpaceDN w:val="0"/>
        <w:adjustRightInd w:val="0"/>
        <w:spacing w:after="0" w:line="53" w:lineRule="exact"/>
        <w:rPr>
          <w:rFonts w:ascii="Times New Roman" w:hAnsi="Times New Roman" w:cs="Times New Roman"/>
          <w:kern w:val="1"/>
          <w:sz w:val="24"/>
          <w:szCs w:val="24"/>
          <w:lang w:eastAsia="hi-IN" w:bidi="hi-IN"/>
        </w:rPr>
      </w:pPr>
    </w:p>
    <w:p w:rsidR="00316D89" w:rsidRPr="00FE689B" w:rsidRDefault="00316D89" w:rsidP="00C10C53">
      <w:pPr>
        <w:widowControl w:val="0"/>
        <w:suppressAutoHyphens/>
        <w:autoSpaceDE w:val="0"/>
        <w:autoSpaceDN w:val="0"/>
        <w:adjustRightInd w:val="0"/>
        <w:spacing w:after="0" w:line="9" w:lineRule="exact"/>
        <w:rPr>
          <w:rFonts w:ascii="Times New Roman" w:hAnsi="Times New Roman" w:cs="Times New Roman"/>
          <w:kern w:val="1"/>
          <w:sz w:val="24"/>
          <w:szCs w:val="24"/>
          <w:lang w:eastAsia="hi-IN" w:bidi="hi-IN"/>
        </w:rPr>
      </w:pPr>
    </w:p>
    <w:p w:rsidR="00316D89" w:rsidRPr="00FE689B" w:rsidRDefault="00316D89" w:rsidP="00C10C53">
      <w:pPr>
        <w:widowControl w:val="0"/>
        <w:tabs>
          <w:tab w:val="num" w:pos="2240"/>
        </w:tabs>
        <w:suppressAutoHyphens/>
        <w:overflowPunct w:val="0"/>
        <w:autoSpaceDE w:val="0"/>
        <w:autoSpaceDN w:val="0"/>
        <w:adjustRightInd w:val="0"/>
        <w:spacing w:after="0" w:line="240" w:lineRule="auto"/>
        <w:rPr>
          <w:rFonts w:ascii="Times New Roman" w:hAnsi="Times New Roman" w:cs="Times New Roman"/>
          <w:b/>
          <w:bCs/>
          <w:kern w:val="1"/>
          <w:sz w:val="24"/>
          <w:szCs w:val="24"/>
          <w:lang w:eastAsia="hi-IN" w:bidi="hi-IN"/>
        </w:rPr>
      </w:pPr>
      <w:r w:rsidRPr="00FE689B">
        <w:rPr>
          <w:rFonts w:ascii="Times New Roman" w:hAnsi="Times New Roman" w:cs="Times New Roman"/>
          <w:b/>
          <w:bCs/>
          <w:kern w:val="1"/>
          <w:sz w:val="24"/>
          <w:szCs w:val="24"/>
          <w:lang w:eastAsia="hi-IN" w:bidi="hi-IN"/>
        </w:rPr>
        <w:t xml:space="preserve">                  1.Требования  к содержанию и направленности проекта</w:t>
      </w:r>
    </w:p>
    <w:p w:rsidR="00316D89" w:rsidRPr="00FE689B" w:rsidRDefault="00316D89" w:rsidP="00F27B1D">
      <w:pPr>
        <w:widowControl w:val="0"/>
        <w:numPr>
          <w:ilvl w:val="0"/>
          <w:numId w:val="170"/>
        </w:numPr>
        <w:tabs>
          <w:tab w:val="clear" w:pos="720"/>
          <w:tab w:val="num" w:pos="0"/>
        </w:tabs>
        <w:suppressAutoHyphens/>
        <w:overflowPunct w:val="0"/>
        <w:autoSpaceDE w:val="0"/>
        <w:autoSpaceDN w:val="0"/>
        <w:adjustRightInd w:val="0"/>
        <w:spacing w:after="0" w:line="240" w:lineRule="auto"/>
        <w:ind w:left="0" w:firstLine="709"/>
        <w:jc w:val="both"/>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 xml:space="preserve">          В  соответствии  с  целями  подготовки  проекта  для  каждого   учащегося  разрабатываются план, программа подготовки проекта.</w:t>
      </w:r>
    </w:p>
    <w:p w:rsidR="00316D89" w:rsidRPr="00FE689B" w:rsidRDefault="00316D89" w:rsidP="00F27B1D">
      <w:pPr>
        <w:widowControl w:val="0"/>
        <w:numPr>
          <w:ilvl w:val="0"/>
          <w:numId w:val="171"/>
        </w:numPr>
        <w:tabs>
          <w:tab w:val="num" w:pos="1411"/>
        </w:tabs>
        <w:suppressAutoHyphens/>
        <w:overflowPunct w:val="0"/>
        <w:autoSpaceDE w:val="0"/>
        <w:autoSpaceDN w:val="0"/>
        <w:adjustRightInd w:val="0"/>
        <w:spacing w:after="0" w:line="240" w:lineRule="auto"/>
        <w:ind w:left="0" w:firstLine="710"/>
        <w:jc w:val="both"/>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 xml:space="preserve">Учащиеся сами выбирают как тему проекта, так и руководителя проекта; тема проекта должна быть утверждена (утверждается методическим советом школы; план реализации проекта разрабатывается учащимся совместно с руководителем проекта). </w:t>
      </w:r>
    </w:p>
    <w:p w:rsidR="00316D89" w:rsidRPr="00FE689B" w:rsidRDefault="00316D89" w:rsidP="00F27B1D">
      <w:pPr>
        <w:widowControl w:val="0"/>
        <w:numPr>
          <w:ilvl w:val="0"/>
          <w:numId w:val="171"/>
        </w:numPr>
        <w:tabs>
          <w:tab w:val="num" w:pos="1411"/>
        </w:tabs>
        <w:suppressAutoHyphens/>
        <w:overflowPunct w:val="0"/>
        <w:autoSpaceDE w:val="0"/>
        <w:autoSpaceDN w:val="0"/>
        <w:adjustRightInd w:val="0"/>
        <w:spacing w:after="0" w:line="240" w:lineRule="auto"/>
        <w:ind w:left="0" w:right="20" w:firstLine="710"/>
        <w:jc w:val="both"/>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 xml:space="preserve">Результат проектной деятельности должен иметь практическую направленность. </w:t>
      </w:r>
    </w:p>
    <w:p w:rsidR="00316D89" w:rsidRPr="00FE689B" w:rsidRDefault="00316D89" w:rsidP="00F27B1D">
      <w:pPr>
        <w:widowControl w:val="0"/>
        <w:numPr>
          <w:ilvl w:val="0"/>
          <w:numId w:val="171"/>
        </w:numPr>
        <w:tabs>
          <w:tab w:val="num" w:pos="1411"/>
        </w:tabs>
        <w:suppressAutoHyphens/>
        <w:overflowPunct w:val="0"/>
        <w:autoSpaceDE w:val="0"/>
        <w:autoSpaceDN w:val="0"/>
        <w:adjustRightInd w:val="0"/>
        <w:spacing w:after="0" w:line="240" w:lineRule="auto"/>
        <w:ind w:left="0" w:firstLine="710"/>
        <w:jc w:val="both"/>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316D89" w:rsidRPr="00FE689B" w:rsidRDefault="00316D89" w:rsidP="00C10C53">
      <w:pPr>
        <w:widowControl w:val="0"/>
        <w:suppressAutoHyphens/>
        <w:autoSpaceDE w:val="0"/>
        <w:autoSpaceDN w:val="0"/>
        <w:adjustRightInd w:val="0"/>
        <w:spacing w:after="0" w:line="6" w:lineRule="exact"/>
        <w:rPr>
          <w:rFonts w:ascii="Times New Roman" w:hAnsi="Times New Roman" w:cs="Times New Roman"/>
          <w:kern w:val="1"/>
          <w:sz w:val="24"/>
          <w:szCs w:val="24"/>
          <w:lang w:eastAsia="hi-IN" w:bidi="hi-IN"/>
        </w:rPr>
      </w:pPr>
    </w:p>
    <w:p w:rsidR="00316D89" w:rsidRPr="00FE689B" w:rsidRDefault="00316D89" w:rsidP="00C10C53">
      <w:pPr>
        <w:widowControl w:val="0"/>
        <w:suppressAutoHyphens/>
        <w:overflowPunct w:val="0"/>
        <w:autoSpaceDE w:val="0"/>
        <w:autoSpaceDN w:val="0"/>
        <w:adjustRightInd w:val="0"/>
        <w:spacing w:after="0" w:line="240" w:lineRule="auto"/>
        <w:rPr>
          <w:rFonts w:ascii="Times New Roman" w:hAnsi="Times New Roman" w:cs="Times New Roman"/>
          <w:b/>
          <w:bCs/>
          <w:kern w:val="1"/>
          <w:sz w:val="24"/>
          <w:szCs w:val="24"/>
          <w:lang w:eastAsia="hi-IN" w:bidi="hi-IN"/>
        </w:rPr>
      </w:pPr>
      <w:r w:rsidRPr="00FE689B">
        <w:rPr>
          <w:rFonts w:ascii="Times New Roman" w:hAnsi="Times New Roman" w:cs="Times New Roman"/>
          <w:b/>
          <w:bCs/>
          <w:kern w:val="1"/>
          <w:sz w:val="24"/>
          <w:szCs w:val="24"/>
          <w:lang w:eastAsia="hi-IN" w:bidi="hi-IN"/>
        </w:rPr>
        <w:t xml:space="preserve">                                     2.Требования к защите проекта</w:t>
      </w:r>
    </w:p>
    <w:p w:rsidR="00316D89" w:rsidRPr="00FE689B" w:rsidRDefault="00316D89" w:rsidP="00C10C53">
      <w:pPr>
        <w:widowControl w:val="0"/>
        <w:suppressAutoHyphens/>
        <w:autoSpaceDE w:val="0"/>
        <w:autoSpaceDN w:val="0"/>
        <w:adjustRightInd w:val="0"/>
        <w:spacing w:after="0" w:line="53" w:lineRule="exact"/>
        <w:rPr>
          <w:rFonts w:ascii="Times New Roman" w:hAnsi="Times New Roman" w:cs="Times New Roman"/>
          <w:b/>
          <w:bCs/>
          <w:kern w:val="1"/>
          <w:sz w:val="24"/>
          <w:szCs w:val="24"/>
          <w:lang w:eastAsia="hi-IN" w:bidi="hi-IN"/>
        </w:rPr>
      </w:pPr>
    </w:p>
    <w:p w:rsidR="00316D89" w:rsidRPr="005B11BC" w:rsidRDefault="00316D89" w:rsidP="00F27B1D">
      <w:pPr>
        <w:widowControl w:val="0"/>
        <w:numPr>
          <w:ilvl w:val="0"/>
          <w:numId w:val="172"/>
        </w:numPr>
        <w:tabs>
          <w:tab w:val="clear" w:pos="720"/>
          <w:tab w:val="num" w:pos="0"/>
          <w:tab w:val="num" w:pos="1411"/>
        </w:tabs>
        <w:suppressAutoHyphens/>
        <w:overflowPunct w:val="0"/>
        <w:autoSpaceDE w:val="0"/>
        <w:autoSpaceDN w:val="0"/>
        <w:adjustRightInd w:val="0"/>
        <w:spacing w:after="0" w:line="240" w:lineRule="auto"/>
        <w:ind w:left="0" w:firstLine="709"/>
        <w:jc w:val="both"/>
        <w:rPr>
          <w:sz w:val="24"/>
          <w:szCs w:val="24"/>
        </w:rPr>
      </w:pPr>
      <w:r w:rsidRPr="005B11BC">
        <w:rPr>
          <w:rFonts w:ascii="Times New Roman" w:hAnsi="Times New Roman" w:cs="Times New Roman"/>
          <w:kern w:val="1"/>
          <w:sz w:val="24"/>
          <w:szCs w:val="24"/>
          <w:lang w:eastAsia="hi-IN" w:bidi="hi-IN"/>
        </w:rPr>
        <w:t>Защита осуществляется в процессе деятельности специально организованной комиссии МБОУ «Ровеньская средняя общеобразовательная школа с углубленным изучением отдельных предметов»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презентацией учащегося</w:t>
      </w:r>
    </w:p>
    <w:p w:rsidR="00316D89" w:rsidRPr="00FE689B" w:rsidRDefault="00316D89" w:rsidP="00C10C53">
      <w:pPr>
        <w:pStyle w:val="afff4"/>
        <w:spacing w:line="240" w:lineRule="auto"/>
        <w:rPr>
          <w:sz w:val="24"/>
          <w:szCs w:val="24"/>
        </w:rPr>
      </w:pPr>
    </w:p>
    <w:p w:rsidR="00316D89" w:rsidRPr="00FE689B" w:rsidRDefault="00316D89" w:rsidP="001F04C0">
      <w:pPr>
        <w:widowControl w:val="0"/>
        <w:tabs>
          <w:tab w:val="left" w:pos="1680"/>
        </w:tabs>
        <w:suppressAutoHyphens/>
        <w:autoSpaceDE w:val="0"/>
        <w:autoSpaceDN w:val="0"/>
        <w:adjustRightInd w:val="0"/>
        <w:spacing w:after="0" w:line="240" w:lineRule="auto"/>
        <w:ind w:left="1000"/>
        <w:jc w:val="center"/>
        <w:rPr>
          <w:rFonts w:ascii="Times New Roman" w:hAnsi="Times New Roman" w:cs="Times New Roman"/>
          <w:kern w:val="1"/>
          <w:sz w:val="24"/>
          <w:szCs w:val="24"/>
          <w:lang w:eastAsia="hi-IN" w:bidi="hi-IN"/>
        </w:rPr>
      </w:pPr>
      <w:r w:rsidRPr="00FE689B">
        <w:rPr>
          <w:rFonts w:ascii="Times New Roman" w:hAnsi="Times New Roman" w:cs="Times New Roman"/>
          <w:b/>
          <w:bCs/>
          <w:kern w:val="1"/>
          <w:sz w:val="24"/>
          <w:szCs w:val="24"/>
          <w:lang w:eastAsia="hi-IN" w:bidi="hi-IN"/>
        </w:rPr>
        <w:t>Критерии оценки проектной работы</w:t>
      </w:r>
    </w:p>
    <w:p w:rsidR="00316D89" w:rsidRPr="00FE689B" w:rsidRDefault="00316D89" w:rsidP="001F04C0">
      <w:pPr>
        <w:widowControl w:val="0"/>
        <w:suppressAutoHyphens/>
        <w:overflowPunct w:val="0"/>
        <w:autoSpaceDE w:val="0"/>
        <w:autoSpaceDN w:val="0"/>
        <w:adjustRightInd w:val="0"/>
        <w:spacing w:after="0" w:line="223" w:lineRule="auto"/>
        <w:ind w:right="12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 xml:space="preserve"> Индивидуальный проект оценивается по следующим критериям:</w:t>
      </w:r>
    </w:p>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r w:rsidRPr="00FE689B">
        <w:rPr>
          <w:rFonts w:ascii="Times New Roman" w:hAnsi="Times New Roman" w:cs="Times New Roman"/>
          <w:b/>
          <w:bCs/>
          <w:kern w:val="1"/>
          <w:sz w:val="24"/>
          <w:szCs w:val="24"/>
          <w:lang w:eastAsia="hi-IN" w:bidi="hi-IN"/>
        </w:rPr>
        <w:t xml:space="preserve">                           </w:t>
      </w:r>
    </w:p>
    <w:tbl>
      <w:tblPr>
        <w:tblW w:w="9760" w:type="dxa"/>
        <w:tblInd w:w="2" w:type="dxa"/>
        <w:tblLayout w:type="fixed"/>
        <w:tblCellMar>
          <w:left w:w="0" w:type="dxa"/>
          <w:right w:w="0" w:type="dxa"/>
        </w:tblCellMar>
        <w:tblLook w:val="0000"/>
      </w:tblPr>
      <w:tblGrid>
        <w:gridCol w:w="1540"/>
        <w:gridCol w:w="3920"/>
        <w:gridCol w:w="4300"/>
      </w:tblGrid>
      <w:tr w:rsidR="00316D89" w:rsidRPr="00FE689B">
        <w:trPr>
          <w:trHeight w:val="271"/>
        </w:trPr>
        <w:tc>
          <w:tcPr>
            <w:tcW w:w="1540" w:type="dxa"/>
            <w:tcBorders>
              <w:top w:val="single" w:sz="8" w:space="0" w:color="auto"/>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68" w:lineRule="exact"/>
              <w:ind w:left="100"/>
              <w:rPr>
                <w:rFonts w:ascii="Times New Roman" w:hAnsi="Times New Roman" w:cs="Times New Roman"/>
                <w:kern w:val="1"/>
                <w:sz w:val="24"/>
                <w:szCs w:val="24"/>
                <w:lang w:eastAsia="hi-IN" w:bidi="hi-IN"/>
              </w:rPr>
            </w:pPr>
            <w:r w:rsidRPr="00FE689B">
              <w:rPr>
                <w:rFonts w:ascii="Times New Roman" w:hAnsi="Times New Roman" w:cs="Times New Roman"/>
                <w:b/>
                <w:bCs/>
                <w:kern w:val="1"/>
                <w:sz w:val="24"/>
                <w:szCs w:val="24"/>
                <w:lang w:eastAsia="hi-IN" w:bidi="hi-IN"/>
              </w:rPr>
              <w:t>Критерий</w:t>
            </w:r>
          </w:p>
        </w:tc>
        <w:tc>
          <w:tcPr>
            <w:tcW w:w="8220" w:type="dxa"/>
            <w:gridSpan w:val="2"/>
            <w:tcBorders>
              <w:top w:val="single" w:sz="8" w:space="0" w:color="auto"/>
              <w:left w:val="nil"/>
              <w:bottom w:val="single" w:sz="8" w:space="0" w:color="auto"/>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68" w:lineRule="exact"/>
              <w:ind w:left="100"/>
              <w:rPr>
                <w:rFonts w:ascii="Times New Roman" w:hAnsi="Times New Roman" w:cs="Times New Roman"/>
                <w:kern w:val="1"/>
                <w:sz w:val="24"/>
                <w:szCs w:val="24"/>
                <w:lang w:eastAsia="hi-IN" w:bidi="hi-IN"/>
              </w:rPr>
            </w:pPr>
            <w:r w:rsidRPr="00FE689B">
              <w:rPr>
                <w:rFonts w:ascii="Times New Roman" w:hAnsi="Times New Roman" w:cs="Times New Roman"/>
                <w:b/>
                <w:bCs/>
                <w:kern w:val="1"/>
                <w:sz w:val="24"/>
                <w:szCs w:val="24"/>
                <w:lang w:eastAsia="hi-IN" w:bidi="hi-IN"/>
              </w:rPr>
              <w:t>Уровни сформированности навыков проектной деятельности</w:t>
            </w:r>
          </w:p>
        </w:tc>
      </w:tr>
      <w:tr w:rsidR="00316D89" w:rsidRPr="00FE689B">
        <w:trPr>
          <w:trHeight w:val="266"/>
        </w:trPr>
        <w:tc>
          <w:tcPr>
            <w:tcW w:w="1540" w:type="dxa"/>
            <w:tcBorders>
              <w:top w:val="nil"/>
              <w:left w:val="single" w:sz="8" w:space="0" w:color="auto"/>
              <w:bottom w:val="single" w:sz="8" w:space="0" w:color="auto"/>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c>
          <w:tcPr>
            <w:tcW w:w="3920" w:type="dxa"/>
            <w:tcBorders>
              <w:top w:val="nil"/>
              <w:left w:val="nil"/>
              <w:bottom w:val="single" w:sz="8" w:space="0" w:color="auto"/>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62" w:lineRule="exact"/>
              <w:ind w:left="1480"/>
              <w:rPr>
                <w:rFonts w:ascii="Times New Roman" w:hAnsi="Times New Roman" w:cs="Times New Roman"/>
                <w:kern w:val="1"/>
                <w:sz w:val="24"/>
                <w:szCs w:val="24"/>
                <w:lang w:eastAsia="hi-IN" w:bidi="hi-IN"/>
              </w:rPr>
            </w:pPr>
            <w:r w:rsidRPr="00FE689B">
              <w:rPr>
                <w:rFonts w:ascii="Times New Roman" w:hAnsi="Times New Roman" w:cs="Times New Roman"/>
                <w:b/>
                <w:bCs/>
                <w:kern w:val="1"/>
                <w:sz w:val="24"/>
                <w:szCs w:val="24"/>
                <w:lang w:eastAsia="hi-IN" w:bidi="hi-IN"/>
              </w:rPr>
              <w:t>Базовый</w:t>
            </w:r>
          </w:p>
        </w:tc>
        <w:tc>
          <w:tcPr>
            <w:tcW w:w="4300" w:type="dxa"/>
            <w:tcBorders>
              <w:top w:val="nil"/>
              <w:left w:val="nil"/>
              <w:bottom w:val="single" w:sz="8" w:space="0" w:color="auto"/>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62" w:lineRule="exact"/>
              <w:ind w:left="1380"/>
              <w:rPr>
                <w:rFonts w:ascii="Times New Roman" w:hAnsi="Times New Roman" w:cs="Times New Roman"/>
                <w:kern w:val="1"/>
                <w:sz w:val="24"/>
                <w:szCs w:val="24"/>
                <w:lang w:eastAsia="hi-IN" w:bidi="hi-IN"/>
              </w:rPr>
            </w:pPr>
            <w:r w:rsidRPr="00FE689B">
              <w:rPr>
                <w:rFonts w:ascii="Times New Roman" w:hAnsi="Times New Roman" w:cs="Times New Roman"/>
                <w:b/>
                <w:bCs/>
                <w:kern w:val="1"/>
                <w:sz w:val="24"/>
                <w:szCs w:val="24"/>
                <w:lang w:eastAsia="hi-IN" w:bidi="hi-IN"/>
              </w:rPr>
              <w:t>Повышенный</w:t>
            </w:r>
          </w:p>
        </w:tc>
      </w:tr>
      <w:tr w:rsidR="00316D89" w:rsidRPr="00FE689B">
        <w:trPr>
          <w:trHeight w:val="263"/>
        </w:trPr>
        <w:tc>
          <w:tcPr>
            <w:tcW w:w="1540" w:type="dxa"/>
            <w:tcBorders>
              <w:top w:val="nil"/>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62" w:lineRule="exact"/>
              <w:ind w:left="100"/>
              <w:rPr>
                <w:rFonts w:ascii="Times New Roman" w:hAnsi="Times New Roman" w:cs="Times New Roman"/>
                <w:kern w:val="1"/>
                <w:sz w:val="24"/>
                <w:szCs w:val="24"/>
                <w:lang w:eastAsia="hi-IN" w:bidi="hi-IN"/>
              </w:rPr>
            </w:pPr>
            <w:r w:rsidRPr="00FE689B">
              <w:rPr>
                <w:rFonts w:ascii="Times New Roman" w:hAnsi="Times New Roman" w:cs="Times New Roman"/>
                <w:b/>
                <w:bCs/>
                <w:kern w:val="1"/>
                <w:sz w:val="24"/>
                <w:szCs w:val="24"/>
                <w:lang w:eastAsia="hi-IN" w:bidi="hi-IN"/>
              </w:rPr>
              <w:t>Самосто-</w:t>
            </w:r>
          </w:p>
        </w:tc>
        <w:tc>
          <w:tcPr>
            <w:tcW w:w="392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58"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Работа в целом свидетельствует о</w:t>
            </w:r>
          </w:p>
        </w:tc>
        <w:tc>
          <w:tcPr>
            <w:tcW w:w="430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58"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Работа в целом свидетельствует о</w:t>
            </w:r>
          </w:p>
        </w:tc>
      </w:tr>
      <w:tr w:rsidR="00316D89" w:rsidRPr="00FE689B">
        <w:trPr>
          <w:trHeight w:val="276"/>
        </w:trPr>
        <w:tc>
          <w:tcPr>
            <w:tcW w:w="1540" w:type="dxa"/>
            <w:tcBorders>
              <w:top w:val="nil"/>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b/>
                <w:bCs/>
                <w:kern w:val="1"/>
                <w:sz w:val="24"/>
                <w:szCs w:val="24"/>
                <w:lang w:eastAsia="hi-IN" w:bidi="hi-IN"/>
              </w:rPr>
              <w:t>ятельное</w:t>
            </w:r>
          </w:p>
        </w:tc>
        <w:tc>
          <w:tcPr>
            <w:tcW w:w="392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способности самостоятельно с</w:t>
            </w:r>
          </w:p>
        </w:tc>
        <w:tc>
          <w:tcPr>
            <w:tcW w:w="430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способности самостоятельно ставить</w:t>
            </w:r>
          </w:p>
        </w:tc>
      </w:tr>
      <w:tr w:rsidR="00316D89" w:rsidRPr="00FE689B">
        <w:trPr>
          <w:trHeight w:val="276"/>
        </w:trPr>
        <w:tc>
          <w:tcPr>
            <w:tcW w:w="1540" w:type="dxa"/>
            <w:tcBorders>
              <w:top w:val="nil"/>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b/>
                <w:bCs/>
                <w:kern w:val="1"/>
                <w:sz w:val="24"/>
                <w:szCs w:val="24"/>
                <w:lang w:eastAsia="hi-IN" w:bidi="hi-IN"/>
              </w:rPr>
              <w:t>приобре-</w:t>
            </w:r>
          </w:p>
        </w:tc>
        <w:tc>
          <w:tcPr>
            <w:tcW w:w="392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опорой на помощь руководителя</w:t>
            </w:r>
          </w:p>
        </w:tc>
        <w:tc>
          <w:tcPr>
            <w:tcW w:w="430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проблему и находить пути её решения;</w:t>
            </w:r>
          </w:p>
        </w:tc>
      </w:tr>
      <w:tr w:rsidR="00316D89" w:rsidRPr="00FE689B">
        <w:trPr>
          <w:trHeight w:val="276"/>
        </w:trPr>
        <w:tc>
          <w:tcPr>
            <w:tcW w:w="1540" w:type="dxa"/>
            <w:tcBorders>
              <w:top w:val="nil"/>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b/>
                <w:bCs/>
                <w:kern w:val="1"/>
                <w:sz w:val="24"/>
                <w:szCs w:val="24"/>
                <w:lang w:eastAsia="hi-IN" w:bidi="hi-IN"/>
              </w:rPr>
              <w:t>тение</w:t>
            </w:r>
          </w:p>
        </w:tc>
        <w:tc>
          <w:tcPr>
            <w:tcW w:w="392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ставить проблему и находить пути</w:t>
            </w:r>
          </w:p>
        </w:tc>
        <w:tc>
          <w:tcPr>
            <w:tcW w:w="430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продемонстрировано свободное</w:t>
            </w:r>
          </w:p>
        </w:tc>
      </w:tr>
      <w:tr w:rsidR="00316D89" w:rsidRPr="00FE689B">
        <w:trPr>
          <w:trHeight w:val="276"/>
        </w:trPr>
        <w:tc>
          <w:tcPr>
            <w:tcW w:w="1540" w:type="dxa"/>
            <w:tcBorders>
              <w:top w:val="nil"/>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b/>
                <w:bCs/>
                <w:kern w:val="1"/>
                <w:sz w:val="24"/>
                <w:szCs w:val="24"/>
                <w:lang w:eastAsia="hi-IN" w:bidi="hi-IN"/>
              </w:rPr>
              <w:t>знаний и</w:t>
            </w:r>
          </w:p>
        </w:tc>
        <w:tc>
          <w:tcPr>
            <w:tcW w:w="392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её решения; продемонстрирована</w:t>
            </w:r>
          </w:p>
        </w:tc>
        <w:tc>
          <w:tcPr>
            <w:tcW w:w="430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владение логическими операциями,</w:t>
            </w:r>
          </w:p>
        </w:tc>
      </w:tr>
      <w:tr w:rsidR="00316D89" w:rsidRPr="00FE689B">
        <w:trPr>
          <w:trHeight w:val="276"/>
        </w:trPr>
        <w:tc>
          <w:tcPr>
            <w:tcW w:w="1540" w:type="dxa"/>
            <w:tcBorders>
              <w:top w:val="nil"/>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b/>
                <w:bCs/>
                <w:kern w:val="1"/>
                <w:sz w:val="24"/>
                <w:szCs w:val="24"/>
                <w:lang w:eastAsia="hi-IN" w:bidi="hi-IN"/>
              </w:rPr>
              <w:t>решение</w:t>
            </w:r>
          </w:p>
        </w:tc>
        <w:tc>
          <w:tcPr>
            <w:tcW w:w="392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способность приобретать новые</w:t>
            </w:r>
          </w:p>
        </w:tc>
        <w:tc>
          <w:tcPr>
            <w:tcW w:w="430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навыками критического мышления,</w:t>
            </w:r>
          </w:p>
        </w:tc>
      </w:tr>
      <w:tr w:rsidR="00316D89" w:rsidRPr="00FE689B">
        <w:trPr>
          <w:trHeight w:val="277"/>
        </w:trPr>
        <w:tc>
          <w:tcPr>
            <w:tcW w:w="1540" w:type="dxa"/>
            <w:tcBorders>
              <w:top w:val="nil"/>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b/>
                <w:bCs/>
                <w:kern w:val="1"/>
                <w:sz w:val="24"/>
                <w:szCs w:val="24"/>
                <w:lang w:eastAsia="hi-IN" w:bidi="hi-IN"/>
              </w:rPr>
              <w:t>проблем</w:t>
            </w:r>
          </w:p>
        </w:tc>
        <w:tc>
          <w:tcPr>
            <w:tcW w:w="392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1"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знания и/или осваивать новые</w:t>
            </w:r>
          </w:p>
        </w:tc>
        <w:tc>
          <w:tcPr>
            <w:tcW w:w="430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1"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умение самостоятельно мыслить;</w:t>
            </w:r>
          </w:p>
        </w:tc>
      </w:tr>
      <w:tr w:rsidR="00316D89" w:rsidRPr="00FE689B">
        <w:trPr>
          <w:trHeight w:val="271"/>
        </w:trPr>
        <w:tc>
          <w:tcPr>
            <w:tcW w:w="1540" w:type="dxa"/>
            <w:tcBorders>
              <w:top w:val="nil"/>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c>
          <w:tcPr>
            <w:tcW w:w="392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способы действий, достигать более</w:t>
            </w:r>
          </w:p>
        </w:tc>
        <w:tc>
          <w:tcPr>
            <w:tcW w:w="430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продемонстрирована способность на</w:t>
            </w:r>
          </w:p>
        </w:tc>
      </w:tr>
      <w:tr w:rsidR="00316D89" w:rsidRPr="00FE689B">
        <w:trPr>
          <w:trHeight w:val="276"/>
        </w:trPr>
        <w:tc>
          <w:tcPr>
            <w:tcW w:w="1540" w:type="dxa"/>
            <w:tcBorders>
              <w:top w:val="nil"/>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c>
          <w:tcPr>
            <w:tcW w:w="392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глубокого понимания изученного</w:t>
            </w:r>
          </w:p>
        </w:tc>
        <w:tc>
          <w:tcPr>
            <w:tcW w:w="430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этой основе приобретать новые знания</w:t>
            </w:r>
          </w:p>
        </w:tc>
      </w:tr>
      <w:tr w:rsidR="00316D89" w:rsidRPr="00FE689B">
        <w:trPr>
          <w:trHeight w:val="276"/>
        </w:trPr>
        <w:tc>
          <w:tcPr>
            <w:tcW w:w="1540" w:type="dxa"/>
            <w:tcBorders>
              <w:top w:val="nil"/>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c>
          <w:tcPr>
            <w:tcW w:w="392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c>
          <w:tcPr>
            <w:tcW w:w="430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и/или осваивать новые способы</w:t>
            </w:r>
          </w:p>
        </w:tc>
      </w:tr>
      <w:tr w:rsidR="00316D89" w:rsidRPr="00FE689B">
        <w:trPr>
          <w:trHeight w:val="276"/>
        </w:trPr>
        <w:tc>
          <w:tcPr>
            <w:tcW w:w="1540" w:type="dxa"/>
            <w:tcBorders>
              <w:top w:val="nil"/>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c>
          <w:tcPr>
            <w:tcW w:w="392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c>
          <w:tcPr>
            <w:tcW w:w="430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действий, достигать более глубокого</w:t>
            </w:r>
          </w:p>
        </w:tc>
      </w:tr>
      <w:tr w:rsidR="00316D89" w:rsidRPr="00FE689B">
        <w:trPr>
          <w:trHeight w:val="366"/>
        </w:trPr>
        <w:tc>
          <w:tcPr>
            <w:tcW w:w="1540" w:type="dxa"/>
            <w:tcBorders>
              <w:top w:val="nil"/>
              <w:left w:val="single" w:sz="8" w:space="0" w:color="auto"/>
              <w:bottom w:val="single" w:sz="8" w:space="0" w:color="auto"/>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c>
          <w:tcPr>
            <w:tcW w:w="3920" w:type="dxa"/>
            <w:tcBorders>
              <w:top w:val="nil"/>
              <w:left w:val="nil"/>
              <w:bottom w:val="single" w:sz="8" w:space="0" w:color="auto"/>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c>
          <w:tcPr>
            <w:tcW w:w="4300" w:type="dxa"/>
            <w:tcBorders>
              <w:top w:val="nil"/>
              <w:left w:val="nil"/>
              <w:bottom w:val="single" w:sz="8" w:space="0" w:color="auto"/>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понимания проблемы</w:t>
            </w:r>
          </w:p>
        </w:tc>
      </w:tr>
      <w:tr w:rsidR="00316D89" w:rsidRPr="00FE689B">
        <w:trPr>
          <w:trHeight w:val="265"/>
        </w:trPr>
        <w:tc>
          <w:tcPr>
            <w:tcW w:w="1540" w:type="dxa"/>
            <w:tcBorders>
              <w:top w:val="nil"/>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64" w:lineRule="exact"/>
              <w:ind w:left="100"/>
              <w:rPr>
                <w:rFonts w:ascii="Times New Roman" w:hAnsi="Times New Roman" w:cs="Times New Roman"/>
                <w:kern w:val="1"/>
                <w:sz w:val="24"/>
                <w:szCs w:val="24"/>
                <w:lang w:eastAsia="hi-IN" w:bidi="hi-IN"/>
              </w:rPr>
            </w:pPr>
            <w:r w:rsidRPr="00FE689B">
              <w:rPr>
                <w:rFonts w:ascii="Times New Roman" w:hAnsi="Times New Roman" w:cs="Times New Roman"/>
                <w:b/>
                <w:bCs/>
                <w:kern w:val="1"/>
                <w:sz w:val="24"/>
                <w:szCs w:val="24"/>
                <w:lang w:eastAsia="hi-IN" w:bidi="hi-IN"/>
              </w:rPr>
              <w:t>Знание</w:t>
            </w:r>
          </w:p>
        </w:tc>
        <w:tc>
          <w:tcPr>
            <w:tcW w:w="392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6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Продемонстрировано понимание</w:t>
            </w:r>
          </w:p>
        </w:tc>
        <w:tc>
          <w:tcPr>
            <w:tcW w:w="430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6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Продемонстрировано свободное</w:t>
            </w:r>
          </w:p>
        </w:tc>
      </w:tr>
      <w:tr w:rsidR="00316D89" w:rsidRPr="00FE689B">
        <w:trPr>
          <w:trHeight w:val="276"/>
        </w:trPr>
        <w:tc>
          <w:tcPr>
            <w:tcW w:w="1540" w:type="dxa"/>
            <w:tcBorders>
              <w:top w:val="nil"/>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b/>
                <w:bCs/>
                <w:kern w:val="1"/>
                <w:sz w:val="24"/>
                <w:szCs w:val="24"/>
                <w:lang w:eastAsia="hi-IN" w:bidi="hi-IN"/>
              </w:rPr>
              <w:t>предмета</w:t>
            </w:r>
          </w:p>
        </w:tc>
        <w:tc>
          <w:tcPr>
            <w:tcW w:w="392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содержания выполненной работы.</w:t>
            </w:r>
          </w:p>
        </w:tc>
        <w:tc>
          <w:tcPr>
            <w:tcW w:w="430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владение предметом проектной</w:t>
            </w:r>
          </w:p>
        </w:tc>
      </w:tr>
      <w:tr w:rsidR="00316D89" w:rsidRPr="00FE689B">
        <w:trPr>
          <w:trHeight w:val="271"/>
        </w:trPr>
        <w:tc>
          <w:tcPr>
            <w:tcW w:w="1540" w:type="dxa"/>
            <w:tcBorders>
              <w:top w:val="nil"/>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c>
          <w:tcPr>
            <w:tcW w:w="392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В работе и в ответах на вопросы по</w:t>
            </w:r>
          </w:p>
        </w:tc>
        <w:tc>
          <w:tcPr>
            <w:tcW w:w="430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деятельности. Ошибки отсутствуют</w:t>
            </w:r>
          </w:p>
        </w:tc>
      </w:tr>
      <w:tr w:rsidR="00316D89" w:rsidRPr="00FE689B">
        <w:trPr>
          <w:trHeight w:val="276"/>
        </w:trPr>
        <w:tc>
          <w:tcPr>
            <w:tcW w:w="1540" w:type="dxa"/>
            <w:tcBorders>
              <w:top w:val="nil"/>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c>
          <w:tcPr>
            <w:tcW w:w="392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содержанию работы отсутствуют</w:t>
            </w:r>
          </w:p>
        </w:tc>
        <w:tc>
          <w:tcPr>
            <w:tcW w:w="430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r>
      <w:tr w:rsidR="00316D89" w:rsidRPr="00FE689B">
        <w:trPr>
          <w:trHeight w:val="281"/>
        </w:trPr>
        <w:tc>
          <w:tcPr>
            <w:tcW w:w="1540" w:type="dxa"/>
            <w:tcBorders>
              <w:top w:val="nil"/>
              <w:left w:val="single" w:sz="8" w:space="0" w:color="auto"/>
              <w:bottom w:val="single" w:sz="8" w:space="0" w:color="auto"/>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c>
          <w:tcPr>
            <w:tcW w:w="3920" w:type="dxa"/>
            <w:tcBorders>
              <w:top w:val="nil"/>
              <w:left w:val="nil"/>
              <w:bottom w:val="single" w:sz="8" w:space="0" w:color="auto"/>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грубые ошибки</w:t>
            </w:r>
          </w:p>
        </w:tc>
        <w:tc>
          <w:tcPr>
            <w:tcW w:w="4300" w:type="dxa"/>
            <w:tcBorders>
              <w:top w:val="nil"/>
              <w:left w:val="nil"/>
              <w:bottom w:val="single" w:sz="8" w:space="0" w:color="auto"/>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r>
      <w:tr w:rsidR="00316D89" w:rsidRPr="00FE689B">
        <w:trPr>
          <w:trHeight w:val="265"/>
        </w:trPr>
        <w:tc>
          <w:tcPr>
            <w:tcW w:w="1540" w:type="dxa"/>
            <w:tcBorders>
              <w:top w:val="nil"/>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64" w:lineRule="exact"/>
              <w:ind w:left="100"/>
              <w:rPr>
                <w:rFonts w:ascii="Times New Roman" w:hAnsi="Times New Roman" w:cs="Times New Roman"/>
                <w:kern w:val="1"/>
                <w:sz w:val="24"/>
                <w:szCs w:val="24"/>
                <w:lang w:eastAsia="hi-IN" w:bidi="hi-IN"/>
              </w:rPr>
            </w:pPr>
            <w:r w:rsidRPr="00FE689B">
              <w:rPr>
                <w:rFonts w:ascii="Times New Roman" w:hAnsi="Times New Roman" w:cs="Times New Roman"/>
                <w:b/>
                <w:bCs/>
                <w:kern w:val="1"/>
                <w:sz w:val="24"/>
                <w:szCs w:val="24"/>
                <w:lang w:eastAsia="hi-IN" w:bidi="hi-IN"/>
              </w:rPr>
              <w:t>Регулятивные действия</w:t>
            </w:r>
          </w:p>
        </w:tc>
        <w:tc>
          <w:tcPr>
            <w:tcW w:w="392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6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Продемонстрированы навыки</w:t>
            </w:r>
          </w:p>
        </w:tc>
        <w:tc>
          <w:tcPr>
            <w:tcW w:w="430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6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Работа тщательно спланирована и</w:t>
            </w:r>
          </w:p>
        </w:tc>
      </w:tr>
      <w:tr w:rsidR="00316D89" w:rsidRPr="00FE689B">
        <w:trPr>
          <w:trHeight w:val="276"/>
        </w:trPr>
        <w:tc>
          <w:tcPr>
            <w:tcW w:w="1540" w:type="dxa"/>
            <w:vMerge w:val="restart"/>
            <w:tcBorders>
              <w:top w:val="nil"/>
              <w:left w:val="single" w:sz="8" w:space="0" w:color="auto"/>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p>
        </w:tc>
        <w:tc>
          <w:tcPr>
            <w:tcW w:w="3920" w:type="dxa"/>
            <w:vMerge w:val="restart"/>
            <w:tcBorders>
              <w:top w:val="nil"/>
              <w:left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1"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определения темы и планирования</w:t>
            </w:r>
          </w:p>
          <w:p w:rsidR="00316D89" w:rsidRPr="00FE689B" w:rsidRDefault="00316D89" w:rsidP="00C10C53">
            <w:pPr>
              <w:widowControl w:val="0"/>
              <w:suppressAutoHyphens/>
              <w:autoSpaceDE w:val="0"/>
              <w:autoSpaceDN w:val="0"/>
              <w:adjustRightInd w:val="0"/>
              <w:spacing w:after="0" w:line="27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работы.</w:t>
            </w:r>
          </w:p>
          <w:p w:rsidR="00316D89" w:rsidRPr="00FE689B" w:rsidRDefault="00316D89" w:rsidP="00C10C53">
            <w:pPr>
              <w:widowControl w:val="0"/>
              <w:suppressAutoHyphens/>
              <w:autoSpaceDE w:val="0"/>
              <w:autoSpaceDN w:val="0"/>
              <w:adjustRightInd w:val="0"/>
              <w:spacing w:after="0" w:line="27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Работа   доведена   до   конца   и</w:t>
            </w:r>
          </w:p>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представлена комиссии;</w:t>
            </w:r>
          </w:p>
          <w:p w:rsidR="00316D89" w:rsidRPr="00FE689B" w:rsidRDefault="00316D89" w:rsidP="00C10C53">
            <w:pPr>
              <w:widowControl w:val="0"/>
              <w:suppressAutoHyphens/>
              <w:autoSpaceDE w:val="0"/>
              <w:autoSpaceDN w:val="0"/>
              <w:adjustRightInd w:val="0"/>
              <w:spacing w:after="0" w:line="26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некоторые этапы выполнялись под</w:t>
            </w:r>
          </w:p>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контролем и при поддержке</w:t>
            </w:r>
          </w:p>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руководителя. При этом</w:t>
            </w:r>
          </w:p>
        </w:tc>
        <w:tc>
          <w:tcPr>
            <w:tcW w:w="430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1"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последовательно реализована,</w:t>
            </w:r>
          </w:p>
        </w:tc>
      </w:tr>
      <w:tr w:rsidR="00316D89" w:rsidRPr="00FE689B">
        <w:trPr>
          <w:trHeight w:val="1693"/>
        </w:trPr>
        <w:tc>
          <w:tcPr>
            <w:tcW w:w="1540" w:type="dxa"/>
            <w:vMerge/>
            <w:tcBorders>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p>
        </w:tc>
        <w:tc>
          <w:tcPr>
            <w:tcW w:w="3920" w:type="dxa"/>
            <w:vMerge/>
            <w:tcBorders>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p>
        </w:tc>
        <w:tc>
          <w:tcPr>
            <w:tcW w:w="4300" w:type="dxa"/>
            <w:vMerge w:val="restart"/>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своевременно пройдены все</w:t>
            </w:r>
          </w:p>
          <w:p w:rsidR="00316D89" w:rsidRPr="00FE689B" w:rsidRDefault="00316D89" w:rsidP="00C10C53">
            <w:pPr>
              <w:widowControl w:val="0"/>
              <w:suppressAutoHyphens/>
              <w:autoSpaceDE w:val="0"/>
              <w:autoSpaceDN w:val="0"/>
              <w:adjustRightInd w:val="0"/>
              <w:spacing w:after="0" w:line="27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необходимые этапы обсуждения и</w:t>
            </w:r>
          </w:p>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представления.</w:t>
            </w:r>
          </w:p>
          <w:p w:rsidR="00316D89" w:rsidRPr="00FE689B" w:rsidRDefault="00316D89" w:rsidP="00C10C53">
            <w:pPr>
              <w:widowControl w:val="0"/>
              <w:suppressAutoHyphens/>
              <w:autoSpaceDE w:val="0"/>
              <w:autoSpaceDN w:val="0"/>
              <w:adjustRightInd w:val="0"/>
              <w:spacing w:after="0" w:line="26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Контроль и коррекция осуществлялись</w:t>
            </w:r>
          </w:p>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самостоятельно</w:t>
            </w:r>
          </w:p>
        </w:tc>
      </w:tr>
      <w:tr w:rsidR="00316D89" w:rsidRPr="00FE689B">
        <w:trPr>
          <w:trHeight w:val="276"/>
        </w:trPr>
        <w:tc>
          <w:tcPr>
            <w:tcW w:w="1540" w:type="dxa"/>
            <w:tcBorders>
              <w:top w:val="nil"/>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c>
          <w:tcPr>
            <w:tcW w:w="392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проявляются отдельные элементы</w:t>
            </w:r>
          </w:p>
        </w:tc>
        <w:tc>
          <w:tcPr>
            <w:tcW w:w="4300" w:type="dxa"/>
            <w:vMerge/>
            <w:tcBorders>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r>
      <w:tr w:rsidR="00316D89" w:rsidRPr="00FE689B">
        <w:trPr>
          <w:trHeight w:val="276"/>
        </w:trPr>
        <w:tc>
          <w:tcPr>
            <w:tcW w:w="1540" w:type="dxa"/>
            <w:tcBorders>
              <w:top w:val="nil"/>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c>
          <w:tcPr>
            <w:tcW w:w="392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самооценки и самоконтроля</w:t>
            </w:r>
          </w:p>
        </w:tc>
        <w:tc>
          <w:tcPr>
            <w:tcW w:w="430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r>
      <w:tr w:rsidR="00316D89" w:rsidRPr="00FE689B">
        <w:trPr>
          <w:trHeight w:val="281"/>
        </w:trPr>
        <w:tc>
          <w:tcPr>
            <w:tcW w:w="1540" w:type="dxa"/>
            <w:tcBorders>
              <w:top w:val="nil"/>
              <w:left w:val="single" w:sz="8" w:space="0" w:color="auto"/>
              <w:bottom w:val="single" w:sz="8" w:space="0" w:color="auto"/>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c>
          <w:tcPr>
            <w:tcW w:w="3920" w:type="dxa"/>
            <w:tcBorders>
              <w:top w:val="nil"/>
              <w:left w:val="nil"/>
              <w:bottom w:val="single" w:sz="8" w:space="0" w:color="auto"/>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учащегося</w:t>
            </w:r>
          </w:p>
        </w:tc>
        <w:tc>
          <w:tcPr>
            <w:tcW w:w="4300" w:type="dxa"/>
            <w:tcBorders>
              <w:top w:val="nil"/>
              <w:left w:val="nil"/>
              <w:bottom w:val="single" w:sz="8" w:space="0" w:color="auto"/>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r>
      <w:tr w:rsidR="00316D89" w:rsidRPr="00FE689B">
        <w:trPr>
          <w:trHeight w:val="265"/>
        </w:trPr>
        <w:tc>
          <w:tcPr>
            <w:tcW w:w="1540" w:type="dxa"/>
            <w:tcBorders>
              <w:top w:val="nil"/>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64" w:lineRule="exact"/>
              <w:ind w:left="100"/>
              <w:rPr>
                <w:rFonts w:ascii="Times New Roman" w:hAnsi="Times New Roman" w:cs="Times New Roman"/>
                <w:kern w:val="1"/>
                <w:sz w:val="24"/>
                <w:szCs w:val="24"/>
                <w:lang w:eastAsia="hi-IN" w:bidi="hi-IN"/>
              </w:rPr>
            </w:pPr>
            <w:r w:rsidRPr="00FE689B">
              <w:rPr>
                <w:rFonts w:ascii="Times New Roman" w:hAnsi="Times New Roman" w:cs="Times New Roman"/>
                <w:b/>
                <w:bCs/>
                <w:kern w:val="1"/>
                <w:sz w:val="24"/>
                <w:szCs w:val="24"/>
                <w:lang w:eastAsia="hi-IN" w:bidi="hi-IN"/>
              </w:rPr>
              <w:t>Комму-</w:t>
            </w:r>
          </w:p>
        </w:tc>
        <w:tc>
          <w:tcPr>
            <w:tcW w:w="392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6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Продемонстрированы навыки</w:t>
            </w:r>
          </w:p>
        </w:tc>
        <w:tc>
          <w:tcPr>
            <w:tcW w:w="430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6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Тема ясно определена и пояснена.</w:t>
            </w:r>
          </w:p>
        </w:tc>
      </w:tr>
      <w:tr w:rsidR="00316D89" w:rsidRPr="00FE689B">
        <w:trPr>
          <w:trHeight w:val="276"/>
        </w:trPr>
        <w:tc>
          <w:tcPr>
            <w:tcW w:w="1540" w:type="dxa"/>
            <w:tcBorders>
              <w:top w:val="nil"/>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b/>
                <w:bCs/>
                <w:kern w:val="1"/>
                <w:sz w:val="24"/>
                <w:szCs w:val="24"/>
                <w:lang w:eastAsia="hi-IN" w:bidi="hi-IN"/>
              </w:rPr>
              <w:t>никация</w:t>
            </w:r>
          </w:p>
        </w:tc>
        <w:tc>
          <w:tcPr>
            <w:tcW w:w="392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оформления проектной работы и</w:t>
            </w:r>
          </w:p>
        </w:tc>
        <w:tc>
          <w:tcPr>
            <w:tcW w:w="430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0"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Текст/сообщение хорошо</w:t>
            </w:r>
          </w:p>
        </w:tc>
      </w:tr>
      <w:tr w:rsidR="00316D89" w:rsidRPr="00FE689B">
        <w:trPr>
          <w:trHeight w:val="272"/>
        </w:trPr>
        <w:tc>
          <w:tcPr>
            <w:tcW w:w="1540" w:type="dxa"/>
            <w:tcBorders>
              <w:top w:val="nil"/>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c>
          <w:tcPr>
            <w:tcW w:w="392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1"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пояснительной записки, а также</w:t>
            </w:r>
          </w:p>
        </w:tc>
        <w:tc>
          <w:tcPr>
            <w:tcW w:w="430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71" w:lineRule="exact"/>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структурированы. Все мысли</w:t>
            </w:r>
          </w:p>
        </w:tc>
      </w:tr>
      <w:tr w:rsidR="00316D89" w:rsidRPr="00FE689B">
        <w:trPr>
          <w:trHeight w:val="276"/>
        </w:trPr>
        <w:tc>
          <w:tcPr>
            <w:tcW w:w="1540" w:type="dxa"/>
            <w:tcBorders>
              <w:top w:val="nil"/>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c>
          <w:tcPr>
            <w:tcW w:w="392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подготовки простой презентации.</w:t>
            </w:r>
          </w:p>
        </w:tc>
        <w:tc>
          <w:tcPr>
            <w:tcW w:w="430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выражены ясно, логично,</w:t>
            </w:r>
          </w:p>
        </w:tc>
      </w:tr>
      <w:tr w:rsidR="00316D89" w:rsidRPr="00FE689B">
        <w:trPr>
          <w:trHeight w:val="276"/>
        </w:trPr>
        <w:tc>
          <w:tcPr>
            <w:tcW w:w="1540" w:type="dxa"/>
            <w:tcBorders>
              <w:top w:val="nil"/>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c>
          <w:tcPr>
            <w:tcW w:w="392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Автор отвечает на вопросы</w:t>
            </w:r>
          </w:p>
        </w:tc>
        <w:tc>
          <w:tcPr>
            <w:tcW w:w="430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последовательно, аргументированно.</w:t>
            </w:r>
          </w:p>
        </w:tc>
      </w:tr>
      <w:tr w:rsidR="00316D89" w:rsidRPr="00FE689B">
        <w:trPr>
          <w:trHeight w:val="276"/>
        </w:trPr>
        <w:tc>
          <w:tcPr>
            <w:tcW w:w="1540" w:type="dxa"/>
            <w:tcBorders>
              <w:top w:val="nil"/>
              <w:left w:val="single" w:sz="8" w:space="0" w:color="auto"/>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c>
          <w:tcPr>
            <w:tcW w:w="392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c>
          <w:tcPr>
            <w:tcW w:w="4300" w:type="dxa"/>
            <w:tcBorders>
              <w:top w:val="nil"/>
              <w:left w:val="nil"/>
              <w:bottom w:val="nil"/>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Работа/сообщение вызывает интерес.</w:t>
            </w:r>
          </w:p>
        </w:tc>
      </w:tr>
      <w:tr w:rsidR="00316D89" w:rsidRPr="00FE689B">
        <w:trPr>
          <w:trHeight w:val="281"/>
        </w:trPr>
        <w:tc>
          <w:tcPr>
            <w:tcW w:w="1540" w:type="dxa"/>
            <w:tcBorders>
              <w:top w:val="nil"/>
              <w:left w:val="single" w:sz="8" w:space="0" w:color="auto"/>
              <w:bottom w:val="single" w:sz="8" w:space="0" w:color="auto"/>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c>
          <w:tcPr>
            <w:tcW w:w="3920" w:type="dxa"/>
            <w:tcBorders>
              <w:top w:val="nil"/>
              <w:left w:val="nil"/>
              <w:bottom w:val="single" w:sz="8" w:space="0" w:color="auto"/>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rPr>
                <w:rFonts w:ascii="Times New Roman" w:hAnsi="Times New Roman" w:cs="Times New Roman"/>
                <w:kern w:val="1"/>
                <w:sz w:val="24"/>
                <w:szCs w:val="24"/>
                <w:lang w:eastAsia="hi-IN" w:bidi="hi-IN"/>
              </w:rPr>
            </w:pPr>
          </w:p>
        </w:tc>
        <w:tc>
          <w:tcPr>
            <w:tcW w:w="4300" w:type="dxa"/>
            <w:tcBorders>
              <w:top w:val="nil"/>
              <w:left w:val="nil"/>
              <w:bottom w:val="single" w:sz="8" w:space="0" w:color="auto"/>
              <w:right w:val="single" w:sz="8" w:space="0" w:color="auto"/>
            </w:tcBorders>
            <w:vAlign w:val="bottom"/>
          </w:tcPr>
          <w:p w:rsidR="00316D89" w:rsidRPr="00FE689B" w:rsidRDefault="00316D89" w:rsidP="00C10C53">
            <w:pPr>
              <w:widowControl w:val="0"/>
              <w:suppressAutoHyphens/>
              <w:autoSpaceDE w:val="0"/>
              <w:autoSpaceDN w:val="0"/>
              <w:adjustRightInd w:val="0"/>
              <w:spacing w:after="0" w:line="240" w:lineRule="auto"/>
              <w:ind w:left="100"/>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Автор свободно отвечает на вопросы</w:t>
            </w:r>
          </w:p>
        </w:tc>
      </w:tr>
    </w:tbl>
    <w:p w:rsidR="00316D89" w:rsidRPr="00FE689B" w:rsidRDefault="00316D89" w:rsidP="002A5A7C">
      <w:pPr>
        <w:widowControl w:val="0"/>
        <w:suppressAutoHyphens/>
        <w:overflowPunct w:val="0"/>
        <w:autoSpaceDE w:val="0"/>
        <w:autoSpaceDN w:val="0"/>
        <w:adjustRightInd w:val="0"/>
        <w:spacing w:after="0" w:line="240" w:lineRule="auto"/>
        <w:ind w:firstLine="708"/>
        <w:jc w:val="both"/>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Решение о том, что проект выполнен на повышенном уровне, принимается при условии, что:</w:t>
      </w:r>
    </w:p>
    <w:p w:rsidR="00316D89" w:rsidRPr="00FE689B" w:rsidRDefault="00316D89" w:rsidP="002A5A7C">
      <w:pPr>
        <w:widowControl w:val="0"/>
        <w:suppressAutoHyphens/>
        <w:overflowPunct w:val="0"/>
        <w:autoSpaceDE w:val="0"/>
        <w:autoSpaceDN w:val="0"/>
        <w:adjustRightInd w:val="0"/>
        <w:spacing w:after="0" w:line="240" w:lineRule="auto"/>
        <w:ind w:firstLine="708"/>
        <w:jc w:val="both"/>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 xml:space="preserve">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316D89" w:rsidRPr="00FE689B" w:rsidRDefault="00316D89" w:rsidP="002A5A7C">
      <w:pPr>
        <w:widowControl w:val="0"/>
        <w:suppressAutoHyphens/>
        <w:overflowPunct w:val="0"/>
        <w:autoSpaceDE w:val="0"/>
        <w:autoSpaceDN w:val="0"/>
        <w:adjustRightInd w:val="0"/>
        <w:spacing w:after="0" w:line="240" w:lineRule="auto"/>
        <w:ind w:firstLine="708"/>
        <w:jc w:val="both"/>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 xml:space="preserve"> 2) ни один из обязательных элементов проекта (продукт, пояснительная</w:t>
      </w:r>
      <w:bookmarkStart w:id="97" w:name="page185"/>
      <w:bookmarkEnd w:id="97"/>
    </w:p>
    <w:p w:rsidR="00316D89" w:rsidRPr="00FE689B" w:rsidRDefault="00316D89" w:rsidP="002A5A7C">
      <w:pPr>
        <w:widowControl w:val="0"/>
        <w:suppressAutoHyphens/>
        <w:overflowPunct w:val="0"/>
        <w:autoSpaceDE w:val="0"/>
        <w:autoSpaceDN w:val="0"/>
        <w:adjustRightInd w:val="0"/>
        <w:spacing w:after="0" w:line="240" w:lineRule="auto"/>
        <w:jc w:val="both"/>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 xml:space="preserve">  записка, отзыв руководителя или презентация) не даёт оснований для иного решения. Решение о том, что проект выполнен на базовом уровне, принимается при условии, что: </w:t>
      </w:r>
    </w:p>
    <w:p w:rsidR="00316D89" w:rsidRPr="00FE689B" w:rsidRDefault="00316D89" w:rsidP="002A5A7C">
      <w:pPr>
        <w:widowControl w:val="0"/>
        <w:suppressAutoHyphens/>
        <w:overflowPunct w:val="0"/>
        <w:autoSpaceDE w:val="0"/>
        <w:autoSpaceDN w:val="0"/>
        <w:adjustRightInd w:val="0"/>
        <w:spacing w:after="0" w:line="240" w:lineRule="auto"/>
        <w:jc w:val="both"/>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 xml:space="preserve">1) такая оценка выставлена комиссией по каждому из предъявляемых критериев; </w:t>
      </w:r>
    </w:p>
    <w:p w:rsidR="00316D89" w:rsidRPr="00FE689B" w:rsidRDefault="00316D89" w:rsidP="002A5A7C">
      <w:pPr>
        <w:widowControl w:val="0"/>
        <w:suppressAutoHyphens/>
        <w:overflowPunct w:val="0"/>
        <w:autoSpaceDE w:val="0"/>
        <w:autoSpaceDN w:val="0"/>
        <w:adjustRightInd w:val="0"/>
        <w:spacing w:after="0" w:line="240" w:lineRule="auto"/>
        <w:jc w:val="both"/>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 xml:space="preserve">2) продемонстрированы </w:t>
      </w:r>
      <w:r w:rsidRPr="00FE689B">
        <w:rPr>
          <w:rFonts w:ascii="Times New Roman" w:hAnsi="Times New Roman" w:cs="Times New Roman"/>
          <w:kern w:val="1"/>
          <w:sz w:val="24"/>
          <w:szCs w:val="24"/>
          <w:u w:val="single"/>
          <w:lang w:eastAsia="hi-IN" w:bidi="hi-IN"/>
        </w:rPr>
        <w:t>все</w:t>
      </w:r>
      <w:r w:rsidRPr="00FE689B">
        <w:rPr>
          <w:rFonts w:ascii="Times New Roman" w:hAnsi="Times New Roman" w:cs="Times New Roman"/>
          <w:kern w:val="1"/>
          <w:sz w:val="24"/>
          <w:szCs w:val="24"/>
          <w:lang w:eastAsia="hi-IN" w:bidi="hi-IN"/>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316D89" w:rsidRPr="00FE689B" w:rsidRDefault="00316D89" w:rsidP="002A5A7C">
      <w:pPr>
        <w:widowControl w:val="0"/>
        <w:suppressAutoHyphens/>
        <w:overflowPunct w:val="0"/>
        <w:autoSpaceDE w:val="0"/>
        <w:autoSpaceDN w:val="0"/>
        <w:adjustRightInd w:val="0"/>
        <w:spacing w:after="0" w:line="240" w:lineRule="auto"/>
        <w:jc w:val="both"/>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 xml:space="preserve"> 3) даны ответы на вопросы.</w:t>
      </w:r>
    </w:p>
    <w:p w:rsidR="00316D89" w:rsidRPr="00FE689B" w:rsidRDefault="00316D89" w:rsidP="002A5A7C">
      <w:pPr>
        <w:widowControl w:val="0"/>
        <w:suppressAutoHyphens/>
        <w:overflowPunct w:val="0"/>
        <w:autoSpaceDE w:val="0"/>
        <w:autoSpaceDN w:val="0"/>
        <w:adjustRightInd w:val="0"/>
        <w:spacing w:after="0" w:line="240" w:lineRule="auto"/>
        <w:ind w:firstLine="708"/>
        <w:jc w:val="both"/>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профильный класс.</w:t>
      </w:r>
    </w:p>
    <w:p w:rsidR="00316D89" w:rsidRPr="00FE689B" w:rsidRDefault="00316D89" w:rsidP="002A5A7C">
      <w:pPr>
        <w:widowControl w:val="0"/>
        <w:suppressAutoHyphens/>
        <w:overflowPunct w:val="0"/>
        <w:autoSpaceDE w:val="0"/>
        <w:autoSpaceDN w:val="0"/>
        <w:adjustRightInd w:val="0"/>
        <w:spacing w:after="0" w:line="240" w:lineRule="auto"/>
        <w:ind w:firstLine="708"/>
        <w:jc w:val="both"/>
        <w:rPr>
          <w:rFonts w:ascii="Times New Roman" w:hAnsi="Times New Roman" w:cs="Times New Roman"/>
          <w:kern w:val="1"/>
          <w:sz w:val="24"/>
          <w:szCs w:val="24"/>
          <w:lang w:eastAsia="hi-IN" w:bidi="hi-IN"/>
        </w:rPr>
      </w:pPr>
      <w:r w:rsidRPr="00FE689B">
        <w:rPr>
          <w:rFonts w:ascii="Times New Roman" w:hAnsi="Times New Roman" w:cs="Times New Roman"/>
          <w:kern w:val="1"/>
          <w:sz w:val="24"/>
          <w:szCs w:val="24"/>
          <w:lang w:eastAsia="hi-IN" w:bidi="hi-IN"/>
        </w:rPr>
        <w:t xml:space="preserve">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w:t>
      </w:r>
      <w:r w:rsidRPr="00FE689B">
        <w:rPr>
          <w:rFonts w:ascii="Times New Roman" w:hAnsi="Times New Roman" w:cs="Times New Roman"/>
          <w:kern w:val="1"/>
          <w:sz w:val="24"/>
          <w:szCs w:val="24"/>
          <w:lang w:eastAsia="hi-IN" w:bidi="hi-IN"/>
        </w:rPr>
        <w:lastRenderedPageBreak/>
        <w:t>школе.</w:t>
      </w:r>
    </w:p>
    <w:p w:rsidR="00316D89" w:rsidRPr="002C25F2" w:rsidRDefault="00316D89" w:rsidP="002A5A7C">
      <w:pPr>
        <w:widowControl w:val="0"/>
        <w:suppressAutoHyphens/>
        <w:overflowPunct w:val="0"/>
        <w:autoSpaceDE w:val="0"/>
        <w:autoSpaceDN w:val="0"/>
        <w:adjustRightInd w:val="0"/>
        <w:spacing w:after="0" w:line="240" w:lineRule="auto"/>
        <w:ind w:firstLine="708"/>
        <w:jc w:val="both"/>
        <w:rPr>
          <w:rFonts w:ascii="Times New Roman" w:hAnsi="Times New Roman" w:cs="Times New Roman"/>
          <w:kern w:val="1"/>
          <w:sz w:val="24"/>
          <w:szCs w:val="24"/>
          <w:lang w:eastAsia="hi-IN" w:bidi="hi-IN"/>
        </w:rPr>
      </w:pPr>
      <w:r w:rsidRPr="002C25F2">
        <w:rPr>
          <w:rFonts w:ascii="Times New Roman" w:hAnsi="Times New Roman" w:cs="Times New Roman"/>
          <w:kern w:val="1"/>
          <w:sz w:val="24"/>
          <w:szCs w:val="24"/>
          <w:lang w:eastAsia="hi-IN" w:bidi="hi-IN"/>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316D89" w:rsidRPr="00FE689B" w:rsidRDefault="00316D89" w:rsidP="002A5A7C">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hi-IN" w:bidi="hi-IN"/>
        </w:rPr>
      </w:pPr>
      <w:r w:rsidRPr="002C25F2">
        <w:rPr>
          <w:rFonts w:ascii="Times New Roman" w:hAnsi="Times New Roman" w:cs="Times New Roman"/>
          <w:kern w:val="1"/>
          <w:sz w:val="24"/>
          <w:szCs w:val="24"/>
          <w:lang w:eastAsia="hi-IN" w:bidi="hi-IN"/>
        </w:rPr>
        <w:t xml:space="preserve">При необходимости осуществления отбора при поступлении в профильные классы может использоваться </w:t>
      </w:r>
      <w:r w:rsidRPr="002C25F2">
        <w:rPr>
          <w:rFonts w:ascii="Times New Roman" w:hAnsi="Times New Roman" w:cs="Times New Roman"/>
          <w:b/>
          <w:bCs/>
          <w:i/>
          <w:iCs/>
          <w:kern w:val="1"/>
          <w:sz w:val="24"/>
          <w:szCs w:val="24"/>
          <w:lang w:eastAsia="hi-IN" w:bidi="hi-IN"/>
        </w:rPr>
        <w:t>аналитический подход</w:t>
      </w:r>
      <w:r w:rsidRPr="002C25F2">
        <w:rPr>
          <w:rFonts w:ascii="Times New Roman" w:hAnsi="Times New Roman" w:cs="Times New Roman"/>
          <w:kern w:val="1"/>
          <w:sz w:val="24"/>
          <w:szCs w:val="24"/>
          <w:lang w:eastAsia="hi-IN" w:bidi="hi-IN"/>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w:t>
      </w:r>
      <w:r w:rsidRPr="00FE689B">
        <w:rPr>
          <w:rFonts w:ascii="Times New Roman" w:hAnsi="Times New Roman" w:cs="Times New Roman"/>
          <w:kern w:val="1"/>
          <w:sz w:val="24"/>
          <w:szCs w:val="24"/>
          <w:lang w:eastAsia="hi-IN" w:bidi="hi-IN"/>
        </w:rPr>
        <w:t xml:space="preserve"> 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316D89" w:rsidRPr="00CB0C27" w:rsidRDefault="00316D89" w:rsidP="00CB0C27">
      <w:pPr>
        <w:widowControl w:val="0"/>
        <w:suppressAutoHyphens/>
        <w:autoSpaceDE w:val="0"/>
        <w:autoSpaceDN w:val="0"/>
        <w:adjustRightInd w:val="0"/>
        <w:spacing w:after="0" w:line="240" w:lineRule="auto"/>
        <w:ind w:left="2360"/>
        <w:rPr>
          <w:rFonts w:ascii="Times New Roman" w:hAnsi="Times New Roman" w:cs="Times New Roman"/>
          <w:b/>
          <w:bCs/>
          <w:kern w:val="1"/>
          <w:sz w:val="24"/>
          <w:szCs w:val="24"/>
          <w:lang w:eastAsia="hi-IN" w:bidi="hi-IN"/>
        </w:rPr>
      </w:pPr>
    </w:p>
    <w:p w:rsidR="00316D89" w:rsidRPr="00CB0C27" w:rsidRDefault="00316D89" w:rsidP="00CB0C27">
      <w:pPr>
        <w:widowControl w:val="0"/>
        <w:suppressAutoHyphens/>
        <w:autoSpaceDE w:val="0"/>
        <w:autoSpaceDN w:val="0"/>
        <w:adjustRightInd w:val="0"/>
        <w:spacing w:after="0" w:line="240" w:lineRule="auto"/>
        <w:ind w:left="2360"/>
        <w:rPr>
          <w:rFonts w:ascii="Times New Roman" w:hAnsi="Times New Roman" w:cs="Times New Roman"/>
          <w:b/>
          <w:bCs/>
          <w:kern w:val="1"/>
          <w:sz w:val="24"/>
          <w:szCs w:val="24"/>
          <w:lang w:eastAsia="hi-IN" w:bidi="hi-IN"/>
        </w:rPr>
      </w:pPr>
      <w:r w:rsidRPr="00CB0C27">
        <w:rPr>
          <w:rFonts w:ascii="Times New Roman" w:hAnsi="Times New Roman" w:cs="Times New Roman"/>
          <w:b/>
          <w:bCs/>
          <w:kern w:val="1"/>
          <w:sz w:val="24"/>
          <w:szCs w:val="24"/>
          <w:lang w:eastAsia="hi-IN" w:bidi="hi-IN"/>
        </w:rPr>
        <w:t>Оценочный лист итогового проекта</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07"/>
        <w:gridCol w:w="4805"/>
        <w:gridCol w:w="1276"/>
        <w:gridCol w:w="1276"/>
      </w:tblGrid>
      <w:tr w:rsidR="00316D89" w:rsidRPr="00CB0C27">
        <w:trPr>
          <w:trHeight w:val="1469"/>
        </w:trPr>
        <w:tc>
          <w:tcPr>
            <w:tcW w:w="2107" w:type="dxa"/>
          </w:tcPr>
          <w:p w:rsidR="00316D89" w:rsidRPr="00CB0C27" w:rsidRDefault="00316D89" w:rsidP="00CB0C27">
            <w:pPr>
              <w:spacing w:after="0"/>
              <w:rPr>
                <w:rFonts w:ascii="Times New Roman" w:hAnsi="Times New Roman" w:cs="Times New Roman"/>
                <w:b/>
                <w:bCs/>
                <w:sz w:val="24"/>
                <w:szCs w:val="24"/>
              </w:rPr>
            </w:pPr>
            <w:r w:rsidRPr="00CB0C27">
              <w:rPr>
                <w:rFonts w:ascii="Times New Roman" w:hAnsi="Times New Roman" w:cs="Times New Roman"/>
                <w:b/>
                <w:bCs/>
                <w:sz w:val="24"/>
                <w:szCs w:val="24"/>
              </w:rPr>
              <w:t>Критерии оценивания</w:t>
            </w:r>
          </w:p>
        </w:tc>
        <w:tc>
          <w:tcPr>
            <w:tcW w:w="4805" w:type="dxa"/>
          </w:tcPr>
          <w:p w:rsidR="00316D89" w:rsidRPr="00CB0C27" w:rsidRDefault="00316D89" w:rsidP="00CB0C27">
            <w:pPr>
              <w:spacing w:after="0"/>
              <w:rPr>
                <w:rFonts w:ascii="Times New Roman" w:hAnsi="Times New Roman" w:cs="Times New Roman"/>
                <w:b/>
                <w:bCs/>
                <w:kern w:val="1"/>
                <w:sz w:val="24"/>
                <w:szCs w:val="24"/>
                <w:lang w:eastAsia="hi-IN" w:bidi="hi-IN"/>
              </w:rPr>
            </w:pPr>
            <w:r w:rsidRPr="00CB0C27">
              <w:rPr>
                <w:rFonts w:ascii="Times New Roman" w:hAnsi="Times New Roman" w:cs="Times New Roman"/>
                <w:b/>
                <w:bCs/>
                <w:kern w:val="1"/>
                <w:sz w:val="24"/>
                <w:szCs w:val="24"/>
                <w:lang w:eastAsia="hi-IN" w:bidi="hi-IN"/>
              </w:rPr>
              <w:t>Уровни сформированности навыков проектной деятельности</w:t>
            </w:r>
          </w:p>
        </w:tc>
        <w:tc>
          <w:tcPr>
            <w:tcW w:w="1276" w:type="dxa"/>
          </w:tcPr>
          <w:p w:rsidR="00316D89" w:rsidRPr="00CB0C27" w:rsidRDefault="00316D89" w:rsidP="00CB0C27">
            <w:pPr>
              <w:widowControl w:val="0"/>
              <w:suppressAutoHyphens/>
              <w:autoSpaceDE w:val="0"/>
              <w:autoSpaceDN w:val="0"/>
              <w:adjustRightInd w:val="0"/>
              <w:spacing w:after="0"/>
              <w:rPr>
                <w:rFonts w:ascii="Times New Roman" w:hAnsi="Times New Roman" w:cs="Times New Roman"/>
                <w:b/>
                <w:bCs/>
                <w:kern w:val="1"/>
                <w:sz w:val="24"/>
                <w:szCs w:val="24"/>
                <w:lang w:eastAsia="hi-IN" w:bidi="hi-IN"/>
              </w:rPr>
            </w:pPr>
            <w:r w:rsidRPr="00CB0C27">
              <w:rPr>
                <w:rFonts w:ascii="Times New Roman" w:hAnsi="Times New Roman" w:cs="Times New Roman"/>
                <w:b/>
                <w:bCs/>
                <w:kern w:val="1"/>
                <w:sz w:val="24"/>
                <w:szCs w:val="24"/>
                <w:lang w:eastAsia="hi-IN" w:bidi="hi-IN"/>
              </w:rPr>
              <w:t xml:space="preserve">Количество </w:t>
            </w:r>
          </w:p>
          <w:p w:rsidR="00316D89" w:rsidRPr="00CB0C27" w:rsidRDefault="00316D89" w:rsidP="00CB0C27">
            <w:pPr>
              <w:widowControl w:val="0"/>
              <w:suppressAutoHyphens/>
              <w:autoSpaceDE w:val="0"/>
              <w:autoSpaceDN w:val="0"/>
              <w:adjustRightInd w:val="0"/>
              <w:spacing w:after="0"/>
              <w:rPr>
                <w:rFonts w:ascii="Times New Roman" w:hAnsi="Times New Roman" w:cs="Times New Roman"/>
                <w:b/>
                <w:bCs/>
                <w:kern w:val="1"/>
                <w:sz w:val="24"/>
                <w:szCs w:val="24"/>
                <w:lang w:eastAsia="hi-IN" w:bidi="hi-IN"/>
              </w:rPr>
            </w:pPr>
            <w:r w:rsidRPr="00CB0C27">
              <w:rPr>
                <w:rFonts w:ascii="Times New Roman" w:hAnsi="Times New Roman" w:cs="Times New Roman"/>
                <w:b/>
                <w:bCs/>
                <w:kern w:val="1"/>
                <w:sz w:val="24"/>
                <w:szCs w:val="24"/>
                <w:lang w:eastAsia="hi-IN" w:bidi="hi-IN"/>
              </w:rPr>
              <w:t>баллов</w:t>
            </w:r>
          </w:p>
        </w:tc>
        <w:tc>
          <w:tcPr>
            <w:tcW w:w="1276" w:type="dxa"/>
          </w:tcPr>
          <w:p w:rsidR="00316D89" w:rsidRPr="00CB0C27" w:rsidRDefault="00316D89" w:rsidP="00CB0C27">
            <w:pPr>
              <w:widowControl w:val="0"/>
              <w:suppressAutoHyphens/>
              <w:autoSpaceDE w:val="0"/>
              <w:autoSpaceDN w:val="0"/>
              <w:adjustRightInd w:val="0"/>
              <w:spacing w:after="0"/>
              <w:rPr>
                <w:rFonts w:ascii="Times New Roman" w:hAnsi="Times New Roman" w:cs="Times New Roman"/>
                <w:b/>
                <w:bCs/>
                <w:kern w:val="1"/>
                <w:sz w:val="24"/>
                <w:szCs w:val="24"/>
                <w:lang w:eastAsia="hi-IN" w:bidi="hi-IN"/>
              </w:rPr>
            </w:pPr>
            <w:r w:rsidRPr="00CB0C27">
              <w:rPr>
                <w:rFonts w:ascii="Times New Roman" w:hAnsi="Times New Roman" w:cs="Times New Roman"/>
                <w:b/>
                <w:bCs/>
                <w:kern w:val="1"/>
                <w:sz w:val="24"/>
                <w:szCs w:val="24"/>
                <w:lang w:eastAsia="hi-IN" w:bidi="hi-IN"/>
              </w:rPr>
              <w:t>Полученный результат</w:t>
            </w:r>
          </w:p>
        </w:tc>
      </w:tr>
      <w:tr w:rsidR="00316D89" w:rsidRPr="00CB0C27">
        <w:tc>
          <w:tcPr>
            <w:tcW w:w="2107" w:type="dxa"/>
            <w:vMerge w:val="restart"/>
          </w:tcPr>
          <w:p w:rsidR="00316D89" w:rsidRPr="00CB0C27" w:rsidRDefault="00316D89" w:rsidP="00CB0C27">
            <w:pPr>
              <w:spacing w:after="0"/>
              <w:rPr>
                <w:rFonts w:ascii="Times New Roman" w:hAnsi="Times New Roman" w:cs="Times New Roman"/>
                <w:sz w:val="24"/>
                <w:szCs w:val="24"/>
              </w:rPr>
            </w:pPr>
            <w:r w:rsidRPr="00CB0C27">
              <w:rPr>
                <w:rFonts w:ascii="Times New Roman" w:hAnsi="Times New Roman" w:cs="Times New Roman"/>
                <w:b/>
                <w:bCs/>
                <w:kern w:val="1"/>
                <w:sz w:val="24"/>
                <w:szCs w:val="24"/>
                <w:lang w:eastAsia="hi-IN" w:bidi="hi-IN"/>
              </w:rPr>
              <w:t>Самостоятельное приобретение знаний и решение проблем</w:t>
            </w:r>
          </w:p>
        </w:tc>
        <w:tc>
          <w:tcPr>
            <w:tcW w:w="4805" w:type="dxa"/>
          </w:tcPr>
          <w:p w:rsidR="00316D89" w:rsidRPr="00CB0C27" w:rsidRDefault="00316D89" w:rsidP="00872D9B">
            <w:pPr>
              <w:spacing w:after="0"/>
              <w:jc w:val="both"/>
              <w:rPr>
                <w:rFonts w:ascii="Times New Roman" w:hAnsi="Times New Roman" w:cs="Times New Roman"/>
                <w:sz w:val="24"/>
                <w:szCs w:val="24"/>
              </w:rPr>
            </w:pPr>
            <w:r w:rsidRPr="00CB0C27">
              <w:rPr>
                <w:rFonts w:ascii="Times New Roman" w:hAnsi="Times New Roman" w:cs="Times New Roman"/>
                <w:kern w:val="1"/>
                <w:sz w:val="24"/>
                <w:szCs w:val="24"/>
                <w:lang w:eastAsia="hi-IN" w:bidi="hi-IN"/>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1276" w:type="dxa"/>
          </w:tcPr>
          <w:p w:rsidR="00316D89" w:rsidRPr="00CB0C27" w:rsidRDefault="00316D89" w:rsidP="00CB0C27">
            <w:pPr>
              <w:spacing w:after="0"/>
              <w:rPr>
                <w:rFonts w:ascii="Times New Roman" w:hAnsi="Times New Roman" w:cs="Times New Roman"/>
                <w:sz w:val="24"/>
                <w:szCs w:val="24"/>
              </w:rPr>
            </w:pPr>
            <w:r w:rsidRPr="00CB0C27">
              <w:rPr>
                <w:rFonts w:ascii="Times New Roman" w:hAnsi="Times New Roman" w:cs="Times New Roman"/>
                <w:sz w:val="24"/>
                <w:szCs w:val="24"/>
              </w:rPr>
              <w:t>1</w:t>
            </w:r>
          </w:p>
        </w:tc>
        <w:tc>
          <w:tcPr>
            <w:tcW w:w="1276" w:type="dxa"/>
          </w:tcPr>
          <w:p w:rsidR="00316D89" w:rsidRPr="00CB0C27" w:rsidRDefault="00316D89" w:rsidP="00CB0C27">
            <w:pPr>
              <w:spacing w:after="0"/>
              <w:rPr>
                <w:rFonts w:ascii="Times New Roman" w:hAnsi="Times New Roman" w:cs="Times New Roman"/>
                <w:sz w:val="24"/>
                <w:szCs w:val="24"/>
              </w:rPr>
            </w:pPr>
          </w:p>
        </w:tc>
      </w:tr>
      <w:tr w:rsidR="00316D89" w:rsidRPr="00CB0C27">
        <w:tc>
          <w:tcPr>
            <w:tcW w:w="2107" w:type="dxa"/>
            <w:vMerge/>
          </w:tcPr>
          <w:p w:rsidR="00316D89" w:rsidRPr="00CB0C27" w:rsidRDefault="00316D89" w:rsidP="00CB0C27">
            <w:pPr>
              <w:spacing w:after="0"/>
              <w:rPr>
                <w:rFonts w:ascii="Times New Roman" w:hAnsi="Times New Roman" w:cs="Times New Roman"/>
                <w:b/>
                <w:bCs/>
                <w:kern w:val="1"/>
                <w:sz w:val="24"/>
                <w:szCs w:val="24"/>
                <w:lang w:eastAsia="hi-IN" w:bidi="hi-IN"/>
              </w:rPr>
            </w:pPr>
          </w:p>
        </w:tc>
        <w:tc>
          <w:tcPr>
            <w:tcW w:w="4805" w:type="dxa"/>
          </w:tcPr>
          <w:p w:rsidR="00316D89" w:rsidRPr="00CB0C27" w:rsidRDefault="00316D89" w:rsidP="00872D9B">
            <w:pPr>
              <w:spacing w:after="0"/>
              <w:jc w:val="both"/>
              <w:rPr>
                <w:rFonts w:ascii="Times New Roman" w:hAnsi="Times New Roman" w:cs="Times New Roman"/>
                <w:kern w:val="1"/>
                <w:sz w:val="24"/>
                <w:szCs w:val="24"/>
                <w:lang w:eastAsia="hi-IN" w:bidi="hi-IN"/>
              </w:rPr>
            </w:pPr>
            <w:r w:rsidRPr="00CB0C27">
              <w:rPr>
                <w:rFonts w:ascii="Times New Roman" w:hAnsi="Times New Roman" w:cs="Times New Roman"/>
                <w:kern w:val="1"/>
                <w:sz w:val="24"/>
                <w:szCs w:val="24"/>
                <w:lang w:eastAsia="hi-IN" w:bidi="hi-IN"/>
              </w:rP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w:t>
            </w:r>
          </w:p>
        </w:tc>
        <w:tc>
          <w:tcPr>
            <w:tcW w:w="1276" w:type="dxa"/>
          </w:tcPr>
          <w:p w:rsidR="00316D89" w:rsidRPr="00CB0C27" w:rsidRDefault="00316D89" w:rsidP="00CB0C27">
            <w:pPr>
              <w:spacing w:after="0"/>
              <w:rPr>
                <w:rFonts w:ascii="Times New Roman" w:hAnsi="Times New Roman" w:cs="Times New Roman"/>
                <w:kern w:val="1"/>
                <w:sz w:val="24"/>
                <w:szCs w:val="24"/>
                <w:lang w:eastAsia="hi-IN" w:bidi="hi-IN"/>
              </w:rPr>
            </w:pPr>
            <w:r w:rsidRPr="00CB0C27">
              <w:rPr>
                <w:rFonts w:ascii="Times New Roman" w:hAnsi="Times New Roman" w:cs="Times New Roman"/>
                <w:kern w:val="1"/>
                <w:sz w:val="24"/>
                <w:szCs w:val="24"/>
                <w:lang w:eastAsia="hi-IN" w:bidi="hi-IN"/>
              </w:rPr>
              <w:t>2</w:t>
            </w:r>
          </w:p>
        </w:tc>
        <w:tc>
          <w:tcPr>
            <w:tcW w:w="1276" w:type="dxa"/>
          </w:tcPr>
          <w:p w:rsidR="00316D89" w:rsidRPr="00CB0C27" w:rsidRDefault="00316D89" w:rsidP="00CB0C27">
            <w:pPr>
              <w:spacing w:after="0"/>
              <w:rPr>
                <w:rFonts w:ascii="Times New Roman" w:hAnsi="Times New Roman" w:cs="Times New Roman"/>
                <w:kern w:val="1"/>
                <w:sz w:val="24"/>
                <w:szCs w:val="24"/>
                <w:lang w:eastAsia="hi-IN" w:bidi="hi-IN"/>
              </w:rPr>
            </w:pPr>
          </w:p>
        </w:tc>
      </w:tr>
      <w:tr w:rsidR="00316D89" w:rsidRPr="00CB0C27">
        <w:tc>
          <w:tcPr>
            <w:tcW w:w="2107" w:type="dxa"/>
            <w:vMerge/>
          </w:tcPr>
          <w:p w:rsidR="00316D89" w:rsidRPr="00CB0C27" w:rsidRDefault="00316D89" w:rsidP="00CB0C27">
            <w:pPr>
              <w:spacing w:after="0"/>
              <w:rPr>
                <w:rFonts w:ascii="Times New Roman" w:hAnsi="Times New Roman" w:cs="Times New Roman"/>
                <w:b/>
                <w:bCs/>
                <w:kern w:val="1"/>
                <w:sz w:val="24"/>
                <w:szCs w:val="24"/>
                <w:lang w:eastAsia="hi-IN" w:bidi="hi-IN"/>
              </w:rPr>
            </w:pPr>
          </w:p>
        </w:tc>
        <w:tc>
          <w:tcPr>
            <w:tcW w:w="4805" w:type="dxa"/>
          </w:tcPr>
          <w:p w:rsidR="00316D89" w:rsidRPr="00CB0C27" w:rsidRDefault="00316D89" w:rsidP="00872D9B">
            <w:pPr>
              <w:spacing w:after="0"/>
              <w:jc w:val="both"/>
              <w:rPr>
                <w:rFonts w:ascii="Times New Roman" w:hAnsi="Times New Roman" w:cs="Times New Roman"/>
                <w:kern w:val="1"/>
                <w:sz w:val="24"/>
                <w:szCs w:val="24"/>
                <w:lang w:eastAsia="hi-IN" w:bidi="hi-IN"/>
              </w:rPr>
            </w:pPr>
            <w:r w:rsidRPr="00CB0C27">
              <w:rPr>
                <w:rFonts w:ascii="Times New Roman" w:hAnsi="Times New Roman" w:cs="Times New Roman"/>
                <w:kern w:val="1"/>
                <w:sz w:val="24"/>
                <w:szCs w:val="24"/>
                <w:lang w:eastAsia="hi-IN" w:bidi="hi-IN"/>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c>
          <w:tcPr>
            <w:tcW w:w="1276" w:type="dxa"/>
          </w:tcPr>
          <w:p w:rsidR="00316D89" w:rsidRPr="00CB0C27" w:rsidRDefault="00316D89" w:rsidP="00CB0C27">
            <w:pPr>
              <w:spacing w:after="0"/>
              <w:rPr>
                <w:rFonts w:ascii="Times New Roman" w:hAnsi="Times New Roman" w:cs="Times New Roman"/>
                <w:kern w:val="1"/>
                <w:sz w:val="24"/>
                <w:szCs w:val="24"/>
                <w:lang w:eastAsia="hi-IN" w:bidi="hi-IN"/>
              </w:rPr>
            </w:pPr>
            <w:r w:rsidRPr="00CB0C27">
              <w:rPr>
                <w:rFonts w:ascii="Times New Roman" w:hAnsi="Times New Roman" w:cs="Times New Roman"/>
                <w:kern w:val="1"/>
                <w:sz w:val="24"/>
                <w:szCs w:val="24"/>
                <w:lang w:eastAsia="hi-IN" w:bidi="hi-IN"/>
              </w:rPr>
              <w:t>3</w:t>
            </w:r>
          </w:p>
        </w:tc>
        <w:tc>
          <w:tcPr>
            <w:tcW w:w="1276" w:type="dxa"/>
          </w:tcPr>
          <w:p w:rsidR="00316D89" w:rsidRPr="00CB0C27" w:rsidRDefault="00316D89" w:rsidP="00CB0C27">
            <w:pPr>
              <w:spacing w:after="0"/>
              <w:rPr>
                <w:rFonts w:ascii="Times New Roman" w:hAnsi="Times New Roman" w:cs="Times New Roman"/>
                <w:kern w:val="1"/>
                <w:sz w:val="24"/>
                <w:szCs w:val="24"/>
                <w:lang w:eastAsia="hi-IN" w:bidi="hi-IN"/>
              </w:rPr>
            </w:pPr>
          </w:p>
        </w:tc>
      </w:tr>
      <w:tr w:rsidR="00316D89" w:rsidRPr="00CB0C27">
        <w:tc>
          <w:tcPr>
            <w:tcW w:w="2107" w:type="dxa"/>
            <w:vMerge w:val="restart"/>
          </w:tcPr>
          <w:p w:rsidR="00316D89" w:rsidRPr="00CB0C27" w:rsidRDefault="00316D89" w:rsidP="00CB0C27">
            <w:pPr>
              <w:spacing w:after="0"/>
              <w:rPr>
                <w:rFonts w:ascii="Times New Roman" w:hAnsi="Times New Roman" w:cs="Times New Roman"/>
                <w:b/>
                <w:bCs/>
                <w:kern w:val="1"/>
                <w:sz w:val="24"/>
                <w:szCs w:val="24"/>
                <w:lang w:eastAsia="hi-IN" w:bidi="hi-IN"/>
              </w:rPr>
            </w:pPr>
            <w:r w:rsidRPr="00CB0C27">
              <w:rPr>
                <w:rFonts w:ascii="Times New Roman" w:hAnsi="Times New Roman" w:cs="Times New Roman"/>
                <w:b/>
                <w:bCs/>
                <w:kern w:val="1"/>
                <w:sz w:val="24"/>
                <w:szCs w:val="24"/>
                <w:lang w:eastAsia="hi-IN" w:bidi="hi-IN"/>
              </w:rPr>
              <w:lastRenderedPageBreak/>
              <w:t>Знание предмета</w:t>
            </w:r>
          </w:p>
        </w:tc>
        <w:tc>
          <w:tcPr>
            <w:tcW w:w="4805" w:type="dxa"/>
            <w:vAlign w:val="bottom"/>
          </w:tcPr>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r w:rsidRPr="00CB0C27">
              <w:rPr>
                <w:rFonts w:ascii="Times New Roman" w:hAnsi="Times New Roman" w:cs="Times New Roman"/>
                <w:kern w:val="1"/>
                <w:sz w:val="24"/>
                <w:szCs w:val="24"/>
                <w:lang w:eastAsia="hi-IN" w:bidi="hi-IN"/>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1276" w:type="dxa"/>
          </w:tcPr>
          <w:p w:rsidR="00316D89" w:rsidRPr="00CB0C27" w:rsidRDefault="00316D89" w:rsidP="00CB0C27">
            <w:pPr>
              <w:spacing w:after="0"/>
              <w:rPr>
                <w:rFonts w:ascii="Times New Roman" w:hAnsi="Times New Roman" w:cs="Times New Roman"/>
                <w:kern w:val="1"/>
                <w:sz w:val="24"/>
                <w:szCs w:val="24"/>
                <w:lang w:eastAsia="hi-IN" w:bidi="hi-IN"/>
              </w:rPr>
            </w:pPr>
            <w:r w:rsidRPr="00CB0C27">
              <w:rPr>
                <w:rFonts w:ascii="Times New Roman" w:hAnsi="Times New Roman" w:cs="Times New Roman"/>
                <w:kern w:val="1"/>
                <w:sz w:val="24"/>
                <w:szCs w:val="24"/>
                <w:lang w:eastAsia="hi-IN" w:bidi="hi-IN"/>
              </w:rPr>
              <w:t>1</w:t>
            </w:r>
          </w:p>
        </w:tc>
        <w:tc>
          <w:tcPr>
            <w:tcW w:w="1276" w:type="dxa"/>
          </w:tcPr>
          <w:p w:rsidR="00316D89" w:rsidRPr="00CB0C27" w:rsidRDefault="00316D89" w:rsidP="00CB0C27">
            <w:pPr>
              <w:spacing w:after="0"/>
              <w:rPr>
                <w:rFonts w:ascii="Times New Roman" w:hAnsi="Times New Roman" w:cs="Times New Roman"/>
                <w:kern w:val="1"/>
                <w:sz w:val="24"/>
                <w:szCs w:val="24"/>
                <w:lang w:eastAsia="hi-IN" w:bidi="hi-IN"/>
              </w:rPr>
            </w:pPr>
          </w:p>
        </w:tc>
      </w:tr>
      <w:tr w:rsidR="00316D89" w:rsidRPr="00CB0C27">
        <w:tc>
          <w:tcPr>
            <w:tcW w:w="2107" w:type="dxa"/>
            <w:vMerge/>
          </w:tcPr>
          <w:p w:rsidR="00316D89" w:rsidRPr="00CB0C27" w:rsidRDefault="00316D89" w:rsidP="00CB0C27">
            <w:pPr>
              <w:spacing w:after="0"/>
              <w:rPr>
                <w:rFonts w:ascii="Times New Roman" w:hAnsi="Times New Roman" w:cs="Times New Roman"/>
                <w:b/>
                <w:bCs/>
                <w:kern w:val="1"/>
                <w:sz w:val="24"/>
                <w:szCs w:val="24"/>
                <w:lang w:eastAsia="hi-IN" w:bidi="hi-IN"/>
              </w:rPr>
            </w:pPr>
          </w:p>
        </w:tc>
        <w:tc>
          <w:tcPr>
            <w:tcW w:w="4805" w:type="dxa"/>
            <w:vAlign w:val="bottom"/>
          </w:tcPr>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r w:rsidRPr="00CB0C27">
              <w:rPr>
                <w:rFonts w:ascii="Times New Roman" w:hAnsi="Times New Roman" w:cs="Times New Roman"/>
                <w:kern w:val="1"/>
                <w:sz w:val="24"/>
                <w:szCs w:val="24"/>
                <w:lang w:eastAsia="hi-IN" w:bidi="hi-IN"/>
              </w:rPr>
              <w:t>Продемонстрировано свободное владение предметом проектной деятельности. В работе есть недочеты.</w:t>
            </w:r>
          </w:p>
        </w:tc>
        <w:tc>
          <w:tcPr>
            <w:tcW w:w="1276" w:type="dxa"/>
          </w:tcPr>
          <w:p w:rsidR="00316D89" w:rsidRPr="00CB0C27" w:rsidRDefault="00316D89" w:rsidP="00CB0C27">
            <w:pPr>
              <w:spacing w:after="0"/>
              <w:rPr>
                <w:rFonts w:ascii="Times New Roman" w:hAnsi="Times New Roman" w:cs="Times New Roman"/>
                <w:kern w:val="1"/>
                <w:sz w:val="24"/>
                <w:szCs w:val="24"/>
                <w:lang w:eastAsia="hi-IN" w:bidi="hi-IN"/>
              </w:rPr>
            </w:pPr>
            <w:r w:rsidRPr="00CB0C27">
              <w:rPr>
                <w:rFonts w:ascii="Times New Roman" w:hAnsi="Times New Roman" w:cs="Times New Roman"/>
                <w:kern w:val="1"/>
                <w:sz w:val="24"/>
                <w:szCs w:val="24"/>
                <w:lang w:eastAsia="hi-IN" w:bidi="hi-IN"/>
              </w:rPr>
              <w:t>2</w:t>
            </w:r>
          </w:p>
        </w:tc>
        <w:tc>
          <w:tcPr>
            <w:tcW w:w="1276" w:type="dxa"/>
          </w:tcPr>
          <w:p w:rsidR="00316D89" w:rsidRPr="00CB0C27" w:rsidRDefault="00316D89" w:rsidP="00CB0C27">
            <w:pPr>
              <w:spacing w:after="0"/>
              <w:rPr>
                <w:rFonts w:ascii="Times New Roman" w:hAnsi="Times New Roman" w:cs="Times New Roman"/>
                <w:kern w:val="1"/>
                <w:sz w:val="24"/>
                <w:szCs w:val="24"/>
                <w:lang w:eastAsia="hi-IN" w:bidi="hi-IN"/>
              </w:rPr>
            </w:pPr>
          </w:p>
        </w:tc>
      </w:tr>
      <w:tr w:rsidR="00316D89" w:rsidRPr="00CB0C27">
        <w:tc>
          <w:tcPr>
            <w:tcW w:w="2107" w:type="dxa"/>
            <w:vMerge/>
          </w:tcPr>
          <w:p w:rsidR="00316D89" w:rsidRPr="00CB0C27" w:rsidRDefault="00316D89" w:rsidP="00CB0C27">
            <w:pPr>
              <w:spacing w:after="0"/>
              <w:rPr>
                <w:rFonts w:ascii="Times New Roman" w:hAnsi="Times New Roman" w:cs="Times New Roman"/>
                <w:b/>
                <w:bCs/>
                <w:kern w:val="1"/>
                <w:sz w:val="24"/>
                <w:szCs w:val="24"/>
                <w:lang w:eastAsia="hi-IN" w:bidi="hi-IN"/>
              </w:rPr>
            </w:pPr>
          </w:p>
        </w:tc>
        <w:tc>
          <w:tcPr>
            <w:tcW w:w="4805" w:type="dxa"/>
            <w:vAlign w:val="bottom"/>
          </w:tcPr>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r w:rsidRPr="00CB0C27">
              <w:rPr>
                <w:rFonts w:ascii="Times New Roman" w:hAnsi="Times New Roman" w:cs="Times New Roman"/>
                <w:kern w:val="1"/>
                <w:sz w:val="24"/>
                <w:szCs w:val="24"/>
                <w:lang w:eastAsia="hi-IN" w:bidi="hi-IN"/>
              </w:rPr>
              <w:t>Продемонстрировано свободное владение предметом проектной деятельности. Ошибки отсутствуют.</w:t>
            </w:r>
          </w:p>
        </w:tc>
        <w:tc>
          <w:tcPr>
            <w:tcW w:w="1276" w:type="dxa"/>
          </w:tcPr>
          <w:p w:rsidR="00316D89" w:rsidRPr="00CB0C27" w:rsidRDefault="00316D89" w:rsidP="00CB0C27">
            <w:pPr>
              <w:spacing w:after="0"/>
              <w:rPr>
                <w:rFonts w:ascii="Times New Roman" w:hAnsi="Times New Roman" w:cs="Times New Roman"/>
                <w:kern w:val="1"/>
                <w:sz w:val="24"/>
                <w:szCs w:val="24"/>
                <w:lang w:eastAsia="hi-IN" w:bidi="hi-IN"/>
              </w:rPr>
            </w:pPr>
            <w:r w:rsidRPr="00CB0C27">
              <w:rPr>
                <w:rFonts w:ascii="Times New Roman" w:hAnsi="Times New Roman" w:cs="Times New Roman"/>
                <w:kern w:val="1"/>
                <w:sz w:val="24"/>
                <w:szCs w:val="24"/>
                <w:lang w:eastAsia="hi-IN" w:bidi="hi-IN"/>
              </w:rPr>
              <w:t>3</w:t>
            </w:r>
          </w:p>
        </w:tc>
        <w:tc>
          <w:tcPr>
            <w:tcW w:w="1276" w:type="dxa"/>
          </w:tcPr>
          <w:p w:rsidR="00316D89" w:rsidRPr="00CB0C27" w:rsidRDefault="00316D89" w:rsidP="00CB0C27">
            <w:pPr>
              <w:spacing w:after="0"/>
              <w:rPr>
                <w:rFonts w:ascii="Times New Roman" w:hAnsi="Times New Roman" w:cs="Times New Roman"/>
                <w:kern w:val="1"/>
                <w:sz w:val="24"/>
                <w:szCs w:val="24"/>
                <w:lang w:eastAsia="hi-IN" w:bidi="hi-IN"/>
              </w:rPr>
            </w:pPr>
          </w:p>
        </w:tc>
      </w:tr>
      <w:tr w:rsidR="00316D89" w:rsidRPr="00CB0C27">
        <w:tc>
          <w:tcPr>
            <w:tcW w:w="2107" w:type="dxa"/>
            <w:vMerge w:val="restart"/>
          </w:tcPr>
          <w:p w:rsidR="00316D89" w:rsidRPr="00CB0C27" w:rsidRDefault="00316D89" w:rsidP="00CB0C27">
            <w:pPr>
              <w:spacing w:after="0"/>
              <w:rPr>
                <w:rFonts w:ascii="Times New Roman" w:hAnsi="Times New Roman" w:cs="Times New Roman"/>
                <w:b/>
                <w:bCs/>
                <w:kern w:val="1"/>
                <w:sz w:val="24"/>
                <w:szCs w:val="24"/>
                <w:lang w:eastAsia="hi-IN" w:bidi="hi-IN"/>
              </w:rPr>
            </w:pPr>
            <w:r w:rsidRPr="00CB0C27">
              <w:rPr>
                <w:rFonts w:ascii="Times New Roman" w:hAnsi="Times New Roman" w:cs="Times New Roman"/>
                <w:b/>
                <w:bCs/>
                <w:kern w:val="1"/>
                <w:sz w:val="24"/>
                <w:szCs w:val="24"/>
                <w:lang w:eastAsia="hi-IN" w:bidi="hi-IN"/>
              </w:rPr>
              <w:t>Регулятивные действия</w:t>
            </w:r>
          </w:p>
        </w:tc>
        <w:tc>
          <w:tcPr>
            <w:tcW w:w="4805" w:type="dxa"/>
            <w:vAlign w:val="bottom"/>
          </w:tcPr>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r w:rsidRPr="00CB0C27">
              <w:rPr>
                <w:rFonts w:ascii="Times New Roman" w:hAnsi="Times New Roman" w:cs="Times New Roman"/>
                <w:kern w:val="1"/>
                <w:sz w:val="24"/>
                <w:szCs w:val="24"/>
                <w:lang w:eastAsia="hi-IN" w:bidi="hi-IN"/>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учащегося.</w:t>
            </w:r>
          </w:p>
        </w:tc>
        <w:tc>
          <w:tcPr>
            <w:tcW w:w="1276" w:type="dxa"/>
          </w:tcPr>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r w:rsidRPr="00CB0C27">
              <w:rPr>
                <w:rFonts w:ascii="Times New Roman" w:hAnsi="Times New Roman" w:cs="Times New Roman"/>
                <w:kern w:val="1"/>
                <w:sz w:val="24"/>
                <w:szCs w:val="24"/>
                <w:lang w:eastAsia="hi-IN" w:bidi="hi-IN"/>
              </w:rPr>
              <w:t>1</w:t>
            </w:r>
          </w:p>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p>
          <w:p w:rsidR="00316D89" w:rsidRPr="00CB0C27" w:rsidRDefault="00316D89" w:rsidP="00CB0C27">
            <w:pPr>
              <w:spacing w:after="0"/>
              <w:rPr>
                <w:rFonts w:ascii="Times New Roman" w:hAnsi="Times New Roman" w:cs="Times New Roman"/>
                <w:kern w:val="1"/>
                <w:sz w:val="24"/>
                <w:szCs w:val="24"/>
                <w:lang w:eastAsia="hi-IN" w:bidi="hi-IN"/>
              </w:rPr>
            </w:pPr>
          </w:p>
        </w:tc>
        <w:tc>
          <w:tcPr>
            <w:tcW w:w="1276" w:type="dxa"/>
          </w:tcPr>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p>
        </w:tc>
      </w:tr>
      <w:tr w:rsidR="00316D89" w:rsidRPr="00CB0C27">
        <w:tc>
          <w:tcPr>
            <w:tcW w:w="2107" w:type="dxa"/>
            <w:vMerge/>
          </w:tcPr>
          <w:p w:rsidR="00316D89" w:rsidRPr="00CB0C27" w:rsidRDefault="00316D89" w:rsidP="00CB0C27">
            <w:pPr>
              <w:spacing w:after="0"/>
              <w:rPr>
                <w:rFonts w:ascii="Times New Roman" w:hAnsi="Times New Roman" w:cs="Times New Roman"/>
                <w:b/>
                <w:bCs/>
                <w:kern w:val="1"/>
                <w:sz w:val="24"/>
                <w:szCs w:val="24"/>
                <w:lang w:eastAsia="hi-IN" w:bidi="hi-IN"/>
              </w:rPr>
            </w:pPr>
          </w:p>
        </w:tc>
        <w:tc>
          <w:tcPr>
            <w:tcW w:w="4805" w:type="dxa"/>
            <w:vAlign w:val="bottom"/>
          </w:tcPr>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r w:rsidRPr="00CB0C27">
              <w:rPr>
                <w:rFonts w:ascii="Times New Roman" w:hAnsi="Times New Roman" w:cs="Times New Roman"/>
                <w:kern w:val="1"/>
                <w:sz w:val="24"/>
                <w:szCs w:val="24"/>
                <w:lang w:eastAsia="hi-IN" w:bidi="hi-IN"/>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w:t>
            </w:r>
          </w:p>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r w:rsidRPr="00CB0C27">
              <w:rPr>
                <w:rFonts w:ascii="Times New Roman" w:hAnsi="Times New Roman" w:cs="Times New Roman"/>
                <w:kern w:val="1"/>
                <w:sz w:val="24"/>
                <w:szCs w:val="24"/>
                <w:lang w:eastAsia="hi-IN" w:bidi="hi-IN"/>
              </w:rPr>
              <w:t>самостоятельно.</w:t>
            </w:r>
          </w:p>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p>
        </w:tc>
        <w:tc>
          <w:tcPr>
            <w:tcW w:w="1276" w:type="dxa"/>
          </w:tcPr>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r w:rsidRPr="00CB0C27">
              <w:rPr>
                <w:rFonts w:ascii="Times New Roman" w:hAnsi="Times New Roman" w:cs="Times New Roman"/>
                <w:kern w:val="1"/>
                <w:sz w:val="24"/>
                <w:szCs w:val="24"/>
                <w:lang w:eastAsia="hi-IN" w:bidi="hi-IN"/>
              </w:rPr>
              <w:t>2</w:t>
            </w:r>
          </w:p>
        </w:tc>
        <w:tc>
          <w:tcPr>
            <w:tcW w:w="1276" w:type="dxa"/>
          </w:tcPr>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p>
        </w:tc>
      </w:tr>
      <w:tr w:rsidR="00316D89" w:rsidRPr="00CB0C27">
        <w:tc>
          <w:tcPr>
            <w:tcW w:w="2107" w:type="dxa"/>
            <w:vMerge/>
          </w:tcPr>
          <w:p w:rsidR="00316D89" w:rsidRPr="00CB0C27" w:rsidRDefault="00316D89" w:rsidP="00CB0C27">
            <w:pPr>
              <w:spacing w:after="0"/>
              <w:rPr>
                <w:rFonts w:ascii="Times New Roman" w:hAnsi="Times New Roman" w:cs="Times New Roman"/>
                <w:b/>
                <w:bCs/>
                <w:kern w:val="1"/>
                <w:sz w:val="24"/>
                <w:szCs w:val="24"/>
                <w:lang w:eastAsia="hi-IN" w:bidi="hi-IN"/>
              </w:rPr>
            </w:pPr>
          </w:p>
        </w:tc>
        <w:tc>
          <w:tcPr>
            <w:tcW w:w="4805" w:type="dxa"/>
            <w:vAlign w:val="bottom"/>
          </w:tcPr>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r w:rsidRPr="00CB0C27">
              <w:rPr>
                <w:rFonts w:ascii="Times New Roman" w:hAnsi="Times New Roman" w:cs="Times New Roman"/>
                <w:kern w:val="1"/>
                <w:sz w:val="24"/>
                <w:szCs w:val="24"/>
                <w:lang w:eastAsia="hi-IN" w:bidi="hi-IN"/>
              </w:rPr>
              <w:t>Работа тщательно спланирована и последовательно реализована, Автор продемонстрировал умение управлять своей познавательной деятельностью, использовать ресурсные возможности для достижения целей. Контроль и коррекция осуществлялись самостоятельно</w:t>
            </w:r>
          </w:p>
        </w:tc>
        <w:tc>
          <w:tcPr>
            <w:tcW w:w="1276" w:type="dxa"/>
          </w:tcPr>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r w:rsidRPr="00CB0C27">
              <w:rPr>
                <w:rFonts w:ascii="Times New Roman" w:hAnsi="Times New Roman" w:cs="Times New Roman"/>
                <w:kern w:val="1"/>
                <w:sz w:val="24"/>
                <w:szCs w:val="24"/>
                <w:lang w:eastAsia="hi-IN" w:bidi="hi-IN"/>
              </w:rPr>
              <w:t>3</w:t>
            </w:r>
          </w:p>
        </w:tc>
        <w:tc>
          <w:tcPr>
            <w:tcW w:w="1276" w:type="dxa"/>
          </w:tcPr>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p>
        </w:tc>
      </w:tr>
      <w:tr w:rsidR="00316D89" w:rsidRPr="00CB0C27">
        <w:tc>
          <w:tcPr>
            <w:tcW w:w="2107" w:type="dxa"/>
            <w:vMerge w:val="restart"/>
            <w:vAlign w:val="bottom"/>
          </w:tcPr>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r w:rsidRPr="00CB0C27">
              <w:rPr>
                <w:rFonts w:ascii="Times New Roman" w:hAnsi="Times New Roman" w:cs="Times New Roman"/>
                <w:b/>
                <w:bCs/>
                <w:kern w:val="1"/>
                <w:sz w:val="24"/>
                <w:szCs w:val="24"/>
                <w:lang w:eastAsia="hi-IN" w:bidi="hi-IN"/>
              </w:rPr>
              <w:t>Коммуникация</w:t>
            </w:r>
          </w:p>
        </w:tc>
        <w:tc>
          <w:tcPr>
            <w:tcW w:w="4805" w:type="dxa"/>
            <w:vAlign w:val="bottom"/>
          </w:tcPr>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r w:rsidRPr="00CB0C27">
              <w:rPr>
                <w:rFonts w:ascii="Times New Roman" w:hAnsi="Times New Roman" w:cs="Times New Roman"/>
                <w:kern w:val="1"/>
                <w:sz w:val="24"/>
                <w:szCs w:val="24"/>
                <w:lang w:eastAsia="hi-IN" w:bidi="hi-IN"/>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1276" w:type="dxa"/>
          </w:tcPr>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r w:rsidRPr="00CB0C27">
              <w:rPr>
                <w:rFonts w:ascii="Times New Roman" w:hAnsi="Times New Roman" w:cs="Times New Roman"/>
                <w:kern w:val="1"/>
                <w:sz w:val="24"/>
                <w:szCs w:val="24"/>
                <w:lang w:eastAsia="hi-IN" w:bidi="hi-IN"/>
              </w:rPr>
              <w:t>1</w:t>
            </w:r>
          </w:p>
        </w:tc>
        <w:tc>
          <w:tcPr>
            <w:tcW w:w="1276" w:type="dxa"/>
          </w:tcPr>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p>
        </w:tc>
      </w:tr>
      <w:tr w:rsidR="00316D89" w:rsidRPr="00CB0C27">
        <w:tc>
          <w:tcPr>
            <w:tcW w:w="2107" w:type="dxa"/>
            <w:vMerge/>
            <w:vAlign w:val="bottom"/>
          </w:tcPr>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b/>
                <w:bCs/>
                <w:kern w:val="1"/>
                <w:sz w:val="24"/>
                <w:szCs w:val="24"/>
                <w:lang w:eastAsia="hi-IN" w:bidi="hi-IN"/>
              </w:rPr>
            </w:pPr>
          </w:p>
        </w:tc>
        <w:tc>
          <w:tcPr>
            <w:tcW w:w="4805" w:type="dxa"/>
            <w:vAlign w:val="bottom"/>
          </w:tcPr>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r w:rsidRPr="00CB0C27">
              <w:rPr>
                <w:rFonts w:ascii="Times New Roman" w:hAnsi="Times New Roman" w:cs="Times New Roman"/>
                <w:kern w:val="1"/>
                <w:sz w:val="24"/>
                <w:szCs w:val="24"/>
                <w:lang w:eastAsia="hi-IN" w:bidi="hi-IN"/>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c>
          <w:tcPr>
            <w:tcW w:w="1276" w:type="dxa"/>
          </w:tcPr>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r w:rsidRPr="00CB0C27">
              <w:rPr>
                <w:rFonts w:ascii="Times New Roman" w:hAnsi="Times New Roman" w:cs="Times New Roman"/>
                <w:kern w:val="1"/>
                <w:sz w:val="24"/>
                <w:szCs w:val="24"/>
                <w:lang w:eastAsia="hi-IN" w:bidi="hi-IN"/>
              </w:rPr>
              <w:t>2</w:t>
            </w:r>
          </w:p>
        </w:tc>
        <w:tc>
          <w:tcPr>
            <w:tcW w:w="1276" w:type="dxa"/>
          </w:tcPr>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p>
        </w:tc>
      </w:tr>
      <w:tr w:rsidR="00316D89" w:rsidRPr="00CB0C27">
        <w:tc>
          <w:tcPr>
            <w:tcW w:w="2107" w:type="dxa"/>
            <w:vAlign w:val="bottom"/>
          </w:tcPr>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b/>
                <w:bCs/>
                <w:kern w:val="1"/>
                <w:sz w:val="24"/>
                <w:szCs w:val="24"/>
                <w:lang w:eastAsia="hi-IN" w:bidi="hi-IN"/>
              </w:rPr>
            </w:pPr>
          </w:p>
        </w:tc>
        <w:tc>
          <w:tcPr>
            <w:tcW w:w="4805" w:type="dxa"/>
            <w:vAlign w:val="bottom"/>
          </w:tcPr>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r w:rsidRPr="00CB0C27">
              <w:rPr>
                <w:rFonts w:ascii="Times New Roman" w:hAnsi="Times New Roman" w:cs="Times New Roman"/>
                <w:kern w:val="1"/>
                <w:sz w:val="24"/>
                <w:szCs w:val="24"/>
                <w:lang w:eastAsia="hi-IN" w:bidi="hi-IN"/>
              </w:rPr>
              <w:t xml:space="preserve">Тема ясно определена и пояснена. Текст/сообщение хорошо </w:t>
            </w:r>
            <w:r w:rsidRPr="00CB0C27">
              <w:rPr>
                <w:rFonts w:ascii="Times New Roman" w:hAnsi="Times New Roman" w:cs="Times New Roman"/>
                <w:kern w:val="1"/>
                <w:sz w:val="24"/>
                <w:szCs w:val="24"/>
                <w:lang w:eastAsia="hi-IN" w:bidi="hi-IN"/>
              </w:rPr>
              <w:lastRenderedPageBreak/>
              <w:t>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 владеет культурой общения с аудиторией. Работа вызывает большой интерес.</w:t>
            </w:r>
          </w:p>
        </w:tc>
        <w:tc>
          <w:tcPr>
            <w:tcW w:w="1276" w:type="dxa"/>
          </w:tcPr>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r w:rsidRPr="00CB0C27">
              <w:rPr>
                <w:rFonts w:ascii="Times New Roman" w:hAnsi="Times New Roman" w:cs="Times New Roman"/>
                <w:kern w:val="1"/>
                <w:sz w:val="24"/>
                <w:szCs w:val="24"/>
                <w:lang w:eastAsia="hi-IN" w:bidi="hi-IN"/>
              </w:rPr>
              <w:lastRenderedPageBreak/>
              <w:t>3</w:t>
            </w:r>
          </w:p>
        </w:tc>
        <w:tc>
          <w:tcPr>
            <w:tcW w:w="1276" w:type="dxa"/>
          </w:tcPr>
          <w:p w:rsidR="00316D89" w:rsidRPr="00CB0C27" w:rsidRDefault="00316D89" w:rsidP="00CB0C27">
            <w:pPr>
              <w:widowControl w:val="0"/>
              <w:suppressAutoHyphens/>
              <w:autoSpaceDE w:val="0"/>
              <w:autoSpaceDN w:val="0"/>
              <w:adjustRightInd w:val="0"/>
              <w:spacing w:after="0"/>
              <w:ind w:left="100"/>
              <w:jc w:val="both"/>
              <w:rPr>
                <w:rFonts w:ascii="Times New Roman" w:hAnsi="Times New Roman" w:cs="Times New Roman"/>
                <w:kern w:val="1"/>
                <w:sz w:val="24"/>
                <w:szCs w:val="24"/>
                <w:lang w:eastAsia="hi-IN" w:bidi="hi-IN"/>
              </w:rPr>
            </w:pPr>
          </w:p>
        </w:tc>
      </w:tr>
    </w:tbl>
    <w:p w:rsidR="00316D89" w:rsidRPr="00CB0C27" w:rsidRDefault="00316D89" w:rsidP="00CB0C27">
      <w:pPr>
        <w:widowControl w:val="0"/>
        <w:suppressAutoHyphens/>
        <w:autoSpaceDE w:val="0"/>
        <w:autoSpaceDN w:val="0"/>
        <w:adjustRightInd w:val="0"/>
        <w:spacing w:after="0" w:line="240" w:lineRule="auto"/>
        <w:ind w:left="2360"/>
        <w:rPr>
          <w:rFonts w:ascii="Times New Roman" w:hAnsi="Times New Roman" w:cs="Times New Roman"/>
          <w:b/>
          <w:bCs/>
          <w:kern w:val="1"/>
          <w:sz w:val="24"/>
          <w:szCs w:val="24"/>
          <w:lang w:eastAsia="hi-IN" w:bidi="hi-IN"/>
        </w:rPr>
      </w:pPr>
    </w:p>
    <w:p w:rsidR="00316D89" w:rsidRPr="00CB0C27" w:rsidRDefault="00316D89" w:rsidP="00CB0C27">
      <w:pPr>
        <w:widowControl w:val="0"/>
        <w:suppressAutoHyphens/>
        <w:autoSpaceDE w:val="0"/>
        <w:autoSpaceDN w:val="0"/>
        <w:adjustRightInd w:val="0"/>
        <w:spacing w:after="0" w:line="240" w:lineRule="auto"/>
        <w:ind w:left="2360"/>
        <w:rPr>
          <w:rFonts w:ascii="Times New Roman" w:hAnsi="Times New Roman" w:cs="Times New Roman"/>
          <w:b/>
          <w:bCs/>
          <w:kern w:val="1"/>
          <w:sz w:val="24"/>
          <w:szCs w:val="24"/>
          <w:lang w:eastAsia="hi-IN" w:bidi="hi-IN"/>
        </w:rPr>
      </w:pPr>
    </w:p>
    <w:p w:rsidR="00316D89" w:rsidRPr="00CB0C27" w:rsidRDefault="00316D89" w:rsidP="00CB0C27">
      <w:pPr>
        <w:widowControl w:val="0"/>
        <w:suppressAutoHyphens/>
        <w:autoSpaceDE w:val="0"/>
        <w:autoSpaceDN w:val="0"/>
        <w:adjustRightInd w:val="0"/>
        <w:spacing w:after="0" w:line="240" w:lineRule="auto"/>
        <w:ind w:left="2360"/>
        <w:rPr>
          <w:rFonts w:ascii="Times New Roman" w:hAnsi="Times New Roman" w:cs="Times New Roman"/>
          <w:b/>
          <w:bCs/>
          <w:kern w:val="1"/>
          <w:sz w:val="24"/>
          <w:szCs w:val="24"/>
          <w:lang w:eastAsia="hi-IN" w:bidi="hi-IN"/>
        </w:rPr>
      </w:pPr>
      <w:r w:rsidRPr="00CB0C27">
        <w:rPr>
          <w:rFonts w:ascii="Times New Roman" w:hAnsi="Times New Roman" w:cs="Times New Roman"/>
          <w:b/>
          <w:bCs/>
          <w:kern w:val="1"/>
          <w:sz w:val="24"/>
          <w:szCs w:val="24"/>
          <w:lang w:eastAsia="hi-IN" w:bidi="hi-IN"/>
        </w:rPr>
        <w:t>Шкала перевода баллов в оценку</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3"/>
        <w:gridCol w:w="4211"/>
        <w:gridCol w:w="2552"/>
      </w:tblGrid>
      <w:tr w:rsidR="00316D89" w:rsidRPr="00CB0C27">
        <w:tc>
          <w:tcPr>
            <w:tcW w:w="2843" w:type="dxa"/>
          </w:tcPr>
          <w:p w:rsidR="00316D89" w:rsidRPr="00CB0C27" w:rsidRDefault="00316D89" w:rsidP="00CB0C27">
            <w:pPr>
              <w:spacing w:after="0"/>
              <w:jc w:val="both"/>
              <w:rPr>
                <w:rFonts w:ascii="Times New Roman" w:hAnsi="Times New Roman" w:cs="Times New Roman"/>
                <w:sz w:val="24"/>
                <w:szCs w:val="24"/>
              </w:rPr>
            </w:pPr>
            <w:r w:rsidRPr="00CB0C27">
              <w:rPr>
                <w:rFonts w:ascii="Times New Roman" w:hAnsi="Times New Roman" w:cs="Times New Roman"/>
                <w:sz w:val="24"/>
                <w:szCs w:val="24"/>
              </w:rPr>
              <w:t xml:space="preserve">Базовый </w:t>
            </w:r>
          </w:p>
        </w:tc>
        <w:tc>
          <w:tcPr>
            <w:tcW w:w="4211" w:type="dxa"/>
          </w:tcPr>
          <w:p w:rsidR="00316D89" w:rsidRPr="00CB0C27" w:rsidRDefault="00316D89" w:rsidP="00CB0C27">
            <w:pPr>
              <w:spacing w:after="0"/>
              <w:jc w:val="both"/>
              <w:rPr>
                <w:rFonts w:ascii="Times New Roman" w:hAnsi="Times New Roman" w:cs="Times New Roman"/>
                <w:sz w:val="24"/>
                <w:szCs w:val="24"/>
              </w:rPr>
            </w:pPr>
            <w:r w:rsidRPr="00CB0C27">
              <w:rPr>
                <w:rFonts w:ascii="Times New Roman" w:hAnsi="Times New Roman" w:cs="Times New Roman"/>
                <w:sz w:val="24"/>
                <w:szCs w:val="24"/>
              </w:rPr>
              <w:t>Отметка «удовлетворительно»</w:t>
            </w:r>
          </w:p>
        </w:tc>
        <w:tc>
          <w:tcPr>
            <w:tcW w:w="2552" w:type="dxa"/>
          </w:tcPr>
          <w:p w:rsidR="00316D89" w:rsidRPr="00CB0C27" w:rsidRDefault="00316D89" w:rsidP="00CB0C27">
            <w:pPr>
              <w:spacing w:after="0"/>
              <w:jc w:val="both"/>
              <w:rPr>
                <w:rFonts w:ascii="Times New Roman" w:hAnsi="Times New Roman" w:cs="Times New Roman"/>
                <w:sz w:val="24"/>
                <w:szCs w:val="24"/>
              </w:rPr>
            </w:pPr>
            <w:r w:rsidRPr="00CB0C27">
              <w:rPr>
                <w:rFonts w:ascii="Times New Roman" w:hAnsi="Times New Roman" w:cs="Times New Roman"/>
                <w:sz w:val="24"/>
                <w:szCs w:val="24"/>
              </w:rPr>
              <w:t>4-6 баллов</w:t>
            </w:r>
          </w:p>
        </w:tc>
      </w:tr>
      <w:tr w:rsidR="00316D89" w:rsidRPr="00CB0C27">
        <w:tc>
          <w:tcPr>
            <w:tcW w:w="2843" w:type="dxa"/>
          </w:tcPr>
          <w:p w:rsidR="00316D89" w:rsidRPr="00CB0C27" w:rsidRDefault="00316D89" w:rsidP="00CB0C27">
            <w:pPr>
              <w:spacing w:after="0"/>
              <w:jc w:val="both"/>
              <w:rPr>
                <w:rFonts w:ascii="Times New Roman" w:hAnsi="Times New Roman" w:cs="Times New Roman"/>
                <w:sz w:val="24"/>
                <w:szCs w:val="24"/>
              </w:rPr>
            </w:pPr>
            <w:r w:rsidRPr="00CB0C27">
              <w:rPr>
                <w:rFonts w:ascii="Times New Roman" w:hAnsi="Times New Roman" w:cs="Times New Roman"/>
                <w:sz w:val="24"/>
                <w:szCs w:val="24"/>
              </w:rPr>
              <w:t xml:space="preserve">Повышенный </w:t>
            </w:r>
          </w:p>
        </w:tc>
        <w:tc>
          <w:tcPr>
            <w:tcW w:w="4211" w:type="dxa"/>
          </w:tcPr>
          <w:p w:rsidR="00316D89" w:rsidRPr="00CB0C27" w:rsidRDefault="00316D89" w:rsidP="00CB0C27">
            <w:pPr>
              <w:spacing w:after="0"/>
              <w:jc w:val="both"/>
              <w:rPr>
                <w:rFonts w:ascii="Times New Roman" w:hAnsi="Times New Roman" w:cs="Times New Roman"/>
                <w:sz w:val="24"/>
                <w:szCs w:val="24"/>
              </w:rPr>
            </w:pPr>
            <w:r w:rsidRPr="00CB0C27">
              <w:rPr>
                <w:rFonts w:ascii="Times New Roman" w:hAnsi="Times New Roman" w:cs="Times New Roman"/>
                <w:sz w:val="24"/>
                <w:szCs w:val="24"/>
              </w:rPr>
              <w:t>Отметка «хорошо»</w:t>
            </w:r>
          </w:p>
          <w:p w:rsidR="00316D89" w:rsidRPr="00CB0C27" w:rsidRDefault="00316D89" w:rsidP="00CB0C27">
            <w:pPr>
              <w:spacing w:after="0"/>
              <w:jc w:val="both"/>
              <w:rPr>
                <w:rFonts w:ascii="Times New Roman" w:hAnsi="Times New Roman" w:cs="Times New Roman"/>
                <w:sz w:val="24"/>
                <w:szCs w:val="24"/>
              </w:rPr>
            </w:pPr>
            <w:r w:rsidRPr="00CB0C27">
              <w:rPr>
                <w:rFonts w:ascii="Times New Roman" w:hAnsi="Times New Roman" w:cs="Times New Roman"/>
                <w:sz w:val="24"/>
                <w:szCs w:val="24"/>
              </w:rPr>
              <w:t>Отметка «отлично»</w:t>
            </w:r>
          </w:p>
        </w:tc>
        <w:tc>
          <w:tcPr>
            <w:tcW w:w="2552" w:type="dxa"/>
          </w:tcPr>
          <w:p w:rsidR="00316D89" w:rsidRPr="00CB0C27" w:rsidRDefault="00316D89" w:rsidP="00CB0C27">
            <w:pPr>
              <w:spacing w:after="0"/>
              <w:jc w:val="both"/>
              <w:rPr>
                <w:rFonts w:ascii="Times New Roman" w:hAnsi="Times New Roman" w:cs="Times New Roman"/>
                <w:sz w:val="24"/>
                <w:szCs w:val="24"/>
              </w:rPr>
            </w:pPr>
            <w:r w:rsidRPr="00CB0C27">
              <w:rPr>
                <w:rFonts w:ascii="Times New Roman" w:hAnsi="Times New Roman" w:cs="Times New Roman"/>
                <w:sz w:val="24"/>
                <w:szCs w:val="24"/>
              </w:rPr>
              <w:t>7-9 баллов</w:t>
            </w:r>
          </w:p>
          <w:p w:rsidR="00316D89" w:rsidRPr="00CB0C27" w:rsidRDefault="00316D89" w:rsidP="00CB0C27">
            <w:pPr>
              <w:spacing w:after="0"/>
              <w:jc w:val="both"/>
              <w:rPr>
                <w:rFonts w:ascii="Times New Roman" w:hAnsi="Times New Roman" w:cs="Times New Roman"/>
                <w:sz w:val="24"/>
                <w:szCs w:val="24"/>
              </w:rPr>
            </w:pPr>
            <w:r w:rsidRPr="00CB0C27">
              <w:rPr>
                <w:rFonts w:ascii="Times New Roman" w:hAnsi="Times New Roman" w:cs="Times New Roman"/>
                <w:sz w:val="24"/>
                <w:szCs w:val="24"/>
              </w:rPr>
              <w:t>10-12 баллов</w:t>
            </w:r>
          </w:p>
        </w:tc>
      </w:tr>
    </w:tbl>
    <w:p w:rsidR="00316D89" w:rsidRDefault="00316D89" w:rsidP="00C10C53">
      <w:pPr>
        <w:widowControl w:val="0"/>
        <w:suppressAutoHyphens/>
        <w:autoSpaceDE w:val="0"/>
        <w:autoSpaceDN w:val="0"/>
        <w:adjustRightInd w:val="0"/>
        <w:spacing w:after="0" w:line="240" w:lineRule="auto"/>
        <w:ind w:left="2360"/>
        <w:rPr>
          <w:rFonts w:ascii="Times New Roman" w:hAnsi="Times New Roman" w:cs="Times New Roman"/>
          <w:b/>
          <w:bCs/>
          <w:kern w:val="1"/>
          <w:sz w:val="24"/>
          <w:szCs w:val="24"/>
          <w:lang w:eastAsia="hi-IN" w:bidi="hi-IN"/>
        </w:rPr>
      </w:pPr>
    </w:p>
    <w:p w:rsidR="00316D89" w:rsidRDefault="00316D89" w:rsidP="00C10C53">
      <w:pPr>
        <w:widowControl w:val="0"/>
        <w:suppressAutoHyphens/>
        <w:autoSpaceDE w:val="0"/>
        <w:autoSpaceDN w:val="0"/>
        <w:adjustRightInd w:val="0"/>
        <w:spacing w:after="0" w:line="240" w:lineRule="auto"/>
        <w:ind w:left="2360"/>
        <w:rPr>
          <w:rFonts w:ascii="Times New Roman" w:hAnsi="Times New Roman" w:cs="Times New Roman"/>
          <w:b/>
          <w:bCs/>
          <w:kern w:val="1"/>
          <w:sz w:val="24"/>
          <w:szCs w:val="24"/>
          <w:lang w:eastAsia="hi-IN" w:bidi="hi-IN"/>
        </w:rPr>
      </w:pPr>
    </w:p>
    <w:p w:rsidR="00316D89" w:rsidRDefault="00316D89" w:rsidP="00C10C53">
      <w:pPr>
        <w:widowControl w:val="0"/>
        <w:suppressAutoHyphens/>
        <w:autoSpaceDE w:val="0"/>
        <w:autoSpaceDN w:val="0"/>
        <w:adjustRightInd w:val="0"/>
        <w:spacing w:after="0" w:line="240" w:lineRule="auto"/>
        <w:ind w:left="2360"/>
        <w:rPr>
          <w:rFonts w:ascii="Times New Roman" w:hAnsi="Times New Roman" w:cs="Times New Roman"/>
          <w:b/>
          <w:bCs/>
          <w:sz w:val="24"/>
          <w:szCs w:val="24"/>
        </w:rPr>
      </w:pPr>
      <w:r w:rsidRPr="0043149A">
        <w:rPr>
          <w:rFonts w:ascii="Times New Roman" w:hAnsi="Times New Roman" w:cs="Times New Roman"/>
          <w:b/>
          <w:bCs/>
          <w:sz w:val="24"/>
          <w:szCs w:val="24"/>
        </w:rPr>
        <w:t>Оценка метапредметных результатов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0"/>
        <w:gridCol w:w="2958"/>
        <w:gridCol w:w="2453"/>
      </w:tblGrid>
      <w:tr w:rsidR="00316D89" w:rsidRPr="0043149A">
        <w:tc>
          <w:tcPr>
            <w:tcW w:w="4160"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УУД</w:t>
            </w:r>
          </w:p>
        </w:tc>
        <w:tc>
          <w:tcPr>
            <w:tcW w:w="2958"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Формы и способы развития УУД</w:t>
            </w:r>
          </w:p>
        </w:tc>
        <w:tc>
          <w:tcPr>
            <w:tcW w:w="2453"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Диагностический инструментарий проверки  для сформированности УУД</w:t>
            </w:r>
          </w:p>
        </w:tc>
      </w:tr>
      <w:tr w:rsidR="00316D89" w:rsidRPr="0043149A">
        <w:tc>
          <w:tcPr>
            <w:tcW w:w="9571" w:type="dxa"/>
            <w:gridSpan w:val="3"/>
          </w:tcPr>
          <w:p w:rsidR="00316D89" w:rsidRPr="00722082" w:rsidRDefault="00316D89" w:rsidP="00722082">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722082">
              <w:rPr>
                <w:rFonts w:ascii="Times New Roman" w:hAnsi="Times New Roman" w:cs="Times New Roman"/>
                <w:sz w:val="24"/>
                <w:szCs w:val="24"/>
              </w:rPr>
              <w:t>Регулятивные УУД: умение организовывать свою учебную деятельность</w:t>
            </w:r>
          </w:p>
        </w:tc>
      </w:tr>
      <w:tr w:rsidR="00316D89" w:rsidRPr="0043149A">
        <w:tc>
          <w:tcPr>
            <w:tcW w:w="4160"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5 класс: 1. постановка частных задач на усвоение готовых знаний и действий (стоит задача понять, запомнить, воспроизвести) 2. использовать справочную литературу, ИКТ, инструменты и приборы; 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958"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творческие учебные задания, практические работы; -проблемные ситуации; - проектная и исследовательская деятельность.</w:t>
            </w:r>
          </w:p>
        </w:tc>
        <w:tc>
          <w:tcPr>
            <w:tcW w:w="2453"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sz w:val="24"/>
                <w:szCs w:val="24"/>
              </w:rPr>
            </w:pPr>
            <w:r w:rsidRPr="00722082">
              <w:rPr>
                <w:rFonts w:ascii="Times New Roman" w:hAnsi="Times New Roman" w:cs="Times New Roman"/>
                <w:sz w:val="24"/>
                <w:szCs w:val="24"/>
              </w:rPr>
              <w:t xml:space="preserve">Итоговые контрольные работы, наблюдение </w:t>
            </w:r>
          </w:p>
        </w:tc>
      </w:tr>
      <w:tr w:rsidR="00316D89" w:rsidRPr="0043149A">
        <w:tc>
          <w:tcPr>
            <w:tcW w:w="4160"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6 класс: 1. принятие и самостоятельная постановка новых учебных задач (анализ условий, выбор соответствующего способа действий, контроль и оценка его выполнения) 2. умение планировать пути достижения намеченных целей; 3. умение адекватно оценить степень объективной и субъектной трудности выполнения учебной задачи; 4. умение обнаружить отклонение от эталонного образца и внести соответствующие коррективы в процесс выполнения учебной задачи; 5. принимать решения в проблемной ситуации на основе переговоров.</w:t>
            </w:r>
          </w:p>
        </w:tc>
        <w:tc>
          <w:tcPr>
            <w:tcW w:w="2958"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 творческие учебные задания, практические работы; -проблемные ситуации; -проектная и исследовательская деятельность.</w:t>
            </w:r>
          </w:p>
        </w:tc>
        <w:tc>
          <w:tcPr>
            <w:tcW w:w="2453"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Итоговые контрольные работы, наблюдение</w:t>
            </w:r>
          </w:p>
        </w:tc>
      </w:tr>
      <w:tr w:rsidR="00316D89" w:rsidRPr="0043149A">
        <w:tc>
          <w:tcPr>
            <w:tcW w:w="4160"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 xml:space="preserve">7 класс: 1. формирование навыков </w:t>
            </w:r>
            <w:r w:rsidRPr="00722082">
              <w:rPr>
                <w:rFonts w:ascii="Times New Roman" w:hAnsi="Times New Roman" w:cs="Times New Roman"/>
                <w:sz w:val="24"/>
                <w:szCs w:val="24"/>
              </w:rPr>
              <w:lastRenderedPageBreak/>
              <w:t>целеполагания, включая постановку новых целей, преобразование практической задачи в познавательную; 2. формирование действий планирования деятельности во времени и регуляция темпа его выполнения на основе овладения приемами управления временем (тайм- менеджмент) 3. адекватная оценка собственных возможностей в отношении решения поставленной задачи</w:t>
            </w:r>
          </w:p>
        </w:tc>
        <w:tc>
          <w:tcPr>
            <w:tcW w:w="2958"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lastRenderedPageBreak/>
              <w:t xml:space="preserve">творческие учебные </w:t>
            </w:r>
            <w:r w:rsidRPr="00722082">
              <w:rPr>
                <w:rFonts w:ascii="Times New Roman" w:hAnsi="Times New Roman" w:cs="Times New Roman"/>
                <w:sz w:val="24"/>
                <w:szCs w:val="24"/>
              </w:rPr>
              <w:lastRenderedPageBreak/>
              <w:t>задания, практические работы; -проблемные ситуации; -проектная и исследовательская деятельность.</w:t>
            </w:r>
          </w:p>
        </w:tc>
        <w:tc>
          <w:tcPr>
            <w:tcW w:w="2453"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lastRenderedPageBreak/>
              <w:t xml:space="preserve">Итоговые </w:t>
            </w:r>
            <w:r w:rsidRPr="00722082">
              <w:rPr>
                <w:rFonts w:ascii="Times New Roman" w:hAnsi="Times New Roman" w:cs="Times New Roman"/>
                <w:sz w:val="24"/>
                <w:szCs w:val="24"/>
              </w:rPr>
              <w:lastRenderedPageBreak/>
              <w:t>контрольные работы, наблюдение</w:t>
            </w:r>
          </w:p>
        </w:tc>
      </w:tr>
      <w:tr w:rsidR="00316D89" w:rsidRPr="0043149A">
        <w:tc>
          <w:tcPr>
            <w:tcW w:w="4160"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lastRenderedPageBreak/>
              <w:t>8 класс: 1. умение анализировать причины проблем и неудач в выполнении деятельности и находить рациональные способы их устранения; 2. формирование рефлексивной самооценки своих возможностей управления; 3. осуществлять констатирующий и предвосхищающий контроль по результату и по способу действия.</w:t>
            </w:r>
          </w:p>
        </w:tc>
        <w:tc>
          <w:tcPr>
            <w:tcW w:w="2958"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 творческие учебные задания, практические работы; -проблемные ситуации; -проектная и исследовательская деятельность.</w:t>
            </w:r>
          </w:p>
        </w:tc>
        <w:tc>
          <w:tcPr>
            <w:tcW w:w="2453"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Итоговые контрольные работы, наблюдение</w:t>
            </w:r>
          </w:p>
        </w:tc>
      </w:tr>
      <w:tr w:rsidR="00316D89" w:rsidRPr="0043149A">
        <w:tc>
          <w:tcPr>
            <w:tcW w:w="4160"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9 класс: 1. умение самостоятельно вырабатывать и применять критерии и способы дифференцированной оценки собственной учебной деятельности; 2. самоконтроль в организации учебной и внеучебной деятельности; 3. формирование навыков прогнозирования как предвидения будущих событий и развития процесса; 4. принятие ответственности за свой выбор организации своей учебной деятельности</w:t>
            </w:r>
          </w:p>
        </w:tc>
        <w:tc>
          <w:tcPr>
            <w:tcW w:w="2958"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 творческие учебные задания, практические работы; -проблемные ситуации; -проектная и исследовательская деятельность.</w:t>
            </w:r>
          </w:p>
        </w:tc>
        <w:tc>
          <w:tcPr>
            <w:tcW w:w="2453"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Итоговые контрольные работы, наблюдение</w:t>
            </w:r>
          </w:p>
        </w:tc>
      </w:tr>
      <w:tr w:rsidR="00316D89" w:rsidRPr="0043149A">
        <w:tc>
          <w:tcPr>
            <w:tcW w:w="9571" w:type="dxa"/>
            <w:gridSpan w:val="3"/>
          </w:tcPr>
          <w:p w:rsidR="00316D89" w:rsidRPr="00722082" w:rsidRDefault="00316D89" w:rsidP="00722082">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722082">
              <w:rPr>
                <w:rFonts w:ascii="Times New Roman" w:hAnsi="Times New Roman" w:cs="Times New Roman"/>
                <w:sz w:val="24"/>
                <w:szCs w:val="24"/>
              </w:rPr>
              <w:t>Познавательные УУД включают общеучебные, логические, действия постановки и решения проблем</w:t>
            </w:r>
          </w:p>
        </w:tc>
      </w:tr>
      <w:tr w:rsidR="00316D89" w:rsidRPr="0043149A">
        <w:tc>
          <w:tcPr>
            <w:tcW w:w="4160"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 xml:space="preserve">5 класс: 1. самостоятельно выделять и формулировать цель; 2. ориентироваться в учебных источниках; 3. отбирать и сопоставлять необходимую информацию из разных источников; 4. анализировать, сравнивать, структуриро- вать различные объекты, явления и факты; 5. самостоятельно делать выводы, перераба- тывать информацию, преобразовывать ее, представлять информацию на основе схем, моделей, сообщений; 6. уметь передавать содержание в сжатом, </w:t>
            </w:r>
            <w:r w:rsidRPr="00722082">
              <w:rPr>
                <w:rFonts w:ascii="Times New Roman" w:hAnsi="Times New Roman" w:cs="Times New Roman"/>
                <w:sz w:val="24"/>
                <w:szCs w:val="24"/>
              </w:rPr>
              <w:lastRenderedPageBreak/>
              <w:t>выборочном и развернутом виде; 7. строить речевое высказывание в устной и письменной форме; 8. проводить наблюдение и эксперимент под руководством учителя</w:t>
            </w:r>
          </w:p>
        </w:tc>
        <w:tc>
          <w:tcPr>
            <w:tcW w:w="2958"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lastRenderedPageBreak/>
              <w:t xml:space="preserve">- задания творческого и поискового характера (проблемные вопросы, учебные задачи или проблемные ситуации); - учебные проекты и проектные задачи, моделирование; - дискуссии, беседы, наблюдения, опыты, практические работы; - сочинения на задан- ную тему и редакти- рование; - смысловое чтение и извлечение необхо- димой </w:t>
            </w:r>
            <w:r w:rsidRPr="00722082">
              <w:rPr>
                <w:rFonts w:ascii="Times New Roman" w:hAnsi="Times New Roman" w:cs="Times New Roman"/>
                <w:sz w:val="24"/>
                <w:szCs w:val="24"/>
              </w:rPr>
              <w:lastRenderedPageBreak/>
              <w:t>информации</w:t>
            </w:r>
          </w:p>
        </w:tc>
        <w:tc>
          <w:tcPr>
            <w:tcW w:w="2453"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lastRenderedPageBreak/>
              <w:t>Предметные тесты Срезовые контрольные работы Специальные срезовые тесты Педагогическое наблюдение Контроль выполнения домашних заданий</w:t>
            </w:r>
          </w:p>
        </w:tc>
      </w:tr>
      <w:tr w:rsidR="00316D89" w:rsidRPr="0043149A">
        <w:tc>
          <w:tcPr>
            <w:tcW w:w="4160"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lastRenderedPageBreak/>
              <w:t>6 класс: 1. выбирать наиболее эффективных способов решения задач в зависимости от конкретныхусловий; 2. контролировать и оценивать процесс и результат деятельности; 3. овладеть навыками смыслового чтения как способа осмысление цели чтения и выбор вида чтения в зависимости от цели; 4. извлечение необходимой информации из прослушанных текстов различных жанров; 5. определение основной и второстепенной информации; 6. давать определения понятиям, устанавливать причинно-следственные связи; 7. осуществлять расширенный поиск информации с использованием ресурсов библиотек и Интернета.</w:t>
            </w:r>
          </w:p>
        </w:tc>
        <w:tc>
          <w:tcPr>
            <w:tcW w:w="2958"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задания творческого и поискового характера (проблемные вопросы, учебные задачи или проблемные ситуации); - учебные проекты и проектные задачи, моделирование; - дискуссии, беседы, наблюдения, опыты, практические работы; - сочинения на заданную тему и редактирование; - смысловое чтение и извлечение необходимой информации</w:t>
            </w:r>
          </w:p>
        </w:tc>
        <w:tc>
          <w:tcPr>
            <w:tcW w:w="2453"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Предметные тесты Срезовые контрольные работы Специальные срезовые тесты Педагогическое наблюдение Контроль выполнения домашних заданий</w:t>
            </w:r>
          </w:p>
        </w:tc>
      </w:tr>
      <w:tr w:rsidR="00316D89" w:rsidRPr="0043149A">
        <w:tc>
          <w:tcPr>
            <w:tcW w:w="4160"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7 класс: 1. свободно ориентироваться и воспринимать тексты художественного, научного, публицистического и официально-делового стилей; 2. понимать и адекватно оценивать язык средств массовой информации; 3. умение адекватно, подробно, сжато, выборочно передавать содержание текста; 4. составлять тексты различных жанров, соблюдая нормы построения текста (соответствие теме, жанру, стилю речи и др.); создавать и преобразовывать модели и схемы для решения задач; 5. Умение структурировать тексты, выделять главное и второстепенное, главную идею тек- ста, выстраивать последовательность описы- ваемых событий.</w:t>
            </w:r>
          </w:p>
        </w:tc>
        <w:tc>
          <w:tcPr>
            <w:tcW w:w="2958"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 задания творческого и поискового характера (проблемные вопросы, учебные задачи или проблемные ситуации); - учебные проекты и проектные задачи, моделирование; - дискуссии, беседы, наблюдения, опыты, практические работы; - сочинения на заданную тему и редакти- рование; - смысловое чтение и извлечение необхо- димой информации</w:t>
            </w:r>
          </w:p>
        </w:tc>
        <w:tc>
          <w:tcPr>
            <w:tcW w:w="2453"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Предметные тесты Срезовые контрольные работы Специальные срезовые тесты Педагогическое наблюдение Контроль выполнения домашних заданий</w:t>
            </w:r>
          </w:p>
        </w:tc>
      </w:tr>
      <w:tr w:rsidR="00316D89" w:rsidRPr="0043149A">
        <w:tc>
          <w:tcPr>
            <w:tcW w:w="4160"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 xml:space="preserve">8 класс: 1. анализ объектов с целью выделения признаков (существенных, несущественных); 2. синтез как составление целого из частей, в том числе самостоятельно достраивая, восполняя недостающие компоненты; 3. выбор оснований и критериев для </w:t>
            </w:r>
            <w:r w:rsidRPr="00722082">
              <w:rPr>
                <w:rFonts w:ascii="Times New Roman" w:hAnsi="Times New Roman" w:cs="Times New Roman"/>
                <w:sz w:val="24"/>
                <w:szCs w:val="24"/>
              </w:rPr>
              <w:lastRenderedPageBreak/>
              <w:t>сравнения, сериации, классификации объектов, самостоятельно выбирая основания для указанных логических операций; 4. осуществлять выбор наиболее эффективных способов решения задач в зависимости от конкретных условий; 5. 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 6. 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2958"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lastRenderedPageBreak/>
              <w:t xml:space="preserve">- задания творческого и поискового характера (проблемные вопросы, учебные задачи или проблемные ситуации); - учебные проекты и проектные задачи, </w:t>
            </w:r>
            <w:r w:rsidRPr="00722082">
              <w:rPr>
                <w:rFonts w:ascii="Times New Roman" w:hAnsi="Times New Roman" w:cs="Times New Roman"/>
                <w:sz w:val="24"/>
                <w:szCs w:val="24"/>
              </w:rPr>
              <w:lastRenderedPageBreak/>
              <w:t>моделирование; - дискуссии, беседы, наблюдения, опыты, практические работы; - сочинения на заданную тему и редактирование; - смысловое чтение и извлечение необходимой информации.</w:t>
            </w:r>
          </w:p>
        </w:tc>
        <w:tc>
          <w:tcPr>
            <w:tcW w:w="2453"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lastRenderedPageBreak/>
              <w:t xml:space="preserve">Предметные тесты Срезовые контрольные работы Специальные срезовые тесты Педагогическое наблюдение </w:t>
            </w:r>
            <w:r w:rsidRPr="00722082">
              <w:rPr>
                <w:rFonts w:ascii="Times New Roman" w:hAnsi="Times New Roman" w:cs="Times New Roman"/>
                <w:sz w:val="24"/>
                <w:szCs w:val="24"/>
              </w:rPr>
              <w:lastRenderedPageBreak/>
              <w:t>Контроль выполнения домашних заданий</w:t>
            </w:r>
          </w:p>
        </w:tc>
      </w:tr>
      <w:tr w:rsidR="00316D89" w:rsidRPr="0043149A">
        <w:tc>
          <w:tcPr>
            <w:tcW w:w="4160"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lastRenderedPageBreak/>
              <w:t>9 класс: 1. умение строить класси фикацию на основе дихотомического деления (на основе отрицания); 2. умение устанавливать причинно- следственных связей, строить логические цепи рассуждений, доказательств; 3. выдвижение гипотез, их обоснование через поиск решения путем проведения исследования с поэтапным контролем и коррекцией результатов работы; 4. объяснять явления, процессы, связи и отношения, выявляемые в ходе исследования; 5. овладение основами ознакомительного, изучающего, усваивающего и поискового чтения.</w:t>
            </w:r>
          </w:p>
        </w:tc>
        <w:tc>
          <w:tcPr>
            <w:tcW w:w="2958"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задания творческого и поискового характера (проблемные вопросы, учебные задачи или проблемные ситуации); - учебные проекты и проектные задачи, моделирование; - дискуссии, беседы, наблюдения, опыты, практические работы; - сочинения на заданную тему и редактирование; - смысловое чтение и извлечение необходимой информации</w:t>
            </w:r>
          </w:p>
        </w:tc>
        <w:tc>
          <w:tcPr>
            <w:tcW w:w="2453"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Предметные тесты Срезовые контрольные работы Специальные срезовые тесты Педагогическое наблюдение Контроль выполнения домашних заданий</w:t>
            </w:r>
          </w:p>
        </w:tc>
      </w:tr>
      <w:tr w:rsidR="00316D89" w:rsidRPr="0043149A">
        <w:tc>
          <w:tcPr>
            <w:tcW w:w="9571" w:type="dxa"/>
            <w:gridSpan w:val="3"/>
          </w:tcPr>
          <w:p w:rsidR="00316D89" w:rsidRPr="00722082" w:rsidRDefault="00316D89" w:rsidP="00722082">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722082">
              <w:rPr>
                <w:rFonts w:ascii="Times New Roman" w:hAnsi="Times New Roman" w:cs="Times New Roman"/>
                <w:sz w:val="24"/>
                <w:szCs w:val="24"/>
              </w:rPr>
              <w:t>Коммуникативные УУД: умение общаться, взаимодействовать с людьми</w:t>
            </w:r>
          </w:p>
        </w:tc>
      </w:tr>
      <w:tr w:rsidR="00316D89" w:rsidRPr="0043149A">
        <w:tc>
          <w:tcPr>
            <w:tcW w:w="4160"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5 класс: 1. участвовать в диалоге: слушать и понимать других, высказывать свою точку зрения на события, поступки; 2. оформлять свои мысли в устной и письменной речи; 3. выполнять различные роли в группе, сотрудничать в совместном решении проблемы; 4. отстаивать и аргументировать свою точку зрения, соблюдая правила речевого этикета; 5. критично относиться к своему мнению, договариваться с людьми иных позиций, понимать точку зрения другого; 6. предвидеть последствия коллективных решений.</w:t>
            </w:r>
          </w:p>
        </w:tc>
        <w:tc>
          <w:tcPr>
            <w:tcW w:w="2958"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 групповые формы работы; - беседы, игры, сочинения; -КТД, дискуссии; -самоуправление; -конференции; - игры – состязания, игры – конкурсы</w:t>
            </w:r>
          </w:p>
        </w:tc>
        <w:tc>
          <w:tcPr>
            <w:tcW w:w="2453"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Комплексная методика Л. Ясюковой (методика Амтхауэра)</w:t>
            </w:r>
          </w:p>
        </w:tc>
      </w:tr>
      <w:tr w:rsidR="00316D89" w:rsidRPr="0043149A">
        <w:tc>
          <w:tcPr>
            <w:tcW w:w="4160"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 xml:space="preserve">6 класс: 1. понимать возможности различных точек зрения, которые не </w:t>
            </w:r>
            <w:r w:rsidRPr="00722082">
              <w:rPr>
                <w:rFonts w:ascii="Times New Roman" w:hAnsi="Times New Roman" w:cs="Times New Roman"/>
                <w:sz w:val="24"/>
                <w:szCs w:val="24"/>
              </w:rPr>
              <w:lastRenderedPageBreak/>
              <w:t>совпадают с собственной; 2. готовность к обсуждению разных точек зрения и выработке общей (групповой позиции); 3. определять цели и функции участников, способы их взаимодействия; 4. планировать общие способы работы группы; 5. обмениваться знаниями между членами группы для принятия эффективных совместных решений; 6. уважительное отношение к партнерам, внимание к личности другого</w:t>
            </w:r>
          </w:p>
        </w:tc>
        <w:tc>
          <w:tcPr>
            <w:tcW w:w="2958"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lastRenderedPageBreak/>
              <w:t xml:space="preserve">групповые формы работы; - беседы, игры, </w:t>
            </w:r>
            <w:r w:rsidRPr="00722082">
              <w:rPr>
                <w:rFonts w:ascii="Times New Roman" w:hAnsi="Times New Roman" w:cs="Times New Roman"/>
                <w:sz w:val="24"/>
                <w:szCs w:val="24"/>
              </w:rPr>
              <w:lastRenderedPageBreak/>
              <w:t>сочинения; -КТД, дискуссии; -самоуправление; -конференции; - игры – состязания, игры – конкурсы.</w:t>
            </w:r>
          </w:p>
        </w:tc>
        <w:tc>
          <w:tcPr>
            <w:tcW w:w="2453"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lastRenderedPageBreak/>
              <w:t xml:space="preserve">Комплексная методика </w:t>
            </w:r>
            <w:r w:rsidRPr="00722082">
              <w:rPr>
                <w:rFonts w:ascii="Times New Roman" w:hAnsi="Times New Roman" w:cs="Times New Roman"/>
                <w:sz w:val="24"/>
                <w:szCs w:val="24"/>
              </w:rPr>
              <w:lastRenderedPageBreak/>
              <w:t>Л.Ясюковой (методика Амтхауэра)</w:t>
            </w:r>
          </w:p>
        </w:tc>
      </w:tr>
      <w:tr w:rsidR="00316D89" w:rsidRPr="0043149A">
        <w:tc>
          <w:tcPr>
            <w:tcW w:w="4160"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lastRenderedPageBreak/>
              <w:t>7 класс: 1. умение устанавливать и сравнивать разные точки зрения, прежде чем принимать решение и делать выбор; 2. способность брать на себя инициативу в организации совместного действия; 3. 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 4. использовать адекватные языковые средства для отражения в форме речевых высказываний своих чувств, мыслей, побуждений</w:t>
            </w:r>
          </w:p>
        </w:tc>
        <w:tc>
          <w:tcPr>
            <w:tcW w:w="2958"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групповые формы работы; - беседы, игры, сочинения; -КТД, дискуссии; -самоуправление; -конференции; - игры – состязания, игры – конкурсы; - психологические практикумы и тренинги</w:t>
            </w:r>
          </w:p>
        </w:tc>
        <w:tc>
          <w:tcPr>
            <w:tcW w:w="2453"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Комплексная методика Л.Ясюковой (методика Амтхауэра)</w:t>
            </w:r>
          </w:p>
        </w:tc>
      </w:tr>
      <w:tr w:rsidR="00316D89" w:rsidRPr="0043149A">
        <w:tc>
          <w:tcPr>
            <w:tcW w:w="4160"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8 класс: 1. 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 2. умение аргументировать свою точку зрения, спорить и отстаивать свою позицию невраждебным для оппонентов способом; 3. способность с помощью вопросов добывать недостающую информацию (познавательная инициативность); 4. устанавливать рабочие отношения, эффективно сотрудничать и способствовать продуктивной кооперации; адекватное межличностное восприятие партнера.</w:t>
            </w:r>
          </w:p>
        </w:tc>
        <w:tc>
          <w:tcPr>
            <w:tcW w:w="2958"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 групповые формы работы; - беседы, игры, сочинения; -КТД, дискуссии; -самоуправление; -конференции; - игры – состязания, игры – конкурсы.</w:t>
            </w:r>
          </w:p>
        </w:tc>
        <w:tc>
          <w:tcPr>
            <w:tcW w:w="2453"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Комплексная методика Л.Ясюковой (методика Амтхауэра)</w:t>
            </w:r>
          </w:p>
        </w:tc>
      </w:tr>
      <w:tr w:rsidR="00316D89" w:rsidRPr="0043149A">
        <w:tc>
          <w:tcPr>
            <w:tcW w:w="4160"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t xml:space="preserve">9 класс: 1. разрешать конфликты через выявление, идентификацию проблемы, поиск и оценку альтернативных способов разрешение </w:t>
            </w:r>
            <w:r w:rsidRPr="00722082">
              <w:rPr>
                <w:rFonts w:ascii="Times New Roman" w:hAnsi="Times New Roman" w:cs="Times New Roman"/>
                <w:sz w:val="24"/>
                <w:szCs w:val="24"/>
              </w:rPr>
              <w:lastRenderedPageBreak/>
              <w:t>конфликта, принимать решение и реализовывать его; 2. управлять поведением партнера через контроль, коррекцию, оценку действий, умение убеждать; 3. интегрироваться в группу сверстников и строить продуктивное взаимодействие с людьми разных возрастных категорий; 4. переводить конфликтн ую ситуацию в логический план и разрешать ее как задачу через анализ ее условий; 5. стремиться устанавливать доверительные отношения взаимопонимания, способность к эмпатии; 6. 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2958"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lastRenderedPageBreak/>
              <w:t>групповые формы работы; - беседы, игры, сочинения; -КТД, дискуссии; -</w:t>
            </w:r>
            <w:r w:rsidRPr="00722082">
              <w:rPr>
                <w:rFonts w:ascii="Times New Roman" w:hAnsi="Times New Roman" w:cs="Times New Roman"/>
                <w:sz w:val="24"/>
                <w:szCs w:val="24"/>
              </w:rPr>
              <w:lastRenderedPageBreak/>
              <w:t>самоуправление; -конференции; - игры – состязания, игры – конкурсы; - психологические практикумы, тренинги, ролевые игры.</w:t>
            </w:r>
          </w:p>
        </w:tc>
        <w:tc>
          <w:tcPr>
            <w:tcW w:w="2453" w:type="dxa"/>
          </w:tcPr>
          <w:p w:rsidR="00316D89" w:rsidRPr="00722082" w:rsidRDefault="00316D89" w:rsidP="00722082">
            <w:pPr>
              <w:widowControl w:val="0"/>
              <w:suppressAutoHyphens/>
              <w:autoSpaceDE w:val="0"/>
              <w:autoSpaceDN w:val="0"/>
              <w:adjustRightInd w:val="0"/>
              <w:spacing w:after="0" w:line="240" w:lineRule="auto"/>
              <w:rPr>
                <w:rFonts w:ascii="Times New Roman" w:hAnsi="Times New Roman" w:cs="Times New Roman"/>
                <w:b/>
                <w:bCs/>
                <w:sz w:val="24"/>
                <w:szCs w:val="24"/>
              </w:rPr>
            </w:pPr>
            <w:r w:rsidRPr="00722082">
              <w:rPr>
                <w:rFonts w:ascii="Times New Roman" w:hAnsi="Times New Roman" w:cs="Times New Roman"/>
                <w:sz w:val="24"/>
                <w:szCs w:val="24"/>
              </w:rPr>
              <w:lastRenderedPageBreak/>
              <w:t>Комплексная методика Л. Ясюковой (методика Амтхауэра)</w:t>
            </w:r>
          </w:p>
        </w:tc>
      </w:tr>
    </w:tbl>
    <w:p w:rsidR="00316D89" w:rsidRPr="0043149A" w:rsidRDefault="00316D89" w:rsidP="00C10C53">
      <w:pPr>
        <w:widowControl w:val="0"/>
        <w:suppressAutoHyphens/>
        <w:autoSpaceDE w:val="0"/>
        <w:autoSpaceDN w:val="0"/>
        <w:adjustRightInd w:val="0"/>
        <w:spacing w:after="0" w:line="240" w:lineRule="auto"/>
        <w:ind w:left="2360"/>
        <w:rPr>
          <w:rFonts w:ascii="Times New Roman" w:hAnsi="Times New Roman" w:cs="Times New Roman"/>
          <w:b/>
          <w:bCs/>
          <w:sz w:val="24"/>
          <w:szCs w:val="24"/>
        </w:rPr>
      </w:pPr>
    </w:p>
    <w:p w:rsidR="00316D89" w:rsidRDefault="00316D89" w:rsidP="00C10C53">
      <w:pPr>
        <w:widowControl w:val="0"/>
        <w:suppressAutoHyphens/>
        <w:autoSpaceDE w:val="0"/>
        <w:autoSpaceDN w:val="0"/>
        <w:adjustRightInd w:val="0"/>
        <w:spacing w:after="0" w:line="240" w:lineRule="auto"/>
        <w:ind w:left="2360"/>
        <w:rPr>
          <w:rFonts w:ascii="Times New Roman" w:hAnsi="Times New Roman" w:cs="Times New Roman"/>
          <w:b/>
          <w:bCs/>
          <w:kern w:val="1"/>
          <w:sz w:val="24"/>
          <w:szCs w:val="24"/>
          <w:lang w:eastAsia="hi-IN" w:bidi="hi-IN"/>
        </w:rPr>
      </w:pPr>
    </w:p>
    <w:p w:rsidR="00316D89" w:rsidRPr="00FE689B" w:rsidRDefault="00E25D23" w:rsidP="0027613B">
      <w:pPr>
        <w:widowControl w:val="0"/>
        <w:suppressAutoHyphens/>
        <w:autoSpaceDE w:val="0"/>
        <w:autoSpaceDN w:val="0"/>
        <w:adjustRightInd w:val="0"/>
        <w:spacing w:after="0" w:line="20" w:lineRule="exact"/>
        <w:rPr>
          <w:sz w:val="24"/>
          <w:szCs w:val="24"/>
        </w:rPr>
      </w:pPr>
      <w:r w:rsidRPr="00E25D23">
        <w:rPr>
          <w:noProof/>
          <w:lang w:eastAsia="ru-RU"/>
        </w:rPr>
        <w:pict>
          <v:rect id="Прямоугольник 431" o:spid="_x0000_s1026" style="position:absolute;margin-left:.2pt;margin-top:-264.35pt;width:.95pt;height:.95pt;z-index:-1;visibility:visible" o:allowincell="f" fillcolor="black" stroked="f"/>
        </w:pict>
      </w:r>
    </w:p>
    <w:p w:rsidR="00316D89" w:rsidRPr="00FE689B" w:rsidRDefault="00316D89" w:rsidP="00F27B1D">
      <w:pPr>
        <w:pStyle w:val="afff4"/>
        <w:numPr>
          <w:ilvl w:val="0"/>
          <w:numId w:val="162"/>
        </w:numPr>
        <w:spacing w:line="240" w:lineRule="auto"/>
        <w:ind w:left="110" w:firstLine="0"/>
        <w:rPr>
          <w:b/>
          <w:bCs/>
          <w:sz w:val="24"/>
          <w:szCs w:val="24"/>
        </w:rPr>
      </w:pPr>
      <w:r w:rsidRPr="00FE689B">
        <w:rPr>
          <w:b/>
          <w:bCs/>
          <w:sz w:val="24"/>
          <w:szCs w:val="24"/>
        </w:rPr>
        <w:t>Оценка предметных результатов</w:t>
      </w:r>
      <w:r w:rsidRPr="00FE689B">
        <w:rPr>
          <w:sz w:val="24"/>
          <w:szCs w:val="24"/>
        </w:rPr>
        <w:t xml:space="preserve"> представляет собой оценку достижения обучающимся планируемых результатов по отдельным предметам.</w:t>
      </w:r>
    </w:p>
    <w:p w:rsidR="00316D89" w:rsidRPr="00FE689B" w:rsidRDefault="00316D89" w:rsidP="0027613B">
      <w:pPr>
        <w:pStyle w:val="afff4"/>
        <w:spacing w:line="240" w:lineRule="auto"/>
        <w:ind w:left="110" w:firstLine="0"/>
        <w:rPr>
          <w:sz w:val="24"/>
          <w:szCs w:val="24"/>
        </w:rPr>
      </w:pPr>
      <w:r w:rsidRPr="00FE689B">
        <w:rPr>
          <w:sz w:val="24"/>
          <w:szCs w:val="24"/>
        </w:rPr>
        <w:t>Формирование этих результатов обеспечивается каждым учебным предметом.</w:t>
      </w:r>
    </w:p>
    <w:p w:rsidR="00316D89" w:rsidRPr="00FE689B" w:rsidRDefault="00316D89" w:rsidP="0027613B">
      <w:pPr>
        <w:pStyle w:val="afff4"/>
        <w:spacing w:line="240" w:lineRule="auto"/>
        <w:ind w:left="110" w:firstLine="0"/>
        <w:rPr>
          <w:sz w:val="24"/>
          <w:szCs w:val="24"/>
        </w:rPr>
      </w:pPr>
      <w:r w:rsidRPr="00FE689B">
        <w:rPr>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316D89" w:rsidRDefault="00316D89" w:rsidP="0027613B">
      <w:pPr>
        <w:ind w:left="110"/>
        <w:jc w:val="both"/>
        <w:rPr>
          <w:rFonts w:ascii="Times New Roman" w:hAnsi="Times New Roman" w:cs="Times New Roman"/>
          <w:b/>
          <w:bCs/>
          <w:sz w:val="24"/>
          <w:szCs w:val="24"/>
          <w:lang w:eastAsia="ru-RU"/>
        </w:rPr>
      </w:pPr>
      <w:r w:rsidRPr="00FE689B">
        <w:rPr>
          <w:rFonts w:ascii="Times New Roman" w:hAnsi="Times New Roman" w:cs="Times New Roman"/>
          <w:sz w:val="24"/>
          <w:szCs w:val="24"/>
        </w:rPr>
        <w:t xml:space="preserve">Оценка предметных результатов ведётся каждым учителем в ходе процедур </w:t>
      </w:r>
      <w:r w:rsidRPr="002C25F2">
        <w:rPr>
          <w:rFonts w:ascii="Times New Roman" w:hAnsi="Times New Roman" w:cs="Times New Roman"/>
          <w:sz w:val="24"/>
          <w:szCs w:val="24"/>
        </w:rPr>
        <w:t xml:space="preserve">текущей, </w:t>
      </w:r>
      <w:r>
        <w:rPr>
          <w:rFonts w:ascii="Times New Roman" w:hAnsi="Times New Roman" w:cs="Times New Roman"/>
          <w:sz w:val="24"/>
          <w:szCs w:val="24"/>
        </w:rPr>
        <w:t xml:space="preserve"> </w:t>
      </w:r>
      <w:r w:rsidRPr="002C25F2">
        <w:rPr>
          <w:rFonts w:ascii="Times New Roman" w:hAnsi="Times New Roman" w:cs="Times New Roman"/>
          <w:sz w:val="24"/>
          <w:szCs w:val="24"/>
        </w:rPr>
        <w:t>промежуточной и итоговой оценки,</w:t>
      </w:r>
      <w:r w:rsidRPr="00FE689B">
        <w:rPr>
          <w:rFonts w:ascii="Times New Roman" w:hAnsi="Times New Roman" w:cs="Times New Roman"/>
          <w:sz w:val="24"/>
          <w:szCs w:val="24"/>
        </w:rPr>
        <w:t xml:space="preserve"> а также администрацией МБОУ «Ровеньская </w:t>
      </w:r>
      <w:r>
        <w:rPr>
          <w:rFonts w:ascii="Times New Roman" w:hAnsi="Times New Roman" w:cs="Times New Roman"/>
          <w:sz w:val="24"/>
          <w:szCs w:val="24"/>
        </w:rPr>
        <w:t>средняя</w:t>
      </w:r>
      <w:r w:rsidRPr="00FE689B">
        <w:rPr>
          <w:rFonts w:ascii="Times New Roman" w:hAnsi="Times New Roman" w:cs="Times New Roman"/>
          <w:sz w:val="24"/>
          <w:szCs w:val="24"/>
        </w:rPr>
        <w:t xml:space="preserve"> общеобразовательная школа</w:t>
      </w:r>
      <w:r>
        <w:rPr>
          <w:rFonts w:ascii="Times New Roman" w:hAnsi="Times New Roman" w:cs="Times New Roman"/>
          <w:sz w:val="24"/>
          <w:szCs w:val="24"/>
        </w:rPr>
        <w:t xml:space="preserve"> с углубленным изучением отдельных предметов</w:t>
      </w:r>
      <w:r w:rsidRPr="00FE689B">
        <w:rPr>
          <w:rFonts w:ascii="Times New Roman" w:hAnsi="Times New Roman" w:cs="Times New Roman"/>
          <w:sz w:val="24"/>
          <w:szCs w:val="24"/>
        </w:rPr>
        <w:t>» в ходе внутришкольного мониторинга.</w:t>
      </w:r>
      <w:r w:rsidRPr="00FE689B">
        <w:rPr>
          <w:rFonts w:ascii="Times New Roman" w:hAnsi="Times New Roman" w:cs="Times New Roman"/>
          <w:b/>
          <w:bCs/>
          <w:sz w:val="24"/>
          <w:szCs w:val="24"/>
          <w:lang w:eastAsia="ru-RU"/>
        </w:rPr>
        <w:t xml:space="preserve"> </w:t>
      </w:r>
    </w:p>
    <w:p w:rsidR="00316D89" w:rsidRPr="00345D9F" w:rsidRDefault="00316D89" w:rsidP="0027613B">
      <w:pPr>
        <w:ind w:left="110"/>
        <w:jc w:val="both"/>
        <w:rPr>
          <w:rFonts w:ascii="Times New Roman" w:hAnsi="Times New Roman" w:cs="Times New Roman"/>
          <w:sz w:val="24"/>
          <w:szCs w:val="24"/>
        </w:rPr>
      </w:pPr>
      <w:r w:rsidRPr="00345D9F">
        <w:rPr>
          <w:rFonts w:ascii="Times New Roman" w:hAnsi="Times New Roman" w:cs="Times New Roman"/>
          <w:sz w:val="24"/>
          <w:szCs w:val="24"/>
        </w:rPr>
        <w:t>Система оценки предметных результатов освоения учебных программ с учѐтом уровневого подхода предполагает выделение базового уровня достижений как точки отсчѐта при построении всей системы оценки и организации индивидуальной работы с учащимися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9"/>
        <w:gridCol w:w="3151"/>
        <w:gridCol w:w="3171"/>
      </w:tblGrid>
      <w:tr w:rsidR="00316D89" w:rsidRPr="00722082">
        <w:tc>
          <w:tcPr>
            <w:tcW w:w="3139" w:type="dxa"/>
          </w:tcPr>
          <w:p w:rsidR="00316D89" w:rsidRPr="00722082" w:rsidRDefault="00316D89" w:rsidP="00722082">
            <w:pPr>
              <w:jc w:val="both"/>
              <w:rPr>
                <w:rFonts w:ascii="Times New Roman" w:hAnsi="Times New Roman" w:cs="Times New Roman"/>
                <w:sz w:val="24"/>
                <w:szCs w:val="24"/>
              </w:rPr>
            </w:pPr>
            <w:r w:rsidRPr="00722082">
              <w:rPr>
                <w:rFonts w:ascii="Times New Roman" w:hAnsi="Times New Roman" w:cs="Times New Roman"/>
                <w:sz w:val="24"/>
                <w:szCs w:val="24"/>
              </w:rPr>
              <w:t>Уровень</w:t>
            </w:r>
          </w:p>
        </w:tc>
        <w:tc>
          <w:tcPr>
            <w:tcW w:w="3151" w:type="dxa"/>
          </w:tcPr>
          <w:p w:rsidR="00316D89" w:rsidRPr="00722082" w:rsidRDefault="00316D89" w:rsidP="00722082">
            <w:pPr>
              <w:jc w:val="both"/>
              <w:rPr>
                <w:rFonts w:ascii="Times New Roman" w:hAnsi="Times New Roman" w:cs="Times New Roman"/>
                <w:sz w:val="24"/>
                <w:szCs w:val="24"/>
              </w:rPr>
            </w:pPr>
            <w:r w:rsidRPr="00722082">
              <w:rPr>
                <w:rFonts w:ascii="Times New Roman" w:hAnsi="Times New Roman" w:cs="Times New Roman"/>
                <w:sz w:val="24"/>
                <w:szCs w:val="24"/>
              </w:rPr>
              <w:t>Характеристика уровня</w:t>
            </w:r>
          </w:p>
        </w:tc>
        <w:tc>
          <w:tcPr>
            <w:tcW w:w="3171" w:type="dxa"/>
          </w:tcPr>
          <w:p w:rsidR="00316D89" w:rsidRPr="00722082" w:rsidRDefault="00316D89" w:rsidP="00722082">
            <w:pPr>
              <w:jc w:val="both"/>
              <w:rPr>
                <w:rFonts w:ascii="Times New Roman" w:hAnsi="Times New Roman" w:cs="Times New Roman"/>
                <w:sz w:val="24"/>
                <w:szCs w:val="24"/>
              </w:rPr>
            </w:pPr>
            <w:r w:rsidRPr="00722082">
              <w:rPr>
                <w:rFonts w:ascii="Times New Roman" w:hAnsi="Times New Roman" w:cs="Times New Roman"/>
                <w:sz w:val="24"/>
                <w:szCs w:val="24"/>
              </w:rPr>
              <w:t>Оценка, отметка</w:t>
            </w:r>
          </w:p>
        </w:tc>
      </w:tr>
      <w:tr w:rsidR="00316D89" w:rsidRPr="00722082">
        <w:tc>
          <w:tcPr>
            <w:tcW w:w="3139" w:type="dxa"/>
          </w:tcPr>
          <w:p w:rsidR="00316D89" w:rsidRPr="00722082" w:rsidRDefault="00316D89" w:rsidP="00722082">
            <w:pPr>
              <w:jc w:val="both"/>
              <w:rPr>
                <w:rFonts w:ascii="Times New Roman" w:hAnsi="Times New Roman" w:cs="Times New Roman"/>
                <w:sz w:val="24"/>
                <w:szCs w:val="24"/>
              </w:rPr>
            </w:pPr>
            <w:r w:rsidRPr="00722082">
              <w:rPr>
                <w:rFonts w:ascii="Times New Roman" w:hAnsi="Times New Roman" w:cs="Times New Roman"/>
                <w:sz w:val="24"/>
                <w:szCs w:val="24"/>
              </w:rPr>
              <w:t xml:space="preserve">Высокий уровень </w:t>
            </w:r>
            <w:r w:rsidRPr="00722082">
              <w:rPr>
                <w:rFonts w:ascii="Times New Roman" w:hAnsi="Times New Roman" w:cs="Times New Roman"/>
                <w:sz w:val="24"/>
                <w:szCs w:val="24"/>
              </w:rPr>
              <w:lastRenderedPageBreak/>
              <w:t>достижения планируемых результатов</w:t>
            </w:r>
          </w:p>
        </w:tc>
        <w:tc>
          <w:tcPr>
            <w:tcW w:w="3151" w:type="dxa"/>
          </w:tcPr>
          <w:p w:rsidR="00316D89" w:rsidRPr="00722082" w:rsidRDefault="00316D89" w:rsidP="00722082">
            <w:pPr>
              <w:jc w:val="both"/>
              <w:rPr>
                <w:rFonts w:ascii="Times New Roman" w:hAnsi="Times New Roman" w:cs="Times New Roman"/>
                <w:sz w:val="24"/>
                <w:szCs w:val="24"/>
              </w:rPr>
            </w:pPr>
            <w:r w:rsidRPr="00722082">
              <w:rPr>
                <w:rFonts w:ascii="Times New Roman" w:hAnsi="Times New Roman" w:cs="Times New Roman"/>
                <w:sz w:val="24"/>
                <w:szCs w:val="24"/>
              </w:rPr>
              <w:lastRenderedPageBreak/>
              <w:t xml:space="preserve">Усвоение опорной системы </w:t>
            </w:r>
            <w:r w:rsidRPr="00722082">
              <w:rPr>
                <w:rFonts w:ascii="Times New Roman" w:hAnsi="Times New Roman" w:cs="Times New Roman"/>
                <w:sz w:val="24"/>
                <w:szCs w:val="24"/>
              </w:rPr>
              <w:lastRenderedPageBreak/>
              <w:t>знаний на уровне осознанного произвольного овладения учебными действиями, а также о кругозоре, широте (или избирательности) интересов.</w:t>
            </w:r>
          </w:p>
        </w:tc>
        <w:tc>
          <w:tcPr>
            <w:tcW w:w="3171" w:type="dxa"/>
          </w:tcPr>
          <w:p w:rsidR="00316D89" w:rsidRPr="00722082" w:rsidRDefault="00316D89" w:rsidP="00722082">
            <w:pPr>
              <w:jc w:val="both"/>
              <w:rPr>
                <w:rFonts w:ascii="Times New Roman" w:hAnsi="Times New Roman" w:cs="Times New Roman"/>
                <w:sz w:val="24"/>
                <w:szCs w:val="24"/>
              </w:rPr>
            </w:pPr>
            <w:r w:rsidRPr="00722082">
              <w:rPr>
                <w:rFonts w:ascii="Times New Roman" w:hAnsi="Times New Roman" w:cs="Times New Roman"/>
                <w:sz w:val="24"/>
                <w:szCs w:val="24"/>
              </w:rPr>
              <w:lastRenderedPageBreak/>
              <w:t xml:space="preserve">Оценка «отлично» (отметка </w:t>
            </w:r>
            <w:r w:rsidRPr="00722082">
              <w:rPr>
                <w:rFonts w:ascii="Times New Roman" w:hAnsi="Times New Roman" w:cs="Times New Roman"/>
                <w:sz w:val="24"/>
                <w:szCs w:val="24"/>
              </w:rPr>
              <w:lastRenderedPageBreak/>
              <w:t>«5»)</w:t>
            </w:r>
          </w:p>
        </w:tc>
      </w:tr>
      <w:tr w:rsidR="00316D89" w:rsidRPr="00722082">
        <w:tc>
          <w:tcPr>
            <w:tcW w:w="3139" w:type="dxa"/>
          </w:tcPr>
          <w:p w:rsidR="00316D89" w:rsidRPr="00722082" w:rsidRDefault="00316D89" w:rsidP="00722082">
            <w:pPr>
              <w:jc w:val="both"/>
              <w:rPr>
                <w:rFonts w:ascii="Times New Roman" w:hAnsi="Times New Roman" w:cs="Times New Roman"/>
                <w:sz w:val="24"/>
                <w:szCs w:val="24"/>
              </w:rPr>
            </w:pPr>
            <w:r w:rsidRPr="00722082">
              <w:rPr>
                <w:rFonts w:ascii="Times New Roman" w:hAnsi="Times New Roman" w:cs="Times New Roman"/>
                <w:sz w:val="24"/>
                <w:szCs w:val="24"/>
              </w:rPr>
              <w:lastRenderedPageBreak/>
              <w:t>Повышенный уровень достижения планируемых результатов</w:t>
            </w:r>
          </w:p>
        </w:tc>
        <w:tc>
          <w:tcPr>
            <w:tcW w:w="3151" w:type="dxa"/>
          </w:tcPr>
          <w:p w:rsidR="00316D89" w:rsidRPr="00722082" w:rsidRDefault="00316D89" w:rsidP="00722082">
            <w:pPr>
              <w:jc w:val="both"/>
              <w:rPr>
                <w:rFonts w:ascii="Times New Roman" w:hAnsi="Times New Roman" w:cs="Times New Roman"/>
                <w:sz w:val="24"/>
                <w:szCs w:val="24"/>
              </w:rPr>
            </w:pPr>
            <w:r w:rsidRPr="00722082">
              <w:rPr>
                <w:rFonts w:ascii="Times New Roman" w:hAnsi="Times New Roman" w:cs="Times New Roman"/>
                <w:sz w:val="24"/>
                <w:szCs w:val="24"/>
              </w:rPr>
              <w:t>Усвоение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3171" w:type="dxa"/>
          </w:tcPr>
          <w:p w:rsidR="00316D89" w:rsidRPr="00722082" w:rsidRDefault="00316D89" w:rsidP="00722082">
            <w:pPr>
              <w:jc w:val="both"/>
              <w:rPr>
                <w:rFonts w:ascii="Times New Roman" w:hAnsi="Times New Roman" w:cs="Times New Roman"/>
                <w:sz w:val="24"/>
                <w:szCs w:val="24"/>
              </w:rPr>
            </w:pPr>
            <w:r w:rsidRPr="00722082">
              <w:rPr>
                <w:rFonts w:ascii="Times New Roman" w:hAnsi="Times New Roman" w:cs="Times New Roman"/>
                <w:sz w:val="24"/>
                <w:szCs w:val="24"/>
              </w:rPr>
              <w:t>Оценка «хорошо» (отметка «4»)</w:t>
            </w:r>
          </w:p>
        </w:tc>
      </w:tr>
      <w:tr w:rsidR="00316D89" w:rsidRPr="00722082">
        <w:tc>
          <w:tcPr>
            <w:tcW w:w="3139" w:type="dxa"/>
          </w:tcPr>
          <w:p w:rsidR="00316D89" w:rsidRPr="00722082" w:rsidRDefault="00316D89" w:rsidP="00722082">
            <w:pPr>
              <w:jc w:val="both"/>
              <w:rPr>
                <w:rFonts w:ascii="Times New Roman" w:hAnsi="Times New Roman" w:cs="Times New Roman"/>
                <w:sz w:val="24"/>
                <w:szCs w:val="24"/>
              </w:rPr>
            </w:pPr>
            <w:r w:rsidRPr="00722082">
              <w:rPr>
                <w:rFonts w:ascii="Times New Roman" w:hAnsi="Times New Roman" w:cs="Times New Roman"/>
                <w:sz w:val="24"/>
                <w:szCs w:val="24"/>
              </w:rPr>
              <w:t>Базовый уровень достижений (точка отсчета)</w:t>
            </w:r>
          </w:p>
        </w:tc>
        <w:tc>
          <w:tcPr>
            <w:tcW w:w="3151" w:type="dxa"/>
          </w:tcPr>
          <w:p w:rsidR="00316D89" w:rsidRPr="00722082" w:rsidRDefault="00316D89" w:rsidP="00722082">
            <w:pPr>
              <w:jc w:val="both"/>
              <w:rPr>
                <w:rFonts w:ascii="Times New Roman" w:hAnsi="Times New Roman" w:cs="Times New Roman"/>
                <w:sz w:val="24"/>
                <w:szCs w:val="24"/>
              </w:rPr>
            </w:pPr>
            <w:r w:rsidRPr="00722082">
              <w:rPr>
                <w:rFonts w:ascii="Times New Roman" w:hAnsi="Times New Roman" w:cs="Times New Roman"/>
                <w:sz w:val="24"/>
                <w:szCs w:val="24"/>
              </w:rPr>
              <w:t>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w:t>
            </w:r>
          </w:p>
        </w:tc>
        <w:tc>
          <w:tcPr>
            <w:tcW w:w="3171" w:type="dxa"/>
          </w:tcPr>
          <w:p w:rsidR="00316D89" w:rsidRPr="00722082" w:rsidRDefault="00316D89" w:rsidP="00722082">
            <w:pPr>
              <w:jc w:val="both"/>
              <w:rPr>
                <w:rFonts w:ascii="Times New Roman" w:hAnsi="Times New Roman" w:cs="Times New Roman"/>
                <w:sz w:val="24"/>
                <w:szCs w:val="24"/>
              </w:rPr>
            </w:pPr>
            <w:r w:rsidRPr="00722082">
              <w:rPr>
                <w:rFonts w:ascii="Times New Roman" w:hAnsi="Times New Roman" w:cs="Times New Roman"/>
                <w:sz w:val="24"/>
                <w:szCs w:val="24"/>
              </w:rPr>
              <w:t>Оценка «удовлетворительно» (или отметка «3», отметка «зачтено»)</w:t>
            </w:r>
          </w:p>
        </w:tc>
      </w:tr>
      <w:tr w:rsidR="00316D89" w:rsidRPr="00722082">
        <w:tc>
          <w:tcPr>
            <w:tcW w:w="3139" w:type="dxa"/>
          </w:tcPr>
          <w:p w:rsidR="00316D89" w:rsidRPr="00722082" w:rsidRDefault="00316D89" w:rsidP="00722082">
            <w:pPr>
              <w:jc w:val="both"/>
              <w:rPr>
                <w:rFonts w:ascii="Times New Roman" w:hAnsi="Times New Roman" w:cs="Times New Roman"/>
                <w:sz w:val="24"/>
                <w:szCs w:val="24"/>
              </w:rPr>
            </w:pPr>
            <w:r w:rsidRPr="00722082">
              <w:rPr>
                <w:rFonts w:ascii="Times New Roman" w:hAnsi="Times New Roman" w:cs="Times New Roman"/>
                <w:sz w:val="24"/>
                <w:szCs w:val="24"/>
              </w:rPr>
              <w:t>Пониженный уровень достижений</w:t>
            </w:r>
          </w:p>
        </w:tc>
        <w:tc>
          <w:tcPr>
            <w:tcW w:w="3151" w:type="dxa"/>
          </w:tcPr>
          <w:p w:rsidR="00316D89" w:rsidRPr="00722082" w:rsidRDefault="00316D89" w:rsidP="00722082">
            <w:pPr>
              <w:jc w:val="both"/>
              <w:rPr>
                <w:rFonts w:ascii="Times New Roman" w:hAnsi="Times New Roman" w:cs="Times New Roman"/>
                <w:sz w:val="24"/>
                <w:szCs w:val="24"/>
              </w:rPr>
            </w:pPr>
            <w:r w:rsidRPr="00722082">
              <w:rPr>
                <w:rFonts w:ascii="Times New Roman" w:hAnsi="Times New Roman" w:cs="Times New Roman"/>
                <w:sz w:val="24"/>
                <w:szCs w:val="24"/>
              </w:rPr>
              <w:t>Отсутствие систематической базовой подготовки, половина планируемых результатов не освоена, имеются значительные пробелы в знаниях, дальнейшее обучение затруднено. При этом учащийся может выполнять отдельные задания повышенного</w:t>
            </w:r>
          </w:p>
        </w:tc>
        <w:tc>
          <w:tcPr>
            <w:tcW w:w="3171" w:type="dxa"/>
          </w:tcPr>
          <w:p w:rsidR="00316D89" w:rsidRPr="00722082" w:rsidRDefault="00316D89" w:rsidP="00722082">
            <w:pPr>
              <w:jc w:val="both"/>
              <w:rPr>
                <w:rFonts w:ascii="Times New Roman" w:hAnsi="Times New Roman" w:cs="Times New Roman"/>
                <w:sz w:val="24"/>
                <w:szCs w:val="24"/>
              </w:rPr>
            </w:pPr>
            <w:r w:rsidRPr="00722082">
              <w:rPr>
                <w:rFonts w:ascii="Times New Roman" w:hAnsi="Times New Roman" w:cs="Times New Roman"/>
                <w:sz w:val="24"/>
                <w:szCs w:val="24"/>
              </w:rPr>
              <w:t>Оценка «неудовлетворительно» (отметка «2»)</w:t>
            </w:r>
          </w:p>
        </w:tc>
      </w:tr>
    </w:tbl>
    <w:p w:rsidR="00316D89" w:rsidRDefault="00316D89" w:rsidP="0027613B">
      <w:pPr>
        <w:ind w:left="110"/>
        <w:jc w:val="both"/>
        <w:rPr>
          <w:rFonts w:ascii="Times New Roman" w:hAnsi="Times New Roman" w:cs="Times New Roman"/>
          <w:sz w:val="24"/>
          <w:szCs w:val="24"/>
        </w:rPr>
      </w:pPr>
    </w:p>
    <w:p w:rsidR="00316D89" w:rsidRDefault="00316D89" w:rsidP="0027613B">
      <w:pPr>
        <w:ind w:left="110"/>
        <w:jc w:val="both"/>
        <w:rPr>
          <w:rFonts w:ascii="Times New Roman" w:hAnsi="Times New Roman" w:cs="Times New Roman"/>
          <w:sz w:val="24"/>
          <w:szCs w:val="24"/>
        </w:rPr>
      </w:pPr>
      <w:r w:rsidRPr="00345D9F">
        <w:rPr>
          <w:rFonts w:ascii="Times New Roman" w:hAnsi="Times New Roman" w:cs="Times New Roman"/>
          <w:sz w:val="24"/>
          <w:szCs w:val="24"/>
        </w:rPr>
        <w:t>В соответствии с выделенными уровнями формируются нормы оценки, описывающие достижения учащегося в терминах знаний и умений, которые он должен продемонстрировать (пониженный, базовый уровень, повышенный и высокий уровни).</w:t>
      </w:r>
      <w:r>
        <w:t xml:space="preserve">  </w:t>
      </w:r>
      <w:r w:rsidRPr="00DC206C">
        <w:rPr>
          <w:rFonts w:ascii="Times New Roman" w:hAnsi="Times New Roman" w:cs="Times New Roman"/>
          <w:sz w:val="24"/>
          <w:szCs w:val="24"/>
        </w:rPr>
        <w:t>В МБОУ «Ровеньская средняя общеобразовательная школа с углубленным изучением отдельных предметов» для оценки предметных ре</w:t>
      </w:r>
      <w:r>
        <w:rPr>
          <w:rFonts w:ascii="Times New Roman" w:hAnsi="Times New Roman" w:cs="Times New Roman"/>
          <w:sz w:val="24"/>
          <w:szCs w:val="24"/>
        </w:rPr>
        <w:t xml:space="preserve">зультатов учащихся на уровне </w:t>
      </w:r>
      <w:r w:rsidRPr="00DC206C">
        <w:rPr>
          <w:rFonts w:ascii="Times New Roman" w:hAnsi="Times New Roman" w:cs="Times New Roman"/>
          <w:sz w:val="24"/>
          <w:szCs w:val="24"/>
        </w:rPr>
        <w:t xml:space="preserve"> </w:t>
      </w:r>
      <w:r w:rsidRPr="00DC206C">
        <w:rPr>
          <w:rFonts w:ascii="Times New Roman" w:hAnsi="Times New Roman" w:cs="Times New Roman"/>
          <w:sz w:val="24"/>
          <w:szCs w:val="24"/>
        </w:rPr>
        <w:lastRenderedPageBreak/>
        <w:t>используется система оценивания в соответствии с локальным актом «Положение о формах, периодичности, порядке текущего контроля успеваемости и промежуточной аттестации обучающихся». В школе действует следующая система оценок знаний, умений и навыков учащихся: «5» («отлично»), «4» («хорошо»), «3» («удовлетворительно»), «2» («неудовлетворительно»).</w:t>
      </w:r>
    </w:p>
    <w:p w:rsidR="00316D89" w:rsidRPr="002D66F6" w:rsidRDefault="00316D89" w:rsidP="002D66F6">
      <w:pPr>
        <w:spacing w:after="0" w:line="240" w:lineRule="auto"/>
        <w:ind w:left="110"/>
        <w:jc w:val="center"/>
        <w:rPr>
          <w:rFonts w:ascii="Times New Roman" w:hAnsi="Times New Roman" w:cs="Times New Roman"/>
          <w:b/>
          <w:bCs/>
          <w:sz w:val="24"/>
          <w:szCs w:val="24"/>
          <w:lang w:eastAsia="ru-RU"/>
        </w:rPr>
      </w:pPr>
      <w:r w:rsidRPr="002D66F6">
        <w:rPr>
          <w:rFonts w:ascii="Times New Roman" w:hAnsi="Times New Roman" w:cs="Times New Roman"/>
          <w:b/>
          <w:bCs/>
          <w:sz w:val="24"/>
          <w:szCs w:val="24"/>
        </w:rPr>
        <w:t>В школе используются следующие виды оценивания предметных результатов: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
        <w:gridCol w:w="2207"/>
        <w:gridCol w:w="2248"/>
        <w:gridCol w:w="256"/>
        <w:gridCol w:w="1304"/>
        <w:gridCol w:w="236"/>
        <w:gridCol w:w="1443"/>
        <w:gridCol w:w="1420"/>
      </w:tblGrid>
      <w:tr w:rsidR="00316D89" w:rsidRPr="002D66F6">
        <w:tc>
          <w:tcPr>
            <w:tcW w:w="457"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w:t>
            </w:r>
          </w:p>
        </w:tc>
        <w:tc>
          <w:tcPr>
            <w:tcW w:w="2207"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Процедура оценивания</w:t>
            </w:r>
          </w:p>
        </w:tc>
        <w:tc>
          <w:tcPr>
            <w:tcW w:w="2248"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Содержание</w:t>
            </w:r>
          </w:p>
        </w:tc>
        <w:tc>
          <w:tcPr>
            <w:tcW w:w="1560" w:type="dxa"/>
            <w:gridSpan w:val="2"/>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Критерии оценивания</w:t>
            </w:r>
          </w:p>
        </w:tc>
        <w:tc>
          <w:tcPr>
            <w:tcW w:w="1679" w:type="dxa"/>
            <w:gridSpan w:val="2"/>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Кто оценивает</w:t>
            </w:r>
          </w:p>
        </w:tc>
        <w:tc>
          <w:tcPr>
            <w:tcW w:w="1420"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Сроки</w:t>
            </w:r>
          </w:p>
        </w:tc>
      </w:tr>
      <w:tr w:rsidR="00316D89" w:rsidRPr="002D66F6">
        <w:tc>
          <w:tcPr>
            <w:tcW w:w="9571" w:type="dxa"/>
            <w:gridSpan w:val="8"/>
          </w:tcPr>
          <w:p w:rsidR="00316D89" w:rsidRPr="00F5362E" w:rsidRDefault="00316D89" w:rsidP="00722082">
            <w:pPr>
              <w:pStyle w:val="afff4"/>
              <w:spacing w:line="240" w:lineRule="auto"/>
              <w:ind w:firstLine="0"/>
              <w:jc w:val="center"/>
              <w:rPr>
                <w:rFonts w:ascii="Calibri" w:hAnsi="Calibri"/>
                <w:sz w:val="24"/>
                <w:szCs w:val="24"/>
                <w:lang w:val="ru-RU" w:eastAsia="ru-RU"/>
              </w:rPr>
            </w:pPr>
            <w:r w:rsidRPr="00F27B1D">
              <w:rPr>
                <w:rFonts w:ascii="Calibri" w:hAnsi="Calibri"/>
                <w:sz w:val="24"/>
                <w:szCs w:val="24"/>
                <w:lang w:val="ru-RU" w:eastAsia="ru-RU"/>
              </w:rPr>
              <w:t>Стартовая диагностика</w:t>
            </w:r>
          </w:p>
        </w:tc>
      </w:tr>
      <w:tr w:rsidR="00316D89" w:rsidRPr="002D66F6">
        <w:tc>
          <w:tcPr>
            <w:tcW w:w="457"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1</w:t>
            </w:r>
          </w:p>
        </w:tc>
        <w:tc>
          <w:tcPr>
            <w:tcW w:w="2207"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Входная контрольная работа</w:t>
            </w:r>
          </w:p>
        </w:tc>
        <w:tc>
          <w:tcPr>
            <w:tcW w:w="2248"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Определяет актуальный уровень знаний, необходимый для продолжения обучения, намечает «зону ближайшего развития» и предметных знаний, УУД и умений ИКТ организует коррекционную работу в зоне актуальных знаний</w:t>
            </w:r>
          </w:p>
        </w:tc>
        <w:tc>
          <w:tcPr>
            <w:tcW w:w="1560" w:type="dxa"/>
            <w:gridSpan w:val="2"/>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5-балльная система</w:t>
            </w:r>
          </w:p>
        </w:tc>
        <w:tc>
          <w:tcPr>
            <w:tcW w:w="1679" w:type="dxa"/>
            <w:gridSpan w:val="2"/>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Учитель</w:t>
            </w:r>
          </w:p>
        </w:tc>
        <w:tc>
          <w:tcPr>
            <w:tcW w:w="1420"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Начало учебного года</w:t>
            </w:r>
          </w:p>
        </w:tc>
      </w:tr>
      <w:tr w:rsidR="00316D89" w:rsidRPr="002D66F6">
        <w:tc>
          <w:tcPr>
            <w:tcW w:w="9571" w:type="dxa"/>
            <w:gridSpan w:val="8"/>
          </w:tcPr>
          <w:p w:rsidR="00316D89" w:rsidRPr="00F5362E" w:rsidRDefault="00316D89" w:rsidP="00722082">
            <w:pPr>
              <w:pStyle w:val="afff4"/>
              <w:spacing w:line="240" w:lineRule="auto"/>
              <w:ind w:firstLine="0"/>
              <w:jc w:val="center"/>
              <w:rPr>
                <w:rFonts w:ascii="Calibri" w:hAnsi="Calibri"/>
                <w:sz w:val="24"/>
                <w:szCs w:val="24"/>
                <w:lang w:val="ru-RU" w:eastAsia="ru-RU"/>
              </w:rPr>
            </w:pPr>
            <w:r w:rsidRPr="00F27B1D">
              <w:rPr>
                <w:rFonts w:ascii="Calibri" w:hAnsi="Calibri"/>
                <w:sz w:val="24"/>
                <w:szCs w:val="24"/>
                <w:lang w:val="ru-RU" w:eastAsia="ru-RU"/>
              </w:rPr>
              <w:t>Текущее оценивание</w:t>
            </w:r>
          </w:p>
        </w:tc>
      </w:tr>
      <w:tr w:rsidR="00316D89" w:rsidRPr="002D66F6">
        <w:tc>
          <w:tcPr>
            <w:tcW w:w="457"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2</w:t>
            </w:r>
          </w:p>
        </w:tc>
        <w:tc>
          <w:tcPr>
            <w:tcW w:w="2207"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Текущие контрольные работы</w:t>
            </w:r>
          </w:p>
        </w:tc>
        <w:tc>
          <w:tcPr>
            <w:tcW w:w="2248"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Направлены на проверку пооперационного состава действия, которым необходимо овладеть учащимся в рамках решения учебной задачи</w:t>
            </w:r>
          </w:p>
        </w:tc>
        <w:tc>
          <w:tcPr>
            <w:tcW w:w="1560" w:type="dxa"/>
            <w:gridSpan w:val="2"/>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5-балльная система</w:t>
            </w:r>
          </w:p>
        </w:tc>
        <w:tc>
          <w:tcPr>
            <w:tcW w:w="1679" w:type="dxa"/>
            <w:gridSpan w:val="2"/>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Учитель</w:t>
            </w:r>
          </w:p>
        </w:tc>
        <w:tc>
          <w:tcPr>
            <w:tcW w:w="1420"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КТП учителя</w:t>
            </w:r>
          </w:p>
        </w:tc>
      </w:tr>
      <w:tr w:rsidR="00316D89" w:rsidRPr="002D66F6">
        <w:tc>
          <w:tcPr>
            <w:tcW w:w="457"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3</w:t>
            </w:r>
          </w:p>
        </w:tc>
        <w:tc>
          <w:tcPr>
            <w:tcW w:w="2207"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Самостоятельная работа</w:t>
            </w:r>
          </w:p>
        </w:tc>
        <w:tc>
          <w:tcPr>
            <w:tcW w:w="2248"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 xml:space="preserve">Направлена на возможную коррекцию результатов предыдущей темы обучения, на параллельную отработку и углубление текущей изучаемой учебной темы. Задания составляются на </w:t>
            </w:r>
            <w:r w:rsidRPr="00F27B1D">
              <w:rPr>
                <w:rFonts w:ascii="Calibri" w:hAnsi="Calibri"/>
                <w:sz w:val="24"/>
                <w:szCs w:val="24"/>
                <w:lang w:val="ru-RU" w:eastAsia="ru-RU"/>
              </w:rPr>
              <w:lastRenderedPageBreak/>
              <w:t>двух уровнях: 1 (базовый) и 2 (расширенный) по основным предметным содержательным линиям</w:t>
            </w:r>
          </w:p>
        </w:tc>
        <w:tc>
          <w:tcPr>
            <w:tcW w:w="1560" w:type="dxa"/>
            <w:gridSpan w:val="2"/>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lastRenderedPageBreak/>
              <w:t>5-балльная система</w:t>
            </w:r>
          </w:p>
        </w:tc>
        <w:tc>
          <w:tcPr>
            <w:tcW w:w="1679" w:type="dxa"/>
            <w:gridSpan w:val="2"/>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Учитель</w:t>
            </w:r>
          </w:p>
        </w:tc>
        <w:tc>
          <w:tcPr>
            <w:tcW w:w="1420"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В течение года</w:t>
            </w:r>
          </w:p>
        </w:tc>
      </w:tr>
      <w:tr w:rsidR="00316D89" w:rsidRPr="002D66F6">
        <w:tc>
          <w:tcPr>
            <w:tcW w:w="457"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lastRenderedPageBreak/>
              <w:t>4</w:t>
            </w:r>
          </w:p>
        </w:tc>
        <w:tc>
          <w:tcPr>
            <w:tcW w:w="2207"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Проверочная работа</w:t>
            </w:r>
          </w:p>
        </w:tc>
        <w:tc>
          <w:tcPr>
            <w:tcW w:w="2248"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Предъявляет результаты учителю и служит механизмом управления и коррекции работы школьников. Работа задается на двух уровнях: 1 (базовый) и 2 (расширенный).</w:t>
            </w:r>
          </w:p>
        </w:tc>
        <w:tc>
          <w:tcPr>
            <w:tcW w:w="1560" w:type="dxa"/>
            <w:gridSpan w:val="2"/>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5-балльная система</w:t>
            </w:r>
          </w:p>
        </w:tc>
        <w:tc>
          <w:tcPr>
            <w:tcW w:w="1679" w:type="dxa"/>
            <w:gridSpan w:val="2"/>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Учитель</w:t>
            </w:r>
          </w:p>
        </w:tc>
        <w:tc>
          <w:tcPr>
            <w:tcW w:w="1420"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В течение года</w:t>
            </w:r>
          </w:p>
        </w:tc>
      </w:tr>
      <w:tr w:rsidR="00316D89" w:rsidRPr="002D66F6">
        <w:tc>
          <w:tcPr>
            <w:tcW w:w="457"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5</w:t>
            </w:r>
          </w:p>
        </w:tc>
        <w:tc>
          <w:tcPr>
            <w:tcW w:w="2207"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Рубежный контроль</w:t>
            </w:r>
          </w:p>
        </w:tc>
        <w:tc>
          <w:tcPr>
            <w:tcW w:w="2248"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Направлены на проверку пооперационного состава действия, которым необходимо овладеть учащимся в рамках решения учебной задачи</w:t>
            </w:r>
          </w:p>
        </w:tc>
        <w:tc>
          <w:tcPr>
            <w:tcW w:w="1560" w:type="dxa"/>
            <w:gridSpan w:val="2"/>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5-балльная система</w:t>
            </w:r>
          </w:p>
        </w:tc>
        <w:tc>
          <w:tcPr>
            <w:tcW w:w="1679" w:type="dxa"/>
            <w:gridSpan w:val="2"/>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Админис трация</w:t>
            </w:r>
          </w:p>
        </w:tc>
        <w:tc>
          <w:tcPr>
            <w:tcW w:w="1420"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По итогам 1 полугодия</w:t>
            </w:r>
          </w:p>
        </w:tc>
      </w:tr>
      <w:tr w:rsidR="00316D89" w:rsidRPr="002D66F6">
        <w:tc>
          <w:tcPr>
            <w:tcW w:w="9571" w:type="dxa"/>
            <w:gridSpan w:val="8"/>
          </w:tcPr>
          <w:p w:rsidR="00316D89" w:rsidRPr="00F5362E" w:rsidRDefault="00316D89" w:rsidP="00722082">
            <w:pPr>
              <w:pStyle w:val="afff4"/>
              <w:spacing w:line="240" w:lineRule="auto"/>
              <w:ind w:firstLine="0"/>
              <w:jc w:val="center"/>
              <w:rPr>
                <w:rFonts w:ascii="Calibri" w:hAnsi="Calibri"/>
                <w:sz w:val="24"/>
                <w:szCs w:val="24"/>
                <w:lang w:val="ru-RU" w:eastAsia="ru-RU"/>
              </w:rPr>
            </w:pPr>
            <w:r w:rsidRPr="00F27B1D">
              <w:rPr>
                <w:rFonts w:ascii="Calibri" w:hAnsi="Calibri"/>
                <w:sz w:val="24"/>
                <w:szCs w:val="24"/>
                <w:lang w:val="ru-RU" w:eastAsia="ru-RU"/>
              </w:rPr>
              <w:t>Итоговое оценивание</w:t>
            </w:r>
          </w:p>
        </w:tc>
      </w:tr>
      <w:tr w:rsidR="00316D89" w:rsidRPr="002D66F6">
        <w:tc>
          <w:tcPr>
            <w:tcW w:w="457"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6</w:t>
            </w:r>
          </w:p>
        </w:tc>
        <w:tc>
          <w:tcPr>
            <w:tcW w:w="2207"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Итоговые контрольные работы</w:t>
            </w:r>
          </w:p>
        </w:tc>
        <w:tc>
          <w:tcPr>
            <w:tcW w:w="2504" w:type="dxa"/>
            <w:gridSpan w:val="2"/>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Включает основные темы учебного года. Задания рассчитаны на проверку знаний, умений, навыков, развивающего эффекта обучения. Задания разного уровня сложности (базовый, расширенный).</w:t>
            </w:r>
          </w:p>
        </w:tc>
        <w:tc>
          <w:tcPr>
            <w:tcW w:w="1540" w:type="dxa"/>
            <w:gridSpan w:val="2"/>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5-балльная система</w:t>
            </w:r>
          </w:p>
        </w:tc>
        <w:tc>
          <w:tcPr>
            <w:tcW w:w="1443"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Админис трация</w:t>
            </w:r>
          </w:p>
        </w:tc>
        <w:tc>
          <w:tcPr>
            <w:tcW w:w="1420"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По итогам учебного года</w:t>
            </w:r>
          </w:p>
        </w:tc>
      </w:tr>
      <w:tr w:rsidR="00316D89" w:rsidRPr="002D66F6">
        <w:tc>
          <w:tcPr>
            <w:tcW w:w="457" w:type="dxa"/>
          </w:tcPr>
          <w:p w:rsidR="00316D89" w:rsidRPr="00F5362E" w:rsidRDefault="00316D89" w:rsidP="00872D9B">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7</w:t>
            </w:r>
          </w:p>
        </w:tc>
        <w:tc>
          <w:tcPr>
            <w:tcW w:w="2207"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Предметные олимпиады разного уровня</w:t>
            </w:r>
          </w:p>
        </w:tc>
        <w:tc>
          <w:tcPr>
            <w:tcW w:w="2504" w:type="dxa"/>
            <w:gridSpan w:val="2"/>
            <w:vMerge w:val="restart"/>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Задания рассчитаны на проверку знаний, развивающего эффекта обучения. Задания разного уровня сложности (расширенный, творческий).</w:t>
            </w:r>
          </w:p>
        </w:tc>
        <w:tc>
          <w:tcPr>
            <w:tcW w:w="1540" w:type="dxa"/>
            <w:gridSpan w:val="2"/>
            <w:vMerge w:val="restart"/>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По условиям проведения</w:t>
            </w:r>
          </w:p>
        </w:tc>
        <w:tc>
          <w:tcPr>
            <w:tcW w:w="1443" w:type="dxa"/>
            <w:vMerge w:val="restart"/>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Организато ры конкурса</w:t>
            </w:r>
          </w:p>
        </w:tc>
        <w:tc>
          <w:tcPr>
            <w:tcW w:w="1420" w:type="dxa"/>
            <w:vMerge w:val="restart"/>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 xml:space="preserve">По </w:t>
            </w:r>
          </w:p>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отдельному плану</w:t>
            </w:r>
          </w:p>
        </w:tc>
      </w:tr>
      <w:tr w:rsidR="00316D89" w:rsidRPr="002D66F6">
        <w:tc>
          <w:tcPr>
            <w:tcW w:w="457"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8</w:t>
            </w:r>
          </w:p>
        </w:tc>
        <w:tc>
          <w:tcPr>
            <w:tcW w:w="2207"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Предметные конкурсы разного уровня</w:t>
            </w:r>
          </w:p>
        </w:tc>
        <w:tc>
          <w:tcPr>
            <w:tcW w:w="2504" w:type="dxa"/>
            <w:gridSpan w:val="2"/>
            <w:vMerge/>
          </w:tcPr>
          <w:p w:rsidR="00316D89" w:rsidRPr="00F5362E" w:rsidRDefault="00316D89" w:rsidP="00722082">
            <w:pPr>
              <w:pStyle w:val="afff4"/>
              <w:spacing w:line="240" w:lineRule="auto"/>
              <w:ind w:firstLine="0"/>
              <w:rPr>
                <w:rFonts w:ascii="Calibri" w:hAnsi="Calibri"/>
                <w:sz w:val="24"/>
                <w:szCs w:val="24"/>
                <w:lang w:val="ru-RU" w:eastAsia="ru-RU"/>
              </w:rPr>
            </w:pPr>
          </w:p>
        </w:tc>
        <w:tc>
          <w:tcPr>
            <w:tcW w:w="1540" w:type="dxa"/>
            <w:gridSpan w:val="2"/>
            <w:vMerge/>
          </w:tcPr>
          <w:p w:rsidR="00316D89" w:rsidRPr="00F5362E" w:rsidRDefault="00316D89" w:rsidP="00722082">
            <w:pPr>
              <w:pStyle w:val="afff4"/>
              <w:spacing w:line="240" w:lineRule="auto"/>
              <w:ind w:firstLine="0"/>
              <w:rPr>
                <w:rFonts w:ascii="Calibri" w:hAnsi="Calibri"/>
                <w:sz w:val="24"/>
                <w:szCs w:val="24"/>
                <w:lang w:val="ru-RU" w:eastAsia="ru-RU"/>
              </w:rPr>
            </w:pPr>
          </w:p>
        </w:tc>
        <w:tc>
          <w:tcPr>
            <w:tcW w:w="1443" w:type="dxa"/>
            <w:vMerge/>
          </w:tcPr>
          <w:p w:rsidR="00316D89" w:rsidRPr="00F5362E" w:rsidRDefault="00316D89" w:rsidP="00722082">
            <w:pPr>
              <w:pStyle w:val="afff4"/>
              <w:spacing w:line="240" w:lineRule="auto"/>
              <w:ind w:firstLine="0"/>
              <w:rPr>
                <w:rFonts w:ascii="Calibri" w:hAnsi="Calibri"/>
                <w:sz w:val="24"/>
                <w:szCs w:val="24"/>
                <w:lang w:val="ru-RU" w:eastAsia="ru-RU"/>
              </w:rPr>
            </w:pPr>
          </w:p>
        </w:tc>
        <w:tc>
          <w:tcPr>
            <w:tcW w:w="1420" w:type="dxa"/>
            <w:vMerge/>
          </w:tcPr>
          <w:p w:rsidR="00316D89" w:rsidRPr="00F5362E" w:rsidRDefault="00316D89" w:rsidP="00722082">
            <w:pPr>
              <w:pStyle w:val="afff4"/>
              <w:spacing w:line="240" w:lineRule="auto"/>
              <w:ind w:firstLine="0"/>
              <w:rPr>
                <w:rFonts w:ascii="Calibri" w:hAnsi="Calibri"/>
                <w:sz w:val="24"/>
                <w:szCs w:val="24"/>
                <w:lang w:val="ru-RU" w:eastAsia="ru-RU"/>
              </w:rPr>
            </w:pPr>
          </w:p>
        </w:tc>
      </w:tr>
      <w:tr w:rsidR="00316D89" w:rsidRPr="002D66F6">
        <w:tc>
          <w:tcPr>
            <w:tcW w:w="457"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9</w:t>
            </w:r>
          </w:p>
        </w:tc>
        <w:tc>
          <w:tcPr>
            <w:tcW w:w="2207"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 xml:space="preserve">Межпредметные конференци и </w:t>
            </w:r>
            <w:r w:rsidRPr="00F27B1D">
              <w:rPr>
                <w:rFonts w:ascii="Calibri" w:hAnsi="Calibri"/>
                <w:sz w:val="24"/>
                <w:szCs w:val="24"/>
                <w:lang w:val="ru-RU" w:eastAsia="ru-RU"/>
              </w:rPr>
              <w:lastRenderedPageBreak/>
              <w:t>разного уровня</w:t>
            </w:r>
          </w:p>
        </w:tc>
        <w:tc>
          <w:tcPr>
            <w:tcW w:w="2504" w:type="dxa"/>
            <w:gridSpan w:val="2"/>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lastRenderedPageBreak/>
              <w:t xml:space="preserve">Направлены на выявление уровня </w:t>
            </w:r>
            <w:r w:rsidRPr="00F27B1D">
              <w:rPr>
                <w:rFonts w:ascii="Calibri" w:hAnsi="Calibri"/>
                <w:sz w:val="24"/>
                <w:szCs w:val="24"/>
                <w:lang w:val="ru-RU" w:eastAsia="ru-RU"/>
              </w:rPr>
              <w:lastRenderedPageBreak/>
              <w:t>развития речи детей, навыков самоконтроля, умения работать с информацией (использование слова рей, справочников, ресурсов библиотеки и Интернета), работа на компьютере, использование лабораторного оборудования</w:t>
            </w:r>
          </w:p>
        </w:tc>
        <w:tc>
          <w:tcPr>
            <w:tcW w:w="1540" w:type="dxa"/>
            <w:gridSpan w:val="2"/>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lastRenderedPageBreak/>
              <w:t>По условиям проведения</w:t>
            </w:r>
          </w:p>
        </w:tc>
        <w:tc>
          <w:tcPr>
            <w:tcW w:w="1443"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 xml:space="preserve">Организаторы </w:t>
            </w:r>
            <w:r w:rsidRPr="00F27B1D">
              <w:rPr>
                <w:rFonts w:ascii="Calibri" w:hAnsi="Calibri"/>
                <w:sz w:val="24"/>
                <w:szCs w:val="24"/>
                <w:lang w:val="ru-RU" w:eastAsia="ru-RU"/>
              </w:rPr>
              <w:lastRenderedPageBreak/>
              <w:t>конкурса</w:t>
            </w:r>
          </w:p>
        </w:tc>
        <w:tc>
          <w:tcPr>
            <w:tcW w:w="1420"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lastRenderedPageBreak/>
              <w:t>По отдельном</w:t>
            </w:r>
            <w:r w:rsidRPr="00F27B1D">
              <w:rPr>
                <w:rFonts w:ascii="Calibri" w:hAnsi="Calibri"/>
                <w:sz w:val="24"/>
                <w:szCs w:val="24"/>
                <w:lang w:val="ru-RU" w:eastAsia="ru-RU"/>
              </w:rPr>
              <w:lastRenderedPageBreak/>
              <w:t>у плану</w:t>
            </w:r>
          </w:p>
        </w:tc>
      </w:tr>
      <w:tr w:rsidR="00316D89" w:rsidRPr="002D66F6">
        <w:tc>
          <w:tcPr>
            <w:tcW w:w="457" w:type="dxa"/>
          </w:tcPr>
          <w:p w:rsidR="00316D89" w:rsidRPr="00F5362E" w:rsidRDefault="00316D89" w:rsidP="00872D9B">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lastRenderedPageBreak/>
              <w:t>10</w:t>
            </w:r>
          </w:p>
        </w:tc>
        <w:tc>
          <w:tcPr>
            <w:tcW w:w="2207"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Мониторинг активности участия учащихся в образователь ных событиях разного уровня</w:t>
            </w:r>
          </w:p>
        </w:tc>
        <w:tc>
          <w:tcPr>
            <w:tcW w:w="2504" w:type="dxa"/>
            <w:gridSpan w:val="2"/>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Выявление степени активности ученика</w:t>
            </w:r>
          </w:p>
        </w:tc>
        <w:tc>
          <w:tcPr>
            <w:tcW w:w="1540" w:type="dxa"/>
            <w:gridSpan w:val="2"/>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Степень активности: 1.Высокая, 2.Средняя, 3.Низкая, 4.Нулевая</w:t>
            </w:r>
          </w:p>
        </w:tc>
        <w:tc>
          <w:tcPr>
            <w:tcW w:w="1443"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Классный руководитель</w:t>
            </w:r>
          </w:p>
        </w:tc>
        <w:tc>
          <w:tcPr>
            <w:tcW w:w="1420" w:type="dxa"/>
          </w:tcPr>
          <w:p w:rsidR="00316D89" w:rsidRPr="00F5362E" w:rsidRDefault="00316D89" w:rsidP="00722082">
            <w:pPr>
              <w:pStyle w:val="afff4"/>
              <w:spacing w:line="240" w:lineRule="auto"/>
              <w:ind w:firstLine="0"/>
              <w:rPr>
                <w:rFonts w:ascii="Calibri" w:hAnsi="Calibri"/>
                <w:sz w:val="24"/>
                <w:szCs w:val="24"/>
                <w:lang w:val="ru-RU" w:eastAsia="ru-RU"/>
              </w:rPr>
            </w:pPr>
            <w:r w:rsidRPr="00F27B1D">
              <w:rPr>
                <w:rFonts w:ascii="Calibri" w:hAnsi="Calibri"/>
                <w:sz w:val="24"/>
                <w:szCs w:val="24"/>
                <w:lang w:val="ru-RU" w:eastAsia="ru-RU"/>
              </w:rPr>
              <w:t>По окончании учебного года</w:t>
            </w:r>
          </w:p>
        </w:tc>
      </w:tr>
    </w:tbl>
    <w:p w:rsidR="00316D89" w:rsidRDefault="00316D89" w:rsidP="00732C48">
      <w:pPr>
        <w:pStyle w:val="afff4"/>
        <w:ind w:firstLine="709"/>
        <w:rPr>
          <w:b/>
          <w:bCs/>
          <w:sz w:val="24"/>
          <w:szCs w:val="24"/>
        </w:rPr>
      </w:pPr>
    </w:p>
    <w:p w:rsidR="00316D89" w:rsidRDefault="00316D89" w:rsidP="00CD0B35">
      <w:pPr>
        <w:pStyle w:val="afff4"/>
        <w:spacing w:line="240" w:lineRule="auto"/>
        <w:ind w:firstLine="709"/>
        <w:rPr>
          <w:sz w:val="24"/>
          <w:szCs w:val="24"/>
        </w:rPr>
      </w:pPr>
      <w:r w:rsidRPr="00CD0B35">
        <w:rPr>
          <w:sz w:val="24"/>
          <w:szCs w:val="24"/>
        </w:rP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Формы контроля: </w:t>
      </w:r>
    </w:p>
    <w:p w:rsidR="00316D89" w:rsidRDefault="00316D89" w:rsidP="00CD0B35">
      <w:pPr>
        <w:pStyle w:val="afff4"/>
        <w:spacing w:line="240" w:lineRule="auto"/>
        <w:ind w:firstLine="0"/>
        <w:rPr>
          <w:sz w:val="24"/>
          <w:szCs w:val="24"/>
        </w:rPr>
      </w:pPr>
      <w:r w:rsidRPr="00CD0B35">
        <w:rPr>
          <w:sz w:val="24"/>
          <w:szCs w:val="24"/>
        </w:rPr>
        <w:t xml:space="preserve"> устный опрос, письменный опрос;</w:t>
      </w:r>
    </w:p>
    <w:p w:rsidR="00316D89" w:rsidRDefault="00316D89" w:rsidP="00CD0B35">
      <w:pPr>
        <w:pStyle w:val="afff4"/>
        <w:spacing w:line="240" w:lineRule="auto"/>
        <w:ind w:firstLine="0"/>
        <w:rPr>
          <w:sz w:val="24"/>
          <w:szCs w:val="24"/>
        </w:rPr>
      </w:pPr>
      <w:r w:rsidRPr="00CD0B35">
        <w:rPr>
          <w:sz w:val="24"/>
          <w:szCs w:val="24"/>
        </w:rPr>
        <w:t>самостоятельные проверочные работы, специально формирующие самоконтроль и</w:t>
      </w:r>
      <w:r w:rsidRPr="00CD0B35">
        <w:rPr>
          <w:sz w:val="24"/>
          <w:szCs w:val="24"/>
        </w:rPr>
        <w:sym w:font="Symbol" w:char="F02D"/>
      </w:r>
      <w:r w:rsidRPr="00CD0B35">
        <w:rPr>
          <w:sz w:val="24"/>
          <w:szCs w:val="24"/>
        </w:rPr>
        <w:t xml:space="preserve"> самооценку учащихся после освоения ими определенных тем;  самостоятельные работы, демонстрирующие умения учащихся применять</w:t>
      </w:r>
      <w:r w:rsidRPr="00CD0B35">
        <w:rPr>
          <w:sz w:val="24"/>
          <w:szCs w:val="24"/>
        </w:rPr>
        <w:sym w:font="Symbol" w:char="F02D"/>
      </w:r>
      <w:r w:rsidRPr="00CD0B35">
        <w:rPr>
          <w:sz w:val="24"/>
          <w:szCs w:val="24"/>
        </w:rPr>
        <w:t xml:space="preserve"> усвоенные по определенной теме знания на</w:t>
      </w:r>
      <w:r>
        <w:rPr>
          <w:sz w:val="24"/>
          <w:szCs w:val="24"/>
        </w:rPr>
        <w:t xml:space="preserve"> </w:t>
      </w:r>
      <w:r w:rsidRPr="00CD0B35">
        <w:rPr>
          <w:sz w:val="24"/>
          <w:szCs w:val="24"/>
        </w:rPr>
        <w:t>практике;  тестовые диагностические задания;</w:t>
      </w:r>
    </w:p>
    <w:p w:rsidR="00316D89" w:rsidRDefault="00316D89" w:rsidP="00CD0B35">
      <w:pPr>
        <w:pStyle w:val="afff4"/>
        <w:spacing w:line="240" w:lineRule="auto"/>
        <w:ind w:firstLine="0"/>
        <w:rPr>
          <w:sz w:val="24"/>
          <w:szCs w:val="24"/>
        </w:rPr>
      </w:pPr>
      <w:r w:rsidRPr="00CD0B35">
        <w:rPr>
          <w:sz w:val="24"/>
          <w:szCs w:val="24"/>
        </w:rPr>
        <w:t>графические работы: рисунки, диаграммы, схемы, чертежи и т.д.;</w:t>
      </w:r>
    </w:p>
    <w:p w:rsidR="00316D89" w:rsidRDefault="00316D89" w:rsidP="00CD0B35">
      <w:pPr>
        <w:pStyle w:val="afff4"/>
        <w:spacing w:line="240" w:lineRule="auto"/>
        <w:ind w:firstLine="0"/>
        <w:rPr>
          <w:sz w:val="24"/>
          <w:szCs w:val="24"/>
        </w:rPr>
      </w:pPr>
      <w:r w:rsidRPr="00CD0B35">
        <w:rPr>
          <w:sz w:val="24"/>
          <w:szCs w:val="24"/>
        </w:rPr>
        <w:t xml:space="preserve">административные контрольные работы, проверяющие усвоение учащимися определенных тем, разделов программы, курса обучения за определенный период времени (четверть, полугодие, год);  </w:t>
      </w:r>
    </w:p>
    <w:p w:rsidR="00316D89" w:rsidRDefault="00316D89" w:rsidP="00CD0B35">
      <w:pPr>
        <w:pStyle w:val="afff4"/>
        <w:spacing w:line="240" w:lineRule="auto"/>
        <w:ind w:firstLine="0"/>
        <w:rPr>
          <w:sz w:val="24"/>
          <w:szCs w:val="24"/>
        </w:rPr>
      </w:pPr>
      <w:r w:rsidRPr="00CD0B35">
        <w:rPr>
          <w:sz w:val="24"/>
          <w:szCs w:val="24"/>
        </w:rPr>
        <w:t>текущие, итоговые, комплексные контрольные работы;</w:t>
      </w:r>
    </w:p>
    <w:p w:rsidR="00316D89" w:rsidRDefault="00316D89" w:rsidP="00CD0B35">
      <w:pPr>
        <w:pStyle w:val="afff4"/>
        <w:spacing w:line="240" w:lineRule="auto"/>
        <w:ind w:firstLine="0"/>
        <w:rPr>
          <w:sz w:val="24"/>
          <w:szCs w:val="24"/>
        </w:rPr>
      </w:pPr>
      <w:r w:rsidRPr="00CD0B35">
        <w:rPr>
          <w:sz w:val="24"/>
          <w:szCs w:val="24"/>
        </w:rPr>
        <w:t>презентация проектных работ и исследовательских работ.</w:t>
      </w:r>
    </w:p>
    <w:p w:rsidR="00316D89" w:rsidRPr="00CD0B35" w:rsidRDefault="00316D89" w:rsidP="00CD0B35">
      <w:pPr>
        <w:pStyle w:val="afff4"/>
        <w:spacing w:line="240" w:lineRule="auto"/>
        <w:ind w:firstLine="0"/>
        <w:rPr>
          <w:b/>
          <w:bCs/>
          <w:sz w:val="24"/>
          <w:szCs w:val="24"/>
        </w:rPr>
      </w:pPr>
      <w:r w:rsidRPr="00CD0B35">
        <w:rPr>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учащихся. Контроль результатов промежуточной аттестации ведется в соответствии с Программой мониторинга. Промежуточная аттестация осуществляется в ходе совместной оценочной деятельности педагогов и учащихся и является внутренней оценкой</w:t>
      </w:r>
    </w:p>
    <w:p w:rsidR="00316D89" w:rsidRDefault="00316D89" w:rsidP="00462F7C">
      <w:pPr>
        <w:pStyle w:val="afff4"/>
        <w:spacing w:line="240" w:lineRule="auto"/>
        <w:ind w:firstLine="709"/>
        <w:rPr>
          <w:sz w:val="24"/>
          <w:szCs w:val="24"/>
        </w:rPr>
      </w:pPr>
      <w:r w:rsidRPr="00DC206C">
        <w:rPr>
          <w:sz w:val="24"/>
          <w:szCs w:val="24"/>
        </w:rPr>
        <w:t>Мониторинг учебных достижений по каждому предмету учебного плана проводится по плану: 1) проведение диагностических работ (</w:t>
      </w:r>
      <w:r>
        <w:rPr>
          <w:sz w:val="24"/>
          <w:szCs w:val="24"/>
        </w:rPr>
        <w:t>входная</w:t>
      </w:r>
      <w:r w:rsidRPr="00DC206C">
        <w:rPr>
          <w:sz w:val="24"/>
          <w:szCs w:val="24"/>
        </w:rPr>
        <w:t>, рубежная, итоговая). 2) анализ предметных результатов по каждому предмету учебного плана 3) составление сводной таблицы предметных результатов по каждому предмету учебного плана</w:t>
      </w:r>
    </w:p>
    <w:p w:rsidR="00316D89" w:rsidRPr="00DC206C" w:rsidRDefault="00316D89" w:rsidP="00462F7C">
      <w:pPr>
        <w:pStyle w:val="afff4"/>
        <w:spacing w:line="240" w:lineRule="auto"/>
        <w:ind w:firstLine="709"/>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316D89" w:rsidRPr="009B50F0">
        <w:tc>
          <w:tcPr>
            <w:tcW w:w="1914" w:type="dxa"/>
          </w:tcPr>
          <w:p w:rsidR="00316D89" w:rsidRPr="00F5362E" w:rsidRDefault="00316D89" w:rsidP="0078019A">
            <w:pPr>
              <w:pStyle w:val="afff4"/>
              <w:spacing w:line="240" w:lineRule="auto"/>
              <w:ind w:firstLine="0"/>
              <w:rPr>
                <w:rStyle w:val="dash041e0431044b0447043d044b0439char1"/>
                <w:rFonts w:ascii="Calibri" w:hAnsi="Calibri"/>
                <w:lang w:val="ru-RU" w:eastAsia="ru-RU"/>
              </w:rPr>
            </w:pPr>
            <w:r w:rsidRPr="00F27B1D">
              <w:rPr>
                <w:rStyle w:val="dash041e0431044b0447043d044b0439char1"/>
                <w:rFonts w:ascii="Calibri" w:hAnsi="Calibri"/>
                <w:lang w:val="ru-RU" w:eastAsia="ru-RU"/>
              </w:rPr>
              <w:t>Ф.И.ученика</w:t>
            </w:r>
          </w:p>
        </w:tc>
        <w:tc>
          <w:tcPr>
            <w:tcW w:w="7657" w:type="dxa"/>
            <w:gridSpan w:val="4"/>
          </w:tcPr>
          <w:p w:rsidR="00316D89" w:rsidRPr="00F5362E" w:rsidRDefault="00316D89" w:rsidP="0078019A">
            <w:pPr>
              <w:pStyle w:val="afff4"/>
              <w:spacing w:line="240" w:lineRule="auto"/>
              <w:ind w:firstLine="0"/>
              <w:jc w:val="center"/>
              <w:rPr>
                <w:rStyle w:val="dash041e0431044b0447043d044b0439char1"/>
                <w:rFonts w:ascii="Calibri" w:hAnsi="Calibri"/>
                <w:lang w:val="ru-RU" w:eastAsia="ru-RU"/>
              </w:rPr>
            </w:pPr>
            <w:r w:rsidRPr="00F27B1D">
              <w:rPr>
                <w:rStyle w:val="dash041e0431044b0447043d044b0439char1"/>
                <w:rFonts w:ascii="Calibri" w:hAnsi="Calibri"/>
                <w:lang w:val="ru-RU" w:eastAsia="ru-RU"/>
              </w:rPr>
              <w:t>Диагностическая работа</w:t>
            </w:r>
          </w:p>
        </w:tc>
      </w:tr>
      <w:tr w:rsidR="00316D89" w:rsidRPr="009B50F0">
        <w:tc>
          <w:tcPr>
            <w:tcW w:w="1914" w:type="dxa"/>
          </w:tcPr>
          <w:p w:rsidR="00316D89" w:rsidRPr="00F5362E" w:rsidRDefault="00316D89" w:rsidP="0078019A">
            <w:pPr>
              <w:pStyle w:val="afff4"/>
              <w:spacing w:line="240" w:lineRule="auto"/>
              <w:ind w:firstLine="0"/>
              <w:rPr>
                <w:rStyle w:val="dash041e0431044b0447043d044b0439char1"/>
                <w:rFonts w:ascii="Calibri" w:hAnsi="Calibri"/>
                <w:lang w:val="ru-RU" w:eastAsia="ru-RU"/>
              </w:rPr>
            </w:pPr>
          </w:p>
        </w:tc>
        <w:tc>
          <w:tcPr>
            <w:tcW w:w="1914" w:type="dxa"/>
          </w:tcPr>
          <w:p w:rsidR="00316D89" w:rsidRPr="00F5362E" w:rsidRDefault="00316D89" w:rsidP="0078019A">
            <w:pPr>
              <w:pStyle w:val="afff4"/>
              <w:spacing w:line="240" w:lineRule="auto"/>
              <w:ind w:firstLine="0"/>
              <w:rPr>
                <w:rStyle w:val="dash041e0431044b0447043d044b0439char1"/>
                <w:rFonts w:ascii="Calibri" w:hAnsi="Calibri"/>
                <w:lang w:val="ru-RU" w:eastAsia="ru-RU"/>
              </w:rPr>
            </w:pPr>
            <w:r w:rsidRPr="00F27B1D">
              <w:rPr>
                <w:rStyle w:val="dash041e0431044b0447043d044b0439char1"/>
                <w:rFonts w:ascii="Calibri" w:hAnsi="Calibri"/>
                <w:lang w:val="ru-RU" w:eastAsia="ru-RU"/>
              </w:rPr>
              <w:t>входная</w:t>
            </w:r>
          </w:p>
        </w:tc>
        <w:tc>
          <w:tcPr>
            <w:tcW w:w="1914" w:type="dxa"/>
          </w:tcPr>
          <w:p w:rsidR="00316D89" w:rsidRPr="00F5362E" w:rsidRDefault="00316D89" w:rsidP="0078019A">
            <w:pPr>
              <w:pStyle w:val="afff4"/>
              <w:spacing w:line="240" w:lineRule="auto"/>
              <w:ind w:firstLine="0"/>
              <w:rPr>
                <w:rStyle w:val="dash041e0431044b0447043d044b0439char1"/>
                <w:rFonts w:ascii="Calibri" w:hAnsi="Calibri"/>
                <w:lang w:val="ru-RU" w:eastAsia="ru-RU"/>
              </w:rPr>
            </w:pPr>
            <w:r w:rsidRPr="00F27B1D">
              <w:rPr>
                <w:rStyle w:val="dash041e0431044b0447043d044b0439char1"/>
                <w:rFonts w:ascii="Calibri" w:hAnsi="Calibri"/>
                <w:lang w:val="ru-RU" w:eastAsia="ru-RU"/>
              </w:rPr>
              <w:t>рубежная</w:t>
            </w:r>
          </w:p>
        </w:tc>
        <w:tc>
          <w:tcPr>
            <w:tcW w:w="1914" w:type="dxa"/>
          </w:tcPr>
          <w:p w:rsidR="00316D89" w:rsidRPr="00F5362E" w:rsidRDefault="00316D89" w:rsidP="0078019A">
            <w:pPr>
              <w:pStyle w:val="afff4"/>
              <w:spacing w:line="240" w:lineRule="auto"/>
              <w:ind w:firstLine="0"/>
              <w:rPr>
                <w:rStyle w:val="dash041e0431044b0447043d044b0439char1"/>
                <w:rFonts w:ascii="Calibri" w:hAnsi="Calibri"/>
                <w:lang w:val="ru-RU" w:eastAsia="ru-RU"/>
              </w:rPr>
            </w:pPr>
            <w:r w:rsidRPr="00F27B1D">
              <w:rPr>
                <w:rStyle w:val="dash041e0431044b0447043d044b0439char1"/>
                <w:rFonts w:ascii="Calibri" w:hAnsi="Calibri"/>
                <w:lang w:val="ru-RU" w:eastAsia="ru-RU"/>
              </w:rPr>
              <w:t>итоговая</w:t>
            </w:r>
          </w:p>
        </w:tc>
        <w:tc>
          <w:tcPr>
            <w:tcW w:w="1915" w:type="dxa"/>
          </w:tcPr>
          <w:p w:rsidR="00316D89" w:rsidRPr="00F5362E" w:rsidRDefault="00316D89" w:rsidP="0078019A">
            <w:pPr>
              <w:pStyle w:val="afff4"/>
              <w:spacing w:line="240" w:lineRule="auto"/>
              <w:ind w:firstLine="0"/>
              <w:rPr>
                <w:rStyle w:val="dash041e0431044b0447043d044b0439char1"/>
                <w:rFonts w:ascii="Calibri" w:hAnsi="Calibri"/>
                <w:lang w:val="ru-RU" w:eastAsia="ru-RU"/>
              </w:rPr>
            </w:pPr>
            <w:r w:rsidRPr="00F27B1D">
              <w:rPr>
                <w:rStyle w:val="dash041e0431044b0447043d044b0439char1"/>
                <w:rFonts w:ascii="Calibri" w:hAnsi="Calibri"/>
                <w:lang w:val="ru-RU" w:eastAsia="ru-RU"/>
              </w:rPr>
              <w:t>Средний балл</w:t>
            </w:r>
          </w:p>
        </w:tc>
      </w:tr>
      <w:tr w:rsidR="00316D89" w:rsidRPr="009B50F0">
        <w:tc>
          <w:tcPr>
            <w:tcW w:w="1914" w:type="dxa"/>
          </w:tcPr>
          <w:p w:rsidR="00316D89" w:rsidRPr="00F5362E" w:rsidRDefault="00316D89" w:rsidP="0078019A">
            <w:pPr>
              <w:pStyle w:val="afff4"/>
              <w:spacing w:line="240" w:lineRule="auto"/>
              <w:ind w:firstLine="0"/>
              <w:rPr>
                <w:rStyle w:val="dash041e0431044b0447043d044b0439char1"/>
                <w:rFonts w:ascii="Calibri" w:hAnsi="Calibri"/>
                <w:lang w:val="ru-RU" w:eastAsia="ru-RU"/>
              </w:rPr>
            </w:pPr>
          </w:p>
        </w:tc>
        <w:tc>
          <w:tcPr>
            <w:tcW w:w="1914" w:type="dxa"/>
          </w:tcPr>
          <w:p w:rsidR="00316D89" w:rsidRPr="00F5362E" w:rsidRDefault="00316D89" w:rsidP="0078019A">
            <w:pPr>
              <w:pStyle w:val="afff4"/>
              <w:spacing w:line="240" w:lineRule="auto"/>
              <w:ind w:firstLine="0"/>
              <w:rPr>
                <w:rStyle w:val="dash041e0431044b0447043d044b0439char1"/>
                <w:rFonts w:ascii="Calibri" w:hAnsi="Calibri"/>
                <w:lang w:val="ru-RU" w:eastAsia="ru-RU"/>
              </w:rPr>
            </w:pPr>
          </w:p>
        </w:tc>
        <w:tc>
          <w:tcPr>
            <w:tcW w:w="1914" w:type="dxa"/>
          </w:tcPr>
          <w:p w:rsidR="00316D89" w:rsidRPr="00F5362E" w:rsidRDefault="00316D89" w:rsidP="0078019A">
            <w:pPr>
              <w:pStyle w:val="afff4"/>
              <w:spacing w:line="240" w:lineRule="auto"/>
              <w:ind w:firstLine="0"/>
              <w:rPr>
                <w:rStyle w:val="dash041e0431044b0447043d044b0439char1"/>
                <w:rFonts w:ascii="Calibri" w:hAnsi="Calibri"/>
                <w:lang w:val="ru-RU" w:eastAsia="ru-RU"/>
              </w:rPr>
            </w:pPr>
          </w:p>
        </w:tc>
        <w:tc>
          <w:tcPr>
            <w:tcW w:w="1914" w:type="dxa"/>
          </w:tcPr>
          <w:p w:rsidR="00316D89" w:rsidRPr="00F5362E" w:rsidRDefault="00316D89" w:rsidP="0078019A">
            <w:pPr>
              <w:pStyle w:val="afff4"/>
              <w:spacing w:line="240" w:lineRule="auto"/>
              <w:ind w:firstLine="0"/>
              <w:rPr>
                <w:rStyle w:val="dash041e0431044b0447043d044b0439char1"/>
                <w:rFonts w:ascii="Calibri" w:hAnsi="Calibri"/>
                <w:lang w:val="ru-RU" w:eastAsia="ru-RU"/>
              </w:rPr>
            </w:pPr>
          </w:p>
        </w:tc>
        <w:tc>
          <w:tcPr>
            <w:tcW w:w="1915" w:type="dxa"/>
          </w:tcPr>
          <w:p w:rsidR="00316D89" w:rsidRPr="00F5362E" w:rsidRDefault="00316D89" w:rsidP="0078019A">
            <w:pPr>
              <w:pStyle w:val="afff4"/>
              <w:spacing w:line="240" w:lineRule="auto"/>
              <w:ind w:firstLine="0"/>
              <w:rPr>
                <w:rStyle w:val="dash041e0431044b0447043d044b0439char1"/>
                <w:rFonts w:ascii="Calibri" w:hAnsi="Calibri"/>
                <w:lang w:val="ru-RU" w:eastAsia="ru-RU"/>
              </w:rPr>
            </w:pPr>
          </w:p>
        </w:tc>
      </w:tr>
      <w:tr w:rsidR="00316D89" w:rsidRPr="009B50F0">
        <w:tc>
          <w:tcPr>
            <w:tcW w:w="1914" w:type="dxa"/>
          </w:tcPr>
          <w:p w:rsidR="00316D89" w:rsidRPr="00F5362E" w:rsidRDefault="00316D89" w:rsidP="0078019A">
            <w:pPr>
              <w:pStyle w:val="afff4"/>
              <w:spacing w:line="240" w:lineRule="auto"/>
              <w:ind w:firstLine="0"/>
              <w:rPr>
                <w:rStyle w:val="dash041e0431044b0447043d044b0439char1"/>
                <w:rFonts w:ascii="Calibri" w:hAnsi="Calibri"/>
                <w:lang w:val="ru-RU" w:eastAsia="ru-RU"/>
              </w:rPr>
            </w:pPr>
          </w:p>
        </w:tc>
        <w:tc>
          <w:tcPr>
            <w:tcW w:w="1914" w:type="dxa"/>
          </w:tcPr>
          <w:p w:rsidR="00316D89" w:rsidRPr="00F5362E" w:rsidRDefault="00316D89" w:rsidP="0078019A">
            <w:pPr>
              <w:pStyle w:val="afff4"/>
              <w:spacing w:line="240" w:lineRule="auto"/>
              <w:ind w:firstLine="0"/>
              <w:rPr>
                <w:rStyle w:val="dash041e0431044b0447043d044b0439char1"/>
                <w:rFonts w:ascii="Calibri" w:hAnsi="Calibri"/>
                <w:lang w:val="ru-RU" w:eastAsia="ru-RU"/>
              </w:rPr>
            </w:pPr>
          </w:p>
        </w:tc>
        <w:tc>
          <w:tcPr>
            <w:tcW w:w="1914" w:type="dxa"/>
          </w:tcPr>
          <w:p w:rsidR="00316D89" w:rsidRPr="00F5362E" w:rsidRDefault="00316D89" w:rsidP="0078019A">
            <w:pPr>
              <w:pStyle w:val="afff4"/>
              <w:spacing w:line="240" w:lineRule="auto"/>
              <w:ind w:firstLine="0"/>
              <w:rPr>
                <w:rStyle w:val="dash041e0431044b0447043d044b0439char1"/>
                <w:rFonts w:ascii="Calibri" w:hAnsi="Calibri"/>
                <w:lang w:val="ru-RU" w:eastAsia="ru-RU"/>
              </w:rPr>
            </w:pPr>
          </w:p>
        </w:tc>
        <w:tc>
          <w:tcPr>
            <w:tcW w:w="1914" w:type="dxa"/>
          </w:tcPr>
          <w:p w:rsidR="00316D89" w:rsidRPr="00F5362E" w:rsidRDefault="00316D89" w:rsidP="0078019A">
            <w:pPr>
              <w:pStyle w:val="afff4"/>
              <w:spacing w:line="240" w:lineRule="auto"/>
              <w:ind w:firstLine="0"/>
              <w:rPr>
                <w:rStyle w:val="dash041e0431044b0447043d044b0439char1"/>
                <w:rFonts w:ascii="Calibri" w:hAnsi="Calibri"/>
                <w:lang w:val="ru-RU" w:eastAsia="ru-RU"/>
              </w:rPr>
            </w:pPr>
          </w:p>
        </w:tc>
        <w:tc>
          <w:tcPr>
            <w:tcW w:w="1915" w:type="dxa"/>
          </w:tcPr>
          <w:p w:rsidR="00316D89" w:rsidRPr="00F5362E" w:rsidRDefault="00316D89" w:rsidP="0078019A">
            <w:pPr>
              <w:pStyle w:val="afff4"/>
              <w:spacing w:line="240" w:lineRule="auto"/>
              <w:ind w:firstLine="0"/>
              <w:rPr>
                <w:rStyle w:val="dash041e0431044b0447043d044b0439char1"/>
                <w:rFonts w:ascii="Calibri" w:hAnsi="Calibri"/>
                <w:lang w:val="ru-RU" w:eastAsia="ru-RU"/>
              </w:rPr>
            </w:pPr>
          </w:p>
        </w:tc>
      </w:tr>
      <w:tr w:rsidR="00316D89" w:rsidRPr="009B50F0">
        <w:tc>
          <w:tcPr>
            <w:tcW w:w="1914" w:type="dxa"/>
          </w:tcPr>
          <w:p w:rsidR="00316D89" w:rsidRPr="00F5362E" w:rsidRDefault="00316D89" w:rsidP="0078019A">
            <w:pPr>
              <w:pStyle w:val="afff4"/>
              <w:spacing w:line="240" w:lineRule="auto"/>
              <w:ind w:firstLine="0"/>
              <w:rPr>
                <w:rStyle w:val="dash041e0431044b0447043d044b0439char1"/>
                <w:rFonts w:ascii="Calibri" w:hAnsi="Calibri"/>
                <w:lang w:val="ru-RU" w:eastAsia="ru-RU"/>
              </w:rPr>
            </w:pPr>
          </w:p>
        </w:tc>
        <w:tc>
          <w:tcPr>
            <w:tcW w:w="1914" w:type="dxa"/>
          </w:tcPr>
          <w:p w:rsidR="00316D89" w:rsidRPr="00F5362E" w:rsidRDefault="00316D89" w:rsidP="0078019A">
            <w:pPr>
              <w:pStyle w:val="afff4"/>
              <w:spacing w:line="240" w:lineRule="auto"/>
              <w:ind w:firstLine="0"/>
              <w:rPr>
                <w:rStyle w:val="dash041e0431044b0447043d044b0439char1"/>
                <w:rFonts w:ascii="Calibri" w:hAnsi="Calibri"/>
                <w:lang w:val="ru-RU" w:eastAsia="ru-RU"/>
              </w:rPr>
            </w:pPr>
          </w:p>
        </w:tc>
        <w:tc>
          <w:tcPr>
            <w:tcW w:w="1914" w:type="dxa"/>
          </w:tcPr>
          <w:p w:rsidR="00316D89" w:rsidRPr="00F5362E" w:rsidRDefault="00316D89" w:rsidP="0078019A">
            <w:pPr>
              <w:pStyle w:val="afff4"/>
              <w:spacing w:line="240" w:lineRule="auto"/>
              <w:ind w:firstLine="0"/>
              <w:rPr>
                <w:rStyle w:val="dash041e0431044b0447043d044b0439char1"/>
                <w:rFonts w:ascii="Calibri" w:hAnsi="Calibri"/>
                <w:lang w:val="ru-RU" w:eastAsia="ru-RU"/>
              </w:rPr>
            </w:pPr>
          </w:p>
        </w:tc>
        <w:tc>
          <w:tcPr>
            <w:tcW w:w="1914" w:type="dxa"/>
          </w:tcPr>
          <w:p w:rsidR="00316D89" w:rsidRPr="00F5362E" w:rsidRDefault="00316D89" w:rsidP="0078019A">
            <w:pPr>
              <w:pStyle w:val="afff4"/>
              <w:spacing w:line="240" w:lineRule="auto"/>
              <w:ind w:firstLine="0"/>
              <w:rPr>
                <w:rStyle w:val="dash041e0431044b0447043d044b0439char1"/>
                <w:rFonts w:ascii="Calibri" w:hAnsi="Calibri"/>
                <w:lang w:val="ru-RU" w:eastAsia="ru-RU"/>
              </w:rPr>
            </w:pPr>
          </w:p>
        </w:tc>
        <w:tc>
          <w:tcPr>
            <w:tcW w:w="1915" w:type="dxa"/>
          </w:tcPr>
          <w:p w:rsidR="00316D89" w:rsidRPr="00F5362E" w:rsidRDefault="00316D89" w:rsidP="0078019A">
            <w:pPr>
              <w:pStyle w:val="afff4"/>
              <w:spacing w:line="240" w:lineRule="auto"/>
              <w:ind w:firstLine="0"/>
              <w:rPr>
                <w:rStyle w:val="dash041e0431044b0447043d044b0439char1"/>
                <w:rFonts w:ascii="Calibri" w:hAnsi="Calibri"/>
                <w:lang w:val="ru-RU" w:eastAsia="ru-RU"/>
              </w:rPr>
            </w:pPr>
          </w:p>
        </w:tc>
      </w:tr>
    </w:tbl>
    <w:p w:rsidR="00316D89" w:rsidRDefault="00316D89" w:rsidP="00462F7C">
      <w:pPr>
        <w:pStyle w:val="afff4"/>
        <w:spacing w:line="240" w:lineRule="auto"/>
        <w:ind w:firstLine="709"/>
        <w:rPr>
          <w:rStyle w:val="dash041e0431044b0447043d044b0439char1"/>
          <w:rFonts w:ascii="Calibri" w:hAnsi="Calibri" w:cs="Calibri"/>
          <w:b/>
          <w:bCs/>
          <w:i/>
          <w:iCs/>
        </w:rPr>
      </w:pPr>
    </w:p>
    <w:p w:rsidR="00316D89" w:rsidRDefault="00316D89" w:rsidP="00462F7C">
      <w:pPr>
        <w:pStyle w:val="afff4"/>
        <w:spacing w:line="240" w:lineRule="auto"/>
        <w:ind w:firstLine="709"/>
        <w:rPr>
          <w:sz w:val="24"/>
          <w:szCs w:val="24"/>
        </w:rPr>
      </w:pPr>
      <w:r w:rsidRPr="00DC206C">
        <w:rPr>
          <w:sz w:val="24"/>
          <w:szCs w:val="24"/>
        </w:rPr>
        <w:t xml:space="preserve">1- низкий уровень </w:t>
      </w:r>
    </w:p>
    <w:p w:rsidR="00316D89" w:rsidRDefault="00316D89" w:rsidP="00462F7C">
      <w:pPr>
        <w:pStyle w:val="afff4"/>
        <w:spacing w:line="240" w:lineRule="auto"/>
        <w:ind w:firstLine="709"/>
        <w:rPr>
          <w:sz w:val="24"/>
          <w:szCs w:val="24"/>
        </w:rPr>
      </w:pPr>
      <w:r w:rsidRPr="00DC206C">
        <w:rPr>
          <w:sz w:val="24"/>
          <w:szCs w:val="24"/>
        </w:rPr>
        <w:t xml:space="preserve">2- пониженный уровень </w:t>
      </w:r>
    </w:p>
    <w:p w:rsidR="00316D89" w:rsidRDefault="00316D89" w:rsidP="00462F7C">
      <w:pPr>
        <w:pStyle w:val="afff4"/>
        <w:spacing w:line="240" w:lineRule="auto"/>
        <w:ind w:firstLine="709"/>
        <w:rPr>
          <w:sz w:val="24"/>
          <w:szCs w:val="24"/>
        </w:rPr>
      </w:pPr>
      <w:r w:rsidRPr="00DC206C">
        <w:rPr>
          <w:sz w:val="24"/>
          <w:szCs w:val="24"/>
        </w:rPr>
        <w:t xml:space="preserve">3- базовый уровень </w:t>
      </w:r>
    </w:p>
    <w:p w:rsidR="00316D89" w:rsidRDefault="00316D89" w:rsidP="00462F7C">
      <w:pPr>
        <w:pStyle w:val="afff4"/>
        <w:spacing w:line="240" w:lineRule="auto"/>
        <w:ind w:firstLine="709"/>
        <w:rPr>
          <w:sz w:val="24"/>
          <w:szCs w:val="24"/>
        </w:rPr>
      </w:pPr>
      <w:r w:rsidRPr="00DC206C">
        <w:rPr>
          <w:sz w:val="24"/>
          <w:szCs w:val="24"/>
        </w:rPr>
        <w:t xml:space="preserve">4- повышенный уровень </w:t>
      </w:r>
    </w:p>
    <w:p w:rsidR="00316D89" w:rsidRPr="00DC206C" w:rsidRDefault="00316D89" w:rsidP="00462F7C">
      <w:pPr>
        <w:pStyle w:val="afff4"/>
        <w:spacing w:line="240" w:lineRule="auto"/>
        <w:ind w:firstLine="709"/>
        <w:rPr>
          <w:sz w:val="24"/>
          <w:szCs w:val="24"/>
        </w:rPr>
      </w:pPr>
      <w:r w:rsidRPr="00DC206C">
        <w:rPr>
          <w:sz w:val="24"/>
          <w:szCs w:val="24"/>
        </w:rPr>
        <w:t xml:space="preserve">5- высокий уровень </w:t>
      </w:r>
    </w:p>
    <w:p w:rsidR="00316D89" w:rsidRPr="00DC206C" w:rsidRDefault="00316D89" w:rsidP="0090298B">
      <w:pPr>
        <w:pStyle w:val="afff4"/>
        <w:spacing w:line="240" w:lineRule="auto"/>
        <w:ind w:firstLine="0"/>
        <w:rPr>
          <w:sz w:val="24"/>
          <w:szCs w:val="24"/>
        </w:rPr>
      </w:pPr>
      <w:r w:rsidRPr="00DC206C">
        <w:rPr>
          <w:sz w:val="24"/>
          <w:szCs w:val="24"/>
        </w:rPr>
        <w:t>4) заполнение листа оценки предметных результатов по каждому предмету учебного плана.</w:t>
      </w:r>
    </w:p>
    <w:p w:rsidR="00316D89" w:rsidRPr="0090298B" w:rsidRDefault="00316D89" w:rsidP="00462F7C">
      <w:pPr>
        <w:pStyle w:val="afff4"/>
        <w:spacing w:line="240" w:lineRule="auto"/>
        <w:ind w:firstLine="709"/>
        <w:rPr>
          <w:rStyle w:val="dash041e0431044b0447043d044b0439char1"/>
          <w:rFonts w:ascii="Calibri" w:hAnsi="Calibri"/>
        </w:rPr>
      </w:pPr>
      <w:r w:rsidRPr="0090298B">
        <w:rPr>
          <w:rStyle w:val="dash041e0431044b0447043d044b0439char1"/>
          <w:rFonts w:ascii="Calibri" w:hAnsi="Calibri"/>
          <w:b/>
          <w:bCs/>
        </w:rPr>
        <w:t>Промежуточная аттестация</w:t>
      </w:r>
      <w:r w:rsidRPr="0090298B">
        <w:rPr>
          <w:rStyle w:val="dash041e0431044b0447043d044b0439char1"/>
          <w:rFonts w:ascii="Calibri" w:hAnsi="Calibri"/>
          <w:b/>
          <w:bCs/>
          <w:i/>
          <w:iCs/>
        </w:rPr>
        <w:t xml:space="preserve"> </w:t>
      </w:r>
      <w:r w:rsidRPr="0090298B">
        <w:rPr>
          <w:rStyle w:val="dash041e0431044b0447043d044b0439char1"/>
          <w:rFonts w:ascii="Calibri" w:hAnsi="Calibri"/>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316D89" w:rsidRPr="008024E9" w:rsidRDefault="00316D89" w:rsidP="008024E9">
      <w:pPr>
        <w:tabs>
          <w:tab w:val="left" w:pos="1200"/>
        </w:tabs>
        <w:spacing w:line="240" w:lineRule="auto"/>
        <w:jc w:val="both"/>
        <w:rPr>
          <w:rFonts w:ascii="Times New Roman" w:hAnsi="Times New Roman" w:cs="Times New Roman"/>
          <w:sz w:val="24"/>
          <w:szCs w:val="24"/>
        </w:rPr>
      </w:pPr>
      <w:r w:rsidRPr="008024E9">
        <w:rPr>
          <w:rFonts w:ascii="Times New Roman" w:hAnsi="Times New Roman" w:cs="Times New Roman"/>
          <w:sz w:val="24"/>
          <w:szCs w:val="24"/>
        </w:rPr>
        <w:t>Промежуточная аттестация учащихся 5-8-х классов проводится с аттестационными испытаниями и без них. В 5 - 6 классах аттестационные испытания представлены итоговой контрольной работой по математике и русскому языку. Промежуточная аттестация учащихся в 7</w:t>
      </w:r>
      <w:r>
        <w:rPr>
          <w:rFonts w:ascii="Times New Roman" w:hAnsi="Times New Roman" w:cs="Times New Roman"/>
          <w:sz w:val="24"/>
          <w:szCs w:val="24"/>
        </w:rPr>
        <w:t>-8</w:t>
      </w:r>
      <w:r w:rsidRPr="008024E9">
        <w:rPr>
          <w:rFonts w:ascii="Times New Roman" w:hAnsi="Times New Roman" w:cs="Times New Roman"/>
          <w:sz w:val="24"/>
          <w:szCs w:val="24"/>
        </w:rPr>
        <w:t xml:space="preserve"> классах проводится с аттестационными испытаниями по русскому языку, алгебре. Промежуточная атт</w:t>
      </w:r>
      <w:r>
        <w:rPr>
          <w:rFonts w:ascii="Times New Roman" w:hAnsi="Times New Roman" w:cs="Times New Roman"/>
          <w:sz w:val="24"/>
          <w:szCs w:val="24"/>
        </w:rPr>
        <w:t xml:space="preserve">естация учащихся ,обучающихся в классах  </w:t>
      </w:r>
      <w:r w:rsidRPr="008024E9">
        <w:rPr>
          <w:rFonts w:ascii="Times New Roman" w:hAnsi="Times New Roman" w:cs="Times New Roman"/>
          <w:sz w:val="24"/>
          <w:szCs w:val="24"/>
        </w:rPr>
        <w:t>с углубленным изучением отдельных предметов проводится с аттестационными испытаниями по алгебре</w:t>
      </w:r>
      <w:r>
        <w:rPr>
          <w:rFonts w:ascii="Times New Roman" w:hAnsi="Times New Roman" w:cs="Times New Roman"/>
          <w:sz w:val="24"/>
          <w:szCs w:val="24"/>
        </w:rPr>
        <w:t xml:space="preserve"> или русскому языку и </w:t>
      </w:r>
      <w:r w:rsidRPr="008024E9">
        <w:rPr>
          <w:rFonts w:ascii="Times New Roman" w:hAnsi="Times New Roman" w:cs="Times New Roman"/>
          <w:sz w:val="24"/>
          <w:szCs w:val="24"/>
        </w:rPr>
        <w:t xml:space="preserve"> по предмету, изучаемому на углубленном уровне. По остальным предметам учебного плана промежуточная аттестация проводится без аттестационных испытаний с фиксацией результатов в виде годовой отметки.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w:t>
      </w:r>
    </w:p>
    <w:p w:rsidR="00316D89" w:rsidRPr="007771B1" w:rsidRDefault="00316D89" w:rsidP="00462F7C">
      <w:pPr>
        <w:pStyle w:val="afff4"/>
        <w:spacing w:line="240" w:lineRule="auto"/>
        <w:ind w:firstLine="709"/>
        <w:rPr>
          <w:rStyle w:val="dash041e0431044b0447043d044b0439char1"/>
          <w:rFonts w:ascii="Calibri" w:hAnsi="Calibri" w:cs="Calibri"/>
          <w:color w:val="FF0000"/>
        </w:rPr>
      </w:pPr>
      <w:r w:rsidRPr="00FE689B">
        <w:rPr>
          <w:sz w:val="24"/>
          <w:szCs w:val="24"/>
        </w:rPr>
        <w:t xml:space="preserve">Порядок проведения промежуточной аттестации регламентируется Федеральным законом «Об образовании в Российской Федерации» (ст.58) и </w:t>
      </w:r>
      <w:r>
        <w:rPr>
          <w:sz w:val="24"/>
          <w:szCs w:val="24"/>
        </w:rPr>
        <w:t xml:space="preserve">Положением о формах, периодичности, порядке текущего контроля успеваемости и промежуточной аттестации в муниципальном бюджетном общеобразовательном учреждении «Ровеньская средняя общеобразовательная школа с углубленным изучением отдельных предметов Ровеньского района Белгородской области. </w:t>
      </w:r>
    </w:p>
    <w:p w:rsidR="00316D89" w:rsidRPr="00872D9B" w:rsidRDefault="00316D89" w:rsidP="00462F7C">
      <w:pPr>
        <w:pStyle w:val="afff4"/>
        <w:spacing w:line="240" w:lineRule="auto"/>
        <w:ind w:firstLine="709"/>
        <w:rPr>
          <w:rStyle w:val="dash041e0431044b0447043d044b0439char1"/>
          <w:rFonts w:ascii="Calibri" w:hAnsi="Calibri"/>
          <w:b/>
          <w:bCs/>
        </w:rPr>
      </w:pPr>
      <w:r w:rsidRPr="00872D9B">
        <w:rPr>
          <w:rStyle w:val="dash041e0431044b0447043d044b0439char1"/>
          <w:rFonts w:ascii="Calibri" w:hAnsi="Calibri"/>
          <w:b/>
          <w:bCs/>
        </w:rPr>
        <w:t>Государственная итоговая аттестация</w:t>
      </w:r>
    </w:p>
    <w:p w:rsidR="00316D89" w:rsidRDefault="00316D89" w:rsidP="008024E9">
      <w:pPr>
        <w:spacing w:after="0" w:line="240" w:lineRule="auto"/>
        <w:ind w:firstLine="709"/>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w:t>
      </w:r>
      <w:r w:rsidRPr="00572A18">
        <w:rPr>
          <w:rFonts w:ascii="Times New Roman" w:hAnsi="Times New Roman" w:cs="Times New Roman"/>
          <w:sz w:val="24"/>
          <w:szCs w:val="24"/>
          <w:lang w:eastAsia="ru-RU"/>
        </w:rPr>
        <w:t>Приказ</w:t>
      </w:r>
      <w:r>
        <w:rPr>
          <w:rFonts w:ascii="Times New Roman" w:hAnsi="Times New Roman" w:cs="Times New Roman"/>
          <w:sz w:val="24"/>
          <w:szCs w:val="24"/>
          <w:lang w:eastAsia="ru-RU"/>
        </w:rPr>
        <w:t>ом</w:t>
      </w:r>
      <w:r w:rsidRPr="00572A18">
        <w:rPr>
          <w:rFonts w:ascii="Times New Roman" w:hAnsi="Times New Roman" w:cs="Times New Roman"/>
          <w:sz w:val="24"/>
          <w:szCs w:val="24"/>
          <w:lang w:eastAsia="ru-RU"/>
        </w:rPr>
        <w:t xml:space="preserve"> Минобрнауки России №1394 от 25.12.2013 «Об утверждении Порядка проведения государственной итоговой аттестации по образовательным программам основного общего образования»</w:t>
      </w:r>
      <w:r>
        <w:rPr>
          <w:rFonts w:ascii="Times New Roman" w:hAnsi="Times New Roman" w:cs="Times New Roman"/>
          <w:sz w:val="24"/>
          <w:szCs w:val="24"/>
          <w:lang w:eastAsia="ru-RU"/>
        </w:rPr>
        <w:t>.</w:t>
      </w:r>
      <w:r w:rsidRPr="00572A18">
        <w:rPr>
          <w:rFonts w:ascii="Times New Roman" w:hAnsi="Times New Roman" w:cs="Times New Roman"/>
          <w:sz w:val="24"/>
          <w:szCs w:val="24"/>
          <w:lang w:eastAsia="ru-RU"/>
        </w:rPr>
        <w:t xml:space="preserve"> </w:t>
      </w:r>
    </w:p>
    <w:p w:rsidR="00316D89" w:rsidRPr="00DC206C" w:rsidRDefault="00316D89" w:rsidP="008024E9">
      <w:pPr>
        <w:spacing w:after="0" w:line="240" w:lineRule="auto"/>
        <w:ind w:firstLine="709"/>
        <w:jc w:val="both"/>
        <w:rPr>
          <w:rFonts w:ascii="Times New Roman" w:hAnsi="Times New Roman" w:cs="Times New Roman"/>
          <w:sz w:val="24"/>
          <w:szCs w:val="24"/>
        </w:rPr>
      </w:pPr>
      <w:r w:rsidRPr="008024E9">
        <w:rPr>
          <w:rFonts w:ascii="Times New Roman" w:hAnsi="Times New Roman" w:cs="Times New Roman"/>
          <w:sz w:val="24"/>
          <w:szCs w:val="24"/>
          <w:lang w:eastAsia="ru-RU"/>
        </w:rPr>
        <w:t xml:space="preserve">Целью ГИА является установление уровня образовательных достижений выпускников. </w:t>
      </w:r>
      <w:r w:rsidRPr="008024E9">
        <w:rPr>
          <w:rFonts w:ascii="Times New Roman" w:hAnsi="Times New Roman" w:cs="Times New Roman"/>
          <w:sz w:val="24"/>
          <w:szCs w:val="24"/>
        </w:rPr>
        <w:t xml:space="preserve">ГИА включает в себя два обязательных для всех учащихся экзамена (по русскому языку и математике), а также два предмета по выбору из числа учебных предметов — физика, химия, биология, литература, география, история, обществознание, иностранный язык, информатика и ИКТ.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r w:rsidRPr="00DC206C">
        <w:rPr>
          <w:rStyle w:val="dash041e0431044b0447043d044b0439char1"/>
          <w:b/>
          <w:bCs/>
        </w:rPr>
        <w:lastRenderedPageBreak/>
        <w:t xml:space="preserve">Итоговая оценка </w:t>
      </w:r>
      <w:r w:rsidRPr="00DC206C">
        <w:rPr>
          <w:rStyle w:val="dash041e0431044b0447043d044b0439char1"/>
        </w:rPr>
        <w:t xml:space="preserve">(итоговая аттестация) по предмету </w:t>
      </w:r>
      <w:r w:rsidRPr="00DC206C">
        <w:rPr>
          <w:rFonts w:ascii="Times New Roman" w:hAnsi="Times New Roman" w:cs="Times New Roman"/>
          <w:sz w:val="24"/>
          <w:szCs w:val="24"/>
        </w:rPr>
        <w:t xml:space="preserve">складывается из результатов внутренней и внешней оценки. К результатам </w:t>
      </w:r>
      <w:r w:rsidRPr="00DC206C">
        <w:rPr>
          <w:rFonts w:ascii="Times New Roman" w:hAnsi="Times New Roman" w:cs="Times New Roman"/>
          <w:b/>
          <w:bCs/>
          <w:sz w:val="24"/>
          <w:szCs w:val="24"/>
        </w:rPr>
        <w:t>внешней оценки</w:t>
      </w:r>
      <w:r w:rsidRPr="00DC206C">
        <w:rPr>
          <w:rFonts w:ascii="Times New Roman" w:hAnsi="Times New Roman" w:cs="Times New Roman"/>
          <w:sz w:val="24"/>
          <w:szCs w:val="24"/>
        </w:rPr>
        <w:t xml:space="preserve"> относятся результаты ГИА. К результатам </w:t>
      </w:r>
      <w:r w:rsidRPr="00DC206C">
        <w:rPr>
          <w:rFonts w:ascii="Times New Roman" w:hAnsi="Times New Roman" w:cs="Times New Roman"/>
          <w:b/>
          <w:bCs/>
          <w:sz w:val="24"/>
          <w:szCs w:val="24"/>
        </w:rPr>
        <w:t>внутренней оценки</w:t>
      </w:r>
      <w:r w:rsidRPr="00DC206C">
        <w:rPr>
          <w:rFonts w:ascii="Times New Roman" w:hAnsi="Times New Roman" w:cs="Times New Roman"/>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DC206C">
        <w:rPr>
          <w:rFonts w:ascii="Times New Roman" w:hAnsi="Times New Roman" w:cs="Times New Roman"/>
          <w:i/>
          <w:iCs/>
          <w:sz w:val="24"/>
          <w:szCs w:val="24"/>
        </w:rPr>
        <w:t xml:space="preserve">. </w:t>
      </w:r>
      <w:r w:rsidRPr="00DC206C">
        <w:rPr>
          <w:rFonts w:ascii="Times New Roman" w:hAnsi="Times New Roman" w:cs="Times New Roman"/>
          <w:sz w:val="24"/>
          <w:szCs w:val="24"/>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316D89" w:rsidRPr="00872D9B" w:rsidRDefault="00316D89" w:rsidP="00462F7C">
      <w:pPr>
        <w:pStyle w:val="afff4"/>
        <w:spacing w:line="240" w:lineRule="auto"/>
        <w:ind w:firstLine="709"/>
        <w:rPr>
          <w:sz w:val="24"/>
          <w:szCs w:val="24"/>
        </w:rPr>
      </w:pPr>
      <w:r w:rsidRPr="00872D9B">
        <w:rPr>
          <w:rStyle w:val="dash041e0431044b0447043d044b0439char1"/>
          <w:rFonts w:ascii="Calibri" w:hAnsi="Calibri"/>
        </w:rPr>
        <w:t xml:space="preserve">Итоговая оценка по предмету фиксируется в документе об уровне образования государственного образца </w:t>
      </w:r>
      <w:r w:rsidRPr="00872D9B">
        <w:rPr>
          <w:sz w:val="24"/>
          <w:szCs w:val="24"/>
        </w:rPr>
        <w:t>– аттестате об основном общем образовании</w:t>
      </w:r>
      <w:r w:rsidRPr="00872D9B">
        <w:rPr>
          <w:rStyle w:val="dash041e0431044b0447043d044b0439char1"/>
          <w:rFonts w:ascii="Calibri" w:hAnsi="Calibri"/>
        </w:rPr>
        <w:t>.</w:t>
      </w:r>
    </w:p>
    <w:p w:rsidR="00316D89" w:rsidRPr="00872D9B" w:rsidRDefault="00316D89" w:rsidP="00462F7C">
      <w:pPr>
        <w:pStyle w:val="afff4"/>
        <w:spacing w:line="240" w:lineRule="auto"/>
        <w:ind w:firstLine="709"/>
        <w:rPr>
          <w:sz w:val="24"/>
          <w:szCs w:val="24"/>
        </w:rPr>
      </w:pPr>
      <w:r w:rsidRPr="00872D9B">
        <w:rPr>
          <w:rStyle w:val="dash041e0431044b0447043d044b0439char1"/>
          <w:rFonts w:ascii="Calibri" w:hAnsi="Calibri"/>
          <w:b/>
          <w:bCs/>
        </w:rPr>
        <w:t>Итоговая оценка</w:t>
      </w:r>
      <w:r w:rsidRPr="00872D9B">
        <w:rPr>
          <w:rStyle w:val="dash041e0431044b0447043d044b0439char1"/>
          <w:rFonts w:ascii="Calibri" w:hAnsi="Calibri"/>
        </w:rPr>
        <w:t xml:space="preserve"> по междисциплинарным программам </w:t>
      </w:r>
      <w:r w:rsidRPr="00872D9B">
        <w:rPr>
          <w:sz w:val="24"/>
          <w:szCs w:val="24"/>
        </w:rPr>
        <w:t>ставится на основе результатов внутришкольного мониторинга и фиксируется в характеристике учащегося.</w:t>
      </w:r>
    </w:p>
    <w:p w:rsidR="00316D89" w:rsidRPr="00872D9B" w:rsidRDefault="00316D89" w:rsidP="00462F7C">
      <w:pPr>
        <w:spacing w:after="0" w:line="240" w:lineRule="auto"/>
        <w:ind w:firstLine="709"/>
        <w:jc w:val="both"/>
        <w:rPr>
          <w:rFonts w:ascii="Times New Roman" w:hAnsi="Times New Roman" w:cs="Times New Roman"/>
          <w:sz w:val="24"/>
          <w:szCs w:val="24"/>
          <w:lang w:eastAsia="ru-RU"/>
        </w:rPr>
      </w:pPr>
      <w:r w:rsidRPr="00872D9B">
        <w:rPr>
          <w:rFonts w:ascii="Times New Roman" w:hAnsi="Times New Roman" w:cs="Times New Roman"/>
          <w:b/>
          <w:bCs/>
          <w:sz w:val="24"/>
          <w:szCs w:val="24"/>
          <w:lang w:eastAsia="ru-RU"/>
        </w:rPr>
        <w:t>Характеристика</w:t>
      </w:r>
      <w:r w:rsidRPr="00872D9B">
        <w:rPr>
          <w:rFonts w:ascii="Times New Roman" w:hAnsi="Times New Roman" w:cs="Times New Roman"/>
          <w:sz w:val="24"/>
          <w:szCs w:val="24"/>
          <w:lang w:eastAsia="ru-RU"/>
        </w:rPr>
        <w:t xml:space="preserve"> готовится на основании:</w:t>
      </w:r>
    </w:p>
    <w:p w:rsidR="00316D89" w:rsidRPr="00872D9B" w:rsidRDefault="00316D89" w:rsidP="00F27B1D">
      <w:pPr>
        <w:numPr>
          <w:ilvl w:val="0"/>
          <w:numId w:val="131"/>
        </w:numPr>
        <w:tabs>
          <w:tab w:val="left" w:pos="1134"/>
          <w:tab w:val="left" w:pos="1418"/>
        </w:tabs>
        <w:spacing w:after="0" w:line="240" w:lineRule="auto"/>
        <w:ind w:left="0" w:firstLine="709"/>
        <w:jc w:val="both"/>
        <w:rPr>
          <w:rFonts w:ascii="Times New Roman" w:hAnsi="Times New Roman" w:cs="Times New Roman"/>
          <w:sz w:val="24"/>
          <w:szCs w:val="24"/>
          <w:lang w:eastAsia="ru-RU"/>
        </w:rPr>
      </w:pPr>
      <w:r w:rsidRPr="00872D9B">
        <w:rPr>
          <w:rFonts w:ascii="Times New Roman" w:hAnsi="Times New Roman" w:cs="Times New Roman"/>
          <w:sz w:val="24"/>
          <w:szCs w:val="24"/>
          <w:lang w:eastAsia="ru-RU"/>
        </w:rPr>
        <w:t>объективных показателей образовательных достижений обучающегося на уровне основного образования,</w:t>
      </w:r>
    </w:p>
    <w:p w:rsidR="00316D89" w:rsidRPr="00872D9B" w:rsidRDefault="00316D89" w:rsidP="00F27B1D">
      <w:pPr>
        <w:numPr>
          <w:ilvl w:val="0"/>
          <w:numId w:val="131"/>
        </w:numPr>
        <w:tabs>
          <w:tab w:val="left" w:pos="1134"/>
          <w:tab w:val="left" w:pos="1418"/>
        </w:tabs>
        <w:spacing w:after="0" w:line="240" w:lineRule="auto"/>
        <w:ind w:left="0" w:firstLine="709"/>
        <w:jc w:val="both"/>
        <w:rPr>
          <w:rFonts w:ascii="Times New Roman" w:hAnsi="Times New Roman" w:cs="Times New Roman"/>
          <w:i/>
          <w:iCs/>
          <w:sz w:val="24"/>
          <w:szCs w:val="24"/>
          <w:lang w:eastAsia="ru-RU"/>
        </w:rPr>
      </w:pPr>
      <w:r w:rsidRPr="00872D9B">
        <w:rPr>
          <w:rFonts w:ascii="Times New Roman" w:hAnsi="Times New Roman" w:cs="Times New Roman"/>
          <w:sz w:val="24"/>
          <w:szCs w:val="24"/>
          <w:lang w:eastAsia="ru-RU"/>
        </w:rPr>
        <w:t>портфеля достижений выпускника;</w:t>
      </w:r>
    </w:p>
    <w:p w:rsidR="00316D89" w:rsidRPr="00872D9B" w:rsidRDefault="00316D89" w:rsidP="00F27B1D">
      <w:pPr>
        <w:numPr>
          <w:ilvl w:val="0"/>
          <w:numId w:val="131"/>
        </w:numPr>
        <w:tabs>
          <w:tab w:val="left" w:pos="1134"/>
          <w:tab w:val="left" w:pos="1418"/>
        </w:tabs>
        <w:spacing w:after="0" w:line="240" w:lineRule="auto"/>
        <w:ind w:left="0" w:firstLine="709"/>
        <w:jc w:val="both"/>
        <w:rPr>
          <w:rFonts w:ascii="Times New Roman" w:hAnsi="Times New Roman" w:cs="Times New Roman"/>
          <w:sz w:val="24"/>
          <w:szCs w:val="24"/>
          <w:lang w:eastAsia="ru-RU"/>
        </w:rPr>
      </w:pPr>
      <w:r w:rsidRPr="00872D9B">
        <w:rPr>
          <w:rFonts w:ascii="Times New Roman" w:hAnsi="Times New Roman" w:cs="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316D89" w:rsidRPr="00872D9B" w:rsidRDefault="00316D89" w:rsidP="00462F7C">
      <w:pPr>
        <w:spacing w:after="0" w:line="240" w:lineRule="auto"/>
        <w:ind w:firstLine="709"/>
        <w:jc w:val="both"/>
        <w:rPr>
          <w:rFonts w:ascii="Times New Roman" w:hAnsi="Times New Roman" w:cs="Times New Roman"/>
          <w:sz w:val="24"/>
          <w:szCs w:val="24"/>
          <w:lang w:eastAsia="ru-RU"/>
        </w:rPr>
      </w:pPr>
      <w:r w:rsidRPr="00872D9B">
        <w:rPr>
          <w:rFonts w:ascii="Times New Roman" w:hAnsi="Times New Roman" w:cs="Times New Roman"/>
          <w:sz w:val="24"/>
          <w:szCs w:val="24"/>
          <w:lang w:eastAsia="ru-RU"/>
        </w:rPr>
        <w:t>В характеристике выпускника:</w:t>
      </w:r>
    </w:p>
    <w:p w:rsidR="00316D89" w:rsidRPr="00872D9B" w:rsidRDefault="00316D89" w:rsidP="00F27B1D">
      <w:pPr>
        <w:pStyle w:val="aff8"/>
        <w:numPr>
          <w:ilvl w:val="0"/>
          <w:numId w:val="132"/>
        </w:numPr>
        <w:tabs>
          <w:tab w:val="left" w:pos="993"/>
        </w:tabs>
        <w:ind w:left="0" w:firstLine="851"/>
        <w:jc w:val="both"/>
        <w:rPr>
          <w:rFonts w:ascii="Times New Roman" w:hAnsi="Times New Roman"/>
        </w:rPr>
      </w:pPr>
      <w:r w:rsidRPr="00872D9B">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316D89" w:rsidRPr="00872D9B" w:rsidRDefault="00316D89" w:rsidP="00F27B1D">
      <w:pPr>
        <w:pStyle w:val="aff8"/>
        <w:numPr>
          <w:ilvl w:val="0"/>
          <w:numId w:val="132"/>
        </w:numPr>
        <w:tabs>
          <w:tab w:val="left" w:pos="993"/>
        </w:tabs>
        <w:ind w:left="0" w:firstLine="851"/>
        <w:jc w:val="both"/>
        <w:rPr>
          <w:rFonts w:ascii="Times New Roman" w:hAnsi="Times New Roman"/>
        </w:rPr>
      </w:pPr>
      <w:r w:rsidRPr="00872D9B">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316D89" w:rsidRPr="00872D9B" w:rsidRDefault="00316D89" w:rsidP="00462F7C">
      <w:pPr>
        <w:spacing w:after="0" w:line="240" w:lineRule="auto"/>
        <w:ind w:firstLine="709"/>
        <w:jc w:val="both"/>
        <w:rPr>
          <w:rStyle w:val="dash041e0431044b0447043d044b0439char1"/>
        </w:rPr>
      </w:pPr>
      <w:r w:rsidRPr="00872D9B">
        <w:rPr>
          <w:rFonts w:ascii="Times New Roman" w:hAnsi="Times New Roman" w:cs="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316D89" w:rsidRPr="00872D9B" w:rsidRDefault="00316D89" w:rsidP="00462F7C">
      <w:pPr>
        <w:pStyle w:val="2"/>
        <w:spacing w:line="240" w:lineRule="auto"/>
        <w:rPr>
          <w:sz w:val="24"/>
          <w:szCs w:val="24"/>
        </w:rPr>
      </w:pPr>
    </w:p>
    <w:p w:rsidR="00316D89" w:rsidRPr="00872D9B" w:rsidRDefault="00316D89" w:rsidP="001A4770">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 xml:space="preserve">Сводная таблица комплексной оценки результатов образования обучающихся </w:t>
      </w:r>
    </w:p>
    <w:p w:rsidR="00316D89" w:rsidRPr="00872D9B" w:rsidRDefault="00316D89" w:rsidP="001A4770">
      <w:pPr>
        <w:spacing w:after="0" w:line="240" w:lineRule="auto"/>
        <w:jc w:val="center"/>
        <w:rPr>
          <w:rFonts w:ascii="Times New Roman" w:hAnsi="Times New Roman" w:cs="Times New Roman"/>
          <w:b/>
          <w:bCs/>
          <w:sz w:val="24"/>
          <w:szCs w:val="24"/>
        </w:rPr>
      </w:pPr>
    </w:p>
    <w:p w:rsidR="00316D89" w:rsidRPr="00872D9B" w:rsidRDefault="00316D89" w:rsidP="001A4770">
      <w:pPr>
        <w:spacing w:after="0" w:line="240" w:lineRule="auto"/>
        <w:jc w:val="center"/>
        <w:rPr>
          <w:rFonts w:ascii="Times New Roman" w:hAnsi="Times New Roman" w:cs="Times New Roman"/>
          <w:b/>
          <w:bCs/>
          <w:sz w:val="24"/>
          <w:szCs w:val="24"/>
        </w:rPr>
      </w:pPr>
    </w:p>
    <w:tbl>
      <w:tblPr>
        <w:tblW w:w="100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276"/>
        <w:gridCol w:w="1418"/>
        <w:gridCol w:w="1134"/>
        <w:gridCol w:w="1208"/>
        <w:gridCol w:w="209"/>
        <w:gridCol w:w="2626"/>
        <w:gridCol w:w="1590"/>
      </w:tblGrid>
      <w:tr w:rsidR="00316D89" w:rsidRPr="00872D9B">
        <w:tc>
          <w:tcPr>
            <w:tcW w:w="567" w:type="dxa"/>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 xml:space="preserve">№ </w:t>
            </w:r>
          </w:p>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п/п</w:t>
            </w:r>
          </w:p>
        </w:tc>
        <w:tc>
          <w:tcPr>
            <w:tcW w:w="1276" w:type="dxa"/>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 xml:space="preserve">Группа </w:t>
            </w:r>
          </w:p>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резуль-</w:t>
            </w:r>
          </w:p>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татов</w:t>
            </w:r>
          </w:p>
        </w:tc>
        <w:tc>
          <w:tcPr>
            <w:tcW w:w="1418" w:type="dxa"/>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134" w:type="dxa"/>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Сроки проведения</w:t>
            </w:r>
          </w:p>
        </w:tc>
        <w:tc>
          <w:tcPr>
            <w:tcW w:w="1417" w:type="dxa"/>
            <w:gridSpan w:val="2"/>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 xml:space="preserve">Вид   </w:t>
            </w:r>
          </w:p>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диагностики</w:t>
            </w:r>
          </w:p>
        </w:tc>
        <w:tc>
          <w:tcPr>
            <w:tcW w:w="2626" w:type="dxa"/>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Предмет</w:t>
            </w:r>
          </w:p>
        </w:tc>
        <w:tc>
          <w:tcPr>
            <w:tcW w:w="1590" w:type="dxa"/>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 xml:space="preserve">Фиксирование </w:t>
            </w:r>
          </w:p>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результатов</w:t>
            </w:r>
          </w:p>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 xml:space="preserve"> (по уровням)</w:t>
            </w:r>
          </w:p>
        </w:tc>
      </w:tr>
      <w:tr w:rsidR="00316D89" w:rsidRPr="00872D9B">
        <w:tc>
          <w:tcPr>
            <w:tcW w:w="567" w:type="dxa"/>
            <w:vMerge w:val="restart"/>
            <w:vAlign w:val="center"/>
          </w:tcPr>
          <w:p w:rsidR="00316D89" w:rsidRPr="00872D9B" w:rsidRDefault="00316D89" w:rsidP="00E8088F">
            <w:pPr>
              <w:spacing w:after="0" w:line="240" w:lineRule="auto"/>
              <w:jc w:val="center"/>
              <w:rPr>
                <w:rFonts w:ascii="Times New Roman" w:hAnsi="Times New Roman" w:cs="Times New Roman"/>
                <w:sz w:val="24"/>
                <w:szCs w:val="24"/>
              </w:rPr>
            </w:pPr>
            <w:r w:rsidRPr="00872D9B">
              <w:rPr>
                <w:rFonts w:ascii="Times New Roman" w:hAnsi="Times New Roman" w:cs="Times New Roman"/>
                <w:sz w:val="24"/>
                <w:szCs w:val="24"/>
              </w:rPr>
              <w:t>1</w:t>
            </w:r>
          </w:p>
        </w:tc>
        <w:tc>
          <w:tcPr>
            <w:tcW w:w="1276" w:type="dxa"/>
            <w:vMerge w:val="restart"/>
            <w:vAlign w:val="center"/>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ПРЕДМЕТНЫЕ</w:t>
            </w:r>
          </w:p>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РЕЗУЛЬ-ТАТЫ</w:t>
            </w:r>
          </w:p>
        </w:tc>
        <w:tc>
          <w:tcPr>
            <w:tcW w:w="1418" w:type="dxa"/>
            <w:vMerge w:val="restart"/>
            <w:vAlign w:val="center"/>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Внутришкольный мониторинг Педагогическая  диагностика</w:t>
            </w:r>
          </w:p>
        </w:tc>
        <w:tc>
          <w:tcPr>
            <w:tcW w:w="1134" w:type="dxa"/>
            <w:vAlign w:val="center"/>
          </w:tcPr>
          <w:p w:rsidR="00316D89" w:rsidRPr="00872D9B" w:rsidRDefault="00316D89" w:rsidP="00E8088F">
            <w:pPr>
              <w:spacing w:after="0" w:line="240" w:lineRule="auto"/>
              <w:jc w:val="center"/>
              <w:rPr>
                <w:rFonts w:ascii="Times New Roman" w:hAnsi="Times New Roman" w:cs="Times New Roman"/>
                <w:sz w:val="24"/>
                <w:szCs w:val="24"/>
              </w:rPr>
            </w:pPr>
            <w:r w:rsidRPr="00872D9B">
              <w:rPr>
                <w:rFonts w:ascii="Times New Roman" w:hAnsi="Times New Roman" w:cs="Times New Roman"/>
                <w:sz w:val="24"/>
                <w:szCs w:val="24"/>
              </w:rPr>
              <w:t>Сентябрь</w:t>
            </w:r>
          </w:p>
        </w:tc>
        <w:tc>
          <w:tcPr>
            <w:tcW w:w="1417" w:type="dxa"/>
            <w:gridSpan w:val="2"/>
            <w:vAlign w:val="center"/>
          </w:tcPr>
          <w:p w:rsidR="00316D89" w:rsidRPr="00872D9B" w:rsidRDefault="00316D89" w:rsidP="00E8088F">
            <w:pPr>
              <w:spacing w:after="0" w:line="240" w:lineRule="auto"/>
              <w:jc w:val="center"/>
              <w:rPr>
                <w:rFonts w:ascii="Times New Roman" w:hAnsi="Times New Roman" w:cs="Times New Roman"/>
                <w:sz w:val="24"/>
                <w:szCs w:val="24"/>
              </w:rPr>
            </w:pPr>
            <w:r w:rsidRPr="00872D9B">
              <w:rPr>
                <w:rFonts w:ascii="Times New Roman" w:hAnsi="Times New Roman" w:cs="Times New Roman"/>
                <w:sz w:val="24"/>
                <w:szCs w:val="24"/>
              </w:rPr>
              <w:t>Стартовая</w:t>
            </w:r>
          </w:p>
          <w:p w:rsidR="00316D89" w:rsidRPr="00872D9B" w:rsidRDefault="00316D89" w:rsidP="00E8088F">
            <w:pPr>
              <w:spacing w:after="0" w:line="240" w:lineRule="auto"/>
              <w:jc w:val="center"/>
              <w:rPr>
                <w:rFonts w:ascii="Times New Roman" w:hAnsi="Times New Roman" w:cs="Times New Roman"/>
                <w:sz w:val="24"/>
                <w:szCs w:val="24"/>
              </w:rPr>
            </w:pPr>
            <w:r w:rsidRPr="00872D9B">
              <w:rPr>
                <w:rFonts w:ascii="Times New Roman" w:hAnsi="Times New Roman" w:cs="Times New Roman"/>
                <w:sz w:val="24"/>
                <w:szCs w:val="24"/>
              </w:rPr>
              <w:t>диагностика</w:t>
            </w:r>
          </w:p>
        </w:tc>
        <w:tc>
          <w:tcPr>
            <w:tcW w:w="2626" w:type="dxa"/>
            <w:vAlign w:val="center"/>
          </w:tcPr>
          <w:p w:rsidR="00316D89" w:rsidRPr="00872D9B" w:rsidRDefault="00316D89" w:rsidP="00E8088F">
            <w:pPr>
              <w:spacing w:after="0" w:line="240" w:lineRule="auto"/>
              <w:rPr>
                <w:rFonts w:ascii="Times New Roman" w:hAnsi="Times New Roman" w:cs="Times New Roman"/>
                <w:sz w:val="24"/>
                <w:szCs w:val="24"/>
              </w:rPr>
            </w:pPr>
            <w:r w:rsidRPr="00872D9B">
              <w:rPr>
                <w:rStyle w:val="dash041e0431044b0447043d044b0439char1"/>
              </w:rPr>
              <w:t>Оценка готовности к обучению на данном уровне образования</w:t>
            </w:r>
          </w:p>
        </w:tc>
        <w:tc>
          <w:tcPr>
            <w:tcW w:w="1590" w:type="dxa"/>
            <w:vAlign w:val="center"/>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Оценочный лист</w:t>
            </w:r>
          </w:p>
          <w:p w:rsidR="00316D89" w:rsidRPr="00872D9B" w:rsidRDefault="00316D89" w:rsidP="00E8088F">
            <w:pPr>
              <w:spacing w:after="0" w:line="240" w:lineRule="auto"/>
              <w:jc w:val="center"/>
              <w:rPr>
                <w:rFonts w:ascii="Times New Roman" w:hAnsi="Times New Roman" w:cs="Times New Roman"/>
                <w:b/>
                <w:bCs/>
                <w:sz w:val="24"/>
                <w:szCs w:val="24"/>
              </w:rPr>
            </w:pPr>
          </w:p>
        </w:tc>
      </w:tr>
      <w:tr w:rsidR="00316D89" w:rsidRPr="00872D9B">
        <w:tc>
          <w:tcPr>
            <w:tcW w:w="567" w:type="dxa"/>
            <w:vMerge/>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276" w:type="dxa"/>
            <w:vMerge/>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418" w:type="dxa"/>
            <w:vMerge/>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134" w:type="dxa"/>
            <w:vAlign w:val="center"/>
          </w:tcPr>
          <w:p w:rsidR="00316D89" w:rsidRPr="00872D9B" w:rsidRDefault="00316D89" w:rsidP="00E8088F">
            <w:pPr>
              <w:spacing w:after="0" w:line="240" w:lineRule="auto"/>
              <w:jc w:val="center"/>
              <w:rPr>
                <w:rFonts w:ascii="Times New Roman" w:hAnsi="Times New Roman" w:cs="Times New Roman"/>
                <w:sz w:val="24"/>
                <w:szCs w:val="24"/>
              </w:rPr>
            </w:pPr>
            <w:r w:rsidRPr="00872D9B">
              <w:rPr>
                <w:rFonts w:ascii="Times New Roman" w:hAnsi="Times New Roman" w:cs="Times New Roman"/>
                <w:sz w:val="24"/>
                <w:szCs w:val="24"/>
              </w:rPr>
              <w:t>В течение года</w:t>
            </w:r>
          </w:p>
        </w:tc>
        <w:tc>
          <w:tcPr>
            <w:tcW w:w="1417" w:type="dxa"/>
            <w:gridSpan w:val="2"/>
            <w:vAlign w:val="center"/>
          </w:tcPr>
          <w:p w:rsidR="00316D89" w:rsidRPr="00872D9B" w:rsidRDefault="00316D89" w:rsidP="00E8088F">
            <w:pPr>
              <w:spacing w:after="0" w:line="240" w:lineRule="auto"/>
              <w:jc w:val="center"/>
              <w:rPr>
                <w:rFonts w:ascii="Times New Roman" w:hAnsi="Times New Roman" w:cs="Times New Roman"/>
                <w:sz w:val="24"/>
                <w:szCs w:val="24"/>
              </w:rPr>
            </w:pPr>
            <w:r w:rsidRPr="00872D9B">
              <w:rPr>
                <w:rFonts w:ascii="Times New Roman" w:hAnsi="Times New Roman" w:cs="Times New Roman"/>
                <w:sz w:val="24"/>
                <w:szCs w:val="24"/>
              </w:rPr>
              <w:t xml:space="preserve">Текущая оценка </w:t>
            </w:r>
          </w:p>
        </w:tc>
        <w:tc>
          <w:tcPr>
            <w:tcW w:w="2626" w:type="dxa"/>
            <w:vAlign w:val="center"/>
          </w:tcPr>
          <w:p w:rsidR="00316D89" w:rsidRPr="00872D9B" w:rsidRDefault="00316D89" w:rsidP="00E8088F">
            <w:pPr>
              <w:spacing w:after="0" w:line="240" w:lineRule="auto"/>
              <w:jc w:val="center"/>
              <w:rPr>
                <w:rFonts w:ascii="Times New Roman" w:hAnsi="Times New Roman" w:cs="Times New Roman"/>
                <w:i/>
                <w:iCs/>
                <w:sz w:val="24"/>
                <w:szCs w:val="24"/>
              </w:rPr>
            </w:pPr>
            <w:r w:rsidRPr="00872D9B">
              <w:rPr>
                <w:rFonts w:ascii="Times New Roman" w:eastAsia="@Arial Unicode MS" w:hAnsi="Times New Roman" w:cs="Times New Roman"/>
                <w:sz w:val="24"/>
                <w:szCs w:val="24"/>
              </w:rPr>
              <w:t>Использование разнообразных форм и методов проверки</w:t>
            </w:r>
            <w:r w:rsidRPr="00872D9B">
              <w:rPr>
                <w:rFonts w:ascii="Times New Roman" w:eastAsia="@Arial Unicode MS" w:hAnsi="Times New Roman" w:cs="Times New Roman"/>
                <w:i/>
                <w:iCs/>
                <w:sz w:val="24"/>
                <w:szCs w:val="24"/>
              </w:rPr>
              <w:t xml:space="preserve"> (устные и письменные опросы, практические работы, творческие работы, индивидуальные и групповые формы, само- и взаимооценка, </w:t>
            </w:r>
            <w:r w:rsidRPr="00872D9B">
              <w:rPr>
                <w:rFonts w:ascii="Times New Roman" w:eastAsia="@Arial Unicode MS" w:hAnsi="Times New Roman" w:cs="Times New Roman"/>
                <w:i/>
                <w:iCs/>
                <w:sz w:val="24"/>
                <w:szCs w:val="24"/>
              </w:rPr>
              <w:lastRenderedPageBreak/>
              <w:t>рефлексия, листы продвижения и др.)</w:t>
            </w:r>
          </w:p>
        </w:tc>
        <w:tc>
          <w:tcPr>
            <w:tcW w:w="1590" w:type="dxa"/>
            <w:vAlign w:val="center"/>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lastRenderedPageBreak/>
              <w:t xml:space="preserve">Фиксированные результаты в журнале, индивидуальном дневнике обучающегося по 5-балльной </w:t>
            </w:r>
            <w:r w:rsidRPr="00872D9B">
              <w:rPr>
                <w:rFonts w:ascii="Times New Roman" w:hAnsi="Times New Roman" w:cs="Times New Roman"/>
                <w:b/>
                <w:bCs/>
                <w:sz w:val="24"/>
                <w:szCs w:val="24"/>
              </w:rPr>
              <w:lastRenderedPageBreak/>
              <w:t xml:space="preserve">системе </w:t>
            </w:r>
          </w:p>
        </w:tc>
      </w:tr>
      <w:tr w:rsidR="00316D89" w:rsidRPr="00872D9B">
        <w:tc>
          <w:tcPr>
            <w:tcW w:w="567" w:type="dxa"/>
            <w:vMerge/>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276" w:type="dxa"/>
            <w:vMerge/>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418" w:type="dxa"/>
            <w:vMerge/>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134" w:type="dxa"/>
            <w:vAlign w:val="center"/>
          </w:tcPr>
          <w:p w:rsidR="00316D89" w:rsidRPr="00872D9B" w:rsidRDefault="00316D89" w:rsidP="00E8088F">
            <w:pPr>
              <w:spacing w:after="0" w:line="240" w:lineRule="auto"/>
              <w:jc w:val="center"/>
              <w:rPr>
                <w:rFonts w:ascii="Times New Roman" w:hAnsi="Times New Roman" w:cs="Times New Roman"/>
                <w:sz w:val="24"/>
                <w:szCs w:val="24"/>
              </w:rPr>
            </w:pPr>
            <w:r w:rsidRPr="00872D9B">
              <w:rPr>
                <w:rFonts w:ascii="Times New Roman" w:hAnsi="Times New Roman" w:cs="Times New Roman"/>
                <w:sz w:val="24"/>
                <w:szCs w:val="24"/>
              </w:rPr>
              <w:t>В течение года</w:t>
            </w:r>
          </w:p>
        </w:tc>
        <w:tc>
          <w:tcPr>
            <w:tcW w:w="1417" w:type="dxa"/>
            <w:gridSpan w:val="2"/>
            <w:vAlign w:val="center"/>
          </w:tcPr>
          <w:p w:rsidR="00316D89" w:rsidRPr="00872D9B" w:rsidRDefault="00316D89" w:rsidP="00E8088F">
            <w:pPr>
              <w:spacing w:after="0" w:line="240" w:lineRule="auto"/>
              <w:jc w:val="center"/>
              <w:rPr>
                <w:rFonts w:ascii="Times New Roman" w:hAnsi="Times New Roman" w:cs="Times New Roman"/>
                <w:sz w:val="24"/>
                <w:szCs w:val="24"/>
              </w:rPr>
            </w:pPr>
            <w:r w:rsidRPr="00872D9B">
              <w:rPr>
                <w:rFonts w:ascii="Times New Roman" w:hAnsi="Times New Roman" w:cs="Times New Roman"/>
                <w:sz w:val="24"/>
                <w:szCs w:val="24"/>
              </w:rPr>
              <w:t>Тематическая оценка</w:t>
            </w:r>
          </w:p>
        </w:tc>
        <w:tc>
          <w:tcPr>
            <w:tcW w:w="2626" w:type="dxa"/>
            <w:vAlign w:val="center"/>
          </w:tcPr>
          <w:p w:rsidR="00316D89" w:rsidRPr="00872D9B" w:rsidRDefault="00316D89" w:rsidP="00E8088F">
            <w:pPr>
              <w:spacing w:after="0" w:line="240" w:lineRule="auto"/>
              <w:jc w:val="center"/>
              <w:rPr>
                <w:rFonts w:ascii="Times New Roman" w:hAnsi="Times New Roman" w:cs="Times New Roman"/>
                <w:sz w:val="24"/>
                <w:szCs w:val="24"/>
              </w:rPr>
            </w:pPr>
            <w:r w:rsidRPr="00872D9B">
              <w:rPr>
                <w:rStyle w:val="dash041e0431044b0447043d044b0439char1"/>
              </w:rPr>
              <w:t xml:space="preserve">Оценка уровня достижения </w:t>
            </w:r>
            <w:r w:rsidRPr="00872D9B">
              <w:rPr>
                <w:rStyle w:val="dash041e0431044b0447043d044b0439char1"/>
                <w:b/>
                <w:bCs/>
              </w:rPr>
              <w:t xml:space="preserve">планируемых результатов </w:t>
            </w:r>
            <w:r w:rsidRPr="00872D9B">
              <w:rPr>
                <w:rStyle w:val="dash041e0431044b0447043d044b0439char1"/>
              </w:rPr>
              <w:t>всех предметов учебного плана, которые зафиксированы в УМК (не менее 3-х оценочных процедур: входная, рубежная, итоговая)</w:t>
            </w:r>
          </w:p>
        </w:tc>
        <w:tc>
          <w:tcPr>
            <w:tcW w:w="1590" w:type="dxa"/>
            <w:vAlign w:val="center"/>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 xml:space="preserve">Поэлементный анализ результатов диагностических работ </w:t>
            </w: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Лист оценки предметных достижений: формируемая система предметных действий</w:t>
            </w:r>
          </w:p>
        </w:tc>
      </w:tr>
      <w:tr w:rsidR="00316D89" w:rsidRPr="00872D9B">
        <w:tc>
          <w:tcPr>
            <w:tcW w:w="567" w:type="dxa"/>
            <w:vMerge/>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276" w:type="dxa"/>
            <w:vMerge/>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418" w:type="dxa"/>
            <w:vMerge/>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134" w:type="dxa"/>
            <w:vAlign w:val="center"/>
          </w:tcPr>
          <w:p w:rsidR="00316D89" w:rsidRPr="00872D9B" w:rsidRDefault="00316D89" w:rsidP="00E8088F">
            <w:pPr>
              <w:spacing w:after="0" w:line="240" w:lineRule="auto"/>
              <w:jc w:val="center"/>
              <w:rPr>
                <w:rFonts w:ascii="Times New Roman" w:hAnsi="Times New Roman" w:cs="Times New Roman"/>
                <w:sz w:val="24"/>
                <w:szCs w:val="24"/>
              </w:rPr>
            </w:pPr>
            <w:r w:rsidRPr="00872D9B">
              <w:rPr>
                <w:rFonts w:ascii="Times New Roman" w:hAnsi="Times New Roman" w:cs="Times New Roman"/>
                <w:sz w:val="24"/>
                <w:szCs w:val="24"/>
              </w:rPr>
              <w:t>Апрель-май</w:t>
            </w:r>
          </w:p>
        </w:tc>
        <w:tc>
          <w:tcPr>
            <w:tcW w:w="1417" w:type="dxa"/>
            <w:gridSpan w:val="2"/>
            <w:vAlign w:val="center"/>
          </w:tcPr>
          <w:p w:rsidR="00316D89" w:rsidRPr="00872D9B" w:rsidRDefault="00316D89" w:rsidP="00E8088F">
            <w:pPr>
              <w:spacing w:after="0" w:line="240" w:lineRule="auto"/>
              <w:jc w:val="center"/>
              <w:rPr>
                <w:rFonts w:ascii="Times New Roman" w:hAnsi="Times New Roman" w:cs="Times New Roman"/>
                <w:sz w:val="24"/>
                <w:szCs w:val="24"/>
              </w:rPr>
            </w:pPr>
            <w:r w:rsidRPr="00872D9B">
              <w:rPr>
                <w:rFonts w:ascii="Times New Roman" w:hAnsi="Times New Roman" w:cs="Times New Roman"/>
                <w:sz w:val="24"/>
                <w:szCs w:val="24"/>
              </w:rPr>
              <w:t>Письменная работа на межпредметной основе</w:t>
            </w:r>
          </w:p>
        </w:tc>
        <w:tc>
          <w:tcPr>
            <w:tcW w:w="2626" w:type="dxa"/>
            <w:vAlign w:val="center"/>
          </w:tcPr>
          <w:p w:rsidR="00316D89" w:rsidRPr="00872D9B" w:rsidRDefault="00316D89" w:rsidP="00E8088F">
            <w:pPr>
              <w:spacing w:after="0" w:line="240" w:lineRule="auto"/>
              <w:jc w:val="center"/>
              <w:rPr>
                <w:rFonts w:ascii="Times New Roman" w:hAnsi="Times New Roman" w:cs="Times New Roman"/>
                <w:sz w:val="24"/>
                <w:szCs w:val="24"/>
              </w:rPr>
            </w:pPr>
            <w:r w:rsidRPr="00872D9B">
              <w:rPr>
                <w:rFonts w:ascii="Times New Roman" w:hAnsi="Times New Roman" w:cs="Times New Roman"/>
                <w:sz w:val="24"/>
                <w:szCs w:val="24"/>
              </w:rPr>
              <w:t>Система заданий различного уровня сложности по математике, русскому языку, естествознанию, обществознанию/истории</w:t>
            </w:r>
          </w:p>
        </w:tc>
        <w:tc>
          <w:tcPr>
            <w:tcW w:w="1590" w:type="dxa"/>
            <w:vAlign w:val="center"/>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Оценочный лист</w:t>
            </w:r>
          </w:p>
          <w:p w:rsidR="00316D89" w:rsidRPr="00872D9B" w:rsidRDefault="00316D89" w:rsidP="00E8088F">
            <w:pPr>
              <w:spacing w:after="0" w:line="240" w:lineRule="auto"/>
              <w:jc w:val="center"/>
              <w:rPr>
                <w:rFonts w:ascii="Times New Roman" w:hAnsi="Times New Roman" w:cs="Times New Roman"/>
                <w:b/>
                <w:bCs/>
                <w:sz w:val="24"/>
                <w:szCs w:val="24"/>
              </w:rPr>
            </w:pPr>
          </w:p>
        </w:tc>
      </w:tr>
      <w:tr w:rsidR="00316D89" w:rsidRPr="00872D9B">
        <w:tc>
          <w:tcPr>
            <w:tcW w:w="567" w:type="dxa"/>
            <w:vMerge/>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276" w:type="dxa"/>
            <w:vMerge/>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418" w:type="dxa"/>
            <w:vMerge/>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134" w:type="dxa"/>
            <w:vAlign w:val="center"/>
          </w:tcPr>
          <w:p w:rsidR="00316D89" w:rsidRPr="00872D9B" w:rsidRDefault="00316D89" w:rsidP="00E8088F">
            <w:pPr>
              <w:spacing w:after="0" w:line="240" w:lineRule="auto"/>
              <w:jc w:val="center"/>
              <w:rPr>
                <w:rFonts w:ascii="Times New Roman" w:hAnsi="Times New Roman" w:cs="Times New Roman"/>
                <w:sz w:val="24"/>
                <w:szCs w:val="24"/>
              </w:rPr>
            </w:pPr>
            <w:r w:rsidRPr="00872D9B">
              <w:rPr>
                <w:rFonts w:ascii="Times New Roman" w:hAnsi="Times New Roman" w:cs="Times New Roman"/>
                <w:sz w:val="24"/>
                <w:szCs w:val="24"/>
              </w:rPr>
              <w:t>Май</w:t>
            </w:r>
          </w:p>
        </w:tc>
        <w:tc>
          <w:tcPr>
            <w:tcW w:w="1417" w:type="dxa"/>
            <w:gridSpan w:val="2"/>
            <w:vAlign w:val="center"/>
          </w:tcPr>
          <w:p w:rsidR="00316D89" w:rsidRPr="00872D9B" w:rsidRDefault="00316D89" w:rsidP="00E8088F">
            <w:pPr>
              <w:spacing w:after="0" w:line="240" w:lineRule="auto"/>
              <w:jc w:val="center"/>
              <w:rPr>
                <w:rFonts w:ascii="Times New Roman" w:hAnsi="Times New Roman" w:cs="Times New Roman"/>
                <w:sz w:val="24"/>
                <w:szCs w:val="24"/>
              </w:rPr>
            </w:pPr>
            <w:r w:rsidRPr="00872D9B">
              <w:rPr>
                <w:rFonts w:ascii="Times New Roman" w:hAnsi="Times New Roman" w:cs="Times New Roman"/>
                <w:sz w:val="24"/>
                <w:szCs w:val="24"/>
              </w:rPr>
              <w:t>Промежуточная аттестация</w:t>
            </w:r>
          </w:p>
        </w:tc>
        <w:tc>
          <w:tcPr>
            <w:tcW w:w="2626" w:type="dxa"/>
            <w:vAlign w:val="center"/>
          </w:tcPr>
          <w:p w:rsidR="00316D89" w:rsidRPr="00872D9B" w:rsidRDefault="00316D89" w:rsidP="00E8088F">
            <w:pPr>
              <w:spacing w:after="0" w:line="240" w:lineRule="auto"/>
              <w:jc w:val="center"/>
              <w:rPr>
                <w:rFonts w:ascii="Times New Roman" w:hAnsi="Times New Roman" w:cs="Times New Roman"/>
                <w:sz w:val="24"/>
                <w:szCs w:val="24"/>
              </w:rPr>
            </w:pPr>
            <w:r w:rsidRPr="00872D9B">
              <w:rPr>
                <w:rFonts w:ascii="Times New Roman" w:hAnsi="Times New Roman" w:cs="Times New Roman"/>
                <w:sz w:val="24"/>
                <w:szCs w:val="24"/>
              </w:rPr>
              <w:t>Оценочная процедура (в соответствии с локальным актом общеобразовательного учреждения)</w:t>
            </w:r>
          </w:p>
        </w:tc>
        <w:tc>
          <w:tcPr>
            <w:tcW w:w="1590" w:type="dxa"/>
            <w:vAlign w:val="center"/>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Оценочный лист</w:t>
            </w: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p>
        </w:tc>
      </w:tr>
      <w:tr w:rsidR="00316D89" w:rsidRPr="00872D9B">
        <w:tc>
          <w:tcPr>
            <w:tcW w:w="10028" w:type="dxa"/>
            <w:gridSpan w:val="8"/>
          </w:tcPr>
          <w:p w:rsidR="00316D89" w:rsidRPr="00872D9B" w:rsidRDefault="00316D89" w:rsidP="00E8088F">
            <w:pPr>
              <w:spacing w:after="0" w:line="240" w:lineRule="auto"/>
              <w:jc w:val="center"/>
              <w:rPr>
                <w:rFonts w:ascii="Times New Roman" w:hAnsi="Times New Roman" w:cs="Times New Roman"/>
                <w:b/>
                <w:bCs/>
                <w:sz w:val="24"/>
                <w:szCs w:val="24"/>
              </w:rPr>
            </w:pPr>
          </w:p>
        </w:tc>
      </w:tr>
      <w:tr w:rsidR="00316D89" w:rsidRPr="00872D9B">
        <w:tc>
          <w:tcPr>
            <w:tcW w:w="567" w:type="dxa"/>
            <w:vMerge w:val="restart"/>
            <w:vAlign w:val="center"/>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sz w:val="24"/>
                <w:szCs w:val="24"/>
              </w:rPr>
              <w:t>2</w:t>
            </w:r>
          </w:p>
        </w:tc>
        <w:tc>
          <w:tcPr>
            <w:tcW w:w="1276" w:type="dxa"/>
            <w:vMerge w:val="restart"/>
            <w:vAlign w:val="center"/>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МЕТА-ПРЕДМЕТ-НЫЕ</w:t>
            </w:r>
          </w:p>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РЕЗУЛЬ-ТАТЫ</w:t>
            </w:r>
          </w:p>
        </w:tc>
        <w:tc>
          <w:tcPr>
            <w:tcW w:w="1418" w:type="dxa"/>
            <w:vMerge w:val="restart"/>
          </w:tcPr>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lastRenderedPageBreak/>
              <w:t>Внутришкольный мониторинг</w:t>
            </w:r>
          </w:p>
        </w:tc>
        <w:tc>
          <w:tcPr>
            <w:tcW w:w="1134" w:type="dxa"/>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lastRenderedPageBreak/>
              <w:t>Сроки проведе-ния</w:t>
            </w:r>
          </w:p>
        </w:tc>
        <w:tc>
          <w:tcPr>
            <w:tcW w:w="1208" w:type="dxa"/>
            <w:vAlign w:val="center"/>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Вид  УУД</w:t>
            </w:r>
          </w:p>
        </w:tc>
        <w:tc>
          <w:tcPr>
            <w:tcW w:w="2835" w:type="dxa"/>
            <w:gridSpan w:val="2"/>
            <w:vAlign w:val="center"/>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Инструментарий</w:t>
            </w:r>
          </w:p>
        </w:tc>
        <w:tc>
          <w:tcPr>
            <w:tcW w:w="1590" w:type="dxa"/>
            <w:vAlign w:val="center"/>
          </w:tcPr>
          <w:p w:rsidR="00316D89" w:rsidRPr="00872D9B" w:rsidRDefault="00316D89" w:rsidP="00E8088F">
            <w:pPr>
              <w:spacing w:after="0" w:line="240" w:lineRule="auto"/>
              <w:jc w:val="center"/>
              <w:rPr>
                <w:rFonts w:ascii="Times New Roman" w:hAnsi="Times New Roman" w:cs="Times New Roman"/>
                <w:sz w:val="24"/>
                <w:szCs w:val="24"/>
              </w:rPr>
            </w:pPr>
            <w:r w:rsidRPr="00872D9B">
              <w:rPr>
                <w:rFonts w:ascii="Times New Roman" w:hAnsi="Times New Roman" w:cs="Times New Roman"/>
                <w:b/>
                <w:bCs/>
                <w:sz w:val="24"/>
                <w:szCs w:val="24"/>
              </w:rPr>
              <w:t>Фиксирование   результатов</w:t>
            </w:r>
          </w:p>
        </w:tc>
      </w:tr>
      <w:tr w:rsidR="00316D89" w:rsidRPr="00872D9B">
        <w:tc>
          <w:tcPr>
            <w:tcW w:w="567" w:type="dxa"/>
            <w:vMerge/>
            <w:vAlign w:val="center"/>
          </w:tcPr>
          <w:p w:rsidR="00316D89" w:rsidRPr="00872D9B" w:rsidRDefault="00316D89" w:rsidP="00E8088F">
            <w:pPr>
              <w:spacing w:after="0" w:line="240" w:lineRule="auto"/>
              <w:jc w:val="center"/>
              <w:rPr>
                <w:rFonts w:ascii="Times New Roman" w:hAnsi="Times New Roman" w:cs="Times New Roman"/>
                <w:sz w:val="24"/>
                <w:szCs w:val="24"/>
              </w:rPr>
            </w:pPr>
          </w:p>
        </w:tc>
        <w:tc>
          <w:tcPr>
            <w:tcW w:w="1276" w:type="dxa"/>
            <w:vMerge/>
            <w:vAlign w:val="center"/>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418" w:type="dxa"/>
            <w:vMerge/>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134" w:type="dxa"/>
            <w:vAlign w:val="center"/>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sz w:val="24"/>
                <w:szCs w:val="24"/>
              </w:rPr>
              <w:t>в  конце учебного года</w:t>
            </w:r>
          </w:p>
        </w:tc>
        <w:tc>
          <w:tcPr>
            <w:tcW w:w="1208" w:type="dxa"/>
            <w:vAlign w:val="center"/>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sz w:val="24"/>
                <w:szCs w:val="24"/>
              </w:rPr>
              <w:t xml:space="preserve">Способность и готовность к освоению систематических знаний, их самостоятельному пополнению, переносу и интеграции; </w:t>
            </w:r>
            <w:r w:rsidRPr="00872D9B">
              <w:rPr>
                <w:rFonts w:ascii="Times New Roman" w:hAnsi="Times New Roman" w:cs="Times New Roman"/>
                <w:sz w:val="24"/>
                <w:szCs w:val="24"/>
              </w:rPr>
              <w:lastRenderedPageBreak/>
              <w:t>способность работать с информацией</w:t>
            </w:r>
          </w:p>
        </w:tc>
        <w:tc>
          <w:tcPr>
            <w:tcW w:w="2835" w:type="dxa"/>
            <w:gridSpan w:val="2"/>
            <w:vAlign w:val="center"/>
          </w:tcPr>
          <w:p w:rsidR="00316D89" w:rsidRPr="00872D9B" w:rsidRDefault="00316D89" w:rsidP="00E8088F">
            <w:pPr>
              <w:spacing w:after="0" w:line="240" w:lineRule="auto"/>
              <w:jc w:val="both"/>
              <w:rPr>
                <w:rFonts w:ascii="Times New Roman" w:hAnsi="Times New Roman" w:cs="Times New Roman"/>
                <w:sz w:val="24"/>
                <w:szCs w:val="24"/>
              </w:rPr>
            </w:pPr>
            <w:r w:rsidRPr="00872D9B">
              <w:rPr>
                <w:rFonts w:ascii="Times New Roman" w:hAnsi="Times New Roman" w:cs="Times New Roman"/>
                <w:sz w:val="24"/>
                <w:szCs w:val="24"/>
              </w:rPr>
              <w:lastRenderedPageBreak/>
              <w:t>Письменная работа на межпредметной основе</w:t>
            </w:r>
          </w:p>
        </w:tc>
        <w:tc>
          <w:tcPr>
            <w:tcW w:w="1590" w:type="dxa"/>
            <w:vAlign w:val="center"/>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Оценочный лист</w:t>
            </w:r>
          </w:p>
        </w:tc>
      </w:tr>
      <w:tr w:rsidR="00316D89" w:rsidRPr="00872D9B">
        <w:tc>
          <w:tcPr>
            <w:tcW w:w="567" w:type="dxa"/>
            <w:vMerge/>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276" w:type="dxa"/>
            <w:vMerge/>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418" w:type="dxa"/>
            <w:vMerge/>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134" w:type="dxa"/>
            <w:vAlign w:val="center"/>
          </w:tcPr>
          <w:p w:rsidR="00316D89" w:rsidRPr="00872D9B" w:rsidRDefault="00316D89" w:rsidP="00E8088F">
            <w:pPr>
              <w:spacing w:after="0" w:line="240" w:lineRule="auto"/>
              <w:jc w:val="center"/>
              <w:rPr>
                <w:rFonts w:ascii="Times New Roman" w:hAnsi="Times New Roman" w:cs="Times New Roman"/>
                <w:sz w:val="24"/>
                <w:szCs w:val="24"/>
              </w:rPr>
            </w:pPr>
            <w:r w:rsidRPr="00872D9B">
              <w:rPr>
                <w:rFonts w:ascii="Times New Roman" w:hAnsi="Times New Roman" w:cs="Times New Roman"/>
                <w:sz w:val="24"/>
                <w:szCs w:val="24"/>
              </w:rPr>
              <w:t>в  конце учебного года</w:t>
            </w:r>
          </w:p>
        </w:tc>
        <w:tc>
          <w:tcPr>
            <w:tcW w:w="1208" w:type="dxa"/>
            <w:vAlign w:val="center"/>
          </w:tcPr>
          <w:p w:rsidR="00316D89" w:rsidRPr="00872D9B" w:rsidRDefault="00316D89" w:rsidP="00E8088F">
            <w:pPr>
              <w:spacing w:after="0" w:line="240" w:lineRule="auto"/>
              <w:jc w:val="center"/>
              <w:rPr>
                <w:rFonts w:ascii="Times New Roman" w:hAnsi="Times New Roman" w:cs="Times New Roman"/>
                <w:sz w:val="24"/>
                <w:szCs w:val="24"/>
              </w:rPr>
            </w:pPr>
            <w:r w:rsidRPr="00872D9B">
              <w:rPr>
                <w:rFonts w:ascii="Times New Roman" w:hAnsi="Times New Roman" w:cs="Times New Roman"/>
                <w:sz w:val="24"/>
                <w:szCs w:val="24"/>
              </w:rPr>
              <w:t>Способность работать с информацией;</w:t>
            </w:r>
          </w:p>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sz w:val="24"/>
                <w:szCs w:val="24"/>
              </w:rPr>
              <w:t>способность и готовность к использованию ИКТ в целях обучения и развития</w:t>
            </w:r>
          </w:p>
        </w:tc>
        <w:tc>
          <w:tcPr>
            <w:tcW w:w="2835" w:type="dxa"/>
            <w:gridSpan w:val="2"/>
            <w:vAlign w:val="center"/>
          </w:tcPr>
          <w:p w:rsidR="00316D89" w:rsidRPr="00872D9B" w:rsidRDefault="00316D89" w:rsidP="00E8088F">
            <w:pPr>
              <w:spacing w:after="0" w:line="240" w:lineRule="auto"/>
              <w:jc w:val="center"/>
              <w:rPr>
                <w:rFonts w:ascii="Times New Roman" w:hAnsi="Times New Roman" w:cs="Times New Roman"/>
                <w:sz w:val="24"/>
                <w:szCs w:val="24"/>
              </w:rPr>
            </w:pPr>
            <w:r w:rsidRPr="00872D9B">
              <w:rPr>
                <w:rFonts w:ascii="Times New Roman" w:hAnsi="Times New Roman" w:cs="Times New Roman"/>
                <w:sz w:val="24"/>
                <w:szCs w:val="24"/>
              </w:rPr>
              <w:t>Практическая работа в сочетании с письменной (компьютеризованной) частью</w:t>
            </w:r>
          </w:p>
        </w:tc>
        <w:tc>
          <w:tcPr>
            <w:tcW w:w="1590" w:type="dxa"/>
            <w:vAlign w:val="center"/>
          </w:tcPr>
          <w:p w:rsidR="00316D89" w:rsidRPr="00872D9B" w:rsidRDefault="00316D89" w:rsidP="00E8088F">
            <w:pPr>
              <w:spacing w:after="0" w:line="240" w:lineRule="auto"/>
              <w:jc w:val="center"/>
              <w:rPr>
                <w:rFonts w:ascii="Times New Roman" w:hAnsi="Times New Roman" w:cs="Times New Roman"/>
                <w:sz w:val="24"/>
                <w:szCs w:val="24"/>
              </w:rPr>
            </w:pPr>
            <w:r w:rsidRPr="00872D9B">
              <w:rPr>
                <w:rFonts w:ascii="Times New Roman" w:hAnsi="Times New Roman" w:cs="Times New Roman"/>
                <w:b/>
                <w:bCs/>
                <w:sz w:val="24"/>
                <w:szCs w:val="24"/>
              </w:rPr>
              <w:t xml:space="preserve">Оценочный лист </w:t>
            </w:r>
          </w:p>
        </w:tc>
      </w:tr>
      <w:tr w:rsidR="00316D89" w:rsidRPr="00872D9B">
        <w:trPr>
          <w:trHeight w:val="274"/>
        </w:trPr>
        <w:tc>
          <w:tcPr>
            <w:tcW w:w="567" w:type="dxa"/>
            <w:vMerge/>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276" w:type="dxa"/>
            <w:vMerge/>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418" w:type="dxa"/>
            <w:vMerge/>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134" w:type="dxa"/>
            <w:vAlign w:val="center"/>
          </w:tcPr>
          <w:p w:rsidR="00316D89" w:rsidRPr="00872D9B" w:rsidRDefault="00316D89" w:rsidP="00E8088F">
            <w:pPr>
              <w:spacing w:after="0" w:line="240" w:lineRule="auto"/>
              <w:jc w:val="center"/>
              <w:rPr>
                <w:rFonts w:ascii="Times New Roman" w:hAnsi="Times New Roman" w:cs="Times New Roman"/>
                <w:sz w:val="24"/>
                <w:szCs w:val="24"/>
              </w:rPr>
            </w:pPr>
            <w:r w:rsidRPr="00872D9B">
              <w:rPr>
                <w:rFonts w:ascii="Times New Roman" w:hAnsi="Times New Roman" w:cs="Times New Roman"/>
                <w:sz w:val="24"/>
                <w:szCs w:val="24"/>
              </w:rPr>
              <w:t>в  течение года</w:t>
            </w:r>
          </w:p>
        </w:tc>
        <w:tc>
          <w:tcPr>
            <w:tcW w:w="1208" w:type="dxa"/>
            <w:vAlign w:val="center"/>
          </w:tcPr>
          <w:p w:rsidR="00316D89" w:rsidRPr="00872D9B" w:rsidRDefault="00316D89" w:rsidP="00E8088F">
            <w:pPr>
              <w:spacing w:after="0" w:line="240" w:lineRule="auto"/>
              <w:jc w:val="center"/>
              <w:rPr>
                <w:rFonts w:ascii="Times New Roman" w:hAnsi="Times New Roman" w:cs="Times New Roman"/>
                <w:sz w:val="24"/>
                <w:szCs w:val="24"/>
              </w:rPr>
            </w:pPr>
            <w:r w:rsidRPr="00872D9B">
              <w:rPr>
                <w:rFonts w:ascii="Times New Roman" w:hAnsi="Times New Roman" w:cs="Times New Roman"/>
                <w:sz w:val="24"/>
                <w:szCs w:val="24"/>
              </w:rPr>
              <w:t>Способность к сотрудничеству и коммуникации;</w:t>
            </w:r>
          </w:p>
          <w:p w:rsidR="00316D89" w:rsidRPr="00872D9B" w:rsidRDefault="00316D89" w:rsidP="00E8088F">
            <w:pPr>
              <w:spacing w:after="0" w:line="240" w:lineRule="auto"/>
              <w:jc w:val="center"/>
              <w:rPr>
                <w:rFonts w:ascii="Times New Roman" w:hAnsi="Times New Roman" w:cs="Times New Roman"/>
                <w:sz w:val="24"/>
                <w:szCs w:val="24"/>
              </w:rPr>
            </w:pPr>
            <w:r w:rsidRPr="00872D9B">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sz w:val="24"/>
                <w:szCs w:val="24"/>
              </w:rPr>
              <w:t xml:space="preserve">способность к самоорганизации, </w:t>
            </w:r>
            <w:r w:rsidRPr="00872D9B">
              <w:rPr>
                <w:rFonts w:ascii="Times New Roman" w:hAnsi="Times New Roman" w:cs="Times New Roman"/>
                <w:sz w:val="24"/>
                <w:szCs w:val="24"/>
              </w:rPr>
              <w:lastRenderedPageBreak/>
              <w:t>саморегуляции и рефлексии</w:t>
            </w:r>
          </w:p>
        </w:tc>
        <w:tc>
          <w:tcPr>
            <w:tcW w:w="2835" w:type="dxa"/>
            <w:gridSpan w:val="2"/>
            <w:vAlign w:val="center"/>
          </w:tcPr>
          <w:p w:rsidR="00316D89" w:rsidRPr="00872D9B" w:rsidRDefault="00316D89" w:rsidP="00E8088F">
            <w:pPr>
              <w:pStyle w:val="17"/>
              <w:ind w:left="21" w:right="27"/>
              <w:jc w:val="center"/>
              <w:rPr>
                <w:rFonts w:ascii="Times New Roman" w:hAnsi="Times New Roman" w:cs="Times New Roman"/>
                <w:sz w:val="24"/>
                <w:szCs w:val="24"/>
              </w:rPr>
            </w:pPr>
            <w:r w:rsidRPr="00872D9B">
              <w:rPr>
                <w:rFonts w:ascii="Times New Roman" w:hAnsi="Times New Roman" w:cs="Times New Roman"/>
                <w:sz w:val="24"/>
                <w:szCs w:val="24"/>
              </w:rPr>
              <w:lastRenderedPageBreak/>
              <w:t>Наблюдение за ходом выполнения групповых и индивидуальных учебных исследований и проектов</w:t>
            </w:r>
          </w:p>
        </w:tc>
        <w:tc>
          <w:tcPr>
            <w:tcW w:w="1590" w:type="dxa"/>
            <w:vAlign w:val="center"/>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 xml:space="preserve">Оценочный лист </w:t>
            </w:r>
          </w:p>
        </w:tc>
      </w:tr>
      <w:tr w:rsidR="00316D89" w:rsidRPr="00872D9B">
        <w:tc>
          <w:tcPr>
            <w:tcW w:w="567" w:type="dxa"/>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276" w:type="dxa"/>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418" w:type="dxa"/>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134" w:type="dxa"/>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Сроки проведения</w:t>
            </w:r>
          </w:p>
        </w:tc>
        <w:tc>
          <w:tcPr>
            <w:tcW w:w="1208" w:type="dxa"/>
            <w:vAlign w:val="center"/>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Объект оценки</w:t>
            </w:r>
          </w:p>
        </w:tc>
        <w:tc>
          <w:tcPr>
            <w:tcW w:w="2835" w:type="dxa"/>
            <w:gridSpan w:val="2"/>
            <w:vAlign w:val="center"/>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Инструментарий</w:t>
            </w:r>
          </w:p>
        </w:tc>
        <w:tc>
          <w:tcPr>
            <w:tcW w:w="1590" w:type="dxa"/>
            <w:vAlign w:val="center"/>
          </w:tcPr>
          <w:p w:rsidR="00316D89" w:rsidRPr="00872D9B" w:rsidRDefault="00316D89" w:rsidP="00E8088F">
            <w:pPr>
              <w:spacing w:after="0" w:line="240" w:lineRule="auto"/>
              <w:jc w:val="center"/>
              <w:rPr>
                <w:rFonts w:ascii="Times New Roman" w:hAnsi="Times New Roman" w:cs="Times New Roman"/>
                <w:sz w:val="24"/>
                <w:szCs w:val="24"/>
              </w:rPr>
            </w:pPr>
            <w:r w:rsidRPr="00872D9B">
              <w:rPr>
                <w:rFonts w:ascii="Times New Roman" w:hAnsi="Times New Roman" w:cs="Times New Roman"/>
                <w:b/>
                <w:bCs/>
                <w:sz w:val="24"/>
                <w:szCs w:val="24"/>
              </w:rPr>
              <w:t>Фиксирование     результатов</w:t>
            </w:r>
          </w:p>
        </w:tc>
      </w:tr>
      <w:tr w:rsidR="00316D89" w:rsidRPr="00872D9B">
        <w:tc>
          <w:tcPr>
            <w:tcW w:w="567" w:type="dxa"/>
            <w:vMerge w:val="restart"/>
            <w:vAlign w:val="center"/>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sz w:val="24"/>
                <w:szCs w:val="24"/>
              </w:rPr>
              <w:t>3</w:t>
            </w:r>
          </w:p>
        </w:tc>
        <w:tc>
          <w:tcPr>
            <w:tcW w:w="1276" w:type="dxa"/>
            <w:vMerge w:val="restart"/>
            <w:vAlign w:val="center"/>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ЛИЧНОСТНЫЕ РЕЗУЛЬ-ТАТЫ</w:t>
            </w:r>
          </w:p>
          <w:p w:rsidR="00316D89" w:rsidRPr="00872D9B" w:rsidRDefault="00316D89" w:rsidP="00E8088F">
            <w:pPr>
              <w:spacing w:after="0" w:line="240" w:lineRule="auto"/>
              <w:jc w:val="center"/>
              <w:rPr>
                <w:rFonts w:ascii="Times New Roman" w:hAnsi="Times New Roman" w:cs="Times New Roman"/>
                <w:b/>
                <w:bCs/>
                <w:sz w:val="24"/>
                <w:szCs w:val="24"/>
              </w:rPr>
            </w:pPr>
          </w:p>
        </w:tc>
        <w:tc>
          <w:tcPr>
            <w:tcW w:w="1418" w:type="dxa"/>
            <w:vMerge w:val="restart"/>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Муниципальные мониторинговые исследования</w:t>
            </w: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Внутришкольный мониторинг</w:t>
            </w: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Достижение воспитательного результата</w:t>
            </w:r>
          </w:p>
        </w:tc>
        <w:tc>
          <w:tcPr>
            <w:tcW w:w="1134" w:type="dxa"/>
            <w:vMerge w:val="restart"/>
            <w:vAlign w:val="center"/>
          </w:tcPr>
          <w:p w:rsidR="00316D89" w:rsidRPr="00872D9B" w:rsidRDefault="00316D89" w:rsidP="00E8088F">
            <w:pPr>
              <w:spacing w:after="0" w:line="240" w:lineRule="auto"/>
              <w:jc w:val="center"/>
              <w:rPr>
                <w:rFonts w:ascii="Times New Roman" w:hAnsi="Times New Roman" w:cs="Times New Roman"/>
                <w:sz w:val="24"/>
                <w:szCs w:val="24"/>
              </w:rPr>
            </w:pPr>
            <w:r w:rsidRPr="00872D9B">
              <w:rPr>
                <w:rFonts w:ascii="Times New Roman" w:hAnsi="Times New Roman" w:cs="Times New Roman"/>
                <w:sz w:val="24"/>
                <w:szCs w:val="24"/>
              </w:rPr>
              <w:t>2 раза:</w:t>
            </w:r>
          </w:p>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sz w:val="24"/>
                <w:szCs w:val="24"/>
              </w:rPr>
              <w:t>в начале  и в  конце учебного года (октябрь, апрель)</w:t>
            </w:r>
          </w:p>
        </w:tc>
        <w:tc>
          <w:tcPr>
            <w:tcW w:w="1208" w:type="dxa"/>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sz w:val="24"/>
                <w:szCs w:val="24"/>
              </w:rPr>
              <w:t>Выявление динамики изменений значений основных показателей качества воспитания</w:t>
            </w:r>
          </w:p>
        </w:tc>
        <w:tc>
          <w:tcPr>
            <w:tcW w:w="2835" w:type="dxa"/>
            <w:gridSpan w:val="2"/>
            <w:vAlign w:val="center"/>
          </w:tcPr>
          <w:p w:rsidR="00316D89" w:rsidRPr="00872D9B" w:rsidRDefault="00316D89" w:rsidP="00F27B1D">
            <w:pPr>
              <w:pStyle w:val="af5"/>
              <w:numPr>
                <w:ilvl w:val="0"/>
                <w:numId w:val="159"/>
              </w:numPr>
              <w:spacing w:after="0" w:line="240" w:lineRule="auto"/>
              <w:ind w:left="53" w:firstLine="0"/>
              <w:jc w:val="center"/>
              <w:rPr>
                <w:sz w:val="24"/>
                <w:szCs w:val="24"/>
              </w:rPr>
            </w:pPr>
            <w:r w:rsidRPr="00872D9B">
              <w:rPr>
                <w:sz w:val="24"/>
                <w:szCs w:val="24"/>
              </w:rPr>
              <w:t xml:space="preserve">Тестовая диагностика личностного роста школьников </w:t>
            </w:r>
            <w:r w:rsidRPr="00872D9B">
              <w:rPr>
                <w:color w:val="000000"/>
                <w:sz w:val="24"/>
                <w:szCs w:val="24"/>
              </w:rPr>
              <w:t>(П. В. Степанов, Д. В. Григорьев, И. В. Кулешова).</w:t>
            </w:r>
          </w:p>
          <w:p w:rsidR="00316D89" w:rsidRPr="00F5362E" w:rsidRDefault="00316D89" w:rsidP="00F27B1D">
            <w:pPr>
              <w:pStyle w:val="aff8"/>
              <w:numPr>
                <w:ilvl w:val="0"/>
                <w:numId w:val="159"/>
              </w:numPr>
              <w:ind w:left="53" w:firstLine="0"/>
              <w:jc w:val="center"/>
              <w:rPr>
                <w:rFonts w:ascii="Times New Roman" w:hAnsi="Times New Roman"/>
                <w:lang w:val="ru-RU" w:eastAsia="en-US"/>
              </w:rPr>
            </w:pPr>
            <w:r w:rsidRPr="00F27B1D">
              <w:rPr>
                <w:rFonts w:ascii="Times New Roman" w:hAnsi="Times New Roman"/>
                <w:lang w:val="ru-RU" w:eastAsia="en-US"/>
              </w:rPr>
              <w:t>Уровень воспитанности обучающихся  (Н.П.Капустин, М.И. Шилова)</w:t>
            </w:r>
          </w:p>
          <w:p w:rsidR="00316D89" w:rsidRPr="00872D9B" w:rsidRDefault="00316D89" w:rsidP="00E8088F">
            <w:pPr>
              <w:spacing w:after="0" w:line="240" w:lineRule="auto"/>
              <w:rPr>
                <w:rFonts w:ascii="Times New Roman" w:hAnsi="Times New Roman" w:cs="Times New Roman"/>
                <w:b/>
                <w:bCs/>
                <w:sz w:val="24"/>
                <w:szCs w:val="24"/>
              </w:rPr>
            </w:pPr>
          </w:p>
        </w:tc>
        <w:tc>
          <w:tcPr>
            <w:tcW w:w="1590" w:type="dxa"/>
            <w:vAlign w:val="center"/>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не подлежат итоговой оценке</w:t>
            </w:r>
          </w:p>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(неперсонифици-рованные)</w:t>
            </w:r>
          </w:p>
        </w:tc>
      </w:tr>
      <w:tr w:rsidR="00316D89" w:rsidRPr="00872D9B">
        <w:trPr>
          <w:trHeight w:val="550"/>
        </w:trPr>
        <w:tc>
          <w:tcPr>
            <w:tcW w:w="567" w:type="dxa"/>
            <w:vMerge/>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276" w:type="dxa"/>
            <w:vMerge/>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418" w:type="dxa"/>
            <w:vMerge/>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134" w:type="dxa"/>
            <w:vMerge/>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5633" w:type="dxa"/>
            <w:gridSpan w:val="4"/>
          </w:tcPr>
          <w:p w:rsidR="00316D89" w:rsidRPr="00872D9B" w:rsidRDefault="00316D89" w:rsidP="00E8088F">
            <w:pPr>
              <w:spacing w:after="0" w:line="240" w:lineRule="auto"/>
              <w:jc w:val="center"/>
              <w:rPr>
                <w:rFonts w:ascii="Times New Roman" w:hAnsi="Times New Roman" w:cs="Times New Roman"/>
                <w:b/>
                <w:bCs/>
                <w:sz w:val="24"/>
                <w:szCs w:val="24"/>
              </w:rPr>
            </w:pPr>
          </w:p>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Накопительная оценка: портфель достижений</w:t>
            </w:r>
          </w:p>
          <w:p w:rsidR="00316D89" w:rsidRPr="00872D9B" w:rsidRDefault="00316D89" w:rsidP="00E8088F">
            <w:pPr>
              <w:spacing w:after="0" w:line="240" w:lineRule="auto"/>
              <w:jc w:val="center"/>
              <w:rPr>
                <w:rFonts w:ascii="Times New Roman" w:hAnsi="Times New Roman" w:cs="Times New Roman"/>
                <w:b/>
                <w:bCs/>
                <w:sz w:val="24"/>
                <w:szCs w:val="24"/>
              </w:rPr>
            </w:pPr>
          </w:p>
        </w:tc>
      </w:tr>
      <w:tr w:rsidR="00316D89" w:rsidRPr="00872D9B">
        <w:tc>
          <w:tcPr>
            <w:tcW w:w="567" w:type="dxa"/>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1276" w:type="dxa"/>
          </w:tcPr>
          <w:p w:rsidR="00316D89" w:rsidRPr="00872D9B" w:rsidRDefault="00316D89" w:rsidP="00E8088F">
            <w:pPr>
              <w:spacing w:after="0" w:line="240" w:lineRule="auto"/>
              <w:jc w:val="center"/>
              <w:rPr>
                <w:rFonts w:ascii="Times New Roman" w:hAnsi="Times New Roman" w:cs="Times New Roman"/>
                <w:b/>
                <w:bCs/>
                <w:sz w:val="24"/>
                <w:szCs w:val="24"/>
              </w:rPr>
            </w:pPr>
          </w:p>
        </w:tc>
        <w:tc>
          <w:tcPr>
            <w:tcW w:w="2552" w:type="dxa"/>
            <w:gridSpan w:val="2"/>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Предъявление (демонстрация) достижений ученика</w:t>
            </w:r>
          </w:p>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 xml:space="preserve"> за год.</w:t>
            </w:r>
          </w:p>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1 раз в год в мае</w:t>
            </w:r>
          </w:p>
        </w:tc>
        <w:tc>
          <w:tcPr>
            <w:tcW w:w="5633" w:type="dxa"/>
            <w:gridSpan w:val="4"/>
            <w:vAlign w:val="center"/>
          </w:tcPr>
          <w:p w:rsidR="00316D89" w:rsidRPr="00872D9B" w:rsidRDefault="00316D89" w:rsidP="00E8088F">
            <w:pPr>
              <w:spacing w:after="0" w:line="240" w:lineRule="auto"/>
              <w:jc w:val="center"/>
              <w:rPr>
                <w:rFonts w:ascii="Times New Roman" w:hAnsi="Times New Roman" w:cs="Times New Roman"/>
                <w:b/>
                <w:bCs/>
                <w:sz w:val="24"/>
                <w:szCs w:val="24"/>
              </w:rPr>
            </w:pPr>
            <w:r w:rsidRPr="00872D9B">
              <w:rPr>
                <w:rFonts w:ascii="Times New Roman" w:hAnsi="Times New Roman" w:cs="Times New Roman"/>
                <w:b/>
                <w:bCs/>
                <w:sz w:val="24"/>
                <w:szCs w:val="24"/>
              </w:rPr>
              <w:t>Парад-фестиваль учебных и внеучебных достижений обучающихся всего класса</w:t>
            </w:r>
          </w:p>
        </w:tc>
      </w:tr>
    </w:tbl>
    <w:p w:rsidR="00316D89" w:rsidRPr="00872D9B" w:rsidRDefault="00316D89" w:rsidP="001A4770">
      <w:pPr>
        <w:spacing w:after="0" w:line="240" w:lineRule="auto"/>
        <w:jc w:val="center"/>
        <w:rPr>
          <w:rFonts w:ascii="Times New Roman" w:hAnsi="Times New Roman" w:cs="Times New Roman"/>
          <w:b/>
          <w:bCs/>
          <w:sz w:val="24"/>
          <w:szCs w:val="24"/>
        </w:rPr>
      </w:pPr>
    </w:p>
    <w:p w:rsidR="00316D89" w:rsidRPr="00FE689B" w:rsidRDefault="00316D89" w:rsidP="00732C48">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FF0000"/>
          <w:spacing w:val="-8"/>
          <w:sz w:val="24"/>
          <w:szCs w:val="24"/>
          <w:lang w:eastAsia="ru-RU"/>
        </w:rPr>
      </w:pPr>
      <w:r w:rsidRPr="00FE689B">
        <w:rPr>
          <w:rFonts w:ascii="Times New Roman" w:hAnsi="Times New Roman" w:cs="Times New Roman"/>
          <w:color w:val="FF0000"/>
          <w:spacing w:val="-8"/>
          <w:sz w:val="24"/>
          <w:szCs w:val="24"/>
          <w:lang w:eastAsia="ru-RU"/>
        </w:rPr>
        <w:br w:type="page"/>
      </w:r>
    </w:p>
    <w:p w:rsidR="00316D89" w:rsidRPr="00FE689B" w:rsidRDefault="00316D89" w:rsidP="00F27B1D">
      <w:pPr>
        <w:pStyle w:val="1"/>
        <w:numPr>
          <w:ilvl w:val="0"/>
          <w:numId w:val="122"/>
        </w:numPr>
        <w:spacing w:before="0" w:line="240" w:lineRule="auto"/>
        <w:ind w:left="0"/>
        <w:jc w:val="center"/>
        <w:rPr>
          <w:rFonts w:ascii="Times New Roman" w:hAnsi="Times New Roman" w:cs="Times New Roman"/>
          <w:b/>
          <w:bCs/>
          <w:color w:val="auto"/>
          <w:sz w:val="24"/>
          <w:szCs w:val="24"/>
        </w:rPr>
      </w:pPr>
      <w:bookmarkStart w:id="98" w:name="_Toc409691656"/>
      <w:bookmarkStart w:id="99" w:name="_Toc414553166"/>
      <w:bookmarkStart w:id="100" w:name="_Toc410653980"/>
      <w:r w:rsidRPr="00FE689B">
        <w:rPr>
          <w:rFonts w:ascii="Times New Roman" w:hAnsi="Times New Roman" w:cs="Times New Roman"/>
          <w:b/>
          <w:bCs/>
          <w:color w:val="auto"/>
          <w:sz w:val="24"/>
          <w:szCs w:val="24"/>
        </w:rPr>
        <w:t>Содержательный раздел</w:t>
      </w:r>
      <w:bookmarkEnd w:id="98"/>
      <w:r w:rsidRPr="00FE689B">
        <w:rPr>
          <w:rFonts w:ascii="Times New Roman" w:hAnsi="Times New Roman" w:cs="Times New Roman"/>
          <w:b/>
          <w:bCs/>
          <w:color w:val="auto"/>
          <w:sz w:val="24"/>
          <w:szCs w:val="24"/>
        </w:rPr>
        <w:t xml:space="preserve"> примерной основной образовательной программы основного общего образования</w:t>
      </w:r>
      <w:bookmarkEnd w:id="99"/>
      <w:bookmarkEnd w:id="100"/>
    </w:p>
    <w:p w:rsidR="00316D89" w:rsidRPr="00FE689B" w:rsidRDefault="00316D89" w:rsidP="00206CF9">
      <w:pPr>
        <w:pStyle w:val="2"/>
        <w:spacing w:line="240" w:lineRule="auto"/>
        <w:rPr>
          <w:sz w:val="24"/>
          <w:szCs w:val="24"/>
        </w:rPr>
      </w:pPr>
      <w:bookmarkStart w:id="101" w:name="_Toc414553167"/>
      <w:bookmarkStart w:id="102" w:name="_Toc410653981"/>
      <w:bookmarkStart w:id="103" w:name="_Toc409691657"/>
      <w:bookmarkStart w:id="104" w:name="_Toc406059004"/>
      <w:r w:rsidRPr="00FE689B">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1"/>
      <w:bookmarkEnd w:id="102"/>
      <w:bookmarkEnd w:id="103"/>
      <w:bookmarkEnd w:id="104"/>
    </w:p>
    <w:p w:rsidR="00316D89" w:rsidRPr="00FE689B" w:rsidRDefault="00316D89" w:rsidP="00206CF9">
      <w:pPr>
        <w:pStyle w:val="Style34"/>
        <w:widowControl/>
        <w:spacing w:line="240" w:lineRule="auto"/>
        <w:jc w:val="both"/>
        <w:rPr>
          <w:rStyle w:val="FontStyle272"/>
          <w:sz w:val="24"/>
          <w:szCs w:val="24"/>
        </w:rPr>
      </w:pPr>
      <w:r w:rsidRPr="00FE689B">
        <w:rPr>
          <w:rStyle w:val="FontStyle272"/>
          <w:sz w:val="24"/>
          <w:szCs w:val="24"/>
        </w:rPr>
        <w:t>Программа развития универсальных учебных действий на ступени ос</w:t>
      </w:r>
      <w:r w:rsidRPr="00FE689B">
        <w:rPr>
          <w:rStyle w:val="FontStyle272"/>
          <w:sz w:val="24"/>
          <w:szCs w:val="24"/>
        </w:rPr>
        <w:softHyphen/>
        <w:t xml:space="preserve">новного образования (далее — программа развития УУД) МБОУ «Ровеньская </w:t>
      </w:r>
      <w:r>
        <w:rPr>
          <w:rStyle w:val="FontStyle272"/>
          <w:sz w:val="24"/>
          <w:szCs w:val="24"/>
        </w:rPr>
        <w:t>СОШ с УИОП</w:t>
      </w:r>
      <w:r w:rsidRPr="00FE689B">
        <w:rPr>
          <w:rStyle w:val="FontStyle272"/>
          <w:sz w:val="24"/>
          <w:szCs w:val="24"/>
        </w:rPr>
        <w:t>» конкретизирует требования Стандарта к личностным и метапредметным результатам освоения основной образовательной программы основного об</w:t>
      </w:r>
      <w:r w:rsidRPr="00FE689B">
        <w:rPr>
          <w:rStyle w:val="FontStyle272"/>
          <w:sz w:val="24"/>
          <w:szCs w:val="24"/>
        </w:rPr>
        <w:softHyphen/>
        <w:t xml:space="preserve">щего образования, дополняет традиционное содержание образовательно-воспитательных программ и служит основой для разработки </w:t>
      </w:r>
      <w:r w:rsidRPr="007771B1">
        <w:rPr>
          <w:rStyle w:val="FontStyle272"/>
          <w:sz w:val="24"/>
          <w:szCs w:val="24"/>
        </w:rPr>
        <w:t>примерных про</w:t>
      </w:r>
      <w:r w:rsidRPr="007771B1">
        <w:rPr>
          <w:rStyle w:val="FontStyle272"/>
          <w:sz w:val="24"/>
          <w:szCs w:val="24"/>
        </w:rPr>
        <w:softHyphen/>
        <w:t>грамм учебных предметов</w:t>
      </w:r>
      <w:r w:rsidRPr="00FE689B">
        <w:rPr>
          <w:rStyle w:val="FontStyle272"/>
          <w:sz w:val="24"/>
          <w:szCs w:val="24"/>
        </w:rPr>
        <w:t>, курсов, дисциплин, а также программ внеурочной деятельности.</w:t>
      </w:r>
    </w:p>
    <w:p w:rsidR="00316D89" w:rsidRPr="00FE689B" w:rsidRDefault="00316D89" w:rsidP="00206CF9">
      <w:pPr>
        <w:pStyle w:val="Style34"/>
        <w:widowControl/>
        <w:spacing w:line="240" w:lineRule="auto"/>
        <w:ind w:firstLine="840"/>
        <w:jc w:val="both"/>
        <w:rPr>
          <w:rStyle w:val="FontStyle272"/>
          <w:sz w:val="24"/>
          <w:szCs w:val="24"/>
        </w:rPr>
      </w:pPr>
      <w:r w:rsidRPr="00FE689B">
        <w:rPr>
          <w:rStyle w:val="FontStyle272"/>
          <w:sz w:val="24"/>
          <w:szCs w:val="24"/>
        </w:rPr>
        <w:t xml:space="preserve">Программа развития УУД в МБОУ «Ровеньская </w:t>
      </w:r>
      <w:r>
        <w:rPr>
          <w:rStyle w:val="FontStyle272"/>
          <w:sz w:val="24"/>
          <w:szCs w:val="24"/>
        </w:rPr>
        <w:t>СОШ с УИОП</w:t>
      </w:r>
      <w:r w:rsidRPr="00FE689B">
        <w:rPr>
          <w:rStyle w:val="FontStyle272"/>
          <w:sz w:val="24"/>
          <w:szCs w:val="24"/>
        </w:rPr>
        <w:t>»  в основной школе определяет:</w:t>
      </w:r>
    </w:p>
    <w:p w:rsidR="00316D89" w:rsidRPr="00FE689B" w:rsidRDefault="00316D89" w:rsidP="00F27B1D">
      <w:pPr>
        <w:pStyle w:val="Style97"/>
        <w:widowControl/>
        <w:numPr>
          <w:ilvl w:val="0"/>
          <w:numId w:val="145"/>
        </w:numPr>
        <w:tabs>
          <w:tab w:val="left" w:pos="142"/>
        </w:tabs>
        <w:ind w:left="142" w:firstLine="0"/>
        <w:jc w:val="both"/>
        <w:rPr>
          <w:rStyle w:val="FontStyle272"/>
          <w:sz w:val="24"/>
          <w:szCs w:val="24"/>
        </w:rPr>
      </w:pPr>
      <w:r w:rsidRPr="00FE689B">
        <w:rPr>
          <w:rStyle w:val="FontStyle272"/>
          <w:sz w:val="24"/>
          <w:szCs w:val="24"/>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316D89" w:rsidRPr="00FE689B" w:rsidRDefault="00316D89" w:rsidP="00F27B1D">
      <w:pPr>
        <w:pStyle w:val="Style97"/>
        <w:widowControl/>
        <w:numPr>
          <w:ilvl w:val="0"/>
          <w:numId w:val="145"/>
        </w:numPr>
        <w:tabs>
          <w:tab w:val="left" w:pos="142"/>
        </w:tabs>
        <w:ind w:left="142" w:firstLine="0"/>
        <w:jc w:val="both"/>
        <w:rPr>
          <w:rStyle w:val="FontStyle272"/>
          <w:sz w:val="24"/>
          <w:szCs w:val="24"/>
        </w:rPr>
      </w:pPr>
      <w:r w:rsidRPr="00FE689B">
        <w:rPr>
          <w:rStyle w:val="FontStyle272"/>
          <w:sz w:val="24"/>
          <w:szCs w:val="24"/>
        </w:rPr>
        <w:t>планируемые результаты усвоения обучающимися познавательных, регулятивных и коммуникативных универсальных учеб</w:t>
      </w:r>
      <w:r w:rsidRPr="00FE689B">
        <w:rPr>
          <w:rStyle w:val="FontStyle272"/>
          <w:sz w:val="24"/>
          <w:szCs w:val="24"/>
        </w:rPr>
        <w:softHyphen/>
        <w:t>ных действий, показатели уровней и степени владения ими, их взаимосвязь с другими результатами освоения основной образо</w:t>
      </w:r>
      <w:r w:rsidRPr="00FE689B">
        <w:rPr>
          <w:rStyle w:val="FontStyle272"/>
          <w:sz w:val="24"/>
          <w:szCs w:val="24"/>
        </w:rPr>
        <w:softHyphen/>
        <w:t>вательной программы основного общего образования;</w:t>
      </w:r>
    </w:p>
    <w:p w:rsidR="00316D89" w:rsidRPr="00FE689B" w:rsidRDefault="00316D89" w:rsidP="00F27B1D">
      <w:pPr>
        <w:pStyle w:val="Style97"/>
        <w:widowControl/>
        <w:numPr>
          <w:ilvl w:val="0"/>
          <w:numId w:val="145"/>
        </w:numPr>
        <w:tabs>
          <w:tab w:val="left" w:pos="142"/>
        </w:tabs>
        <w:ind w:left="142" w:firstLine="0"/>
        <w:jc w:val="both"/>
        <w:rPr>
          <w:rStyle w:val="FontStyle272"/>
          <w:sz w:val="24"/>
          <w:szCs w:val="24"/>
        </w:rPr>
      </w:pPr>
      <w:r w:rsidRPr="00FE689B">
        <w:rPr>
          <w:rStyle w:val="FontStyle272"/>
          <w:sz w:val="24"/>
          <w:szCs w:val="24"/>
        </w:rPr>
        <w:t>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w:t>
      </w:r>
      <w:r w:rsidRPr="00FE689B">
        <w:rPr>
          <w:rStyle w:val="FontStyle272"/>
          <w:sz w:val="24"/>
          <w:szCs w:val="24"/>
        </w:rPr>
        <w:softHyphen/>
        <w:t>сальных учебных действий с содержанием учебных предметов;</w:t>
      </w:r>
    </w:p>
    <w:p w:rsidR="00316D89" w:rsidRPr="00FE689B" w:rsidRDefault="00316D89" w:rsidP="00F27B1D">
      <w:pPr>
        <w:pStyle w:val="Style97"/>
        <w:widowControl/>
        <w:numPr>
          <w:ilvl w:val="0"/>
          <w:numId w:val="145"/>
        </w:numPr>
        <w:tabs>
          <w:tab w:val="left" w:pos="142"/>
        </w:tabs>
        <w:ind w:left="142" w:firstLine="0"/>
        <w:jc w:val="both"/>
        <w:rPr>
          <w:rStyle w:val="FontStyle272"/>
          <w:sz w:val="24"/>
          <w:szCs w:val="24"/>
        </w:rPr>
      </w:pPr>
      <w:r w:rsidRPr="00FE689B">
        <w:rPr>
          <w:rStyle w:val="FontStyle272"/>
          <w:sz w:val="24"/>
          <w:szCs w:val="24"/>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316D89" w:rsidRPr="00FE689B" w:rsidRDefault="00316D89" w:rsidP="00F27B1D">
      <w:pPr>
        <w:pStyle w:val="Style97"/>
        <w:widowControl/>
        <w:numPr>
          <w:ilvl w:val="0"/>
          <w:numId w:val="145"/>
        </w:numPr>
        <w:tabs>
          <w:tab w:val="left" w:pos="142"/>
        </w:tabs>
        <w:ind w:left="142" w:firstLine="0"/>
        <w:jc w:val="both"/>
        <w:rPr>
          <w:rStyle w:val="FontStyle272"/>
          <w:sz w:val="24"/>
          <w:szCs w:val="24"/>
        </w:rPr>
      </w:pPr>
      <w:r w:rsidRPr="00FE689B">
        <w:rPr>
          <w:rStyle w:val="FontStyle272"/>
          <w:sz w:val="24"/>
          <w:szCs w:val="24"/>
        </w:rPr>
        <w:t>условия развития УУД;</w:t>
      </w:r>
    </w:p>
    <w:p w:rsidR="00316D89" w:rsidRPr="00FE689B" w:rsidRDefault="00316D89" w:rsidP="00F27B1D">
      <w:pPr>
        <w:pStyle w:val="Style97"/>
        <w:widowControl/>
        <w:numPr>
          <w:ilvl w:val="0"/>
          <w:numId w:val="145"/>
        </w:numPr>
        <w:tabs>
          <w:tab w:val="left" w:pos="142"/>
        </w:tabs>
        <w:ind w:left="142" w:firstLine="0"/>
        <w:jc w:val="both"/>
        <w:rPr>
          <w:rStyle w:val="FontStyle272"/>
          <w:sz w:val="24"/>
          <w:szCs w:val="24"/>
        </w:rPr>
      </w:pPr>
      <w:r w:rsidRPr="00FE689B">
        <w:rPr>
          <w:rStyle w:val="FontStyle272"/>
          <w:sz w:val="24"/>
          <w:szCs w:val="24"/>
        </w:rPr>
        <w:t>преемственность программы развития универсальных учебных действий при переходе от начального к основному общему об</w:t>
      </w:r>
      <w:r w:rsidRPr="00FE689B">
        <w:rPr>
          <w:rStyle w:val="FontStyle272"/>
          <w:sz w:val="24"/>
          <w:szCs w:val="24"/>
        </w:rPr>
        <w:softHyphen/>
        <w:t>разованию.</w:t>
      </w:r>
    </w:p>
    <w:p w:rsidR="00316D89" w:rsidRPr="00FE689B" w:rsidRDefault="00316D89" w:rsidP="002A5A7C">
      <w:pPr>
        <w:pStyle w:val="Style34"/>
        <w:widowControl/>
        <w:spacing w:line="240" w:lineRule="auto"/>
        <w:ind w:firstLine="840"/>
        <w:jc w:val="both"/>
      </w:pPr>
      <w:r w:rsidRPr="00FE689B">
        <w:rPr>
          <w:rStyle w:val="FontStyle272"/>
          <w:sz w:val="24"/>
          <w:szCs w:val="24"/>
        </w:rPr>
        <w:t>Целью программы развития универсальных учебных действий являет</w:t>
      </w:r>
      <w:r w:rsidRPr="00FE689B">
        <w:rPr>
          <w:rStyle w:val="FontStyle272"/>
          <w:sz w:val="24"/>
          <w:szCs w:val="24"/>
        </w:rPr>
        <w:softHyphen/>
        <w:t>ся обеспечение умения школьников учиться, дальнейшее развитие способно</w:t>
      </w:r>
      <w:r w:rsidRPr="00FE689B">
        <w:rPr>
          <w:rStyle w:val="FontStyle272"/>
          <w:sz w:val="24"/>
          <w:szCs w:val="24"/>
        </w:rPr>
        <w:softHyphen/>
        <w:t>сти к самосовершенствованию и саморазвитию, а также реализация системно-деятельностного подхода, положенного в основу Стандарта, и развиваю</w:t>
      </w:r>
      <w:r w:rsidRPr="00FE689B">
        <w:rPr>
          <w:rStyle w:val="FontStyle272"/>
          <w:sz w:val="24"/>
          <w:szCs w:val="24"/>
        </w:rPr>
        <w:softHyphen/>
        <w:t>щего потенциала общего среднего образования.</w:t>
      </w:r>
    </w:p>
    <w:p w:rsidR="00316D89" w:rsidRPr="00FE689B" w:rsidRDefault="00316D89" w:rsidP="00206CF9">
      <w:pPr>
        <w:pStyle w:val="a7"/>
        <w:widowControl w:val="0"/>
        <w:tabs>
          <w:tab w:val="left" w:pos="567"/>
        </w:tabs>
        <w:spacing w:before="0" w:beforeAutospacing="0" w:after="0" w:afterAutospacing="0"/>
        <w:ind w:firstLine="709"/>
        <w:jc w:val="center"/>
        <w:rPr>
          <w:rFonts w:ascii="Times New Roman" w:hAnsi="Times New Roman"/>
          <w:b/>
          <w:bCs/>
        </w:rPr>
      </w:pPr>
      <w:r w:rsidRPr="00FE689B">
        <w:rPr>
          <w:rFonts w:ascii="Times New Roman" w:hAnsi="Times New Roman"/>
          <w:b/>
          <w:bCs/>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316D89" w:rsidRPr="00FE689B" w:rsidRDefault="00316D89" w:rsidP="008F1AD3">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C целью разработки и реализации программы развития УУД в образовательной организации была  создана рабочая группа под руководством заместителя директора. </w:t>
      </w:r>
    </w:p>
    <w:p w:rsidR="00316D89" w:rsidRPr="00FE689B" w:rsidRDefault="00316D89" w:rsidP="008F1AD3">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shd w:val="clear" w:color="auto" w:fill="FFFFFF"/>
        </w:rPr>
        <w:t>Направления деятельности рабочей группы включали:</w:t>
      </w:r>
    </w:p>
    <w:p w:rsidR="00316D89" w:rsidRPr="00FE689B" w:rsidRDefault="00316D89" w:rsidP="00F27B1D">
      <w:pPr>
        <w:pStyle w:val="a7"/>
        <w:widowControl w:val="0"/>
        <w:numPr>
          <w:ilvl w:val="0"/>
          <w:numId w:val="146"/>
        </w:numPr>
        <w:tabs>
          <w:tab w:val="clear" w:pos="720"/>
          <w:tab w:val="num"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316D89" w:rsidRPr="00FE689B" w:rsidRDefault="00316D89" w:rsidP="00F27B1D">
      <w:pPr>
        <w:pStyle w:val="a7"/>
        <w:widowControl w:val="0"/>
        <w:numPr>
          <w:ilvl w:val="0"/>
          <w:numId w:val="146"/>
        </w:numPr>
        <w:tabs>
          <w:tab w:val="clear" w:pos="720"/>
          <w:tab w:val="num"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FE689B">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316D89" w:rsidRPr="00FE689B" w:rsidRDefault="00316D89" w:rsidP="00F27B1D">
      <w:pPr>
        <w:pStyle w:val="a7"/>
        <w:widowControl w:val="0"/>
        <w:numPr>
          <w:ilvl w:val="0"/>
          <w:numId w:val="146"/>
        </w:numPr>
        <w:tabs>
          <w:tab w:val="clear" w:pos="720"/>
          <w:tab w:val="num"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rPr>
        <w:lastRenderedPageBreak/>
        <w:t>разработку основных подходов к конструированию задач на применение универсальных учебных действий;</w:t>
      </w:r>
    </w:p>
    <w:p w:rsidR="00316D89" w:rsidRPr="00FE689B" w:rsidRDefault="00316D89" w:rsidP="00F27B1D">
      <w:pPr>
        <w:pStyle w:val="a7"/>
        <w:widowControl w:val="0"/>
        <w:numPr>
          <w:ilvl w:val="0"/>
          <w:numId w:val="146"/>
        </w:numPr>
        <w:tabs>
          <w:tab w:val="clear" w:pos="720"/>
          <w:tab w:val="num"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shd w:val="clear" w:color="auto" w:fill="FFFFFF"/>
        </w:rPr>
        <w:t xml:space="preserve">разработку основных подходов к </w:t>
      </w:r>
      <w:r w:rsidRPr="00FE689B">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316D89" w:rsidRPr="00FE689B" w:rsidRDefault="00316D89" w:rsidP="00F27B1D">
      <w:pPr>
        <w:pStyle w:val="a7"/>
        <w:widowControl w:val="0"/>
        <w:numPr>
          <w:ilvl w:val="0"/>
          <w:numId w:val="146"/>
        </w:numPr>
        <w:tabs>
          <w:tab w:val="clear" w:pos="720"/>
          <w:tab w:val="num"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shd w:val="clear" w:color="auto" w:fill="FFFFFF"/>
        </w:rPr>
        <w:t xml:space="preserve">разработку основных подходов к </w:t>
      </w:r>
      <w:r w:rsidRPr="00FE689B">
        <w:rPr>
          <w:rFonts w:ascii="Times New Roman" w:hAnsi="Times New Roman"/>
        </w:rPr>
        <w:t>организации учебной деятельности по формированию и развитию ИКТ-компетенций;</w:t>
      </w:r>
    </w:p>
    <w:p w:rsidR="00316D89" w:rsidRPr="00FE689B" w:rsidRDefault="00316D89" w:rsidP="00F27B1D">
      <w:pPr>
        <w:pStyle w:val="a7"/>
        <w:widowControl w:val="0"/>
        <w:numPr>
          <w:ilvl w:val="0"/>
          <w:numId w:val="146"/>
        </w:numPr>
        <w:tabs>
          <w:tab w:val="clear" w:pos="720"/>
          <w:tab w:val="num"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shd w:val="clear" w:color="auto" w:fill="FFFFFF"/>
        </w:rPr>
        <w:t xml:space="preserve">разработку системы мер по организации </w:t>
      </w:r>
      <w:r w:rsidRPr="00FE689B">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316D89" w:rsidRPr="00FE689B" w:rsidRDefault="00316D89" w:rsidP="00F27B1D">
      <w:pPr>
        <w:pStyle w:val="a7"/>
        <w:widowControl w:val="0"/>
        <w:numPr>
          <w:ilvl w:val="0"/>
          <w:numId w:val="146"/>
        </w:numPr>
        <w:tabs>
          <w:tab w:val="clear" w:pos="720"/>
          <w:tab w:val="num"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shd w:val="clear" w:color="auto" w:fill="FFFFFF"/>
        </w:rPr>
        <w:t xml:space="preserve">разработку системы мер по обеспечению </w:t>
      </w:r>
      <w:r w:rsidRPr="00FE689B">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316D89" w:rsidRPr="00FE689B" w:rsidRDefault="00316D89" w:rsidP="00F27B1D">
      <w:pPr>
        <w:pStyle w:val="a7"/>
        <w:widowControl w:val="0"/>
        <w:numPr>
          <w:ilvl w:val="0"/>
          <w:numId w:val="146"/>
        </w:numPr>
        <w:tabs>
          <w:tab w:val="clear" w:pos="720"/>
          <w:tab w:val="num"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316D89" w:rsidRPr="00FE689B" w:rsidRDefault="00316D89" w:rsidP="00F27B1D">
      <w:pPr>
        <w:pStyle w:val="a7"/>
        <w:widowControl w:val="0"/>
        <w:numPr>
          <w:ilvl w:val="0"/>
          <w:numId w:val="146"/>
        </w:numPr>
        <w:tabs>
          <w:tab w:val="clear" w:pos="720"/>
          <w:tab w:val="num"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316D89" w:rsidRPr="00FE689B" w:rsidRDefault="00316D89" w:rsidP="00F27B1D">
      <w:pPr>
        <w:pStyle w:val="a7"/>
        <w:widowControl w:val="0"/>
        <w:numPr>
          <w:ilvl w:val="0"/>
          <w:numId w:val="146"/>
        </w:numPr>
        <w:tabs>
          <w:tab w:val="clear" w:pos="720"/>
          <w:tab w:val="num"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316D89" w:rsidRPr="00FE689B" w:rsidRDefault="00316D89" w:rsidP="00F27B1D">
      <w:pPr>
        <w:pStyle w:val="a7"/>
        <w:widowControl w:val="0"/>
        <w:numPr>
          <w:ilvl w:val="0"/>
          <w:numId w:val="146"/>
        </w:numPr>
        <w:tabs>
          <w:tab w:val="clear" w:pos="720"/>
          <w:tab w:val="num"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316D89" w:rsidRPr="00FE689B" w:rsidRDefault="00316D89" w:rsidP="00F27B1D">
      <w:pPr>
        <w:pStyle w:val="a7"/>
        <w:widowControl w:val="0"/>
        <w:numPr>
          <w:ilvl w:val="0"/>
          <w:numId w:val="146"/>
        </w:numPr>
        <w:tabs>
          <w:tab w:val="clear" w:pos="720"/>
          <w:tab w:val="num"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316D89" w:rsidRPr="00FE689B" w:rsidRDefault="00316D89" w:rsidP="00F27B1D">
      <w:pPr>
        <w:pStyle w:val="a7"/>
        <w:widowControl w:val="0"/>
        <w:numPr>
          <w:ilvl w:val="0"/>
          <w:numId w:val="146"/>
        </w:numPr>
        <w:tabs>
          <w:tab w:val="clear" w:pos="720"/>
          <w:tab w:val="num"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316D89" w:rsidRPr="00FE689B" w:rsidRDefault="00316D89" w:rsidP="00F27B1D">
      <w:pPr>
        <w:pStyle w:val="a7"/>
        <w:widowControl w:val="0"/>
        <w:numPr>
          <w:ilvl w:val="0"/>
          <w:numId w:val="146"/>
        </w:numPr>
        <w:tabs>
          <w:tab w:val="clear" w:pos="720"/>
          <w:tab w:val="num"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shd w:val="clear" w:color="auto" w:fill="FFFFFF"/>
        </w:rPr>
        <w:t>организацию и проведение методических семинаров с педагогами-предметниками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316D89" w:rsidRPr="00FE689B" w:rsidRDefault="00316D89" w:rsidP="00F27B1D">
      <w:pPr>
        <w:pStyle w:val="a7"/>
        <w:widowControl w:val="0"/>
        <w:numPr>
          <w:ilvl w:val="0"/>
          <w:numId w:val="146"/>
        </w:numPr>
        <w:tabs>
          <w:tab w:val="clear" w:pos="720"/>
          <w:tab w:val="num"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shd w:val="clear" w:color="auto" w:fill="FFFFFF"/>
        </w:rPr>
        <w:t>организацию разъяснительной/просветительской работы с родителями по проблемам развития УУД у учащихся уровня;</w:t>
      </w:r>
    </w:p>
    <w:p w:rsidR="00316D89" w:rsidRPr="00FE689B" w:rsidRDefault="00316D89" w:rsidP="008F1AD3">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 xml:space="preserve">На подготовительном этапе рабочая группа   провела следующие аналитические работы: </w:t>
      </w:r>
    </w:p>
    <w:p w:rsidR="00316D89" w:rsidRPr="00FE689B" w:rsidRDefault="00316D89" w:rsidP="00F27B1D">
      <w:pPr>
        <w:pStyle w:val="a7"/>
        <w:widowControl w:val="0"/>
        <w:numPr>
          <w:ilvl w:val="0"/>
          <w:numId w:val="147"/>
        </w:numPr>
        <w:tabs>
          <w:tab w:val="clear" w:pos="720"/>
          <w:tab w:val="num"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rPr>
        <w:t>проанализировано,  какая образовательная предметность может быть положена в основу работы по развитию УУД (ряд дисциплин, междисциплинарный материал);</w:t>
      </w:r>
    </w:p>
    <w:p w:rsidR="00316D89" w:rsidRPr="00FE689B" w:rsidRDefault="00316D89" w:rsidP="00F27B1D">
      <w:pPr>
        <w:pStyle w:val="a7"/>
        <w:widowControl w:val="0"/>
        <w:numPr>
          <w:ilvl w:val="0"/>
          <w:numId w:val="147"/>
        </w:numPr>
        <w:tabs>
          <w:tab w:val="clear" w:pos="720"/>
          <w:tab w:val="num"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rPr>
        <w:t>рассмотрено, какие рекомендательные, теоретические, методические материалы могут быть использованы для наиболее эффективного выполнения задач программы;</w:t>
      </w:r>
    </w:p>
    <w:p w:rsidR="00316D89" w:rsidRPr="00FE689B" w:rsidRDefault="00316D89" w:rsidP="00F27B1D">
      <w:pPr>
        <w:pStyle w:val="a7"/>
        <w:widowControl w:val="0"/>
        <w:numPr>
          <w:ilvl w:val="0"/>
          <w:numId w:val="147"/>
        </w:numPr>
        <w:tabs>
          <w:tab w:val="clear" w:pos="720"/>
          <w:tab w:val="num"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rPr>
        <w:t xml:space="preserve">определён состав детей с особыми образовательными потребностями, в том числе </w:t>
      </w:r>
      <w:r w:rsidRPr="00FE689B">
        <w:rPr>
          <w:rStyle w:val="Zag11"/>
          <w:rFonts w:ascii="Times New Roman" w:eastAsia="@Arial Unicode MS" w:hAnsi="Times New Roman"/>
        </w:rPr>
        <w:t>лиц, проявивших выдающиеся способности</w:t>
      </w:r>
      <w:r w:rsidRPr="00FE689B">
        <w:rPr>
          <w:rFonts w:ascii="Times New Roman" w:hAnsi="Times New Roman"/>
        </w:rPr>
        <w:t>, детей с ОВЗ, а также возможности построения их индивидуальных образовательных траекторий;</w:t>
      </w:r>
    </w:p>
    <w:p w:rsidR="00316D89" w:rsidRPr="00FE689B" w:rsidRDefault="00316D89" w:rsidP="00F27B1D">
      <w:pPr>
        <w:pStyle w:val="a7"/>
        <w:widowControl w:val="0"/>
        <w:numPr>
          <w:ilvl w:val="0"/>
          <w:numId w:val="147"/>
        </w:numPr>
        <w:tabs>
          <w:tab w:val="clear" w:pos="720"/>
          <w:tab w:val="num"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rPr>
        <w:t>проведен анализ результатов учащихся по линии развития УУД на предыдущем уровне;</w:t>
      </w:r>
    </w:p>
    <w:p w:rsidR="00316D89" w:rsidRPr="00FE689B" w:rsidRDefault="00316D89" w:rsidP="00F27B1D">
      <w:pPr>
        <w:pStyle w:val="a7"/>
        <w:widowControl w:val="0"/>
        <w:numPr>
          <w:ilvl w:val="0"/>
          <w:numId w:val="147"/>
        </w:numPr>
        <w:tabs>
          <w:tab w:val="clear" w:pos="720"/>
          <w:tab w:val="num"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rPr>
        <w:t>проанализирован и обсуждён опыт применения успешных практик, в том числе с использованием информационных ресурсов образовательной организации.</w:t>
      </w:r>
    </w:p>
    <w:p w:rsidR="00316D89" w:rsidRPr="00FE689B" w:rsidRDefault="00316D89" w:rsidP="008F1AD3">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 xml:space="preserve">Проведена  работа по разработке общей стратегии развития УУД, организации и механизма реализации задач программы, раскрыты направления и ожидаемые результаты работы развития УУД, описаны специальные требования к условиям реализации программы развития УУД. Особенности содержания индивидуально ориентированной </w:t>
      </w:r>
      <w:r w:rsidRPr="00FE689B">
        <w:rPr>
          <w:rFonts w:ascii="Times New Roman" w:hAnsi="Times New Roman"/>
        </w:rPr>
        <w:lastRenderedPageBreak/>
        <w:t>работы представлены  в рабочих программах педагогов.</w:t>
      </w:r>
    </w:p>
    <w:p w:rsidR="00316D89" w:rsidRPr="00FE689B" w:rsidRDefault="00316D89" w:rsidP="008F1AD3">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На заключительном этапе осуществлена  внутренняя экспертиза программы. Периодически проводится  анализ результатов  и внесение необходимых корректив, обсуждение их  с педагогами-предметниками в рамках индивидуальных консультаций.</w:t>
      </w:r>
    </w:p>
    <w:p w:rsidR="00316D89" w:rsidRPr="00FE689B" w:rsidRDefault="00316D89" w:rsidP="008F1AD3">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Возможные  формы взаимодействия:</w:t>
      </w:r>
    </w:p>
    <w:p w:rsidR="00316D89" w:rsidRPr="00FE689B" w:rsidRDefault="0008120F" w:rsidP="008F1AD3">
      <w:pPr>
        <w:pStyle w:val="a7"/>
        <w:widowControl w:val="0"/>
        <w:tabs>
          <w:tab w:val="left" w:pos="567"/>
        </w:tabs>
        <w:spacing w:before="0" w:beforeAutospacing="0" w:after="0" w:afterAutospacing="0"/>
        <w:ind w:firstLine="709"/>
        <w:jc w:val="both"/>
        <w:rPr>
          <w:rFonts w:ascii="Times New Roman" w:hAnsi="Times New Roman"/>
        </w:rPr>
      </w:pPr>
      <w:r w:rsidRPr="00E25D23">
        <w:rPr>
          <w:rFonts w:ascii="Times New Roman" w:hAnsi="Times New Roman"/>
          <w:noProof/>
        </w:rPr>
        <w:pict>
          <v:shape id="Схема 1" o:spid="_x0000_i1039" type="#_x0000_t75" style="width:455.75pt;height:180.7pt;visibility:visible">
            <v:imagedata r:id="rId18" o:title="" cropleft="-1356f" cropright="-6065f"/>
            <o:lock v:ext="edit" aspectratio="f"/>
          </v:shape>
        </w:pict>
      </w:r>
    </w:p>
    <w:p w:rsidR="00316D89" w:rsidRPr="00FE689B" w:rsidRDefault="00316D89" w:rsidP="008F1AD3">
      <w:pPr>
        <w:spacing w:after="0" w:line="240" w:lineRule="auto"/>
        <w:ind w:firstLine="709"/>
        <w:jc w:val="both"/>
        <w:rPr>
          <w:rFonts w:ascii="Times New Roman" w:hAnsi="Times New Roman" w:cs="Times New Roman"/>
          <w:sz w:val="24"/>
          <w:szCs w:val="24"/>
        </w:rPr>
      </w:pPr>
    </w:p>
    <w:p w:rsidR="00316D89" w:rsidRPr="00FE689B" w:rsidRDefault="00316D89" w:rsidP="002A5A7C">
      <w:pPr>
        <w:pStyle w:val="a7"/>
        <w:widowControl w:val="0"/>
        <w:tabs>
          <w:tab w:val="left" w:pos="567"/>
        </w:tabs>
        <w:spacing w:before="0" w:beforeAutospacing="0" w:after="0" w:afterAutospacing="0" w:line="360" w:lineRule="auto"/>
        <w:rPr>
          <w:rFonts w:ascii="Times New Roman" w:hAnsi="Times New Roman"/>
        </w:rPr>
      </w:pPr>
    </w:p>
    <w:p w:rsidR="00316D89" w:rsidRPr="00FE689B" w:rsidRDefault="00316D89" w:rsidP="00732C48">
      <w:pPr>
        <w:pStyle w:val="a7"/>
        <w:widowControl w:val="0"/>
        <w:tabs>
          <w:tab w:val="left" w:pos="567"/>
        </w:tabs>
        <w:spacing w:before="0" w:beforeAutospacing="0" w:after="0" w:afterAutospacing="0" w:line="360" w:lineRule="auto"/>
        <w:ind w:firstLine="709"/>
        <w:jc w:val="center"/>
        <w:rPr>
          <w:rFonts w:ascii="Times New Roman" w:hAnsi="Times New Roman"/>
          <w:b/>
          <w:bCs/>
        </w:rPr>
      </w:pPr>
      <w:r w:rsidRPr="00FE689B">
        <w:rPr>
          <w:rFonts w:ascii="Times New Roman" w:hAnsi="Times New Roman"/>
          <w:b/>
          <w:bCs/>
        </w:rPr>
        <w:t>2.1.2. Цели и задачи программы, описание ее места и роли в реализации требований ФГОС</w:t>
      </w:r>
    </w:p>
    <w:p w:rsidR="00316D89" w:rsidRPr="00FE689B" w:rsidRDefault="00316D89" w:rsidP="008F1AD3">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b/>
          <w:bCs/>
        </w:rPr>
        <w:t>Целью программы</w:t>
      </w:r>
      <w:r w:rsidRPr="00FE689B">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316D89" w:rsidRPr="00FE689B" w:rsidRDefault="00316D89" w:rsidP="008F1AD3">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 xml:space="preserve">В соответствии с указанной целью </w:t>
      </w:r>
      <w:r w:rsidRPr="00FE689B">
        <w:rPr>
          <w:rFonts w:ascii="Times New Roman" w:hAnsi="Times New Roman"/>
          <w:b/>
          <w:bCs/>
          <w:u w:val="single"/>
        </w:rPr>
        <w:t>программа развития УУД</w:t>
      </w:r>
      <w:r w:rsidRPr="00FE689B">
        <w:rPr>
          <w:rFonts w:ascii="Times New Roman" w:hAnsi="Times New Roman"/>
        </w:rPr>
        <w:t xml:space="preserve"> в основной школе определяет следующие </w:t>
      </w:r>
      <w:r w:rsidRPr="00FE689B">
        <w:rPr>
          <w:rFonts w:ascii="Times New Roman" w:hAnsi="Times New Roman"/>
          <w:b/>
          <w:bCs/>
        </w:rPr>
        <w:t>задачи</w:t>
      </w:r>
      <w:r w:rsidRPr="00FE689B">
        <w:rPr>
          <w:rFonts w:ascii="Times New Roman" w:hAnsi="Times New Roman"/>
        </w:rPr>
        <w:t>:</w:t>
      </w:r>
    </w:p>
    <w:p w:rsidR="00316D89" w:rsidRPr="00FE689B" w:rsidRDefault="00316D89" w:rsidP="00F27B1D">
      <w:pPr>
        <w:pStyle w:val="a7"/>
        <w:widowControl w:val="0"/>
        <w:numPr>
          <w:ilvl w:val="0"/>
          <w:numId w:val="148"/>
        </w:numPr>
        <w:tabs>
          <w:tab w:val="left" w:pos="567"/>
        </w:tabs>
        <w:spacing w:before="0" w:beforeAutospacing="0" w:after="0" w:afterAutospacing="0"/>
        <w:ind w:left="142" w:firstLine="0"/>
        <w:jc w:val="both"/>
        <w:rPr>
          <w:rFonts w:ascii="Times New Roman" w:hAnsi="Times New Roman"/>
        </w:rPr>
      </w:pPr>
      <w:r w:rsidRPr="00FE689B">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316D89" w:rsidRPr="00FE689B" w:rsidRDefault="00316D89" w:rsidP="00F27B1D">
      <w:pPr>
        <w:pStyle w:val="a7"/>
        <w:widowControl w:val="0"/>
        <w:numPr>
          <w:ilvl w:val="0"/>
          <w:numId w:val="148"/>
        </w:numPr>
        <w:tabs>
          <w:tab w:val="left" w:pos="567"/>
        </w:tabs>
        <w:spacing w:before="0" w:beforeAutospacing="0" w:after="0" w:afterAutospacing="0"/>
        <w:ind w:left="142" w:firstLine="0"/>
        <w:jc w:val="both"/>
        <w:rPr>
          <w:rFonts w:ascii="Times New Roman" w:hAnsi="Times New Roman"/>
        </w:rPr>
      </w:pPr>
      <w:r w:rsidRPr="00FE689B">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316D89" w:rsidRPr="00FE689B" w:rsidRDefault="00316D89" w:rsidP="00F27B1D">
      <w:pPr>
        <w:pStyle w:val="a7"/>
        <w:widowControl w:val="0"/>
        <w:numPr>
          <w:ilvl w:val="0"/>
          <w:numId w:val="148"/>
        </w:numPr>
        <w:tabs>
          <w:tab w:val="left" w:pos="567"/>
        </w:tabs>
        <w:spacing w:before="0" w:beforeAutospacing="0" w:after="0" w:afterAutospacing="0"/>
        <w:ind w:left="142" w:firstLine="0"/>
        <w:jc w:val="both"/>
        <w:rPr>
          <w:rFonts w:ascii="Times New Roman" w:hAnsi="Times New Roman"/>
        </w:rPr>
      </w:pPr>
      <w:r w:rsidRPr="00FE689B">
        <w:rPr>
          <w:rFonts w:ascii="Times New Roman" w:hAnsi="Times New Roman"/>
        </w:rPr>
        <w:t>включение развивающих задач, как в урочную, так и внеурочную деятельность обучающихся;</w:t>
      </w:r>
    </w:p>
    <w:p w:rsidR="00316D89" w:rsidRPr="00FE689B" w:rsidRDefault="00316D89" w:rsidP="00F27B1D">
      <w:pPr>
        <w:pStyle w:val="a7"/>
        <w:widowControl w:val="0"/>
        <w:numPr>
          <w:ilvl w:val="0"/>
          <w:numId w:val="148"/>
        </w:numPr>
        <w:tabs>
          <w:tab w:val="left" w:pos="567"/>
        </w:tabs>
        <w:spacing w:before="0" w:beforeAutospacing="0" w:after="0" w:afterAutospacing="0"/>
        <w:ind w:left="142" w:firstLine="0"/>
        <w:jc w:val="both"/>
        <w:rPr>
          <w:rFonts w:ascii="Times New Roman" w:hAnsi="Times New Roman"/>
        </w:rPr>
      </w:pPr>
      <w:r w:rsidRPr="00FE689B">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316D89" w:rsidRPr="00FE689B" w:rsidRDefault="00316D89" w:rsidP="008F1AD3">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316D89" w:rsidRPr="00FE689B" w:rsidRDefault="00316D89" w:rsidP="008F1AD3">
      <w:pPr>
        <w:pStyle w:val="a7"/>
        <w:widowControl w:val="0"/>
        <w:tabs>
          <w:tab w:val="left" w:pos="567"/>
        </w:tabs>
        <w:spacing w:before="0" w:beforeAutospacing="0" w:after="0" w:afterAutospacing="0"/>
        <w:ind w:firstLine="709"/>
        <w:jc w:val="both"/>
        <w:rPr>
          <w:rFonts w:ascii="Times New Roman" w:hAnsi="Times New Roman"/>
          <w:i/>
          <w:iCs/>
        </w:rPr>
      </w:pPr>
      <w:r w:rsidRPr="00FE689B">
        <w:rPr>
          <w:rFonts w:ascii="Times New Roman" w:hAnsi="Times New Roman"/>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w:t>
      </w:r>
      <w:r w:rsidRPr="00FE689B">
        <w:rPr>
          <w:rFonts w:ascii="Times New Roman" w:hAnsi="Times New Roman"/>
          <w:i/>
          <w:iCs/>
        </w:rPr>
        <w:t>«учить ученика учиться»</w:t>
      </w:r>
      <w:r w:rsidRPr="00FE689B">
        <w:rPr>
          <w:rFonts w:ascii="Times New Roman" w:hAnsi="Times New Roman"/>
        </w:rPr>
        <w:t xml:space="preserve"> должна быть трансформирована в новую задачу для основной школы – </w:t>
      </w:r>
      <w:r w:rsidRPr="00FE689B">
        <w:rPr>
          <w:rFonts w:ascii="Times New Roman" w:hAnsi="Times New Roman"/>
          <w:i/>
          <w:iCs/>
        </w:rPr>
        <w:t>«инициировать учебное сотрудничество».</w:t>
      </w:r>
    </w:p>
    <w:p w:rsidR="00316D89" w:rsidRPr="00FE689B" w:rsidRDefault="00316D89" w:rsidP="001F2F1B">
      <w:pPr>
        <w:pStyle w:val="a7"/>
        <w:widowControl w:val="0"/>
        <w:tabs>
          <w:tab w:val="left" w:pos="567"/>
        </w:tabs>
        <w:spacing w:before="0" w:beforeAutospacing="0" w:after="0" w:afterAutospacing="0"/>
        <w:rPr>
          <w:rFonts w:ascii="Times New Roman" w:hAnsi="Times New Roman"/>
          <w:b/>
          <w:bCs/>
        </w:rPr>
      </w:pPr>
    </w:p>
    <w:p w:rsidR="00316D89" w:rsidRPr="00FE689B" w:rsidRDefault="00316D89" w:rsidP="008F1AD3">
      <w:pPr>
        <w:pStyle w:val="a7"/>
        <w:widowControl w:val="0"/>
        <w:tabs>
          <w:tab w:val="left" w:pos="567"/>
        </w:tabs>
        <w:spacing w:before="0" w:beforeAutospacing="0" w:after="0" w:afterAutospacing="0"/>
        <w:ind w:firstLine="709"/>
        <w:jc w:val="center"/>
        <w:rPr>
          <w:rFonts w:ascii="Times New Roman" w:hAnsi="Times New Roman"/>
          <w:b/>
          <w:bCs/>
        </w:rPr>
      </w:pPr>
      <w:r w:rsidRPr="00FE689B">
        <w:rPr>
          <w:rFonts w:ascii="Times New Roman" w:hAnsi="Times New Roman"/>
          <w:b/>
          <w:bCs/>
        </w:rPr>
        <w:t xml:space="preserve">2.1.3. Описание понятий, функций, состава и характеристик универсальных учебных действий (регулятивных, познавательных и коммуникативных) и их связи </w:t>
      </w:r>
      <w:r w:rsidRPr="00FE689B">
        <w:rPr>
          <w:rFonts w:ascii="Times New Roman" w:hAnsi="Times New Roman"/>
          <w:b/>
          <w:bCs/>
        </w:rPr>
        <w:lastRenderedPageBreak/>
        <w:t>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316D89" w:rsidRPr="00FE689B" w:rsidRDefault="00316D89" w:rsidP="00F875F5">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К принципам формирования УУД в основной школе относятся следующие:</w:t>
      </w:r>
    </w:p>
    <w:p w:rsidR="00316D89" w:rsidRPr="00FE689B" w:rsidRDefault="00316D89" w:rsidP="00F27B1D">
      <w:pPr>
        <w:pStyle w:val="a7"/>
        <w:widowControl w:val="0"/>
        <w:numPr>
          <w:ilvl w:val="0"/>
          <w:numId w:val="177"/>
        </w:numPr>
        <w:tabs>
          <w:tab w:val="clear" w:pos="720"/>
          <w:tab w:val="left" w:pos="1134"/>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rPr>
        <w:t>формирование УУД – задача, сквозная для всего образовательного процесса (урочная, внеурочная деятельность);</w:t>
      </w:r>
    </w:p>
    <w:p w:rsidR="00316D89" w:rsidRPr="00FE689B" w:rsidRDefault="00316D89" w:rsidP="00F27B1D">
      <w:pPr>
        <w:pStyle w:val="a7"/>
        <w:widowControl w:val="0"/>
        <w:numPr>
          <w:ilvl w:val="0"/>
          <w:numId w:val="177"/>
        </w:numPr>
        <w:tabs>
          <w:tab w:val="clear" w:pos="720"/>
          <w:tab w:val="left" w:pos="1134"/>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rPr>
        <w:t>формирование УУД обязательно требует работы с предметным или междисципдинарным содержанием;</w:t>
      </w:r>
    </w:p>
    <w:p w:rsidR="00316D89" w:rsidRPr="00FE689B" w:rsidRDefault="00316D89" w:rsidP="00F27B1D">
      <w:pPr>
        <w:pStyle w:val="a7"/>
        <w:widowControl w:val="0"/>
        <w:numPr>
          <w:ilvl w:val="0"/>
          <w:numId w:val="177"/>
        </w:numPr>
        <w:tabs>
          <w:tab w:val="clear" w:pos="720"/>
          <w:tab w:val="left" w:pos="1134"/>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rPr>
        <w:t>преемственность по отношению к начальной школе, но с учетом специфики подросткового возраста. Возрастает значимость различных социальных практик, исследовательской и проектной деятельности, использования ИКТ;</w:t>
      </w:r>
    </w:p>
    <w:p w:rsidR="00316D89" w:rsidRPr="00FE689B" w:rsidRDefault="00316D89" w:rsidP="00F27B1D">
      <w:pPr>
        <w:pStyle w:val="a7"/>
        <w:widowControl w:val="0"/>
        <w:numPr>
          <w:ilvl w:val="0"/>
          <w:numId w:val="177"/>
        </w:numPr>
        <w:tabs>
          <w:tab w:val="clear" w:pos="720"/>
          <w:tab w:val="left" w:pos="1134"/>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rPr>
        <w:t>отход от понимания урока как ключевой единицы образовательного процесса;</w:t>
      </w:r>
    </w:p>
    <w:p w:rsidR="00316D89" w:rsidRPr="00FE689B" w:rsidRDefault="00316D89" w:rsidP="00F875F5">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 xml:space="preserve">По отношению к начальной школе программа развития УУД сохраняет преемственность, </w:t>
      </w:r>
    </w:p>
    <w:p w:rsidR="00316D89" w:rsidRPr="00FE689B" w:rsidRDefault="00316D89" w:rsidP="00F875F5">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316D89" w:rsidRPr="00FE689B" w:rsidRDefault="00316D89" w:rsidP="004A2690">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316D89" w:rsidRPr="00FE689B" w:rsidRDefault="00316D89" w:rsidP="008F1AD3">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 Программа развития этих действий представляет собой своего рода «систему отношений» ученика со школьной средой, которые позволяют ему проявлять, развивать и оценивать четыре основных компонента своего собственного образовательного процесса: </w:t>
      </w:r>
    </w:p>
    <w:p w:rsidR="00316D89" w:rsidRPr="00FE689B" w:rsidRDefault="00316D89" w:rsidP="008F1AD3">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 личностный</w:t>
      </w:r>
      <w:r w:rsidRPr="00FE689B">
        <w:rPr>
          <w:rFonts w:ascii="Times New Roman" w:hAnsi="Times New Roman" w:cs="Times New Roman"/>
          <w:sz w:val="24"/>
          <w:szCs w:val="24"/>
        </w:rPr>
        <w:t xml:space="preserve">, т.е. основанный на отношении к познанию, мотивах решения познавательных задач, расширении границ смысла любых интеллектуальных действий, эмоционально-позитивном и одновременно критическом контексте самооценки; </w:t>
      </w:r>
    </w:p>
    <w:p w:rsidR="00316D89" w:rsidRPr="00FE689B" w:rsidRDefault="00316D89" w:rsidP="008F1AD3">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 </w:t>
      </w:r>
      <w:r w:rsidRPr="00FE689B">
        <w:rPr>
          <w:rFonts w:ascii="Times New Roman" w:hAnsi="Times New Roman" w:cs="Times New Roman"/>
          <w:b/>
          <w:bCs/>
          <w:sz w:val="24"/>
          <w:szCs w:val="24"/>
        </w:rPr>
        <w:t>познавательный,</w:t>
      </w:r>
      <w:r w:rsidRPr="00FE689B">
        <w:rPr>
          <w:rFonts w:ascii="Times New Roman" w:hAnsi="Times New Roman" w:cs="Times New Roman"/>
          <w:sz w:val="24"/>
          <w:szCs w:val="24"/>
        </w:rPr>
        <w:t xml:space="preserve"> т.е. связанный с умением поставить учебную проблему, разбить ее на задачи, выбрать способы и найти информацию для ее решения, уметь работать с информацией, структурировать полученные знания (сюда же относятся логические учебные действия – умение анализировать и синтезировать новые знания, устанавливать причинно-следственные связи, доказывать свои суждения); </w:t>
      </w:r>
    </w:p>
    <w:p w:rsidR="00316D89" w:rsidRPr="00FE689B" w:rsidRDefault="00316D89" w:rsidP="008F1AD3">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 </w:t>
      </w:r>
      <w:r w:rsidRPr="00FE689B">
        <w:rPr>
          <w:rFonts w:ascii="Times New Roman" w:hAnsi="Times New Roman" w:cs="Times New Roman"/>
          <w:b/>
          <w:bCs/>
          <w:sz w:val="24"/>
          <w:szCs w:val="24"/>
        </w:rPr>
        <w:t>регулятивный,</w:t>
      </w:r>
      <w:r w:rsidRPr="00FE689B">
        <w:rPr>
          <w:rFonts w:ascii="Times New Roman" w:hAnsi="Times New Roman" w:cs="Times New Roman"/>
          <w:sz w:val="24"/>
          <w:szCs w:val="24"/>
        </w:rPr>
        <w:t xml:space="preserve"> т.е. связанный с постановкой учебной цели, планированием собственных действий, корректировка плана при необходимости (новые условия, обстоятельства действий и отношений и т.п.). К этому компоненту УУД относится и навык самостоятельной работы, самоконтроля, оптимальное использование ресурсов организма и психики (защита от перегрузки, установка на преодоление лени), умение справляться с экзаменационным стрессом, потребность в рефлексии;</w:t>
      </w:r>
    </w:p>
    <w:p w:rsidR="00316D89" w:rsidRPr="00FE689B" w:rsidRDefault="00316D89" w:rsidP="008F1AD3">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 </w:t>
      </w:r>
      <w:r w:rsidRPr="00FE689B">
        <w:rPr>
          <w:rFonts w:ascii="Times New Roman" w:hAnsi="Times New Roman" w:cs="Times New Roman"/>
          <w:b/>
          <w:bCs/>
          <w:sz w:val="24"/>
          <w:szCs w:val="24"/>
        </w:rPr>
        <w:t>коммуникативный</w:t>
      </w:r>
      <w:r w:rsidRPr="00FE689B">
        <w:rPr>
          <w:rFonts w:ascii="Times New Roman" w:hAnsi="Times New Roman" w:cs="Times New Roman"/>
          <w:sz w:val="24"/>
          <w:szCs w:val="24"/>
        </w:rPr>
        <w:t xml:space="preserve">, т.е. связанный с умением вступать в диалог и вести его, учитывать различия в особенностях общения с различными группами людей в образовательном процессе. Кроме того, этот компонент УУД включает навыки самопрезентации в различных условиях (сценариях) учебного занятия, а также готовность к участию в дискуссии, диспуте, мозговом штурме и т.п. </w:t>
      </w:r>
    </w:p>
    <w:tbl>
      <w:tblPr>
        <w:tblW w:w="969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63"/>
        <w:gridCol w:w="2214"/>
        <w:gridCol w:w="6716"/>
      </w:tblGrid>
      <w:tr w:rsidR="00316D89" w:rsidRPr="00FE689B">
        <w:tc>
          <w:tcPr>
            <w:tcW w:w="763" w:type="dxa"/>
            <w:vAlign w:val="center"/>
          </w:tcPr>
          <w:p w:rsidR="00316D89" w:rsidRPr="00FE689B" w:rsidRDefault="00316D89" w:rsidP="004554E5">
            <w:pPr>
              <w:pStyle w:val="afff"/>
              <w:jc w:val="center"/>
              <w:rPr>
                <w:b/>
                <w:bCs/>
              </w:rPr>
            </w:pPr>
            <w:r w:rsidRPr="00FE689B">
              <w:rPr>
                <w:b/>
                <w:bCs/>
              </w:rPr>
              <w:t>Блок  УУД</w:t>
            </w:r>
          </w:p>
        </w:tc>
        <w:tc>
          <w:tcPr>
            <w:tcW w:w="2214" w:type="dxa"/>
          </w:tcPr>
          <w:p w:rsidR="00316D89" w:rsidRPr="00FE689B" w:rsidRDefault="00316D89" w:rsidP="004554E5">
            <w:pPr>
              <w:pStyle w:val="afff"/>
              <w:jc w:val="center"/>
              <w:rPr>
                <w:rStyle w:val="affffff3"/>
                <w:b w:val="0"/>
                <w:bCs w:val="0"/>
              </w:rPr>
            </w:pPr>
            <w:r w:rsidRPr="00FE689B">
              <w:rPr>
                <w:b/>
                <w:bCs/>
              </w:rPr>
              <w:t>Составляющие УУД</w:t>
            </w:r>
          </w:p>
        </w:tc>
        <w:tc>
          <w:tcPr>
            <w:tcW w:w="6716" w:type="dxa"/>
          </w:tcPr>
          <w:p w:rsidR="00316D89" w:rsidRPr="00FE689B" w:rsidRDefault="00316D89" w:rsidP="007B719E">
            <w:pPr>
              <w:pStyle w:val="afff"/>
              <w:jc w:val="center"/>
            </w:pPr>
            <w:r w:rsidRPr="00FE689B">
              <w:rPr>
                <w:rStyle w:val="affffff3"/>
              </w:rPr>
              <w:t>Умения, которые формируются у учащихся</w:t>
            </w:r>
          </w:p>
        </w:tc>
      </w:tr>
      <w:tr w:rsidR="00316D89" w:rsidRPr="00FE689B">
        <w:tc>
          <w:tcPr>
            <w:tcW w:w="763" w:type="dxa"/>
            <w:vMerge w:val="restart"/>
            <w:textDirection w:val="btLr"/>
            <w:vAlign w:val="center"/>
          </w:tcPr>
          <w:p w:rsidR="00316D89" w:rsidRPr="00FE689B" w:rsidRDefault="00316D89" w:rsidP="004554E5">
            <w:pPr>
              <w:pStyle w:val="afff"/>
              <w:ind w:left="113" w:right="-169"/>
              <w:jc w:val="center"/>
            </w:pPr>
            <w:r w:rsidRPr="00FE689B">
              <w:t>Личностные</w:t>
            </w:r>
          </w:p>
        </w:tc>
        <w:tc>
          <w:tcPr>
            <w:tcW w:w="2214" w:type="dxa"/>
            <w:vMerge w:val="restart"/>
          </w:tcPr>
          <w:p w:rsidR="00316D89" w:rsidRPr="00FE689B" w:rsidRDefault="00316D89" w:rsidP="004554E5">
            <w:pPr>
              <w:pStyle w:val="afff"/>
              <w:rPr>
                <w:rStyle w:val="affffff3"/>
                <w:b w:val="0"/>
                <w:bCs w:val="0"/>
              </w:rPr>
            </w:pPr>
            <w:r w:rsidRPr="00FE689B">
              <w:t>Самопознание и самоопределение</w:t>
            </w:r>
          </w:p>
        </w:tc>
        <w:tc>
          <w:tcPr>
            <w:tcW w:w="6716" w:type="dxa"/>
          </w:tcPr>
          <w:p w:rsidR="00316D89" w:rsidRPr="00FE689B" w:rsidRDefault="00316D89" w:rsidP="007B719E">
            <w:pPr>
              <w:pStyle w:val="afff"/>
              <w:ind w:right="111" w:firstLine="114"/>
              <w:jc w:val="both"/>
              <w:rPr>
                <w:b/>
                <w:bCs/>
              </w:rPr>
            </w:pPr>
            <w:r w:rsidRPr="00FE689B">
              <w:rPr>
                <w:rStyle w:val="affffff3"/>
                <w:b w:val="0"/>
                <w:bCs w:val="0"/>
              </w:rPr>
              <w:t>построение образа «Я»  («Я-концепции»), включая самоотношение и самооценку</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формирование идентичности личности</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личностное, профессиональное, жизненное самоопределение и построение жизненных планов во временной перспективе</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val="restart"/>
          </w:tcPr>
          <w:p w:rsidR="00316D89" w:rsidRPr="00FE689B" w:rsidRDefault="00316D89" w:rsidP="004554E5">
            <w:pPr>
              <w:pStyle w:val="afff"/>
              <w:rPr>
                <w:rStyle w:val="affffff3"/>
                <w:b w:val="0"/>
                <w:bCs w:val="0"/>
              </w:rPr>
            </w:pPr>
            <w:r w:rsidRPr="00FE689B">
              <w:t xml:space="preserve">Смыслообразование </w:t>
            </w:r>
            <w:r w:rsidRPr="00FE689B">
              <w:lastRenderedPageBreak/>
              <w:t>и смыслопорождение</w:t>
            </w:r>
          </w:p>
        </w:tc>
        <w:tc>
          <w:tcPr>
            <w:tcW w:w="6716" w:type="dxa"/>
          </w:tcPr>
          <w:p w:rsidR="00316D89" w:rsidRPr="00FE689B" w:rsidRDefault="00316D89" w:rsidP="007B719E">
            <w:pPr>
              <w:pStyle w:val="afff"/>
              <w:ind w:right="111" w:firstLine="114"/>
              <w:jc w:val="both"/>
              <w:rPr>
                <w:b/>
                <w:bCs/>
              </w:rPr>
            </w:pPr>
            <w:r w:rsidRPr="00FE689B">
              <w:rPr>
                <w:rStyle w:val="affffff3"/>
                <w:b w:val="0"/>
                <w:bCs w:val="0"/>
              </w:rPr>
              <w:lastRenderedPageBreak/>
              <w:t xml:space="preserve">установление учащимся значения результатов своей </w:t>
            </w:r>
            <w:r w:rsidRPr="00FE689B">
              <w:rPr>
                <w:rStyle w:val="affffff3"/>
                <w:b w:val="0"/>
                <w:bCs w:val="0"/>
              </w:rPr>
              <w:lastRenderedPageBreak/>
              <w:t>деятельности для удовлетворения своих потребностей,  мотивов, жизненных интересов</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установление связи между целью учебной деятельности и ее мотивом</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val="restart"/>
          </w:tcPr>
          <w:p w:rsidR="00316D89" w:rsidRPr="00FE689B" w:rsidRDefault="00316D89" w:rsidP="004554E5">
            <w:pPr>
              <w:pStyle w:val="afff"/>
              <w:rPr>
                <w:rStyle w:val="affffff3"/>
                <w:b w:val="0"/>
                <w:bCs w:val="0"/>
              </w:rPr>
            </w:pPr>
            <w:r w:rsidRPr="00FE689B">
              <w:t>Нравственно-этическое оценивание</w:t>
            </w:r>
          </w:p>
        </w:tc>
        <w:tc>
          <w:tcPr>
            <w:tcW w:w="6716" w:type="dxa"/>
          </w:tcPr>
          <w:p w:rsidR="00316D89" w:rsidRPr="00FE689B" w:rsidRDefault="00316D89" w:rsidP="007B719E">
            <w:pPr>
              <w:pStyle w:val="afff"/>
              <w:ind w:right="111" w:firstLine="114"/>
              <w:jc w:val="both"/>
              <w:rPr>
                <w:b/>
                <w:bCs/>
              </w:rPr>
            </w:pPr>
            <w:r w:rsidRPr="00FE689B">
              <w:rPr>
                <w:rStyle w:val="affffff3"/>
                <w:b w:val="0"/>
                <w:bCs w:val="0"/>
              </w:rPr>
              <w:t>выделение морально-этического содержания событий и действий</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построение системы нравственных ценностей как основания морального выбора</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нравственно-этическое оценивание событий и действий с точки зрения моральных норм</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ориентировка в моральной дилемме и осуществление личностного морального выбора</w:t>
            </w:r>
          </w:p>
        </w:tc>
      </w:tr>
      <w:tr w:rsidR="00316D89" w:rsidRPr="00FE689B">
        <w:tc>
          <w:tcPr>
            <w:tcW w:w="763" w:type="dxa"/>
            <w:vMerge w:val="restart"/>
            <w:textDirection w:val="btLr"/>
            <w:vAlign w:val="center"/>
          </w:tcPr>
          <w:p w:rsidR="00316D89" w:rsidRPr="00FE689B" w:rsidRDefault="00316D89" w:rsidP="004554E5">
            <w:pPr>
              <w:pStyle w:val="afff"/>
              <w:ind w:left="113" w:right="-169"/>
              <w:jc w:val="center"/>
            </w:pPr>
            <w:r w:rsidRPr="00FE689B">
              <w:t>Регулятивные</w:t>
            </w:r>
          </w:p>
        </w:tc>
        <w:tc>
          <w:tcPr>
            <w:tcW w:w="2214" w:type="dxa"/>
          </w:tcPr>
          <w:p w:rsidR="00316D89" w:rsidRPr="00FE689B" w:rsidRDefault="00316D89" w:rsidP="004554E5">
            <w:pPr>
              <w:pStyle w:val="afff"/>
              <w:rPr>
                <w:rStyle w:val="affffff3"/>
                <w:b w:val="0"/>
                <w:bCs w:val="0"/>
              </w:rPr>
            </w:pPr>
            <w:r w:rsidRPr="00FE689B">
              <w:t>Целеполагание</w:t>
            </w:r>
          </w:p>
        </w:tc>
        <w:tc>
          <w:tcPr>
            <w:tcW w:w="6716" w:type="dxa"/>
          </w:tcPr>
          <w:p w:rsidR="00316D89" w:rsidRPr="00FE689B" w:rsidRDefault="00316D89" w:rsidP="007B719E">
            <w:pPr>
              <w:pStyle w:val="afff"/>
              <w:ind w:right="111" w:firstLine="114"/>
              <w:jc w:val="both"/>
              <w:rPr>
                <w:b/>
                <w:bCs/>
              </w:rPr>
            </w:pPr>
            <w:r w:rsidRPr="00FE689B">
              <w:rPr>
                <w:rStyle w:val="affffff3"/>
                <w:b w:val="0"/>
                <w:bCs w:val="0"/>
              </w:rPr>
              <w:t>постановка учебной задачи на основе соотнесения того, что уже известно и усвоено учащимся, и того, что еще неизвестно</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val="restart"/>
          </w:tcPr>
          <w:p w:rsidR="00316D89" w:rsidRPr="00FE689B" w:rsidRDefault="00316D89" w:rsidP="004554E5">
            <w:pPr>
              <w:pStyle w:val="afff"/>
              <w:rPr>
                <w:rStyle w:val="affffff3"/>
                <w:b w:val="0"/>
                <w:bCs w:val="0"/>
              </w:rPr>
            </w:pPr>
            <w:r w:rsidRPr="00FE689B">
              <w:t>Планирование</w:t>
            </w:r>
          </w:p>
        </w:tc>
        <w:tc>
          <w:tcPr>
            <w:tcW w:w="6716" w:type="dxa"/>
          </w:tcPr>
          <w:p w:rsidR="00316D89" w:rsidRPr="00FE689B" w:rsidRDefault="00316D89" w:rsidP="007B719E">
            <w:pPr>
              <w:pStyle w:val="afff"/>
              <w:ind w:right="111" w:firstLine="114"/>
              <w:jc w:val="both"/>
              <w:rPr>
                <w:b/>
                <w:bCs/>
              </w:rPr>
            </w:pPr>
            <w:r w:rsidRPr="00FE689B">
              <w:rPr>
                <w:rStyle w:val="affffff3"/>
                <w:b w:val="0"/>
                <w:bCs w:val="0"/>
              </w:rPr>
              <w:t>определение последовательности промежуточных целей с учетом конечного результата</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составление плана и последовательности действий</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tcPr>
          <w:p w:rsidR="00316D89" w:rsidRPr="00FE689B" w:rsidRDefault="00316D89" w:rsidP="004554E5">
            <w:pPr>
              <w:pStyle w:val="afff"/>
              <w:rPr>
                <w:rStyle w:val="affffff3"/>
                <w:b w:val="0"/>
                <w:bCs w:val="0"/>
              </w:rPr>
            </w:pPr>
            <w:r w:rsidRPr="00FE689B">
              <w:t>Прогнозирование</w:t>
            </w:r>
          </w:p>
        </w:tc>
        <w:tc>
          <w:tcPr>
            <w:tcW w:w="6716" w:type="dxa"/>
          </w:tcPr>
          <w:p w:rsidR="00316D89" w:rsidRPr="00FE689B" w:rsidRDefault="00316D89" w:rsidP="007B719E">
            <w:pPr>
              <w:pStyle w:val="afff"/>
              <w:ind w:right="111" w:firstLine="114"/>
              <w:jc w:val="both"/>
              <w:rPr>
                <w:b/>
                <w:bCs/>
              </w:rPr>
            </w:pPr>
            <w:r w:rsidRPr="00FE689B">
              <w:rPr>
                <w:rStyle w:val="affffff3"/>
                <w:b w:val="0"/>
                <w:bCs w:val="0"/>
              </w:rPr>
              <w:t>предвосхищение результата и уровня усвоения, его временных характеристик</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tcPr>
          <w:p w:rsidR="00316D89" w:rsidRPr="00FE689B" w:rsidRDefault="00316D89" w:rsidP="004554E5">
            <w:pPr>
              <w:pStyle w:val="afff"/>
              <w:rPr>
                <w:rStyle w:val="affffff3"/>
                <w:b w:val="0"/>
                <w:bCs w:val="0"/>
              </w:rPr>
            </w:pPr>
            <w:r w:rsidRPr="00FE689B">
              <w:t>Контроль</w:t>
            </w:r>
          </w:p>
        </w:tc>
        <w:tc>
          <w:tcPr>
            <w:tcW w:w="6716" w:type="dxa"/>
          </w:tcPr>
          <w:p w:rsidR="00316D89" w:rsidRPr="00FE689B" w:rsidRDefault="00316D89" w:rsidP="007B719E">
            <w:pPr>
              <w:pStyle w:val="afff"/>
              <w:ind w:right="111" w:firstLine="114"/>
              <w:jc w:val="both"/>
              <w:rPr>
                <w:b/>
                <w:bCs/>
              </w:rPr>
            </w:pPr>
            <w:r w:rsidRPr="00FE689B">
              <w:rPr>
                <w:rStyle w:val="affffff3"/>
                <w:b w:val="0"/>
                <w:bCs w:val="0"/>
              </w:rPr>
              <w:t>сличение способа действия и его результата с заданным эталоном с целью обнаружения отклонений и отличий от эталона</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tcPr>
          <w:p w:rsidR="00316D89" w:rsidRPr="00FE689B" w:rsidRDefault="00316D89" w:rsidP="004554E5">
            <w:pPr>
              <w:pStyle w:val="afff"/>
              <w:rPr>
                <w:rStyle w:val="affffff3"/>
                <w:b w:val="0"/>
                <w:bCs w:val="0"/>
              </w:rPr>
            </w:pPr>
            <w:r w:rsidRPr="00FE689B">
              <w:t>Коррекция</w:t>
            </w:r>
          </w:p>
        </w:tc>
        <w:tc>
          <w:tcPr>
            <w:tcW w:w="6716" w:type="dxa"/>
          </w:tcPr>
          <w:p w:rsidR="00316D89" w:rsidRPr="00FE689B" w:rsidRDefault="00316D89" w:rsidP="007B719E">
            <w:pPr>
              <w:pStyle w:val="afff"/>
              <w:ind w:right="111" w:firstLine="114"/>
              <w:jc w:val="both"/>
              <w:rPr>
                <w:rStyle w:val="affffff3"/>
                <w:b w:val="0"/>
                <w:bCs w:val="0"/>
              </w:rPr>
            </w:pPr>
            <w:r w:rsidRPr="00FE689B">
              <w:rPr>
                <w:rStyle w:val="affffff3"/>
                <w:b w:val="0"/>
                <w:bCs w:val="0"/>
              </w:rPr>
              <w:t>внесение необходимых дополнений и корректив в план и способ действия в случае расхождения</w:t>
            </w:r>
          </w:p>
          <w:p w:rsidR="00316D89" w:rsidRPr="00FE689B" w:rsidRDefault="00316D89" w:rsidP="007B719E">
            <w:pPr>
              <w:pStyle w:val="afff"/>
              <w:ind w:right="111" w:firstLine="114"/>
              <w:jc w:val="both"/>
              <w:rPr>
                <w:b/>
                <w:bCs/>
              </w:rPr>
            </w:pPr>
            <w:r w:rsidRPr="00FE689B">
              <w:rPr>
                <w:rStyle w:val="affffff3"/>
                <w:b w:val="0"/>
                <w:bCs w:val="0"/>
              </w:rPr>
              <w:t>эталона, реального действия и его продукта</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val="restart"/>
          </w:tcPr>
          <w:p w:rsidR="00316D89" w:rsidRPr="00FE689B" w:rsidRDefault="00316D89" w:rsidP="004554E5">
            <w:pPr>
              <w:pStyle w:val="afff"/>
              <w:rPr>
                <w:rStyle w:val="affffff3"/>
                <w:b w:val="0"/>
                <w:bCs w:val="0"/>
              </w:rPr>
            </w:pPr>
            <w:r w:rsidRPr="00FE689B">
              <w:t>Оценка</w:t>
            </w:r>
          </w:p>
        </w:tc>
        <w:tc>
          <w:tcPr>
            <w:tcW w:w="6716" w:type="dxa"/>
          </w:tcPr>
          <w:p w:rsidR="00316D89" w:rsidRPr="00FE689B" w:rsidRDefault="00316D89" w:rsidP="007B719E">
            <w:pPr>
              <w:pStyle w:val="afff"/>
              <w:ind w:right="111" w:firstLine="114"/>
              <w:jc w:val="both"/>
              <w:rPr>
                <w:b/>
                <w:bCs/>
              </w:rPr>
            </w:pPr>
            <w:r w:rsidRPr="00FE689B">
              <w:rPr>
                <w:rStyle w:val="affffff3"/>
                <w:b w:val="0"/>
                <w:bCs w:val="0"/>
              </w:rPr>
              <w:t>выделение и осознание учащимся того, что уже усвоено и что еще подлежит усвоению</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осознание качества и уровня усвоения</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val="restart"/>
          </w:tcPr>
          <w:p w:rsidR="00316D89" w:rsidRPr="00FE689B" w:rsidRDefault="00316D89" w:rsidP="004554E5">
            <w:pPr>
              <w:pStyle w:val="afff"/>
              <w:rPr>
                <w:rStyle w:val="affffff3"/>
                <w:b w:val="0"/>
                <w:bCs w:val="0"/>
              </w:rPr>
            </w:pPr>
            <w:r w:rsidRPr="00FE689B">
              <w:t>Волевая саморегуляция</w:t>
            </w:r>
          </w:p>
          <w:p w:rsidR="00316D89" w:rsidRPr="00FE689B" w:rsidRDefault="00316D89" w:rsidP="004554E5">
            <w:pPr>
              <w:pStyle w:val="afff"/>
              <w:rPr>
                <w:rStyle w:val="affffff3"/>
                <w:b w:val="0"/>
                <w:bCs w:val="0"/>
              </w:rPr>
            </w:pPr>
            <w:r w:rsidRPr="00FE689B">
              <w:rPr>
                <w:rStyle w:val="affffff3"/>
              </w:rPr>
              <w:t> </w:t>
            </w:r>
          </w:p>
        </w:tc>
        <w:tc>
          <w:tcPr>
            <w:tcW w:w="6716" w:type="dxa"/>
          </w:tcPr>
          <w:p w:rsidR="00316D89" w:rsidRPr="00FE689B" w:rsidRDefault="00316D89" w:rsidP="007B719E">
            <w:pPr>
              <w:pStyle w:val="afff"/>
              <w:ind w:right="111" w:firstLine="114"/>
              <w:jc w:val="both"/>
              <w:rPr>
                <w:b/>
                <w:bCs/>
              </w:rPr>
            </w:pPr>
            <w:r w:rsidRPr="00FE689B">
              <w:rPr>
                <w:rStyle w:val="affffff3"/>
                <w:b w:val="0"/>
                <w:bCs w:val="0"/>
              </w:rPr>
              <w:t>способность к волевому усилию  - выбору в ситуации конфликта мотивов</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способность</w:t>
            </w:r>
            <w:r w:rsidRPr="00FE689B">
              <w:rPr>
                <w:b/>
                <w:bCs/>
              </w:rPr>
              <w:t> </w:t>
            </w:r>
            <w:r w:rsidRPr="00FE689B">
              <w:rPr>
                <w:rStyle w:val="affffff3"/>
                <w:b w:val="0"/>
                <w:bCs w:val="0"/>
              </w:rPr>
              <w:t>к преодолению препятствий</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способность к мобилизации сил  и энергии</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эмоциональная устойчивость к стрессам и фрустрации</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эффективные стратегии совладания с трудными жизненными ситуациями</w:t>
            </w:r>
          </w:p>
        </w:tc>
      </w:tr>
      <w:tr w:rsidR="00316D89" w:rsidRPr="00FE689B">
        <w:tc>
          <w:tcPr>
            <w:tcW w:w="763" w:type="dxa"/>
            <w:vMerge w:val="restart"/>
            <w:textDirection w:val="btLr"/>
            <w:vAlign w:val="center"/>
          </w:tcPr>
          <w:p w:rsidR="00316D89" w:rsidRPr="00FE689B" w:rsidRDefault="00316D89" w:rsidP="004554E5">
            <w:pPr>
              <w:pStyle w:val="afff"/>
              <w:ind w:left="113" w:right="-169"/>
              <w:jc w:val="center"/>
            </w:pPr>
            <w:r w:rsidRPr="00FE689B">
              <w:t>Познавательные</w:t>
            </w:r>
          </w:p>
        </w:tc>
        <w:tc>
          <w:tcPr>
            <w:tcW w:w="2214" w:type="dxa"/>
            <w:vMerge w:val="restart"/>
          </w:tcPr>
          <w:p w:rsidR="00316D89" w:rsidRPr="00FE689B" w:rsidRDefault="00316D89" w:rsidP="004554E5">
            <w:pPr>
              <w:pStyle w:val="afff"/>
              <w:rPr>
                <w:rStyle w:val="affffff3"/>
                <w:b w:val="0"/>
                <w:bCs w:val="0"/>
              </w:rPr>
            </w:pPr>
            <w:r w:rsidRPr="00FE689B">
              <w:t>Общеучебные универсальные учебные действия</w:t>
            </w:r>
          </w:p>
        </w:tc>
        <w:tc>
          <w:tcPr>
            <w:tcW w:w="6716" w:type="dxa"/>
          </w:tcPr>
          <w:p w:rsidR="00316D89" w:rsidRPr="00FE689B" w:rsidRDefault="00316D89" w:rsidP="007B719E">
            <w:pPr>
              <w:pStyle w:val="afff"/>
              <w:ind w:right="111" w:firstLine="114"/>
              <w:jc w:val="both"/>
              <w:rPr>
                <w:b/>
                <w:bCs/>
              </w:rPr>
            </w:pPr>
            <w:r w:rsidRPr="00FE689B">
              <w:rPr>
                <w:rStyle w:val="affffff3"/>
                <w:b w:val="0"/>
                <w:bCs w:val="0"/>
              </w:rPr>
              <w:t>самостоятельное выделение и формулирование учебной цели</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информационный поиск</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знаково-символические действия</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структурирование знаний</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произвольное и осознанное построение речевого высказывания (устно и письменно)</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смысловое чтение текстов различных жанров; извлечение информации в соответствии с целью чтения</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рефлексия способов и условий действия, их контроль и оценка, критичность</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rStyle w:val="affffff3"/>
                <w:b w:val="0"/>
                <w:bCs w:val="0"/>
              </w:rPr>
            </w:pPr>
            <w:r w:rsidRPr="00FE689B">
              <w:rPr>
                <w:rStyle w:val="affffff3"/>
                <w:b w:val="0"/>
                <w:bCs w:val="0"/>
              </w:rPr>
              <w:t xml:space="preserve">выбор наиболее эффективных способов решения задач в </w:t>
            </w:r>
            <w:r w:rsidRPr="00FE689B">
              <w:rPr>
                <w:rStyle w:val="affffff3"/>
                <w:b w:val="0"/>
                <w:bCs w:val="0"/>
              </w:rPr>
              <w:lastRenderedPageBreak/>
              <w:t>зависимости от условий</w:t>
            </w:r>
          </w:p>
          <w:p w:rsidR="00316D89" w:rsidRPr="00FE689B" w:rsidRDefault="00316D89" w:rsidP="007B719E">
            <w:pPr>
              <w:pStyle w:val="afff"/>
              <w:ind w:right="111" w:firstLine="114"/>
              <w:jc w:val="both"/>
              <w:rPr>
                <w:b/>
                <w:bCs/>
              </w:rPr>
            </w:pP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val="restart"/>
          </w:tcPr>
          <w:p w:rsidR="00316D89" w:rsidRPr="00FE689B" w:rsidRDefault="00316D89" w:rsidP="004554E5">
            <w:pPr>
              <w:pStyle w:val="afff"/>
              <w:rPr>
                <w:rStyle w:val="affffff3"/>
                <w:b w:val="0"/>
                <w:bCs w:val="0"/>
              </w:rPr>
            </w:pPr>
            <w:r w:rsidRPr="00FE689B">
              <w:t>Логические универсальные учебные действия</w:t>
            </w:r>
          </w:p>
        </w:tc>
        <w:tc>
          <w:tcPr>
            <w:tcW w:w="6716" w:type="dxa"/>
          </w:tcPr>
          <w:p w:rsidR="00316D89" w:rsidRPr="00FE689B" w:rsidRDefault="00316D89" w:rsidP="007B719E">
            <w:pPr>
              <w:pStyle w:val="afff"/>
              <w:ind w:right="111" w:firstLine="114"/>
              <w:jc w:val="both"/>
              <w:rPr>
                <w:b/>
                <w:bCs/>
              </w:rPr>
            </w:pPr>
            <w:r w:rsidRPr="00FE689B">
              <w:rPr>
                <w:rStyle w:val="affffff3"/>
                <w:b w:val="0"/>
                <w:bCs w:val="0"/>
              </w:rPr>
              <w:t>анализ объекта с выделением существенных и несущественных признаков</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синтез как составление целого из частей, в том числе с восполнением недостающих компонентов</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выбор оснований и критериев для  сравнения, классификации, сериации объектов</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подведение под понятия, выведение следствий</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установление причинно-следственных связей</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построение логической цепи рассуждения</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выдвижение гипотез, их обоснование</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доказательство</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val="restart"/>
          </w:tcPr>
          <w:p w:rsidR="00316D89" w:rsidRPr="00FE689B" w:rsidRDefault="00316D89" w:rsidP="004554E5">
            <w:pPr>
              <w:pStyle w:val="afff"/>
              <w:rPr>
                <w:rStyle w:val="affffff3"/>
                <w:b w:val="0"/>
                <w:bCs w:val="0"/>
              </w:rPr>
            </w:pPr>
            <w:r w:rsidRPr="00FE689B">
              <w:t>Постановка и решение проблемы</w:t>
            </w:r>
          </w:p>
        </w:tc>
        <w:tc>
          <w:tcPr>
            <w:tcW w:w="6716" w:type="dxa"/>
          </w:tcPr>
          <w:p w:rsidR="00316D89" w:rsidRPr="00FE689B" w:rsidRDefault="00316D89" w:rsidP="007B719E">
            <w:pPr>
              <w:pStyle w:val="afff"/>
              <w:ind w:right="111" w:firstLine="114"/>
              <w:jc w:val="both"/>
              <w:rPr>
                <w:b/>
                <w:bCs/>
              </w:rPr>
            </w:pPr>
            <w:r w:rsidRPr="00FE689B">
              <w:rPr>
                <w:rStyle w:val="affffff3"/>
                <w:b w:val="0"/>
                <w:bCs w:val="0"/>
              </w:rPr>
              <w:t>формулирование проблемы</w:t>
            </w:r>
          </w:p>
        </w:tc>
      </w:tr>
      <w:tr w:rsidR="00316D89" w:rsidRPr="00FE689B">
        <w:tc>
          <w:tcPr>
            <w:tcW w:w="763" w:type="dxa"/>
            <w:vMerge/>
            <w:textDirection w:val="btLr"/>
            <w:vAlign w:val="center"/>
          </w:tcPr>
          <w:p w:rsidR="00316D89" w:rsidRPr="00FE689B" w:rsidRDefault="00316D89" w:rsidP="004554E5">
            <w:pPr>
              <w:pStyle w:val="afff"/>
              <w:ind w:left="113"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самостоятельное создание способов решения проблем творческого и поискового характера</w:t>
            </w:r>
          </w:p>
        </w:tc>
      </w:tr>
      <w:tr w:rsidR="00316D89" w:rsidRPr="00FE689B">
        <w:tc>
          <w:tcPr>
            <w:tcW w:w="763" w:type="dxa"/>
            <w:vMerge w:val="restart"/>
            <w:textDirection w:val="btLr"/>
            <w:vAlign w:val="center"/>
          </w:tcPr>
          <w:p w:rsidR="00316D89" w:rsidRPr="00FE689B" w:rsidRDefault="00316D89" w:rsidP="004554E5">
            <w:pPr>
              <w:pStyle w:val="afff"/>
              <w:ind w:left="113" w:right="-169"/>
              <w:jc w:val="center"/>
            </w:pPr>
            <w:r w:rsidRPr="00FE689B">
              <w:t>Коммуникативные</w:t>
            </w:r>
          </w:p>
        </w:tc>
        <w:tc>
          <w:tcPr>
            <w:tcW w:w="2214" w:type="dxa"/>
            <w:vMerge w:val="restart"/>
          </w:tcPr>
          <w:p w:rsidR="00316D89" w:rsidRPr="00FE689B" w:rsidRDefault="00316D89" w:rsidP="004554E5">
            <w:pPr>
              <w:pStyle w:val="afff"/>
              <w:rPr>
                <w:rStyle w:val="affffff3"/>
                <w:b w:val="0"/>
                <w:bCs w:val="0"/>
              </w:rPr>
            </w:pPr>
            <w:r w:rsidRPr="00FE689B">
              <w:t>Коммуникация как взаимодействие –действия, направленные на учет позиции собеседника либо партнера по деятельности</w:t>
            </w:r>
          </w:p>
        </w:tc>
        <w:tc>
          <w:tcPr>
            <w:tcW w:w="6716" w:type="dxa"/>
          </w:tcPr>
          <w:p w:rsidR="00316D89" w:rsidRPr="00FE689B" w:rsidRDefault="00316D89" w:rsidP="007B719E">
            <w:pPr>
              <w:pStyle w:val="afff"/>
              <w:ind w:right="111" w:firstLine="114"/>
              <w:jc w:val="both"/>
              <w:rPr>
                <w:b/>
                <w:bCs/>
              </w:rPr>
            </w:pPr>
            <w:r w:rsidRPr="00FE689B">
              <w:rPr>
                <w:rStyle w:val="affffff3"/>
                <w:b w:val="0"/>
                <w:bCs w:val="0"/>
              </w:rPr>
              <w:t>учет возможности существования у людей различных точек зрения,  ориентация на позицию партнера в общении и взаимодействи</w:t>
            </w:r>
          </w:p>
        </w:tc>
      </w:tr>
      <w:tr w:rsidR="00316D89" w:rsidRPr="00FE689B">
        <w:tc>
          <w:tcPr>
            <w:tcW w:w="763" w:type="dxa"/>
            <w:vMerge/>
            <w:vAlign w:val="center"/>
          </w:tcPr>
          <w:p w:rsidR="00316D89" w:rsidRPr="00FE689B" w:rsidRDefault="00316D89" w:rsidP="004554E5">
            <w:pPr>
              <w:pStyle w:val="afff"/>
              <w:ind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учет разных мнения и стремление к координации различных позиций в сотрудничестве</w:t>
            </w:r>
          </w:p>
        </w:tc>
      </w:tr>
      <w:tr w:rsidR="00316D89" w:rsidRPr="00FE689B">
        <w:tc>
          <w:tcPr>
            <w:tcW w:w="763" w:type="dxa"/>
            <w:vMerge/>
            <w:vAlign w:val="center"/>
          </w:tcPr>
          <w:p w:rsidR="00316D89" w:rsidRPr="00FE689B" w:rsidRDefault="00316D89" w:rsidP="004554E5">
            <w:pPr>
              <w:pStyle w:val="afff"/>
              <w:ind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формулирование собственного мнения и позиции</w:t>
            </w:r>
          </w:p>
        </w:tc>
      </w:tr>
      <w:tr w:rsidR="00316D89" w:rsidRPr="00FE689B">
        <w:tc>
          <w:tcPr>
            <w:tcW w:w="763" w:type="dxa"/>
            <w:vMerge/>
            <w:vAlign w:val="center"/>
          </w:tcPr>
          <w:p w:rsidR="00316D89" w:rsidRPr="00FE689B" w:rsidRDefault="00316D89" w:rsidP="004554E5">
            <w:pPr>
              <w:pStyle w:val="afff"/>
              <w:ind w:right="-169"/>
              <w:jc w:val="center"/>
            </w:pPr>
          </w:p>
        </w:tc>
        <w:tc>
          <w:tcPr>
            <w:tcW w:w="2214" w:type="dxa"/>
            <w:vMerge w:val="restart"/>
          </w:tcPr>
          <w:p w:rsidR="00316D89" w:rsidRPr="00FE689B" w:rsidRDefault="00316D89" w:rsidP="004554E5">
            <w:pPr>
              <w:pStyle w:val="afff"/>
              <w:rPr>
                <w:rStyle w:val="affffff3"/>
                <w:b w:val="0"/>
                <w:bCs w:val="0"/>
              </w:rPr>
            </w:pPr>
            <w:r w:rsidRPr="00FE689B">
              <w:t>Коммуникация как кооперация – согласование усилий по достижению общей цели, организации и осуществлению совместной деятельности</w:t>
            </w:r>
          </w:p>
        </w:tc>
        <w:tc>
          <w:tcPr>
            <w:tcW w:w="6716" w:type="dxa"/>
          </w:tcPr>
          <w:p w:rsidR="00316D89" w:rsidRPr="00FE689B" w:rsidRDefault="00316D89" w:rsidP="007B719E">
            <w:pPr>
              <w:pStyle w:val="afff"/>
              <w:ind w:right="111" w:firstLine="114"/>
              <w:jc w:val="both"/>
              <w:rPr>
                <w:b/>
                <w:bCs/>
              </w:rPr>
            </w:pPr>
            <w:r w:rsidRPr="00FE689B">
              <w:rPr>
                <w:rStyle w:val="affffff3"/>
                <w:b w:val="0"/>
                <w:bCs w:val="0"/>
              </w:rPr>
              <w:t>умение договариваться и приходить к общему решению в совместной деятельности, в том числе в ситуации столкновения интересов</w:t>
            </w:r>
          </w:p>
        </w:tc>
      </w:tr>
      <w:tr w:rsidR="00316D89" w:rsidRPr="00FE689B">
        <w:tc>
          <w:tcPr>
            <w:tcW w:w="763" w:type="dxa"/>
            <w:vMerge/>
            <w:vAlign w:val="center"/>
          </w:tcPr>
          <w:p w:rsidR="00316D89" w:rsidRPr="00FE689B" w:rsidRDefault="00316D89" w:rsidP="004554E5">
            <w:pPr>
              <w:pStyle w:val="afff"/>
              <w:ind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умение строить понятные для партнера высказывания</w:t>
            </w:r>
          </w:p>
        </w:tc>
      </w:tr>
      <w:tr w:rsidR="00316D89" w:rsidRPr="00FE689B">
        <w:tc>
          <w:tcPr>
            <w:tcW w:w="763" w:type="dxa"/>
            <w:vMerge/>
            <w:vAlign w:val="center"/>
          </w:tcPr>
          <w:p w:rsidR="00316D89" w:rsidRPr="00FE689B" w:rsidRDefault="00316D89" w:rsidP="004554E5">
            <w:pPr>
              <w:pStyle w:val="afff"/>
              <w:ind w:right="-169"/>
              <w:jc w:val="center"/>
            </w:pPr>
          </w:p>
        </w:tc>
        <w:tc>
          <w:tcPr>
            <w:tcW w:w="2214" w:type="dxa"/>
            <w:vMerge/>
          </w:tcPr>
          <w:p w:rsidR="00316D89" w:rsidRPr="00FE689B" w:rsidRDefault="00316D89" w:rsidP="004554E5">
            <w:pPr>
              <w:pStyle w:val="afff"/>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умение контролировать действия партнера</w:t>
            </w:r>
          </w:p>
        </w:tc>
      </w:tr>
      <w:tr w:rsidR="00316D89" w:rsidRPr="00FE689B">
        <w:tc>
          <w:tcPr>
            <w:tcW w:w="763" w:type="dxa"/>
            <w:vMerge/>
            <w:vAlign w:val="center"/>
          </w:tcPr>
          <w:p w:rsidR="00316D89" w:rsidRPr="00FE689B" w:rsidRDefault="00316D89" w:rsidP="004554E5">
            <w:pPr>
              <w:pStyle w:val="afff"/>
              <w:ind w:right="-169"/>
              <w:jc w:val="center"/>
            </w:pPr>
          </w:p>
        </w:tc>
        <w:tc>
          <w:tcPr>
            <w:tcW w:w="2214" w:type="dxa"/>
            <w:vMerge w:val="restart"/>
          </w:tcPr>
          <w:p w:rsidR="00316D89" w:rsidRPr="00FE689B" w:rsidRDefault="00316D89" w:rsidP="004554E5">
            <w:pPr>
              <w:pStyle w:val="afff"/>
              <w:rPr>
                <w:rStyle w:val="affffff3"/>
                <w:b w:val="0"/>
                <w:bCs w:val="0"/>
              </w:rPr>
            </w:pPr>
            <w:r w:rsidRPr="00FE689B">
              <w:t>Коммуникация как условие интериоризации –действия, служащие средством передачи информации другим людям и становления рефлексии</w:t>
            </w:r>
          </w:p>
        </w:tc>
        <w:tc>
          <w:tcPr>
            <w:tcW w:w="6716" w:type="dxa"/>
          </w:tcPr>
          <w:p w:rsidR="00316D89" w:rsidRPr="00FE689B" w:rsidRDefault="00316D89" w:rsidP="007B719E">
            <w:pPr>
              <w:pStyle w:val="afff"/>
              <w:ind w:right="111" w:firstLine="114"/>
              <w:jc w:val="both"/>
              <w:rPr>
                <w:b/>
                <w:bCs/>
              </w:rPr>
            </w:pPr>
            <w:r w:rsidRPr="00FE689B">
              <w:rPr>
                <w:rStyle w:val="affffff3"/>
                <w:b w:val="0"/>
                <w:bCs w:val="0"/>
              </w:rPr>
              <w:t>умение задавать вопросы</w:t>
            </w:r>
          </w:p>
        </w:tc>
      </w:tr>
      <w:tr w:rsidR="00316D89" w:rsidRPr="00FE689B">
        <w:tc>
          <w:tcPr>
            <w:tcW w:w="763" w:type="dxa"/>
            <w:vMerge/>
            <w:vAlign w:val="center"/>
          </w:tcPr>
          <w:p w:rsidR="00316D89" w:rsidRPr="00FE689B" w:rsidRDefault="00316D89" w:rsidP="004554E5">
            <w:pPr>
              <w:pStyle w:val="afff"/>
              <w:ind w:right="-169"/>
              <w:jc w:val="center"/>
            </w:pPr>
          </w:p>
        </w:tc>
        <w:tc>
          <w:tcPr>
            <w:tcW w:w="2214" w:type="dxa"/>
            <w:vMerge/>
          </w:tcPr>
          <w:p w:rsidR="00316D89" w:rsidRPr="00FE689B" w:rsidRDefault="00316D89" w:rsidP="004554E5">
            <w:pPr>
              <w:pStyle w:val="afff"/>
              <w:ind w:right="-169"/>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умение использовать речь для регуляции своего действия</w:t>
            </w:r>
          </w:p>
        </w:tc>
      </w:tr>
      <w:tr w:rsidR="00316D89" w:rsidRPr="00FE689B">
        <w:tc>
          <w:tcPr>
            <w:tcW w:w="763" w:type="dxa"/>
            <w:vMerge/>
            <w:vAlign w:val="center"/>
          </w:tcPr>
          <w:p w:rsidR="00316D89" w:rsidRPr="00FE689B" w:rsidRDefault="00316D89" w:rsidP="004554E5">
            <w:pPr>
              <w:pStyle w:val="afff"/>
              <w:ind w:right="-169"/>
              <w:jc w:val="center"/>
            </w:pPr>
          </w:p>
        </w:tc>
        <w:tc>
          <w:tcPr>
            <w:tcW w:w="2214" w:type="dxa"/>
            <w:vMerge/>
          </w:tcPr>
          <w:p w:rsidR="00316D89" w:rsidRPr="00FE689B" w:rsidRDefault="00316D89" w:rsidP="004554E5">
            <w:pPr>
              <w:pStyle w:val="afff"/>
              <w:ind w:right="-169"/>
            </w:pPr>
          </w:p>
        </w:tc>
        <w:tc>
          <w:tcPr>
            <w:tcW w:w="6716" w:type="dxa"/>
          </w:tcPr>
          <w:p w:rsidR="00316D89" w:rsidRPr="00FE689B" w:rsidRDefault="00316D89" w:rsidP="007B719E">
            <w:pPr>
              <w:pStyle w:val="afff"/>
              <w:ind w:right="111" w:firstLine="114"/>
              <w:jc w:val="both"/>
              <w:rPr>
                <w:b/>
                <w:bCs/>
              </w:rPr>
            </w:pPr>
            <w:r w:rsidRPr="00FE689B">
              <w:rPr>
                <w:rStyle w:val="affffff3"/>
                <w:b w:val="0"/>
                <w:bCs w:val="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bl>
    <w:p w:rsidR="00316D89" w:rsidRPr="00FE689B" w:rsidRDefault="00316D89" w:rsidP="008F1AD3">
      <w:pPr>
        <w:spacing w:after="0" w:line="240" w:lineRule="auto"/>
        <w:ind w:firstLine="709"/>
        <w:jc w:val="both"/>
        <w:rPr>
          <w:rFonts w:ascii="Times New Roman" w:hAnsi="Times New Roman" w:cs="Times New Roman"/>
          <w:sz w:val="24"/>
          <w:szCs w:val="24"/>
        </w:rPr>
      </w:pPr>
    </w:p>
    <w:p w:rsidR="00316D89" w:rsidRPr="00FE689B" w:rsidRDefault="00316D89" w:rsidP="008F1AD3">
      <w:pPr>
        <w:pStyle w:val="af5"/>
        <w:spacing w:after="0" w:line="240" w:lineRule="auto"/>
        <w:ind w:firstLine="708"/>
        <w:jc w:val="both"/>
        <w:rPr>
          <w:sz w:val="24"/>
          <w:szCs w:val="24"/>
        </w:rPr>
      </w:pPr>
      <w:r w:rsidRPr="00FE689B">
        <w:rPr>
          <w:sz w:val="24"/>
          <w:szCs w:val="24"/>
        </w:rPr>
        <w:t xml:space="preserve">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w:t>
      </w:r>
      <w:r w:rsidRPr="00FE689B">
        <w:rPr>
          <w:sz w:val="24"/>
          <w:szCs w:val="24"/>
        </w:rPr>
        <w:lastRenderedPageBreak/>
        <w:t>определяется его отношением с другими видами учебных действий и общей логикой возрастного развития.</w:t>
      </w:r>
    </w:p>
    <w:p w:rsidR="00316D89" w:rsidRPr="00FE689B" w:rsidRDefault="00316D89" w:rsidP="008F1AD3">
      <w:pPr>
        <w:pStyle w:val="af5"/>
        <w:spacing w:after="0" w:line="240" w:lineRule="auto"/>
        <w:ind w:firstLine="709"/>
        <w:jc w:val="both"/>
        <w:rPr>
          <w:sz w:val="24"/>
          <w:szCs w:val="24"/>
        </w:rPr>
      </w:pPr>
      <w:r w:rsidRPr="00FE689B">
        <w:rPr>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уделяется становлению </w:t>
      </w:r>
      <w:r w:rsidRPr="00FE689B">
        <w:rPr>
          <w:rStyle w:val="affffff3"/>
          <w:sz w:val="24"/>
          <w:szCs w:val="24"/>
        </w:rPr>
        <w:t>коммуникативных </w:t>
      </w:r>
      <w:r w:rsidRPr="00FE689B">
        <w:rPr>
          <w:sz w:val="24"/>
          <w:szCs w:val="24"/>
        </w:rPr>
        <w:t>универсальных учебных действий.</w:t>
      </w:r>
    </w:p>
    <w:p w:rsidR="00316D89" w:rsidRPr="00FE689B" w:rsidRDefault="00316D89" w:rsidP="008F1AD3">
      <w:pPr>
        <w:pStyle w:val="af5"/>
        <w:spacing w:after="0" w:line="240" w:lineRule="auto"/>
        <w:ind w:firstLine="709"/>
        <w:jc w:val="both"/>
        <w:rPr>
          <w:sz w:val="24"/>
          <w:szCs w:val="24"/>
        </w:rPr>
      </w:pPr>
      <w:r w:rsidRPr="00FE689B">
        <w:rPr>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316D89" w:rsidRPr="00FE689B" w:rsidRDefault="00316D89" w:rsidP="008F1AD3">
      <w:pPr>
        <w:pStyle w:val="af5"/>
        <w:spacing w:after="0" w:line="240" w:lineRule="auto"/>
        <w:ind w:firstLine="709"/>
        <w:jc w:val="both"/>
        <w:rPr>
          <w:sz w:val="24"/>
          <w:szCs w:val="24"/>
        </w:rPr>
      </w:pPr>
      <w:r w:rsidRPr="00FE689B">
        <w:rPr>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«учить ученика учиться в общении».</w:t>
      </w:r>
    </w:p>
    <w:p w:rsidR="00316D89" w:rsidRPr="00FE689B" w:rsidRDefault="00316D89" w:rsidP="008F1AD3">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 xml:space="preserve">Формирование УУД  осуществляется  по следующей схеме: </w:t>
      </w:r>
    </w:p>
    <w:p w:rsidR="00316D89" w:rsidRPr="00FE689B" w:rsidRDefault="00316D89" w:rsidP="008F1AD3">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1</w:t>
      </w:r>
      <w:r w:rsidRPr="00FE689B">
        <w:rPr>
          <w:rFonts w:ascii="Times New Roman" w:hAnsi="Times New Roman" w:cs="Times New Roman"/>
          <w:b/>
          <w:bCs/>
          <w:sz w:val="24"/>
          <w:szCs w:val="24"/>
        </w:rPr>
        <w:t xml:space="preserve">. </w:t>
      </w:r>
      <w:r w:rsidRPr="00FE689B">
        <w:rPr>
          <w:rFonts w:ascii="Times New Roman" w:hAnsi="Times New Roman" w:cs="Times New Roman"/>
          <w:sz w:val="24"/>
          <w:szCs w:val="24"/>
        </w:rPr>
        <w:t xml:space="preserve">выделение предметных дисциплин, наиболее адекватных для формирования конкретных видов универсальных учебных действий; </w:t>
      </w:r>
    </w:p>
    <w:p w:rsidR="00316D89" w:rsidRPr="00FE689B" w:rsidRDefault="00316D89" w:rsidP="008F1AD3">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2. определение конкретной формы универсального учебного действия, применительно к предметной дисциплине; </w:t>
      </w:r>
    </w:p>
    <w:p w:rsidR="00316D89" w:rsidRPr="00FE689B" w:rsidRDefault="00316D89" w:rsidP="008F1AD3">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3. разработка системы задач, решение которых обеспечит формирование заданных свойств УУД. </w:t>
      </w:r>
    </w:p>
    <w:p w:rsidR="00316D89" w:rsidRPr="00FE689B" w:rsidRDefault="00316D89" w:rsidP="008F1AD3">
      <w:pPr>
        <w:spacing w:after="0" w:line="240" w:lineRule="auto"/>
        <w:ind w:firstLine="709"/>
        <w:jc w:val="both"/>
        <w:rPr>
          <w:rFonts w:ascii="Times New Roman" w:hAnsi="Times New Roman" w:cs="Times New Roman"/>
          <w:b/>
          <w:bCs/>
          <w:sz w:val="24"/>
          <w:szCs w:val="24"/>
        </w:rPr>
      </w:pPr>
    </w:p>
    <w:p w:rsidR="00316D89" w:rsidRPr="00FE689B" w:rsidRDefault="00316D89" w:rsidP="008F1AD3">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Можно выделить действия, в той или иной форме присущие всем видам УУД: «выделять», «называть», «читать», «описывать», «объяснять», «формализовать», «моделировать», «создавать», «оценивать», «корректировать», «использовать», «прогнозировать». </w:t>
      </w:r>
    </w:p>
    <w:p w:rsidR="00316D89" w:rsidRPr="00FE689B" w:rsidRDefault="00316D89" w:rsidP="008F1AD3">
      <w:pPr>
        <w:pStyle w:val="af5"/>
        <w:spacing w:after="0" w:line="240" w:lineRule="auto"/>
        <w:ind w:firstLine="709"/>
        <w:jc w:val="both"/>
        <w:rPr>
          <w:sz w:val="24"/>
          <w:szCs w:val="24"/>
        </w:rPr>
      </w:pPr>
      <w:r w:rsidRPr="00FE689B">
        <w:rPr>
          <w:sz w:val="24"/>
          <w:szCs w:val="24"/>
        </w:rPr>
        <w:t xml:space="preserve">Развитие </w:t>
      </w:r>
      <w:r w:rsidRPr="00FE689B">
        <w:rPr>
          <w:b/>
          <w:bCs/>
          <w:sz w:val="24"/>
          <w:szCs w:val="24"/>
        </w:rPr>
        <w:t>универсальных учебных действий</w:t>
      </w:r>
      <w:r w:rsidRPr="00FE689B">
        <w:rPr>
          <w:sz w:val="24"/>
          <w:szCs w:val="24"/>
        </w:rPr>
        <w:t xml:space="preserve"> в образовательном процессе осуществляется в контексте усвоения разных предметных дисциплин.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развития универсальных учебных действий. Каждый учебный предмет вносит свой вклад в развитие УУД, поэтому учителя-предметники каждой параллели работают согласованно,  в команде, для достижения наилучших результатов.</w:t>
      </w:r>
    </w:p>
    <w:p w:rsidR="00316D89" w:rsidRPr="00FE689B" w:rsidRDefault="00316D89" w:rsidP="008F1AD3">
      <w:pPr>
        <w:pStyle w:val="af5"/>
        <w:spacing w:after="0" w:line="240" w:lineRule="auto"/>
        <w:ind w:firstLine="709"/>
        <w:jc w:val="both"/>
        <w:rPr>
          <w:sz w:val="24"/>
          <w:szCs w:val="24"/>
        </w:rPr>
      </w:pPr>
      <w:r w:rsidRPr="00FE689B">
        <w:rPr>
          <w:sz w:val="24"/>
          <w:szCs w:val="24"/>
        </w:rPr>
        <w:t>Требования к развитию универсальных учебных действий находят отражение в планируемых результатах освоения программ учебных предметов «Русский язык», «Литература», «Математика», «Информатика», «Иностранный язык(английский)», «История», «Обществознание», «География», «Биология», «Физика», «Химия», «Изобразительное искусство», «Музыка», «Физическая культура», «Основы безопасности жизнедеятельности» в отношении  ценностно-смыслового, личностного, познавательного и коммуникативного развития учащихся.</w:t>
      </w:r>
    </w:p>
    <w:p w:rsidR="00316D89" w:rsidRPr="00FE689B" w:rsidRDefault="00316D89" w:rsidP="008F1AD3">
      <w:pPr>
        <w:pStyle w:val="af5"/>
        <w:spacing w:after="0" w:line="240" w:lineRule="auto"/>
        <w:ind w:firstLine="709"/>
        <w:jc w:val="both"/>
        <w:rPr>
          <w:sz w:val="24"/>
          <w:szCs w:val="24"/>
        </w:rPr>
      </w:pPr>
      <w:r w:rsidRPr="00FE689B">
        <w:rPr>
          <w:sz w:val="24"/>
          <w:szCs w:val="24"/>
        </w:rPr>
        <w:t>Каждый из вышеперечисленных предметов помимо прямого эффекта обучения – приобретения определенных знаний, умений, навыков, вносит свой вклад в развитие универсальных учебных умений. Для каждого учебного предмета можно выделить приоритеты в развитии тех или иных УУД, что отражено в следующей таблице:</w:t>
      </w:r>
      <w:r w:rsidRPr="00FE689B">
        <w:rPr>
          <w:color w:val="FF0000"/>
          <w:sz w:val="24"/>
          <w:szCs w:val="24"/>
        </w:rPr>
        <w:t> </w:t>
      </w:r>
    </w:p>
    <w:tbl>
      <w:tblPr>
        <w:tblW w:w="991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993"/>
        <w:gridCol w:w="2268"/>
        <w:gridCol w:w="2297"/>
        <w:gridCol w:w="2151"/>
        <w:gridCol w:w="2205"/>
      </w:tblGrid>
      <w:tr w:rsidR="00316D89" w:rsidRPr="00872D9B">
        <w:trPr>
          <w:trHeight w:val="127"/>
        </w:trPr>
        <w:tc>
          <w:tcPr>
            <w:tcW w:w="993" w:type="dxa"/>
            <w:vMerge w:val="restart"/>
          </w:tcPr>
          <w:p w:rsidR="00316D89" w:rsidRPr="00872D9B" w:rsidRDefault="00316D89" w:rsidP="007B719E">
            <w:pPr>
              <w:pStyle w:val="afff"/>
              <w:jc w:val="center"/>
              <w:rPr>
                <w:b/>
                <w:bCs/>
              </w:rPr>
            </w:pPr>
            <w:r w:rsidRPr="00872D9B">
              <w:rPr>
                <w:b/>
                <w:bCs/>
              </w:rPr>
              <w:t>Учебный предмет</w:t>
            </w:r>
          </w:p>
        </w:tc>
        <w:tc>
          <w:tcPr>
            <w:tcW w:w="8921" w:type="dxa"/>
            <w:gridSpan w:val="4"/>
          </w:tcPr>
          <w:p w:rsidR="00316D89" w:rsidRPr="00872D9B" w:rsidRDefault="00316D89" w:rsidP="007B719E">
            <w:pPr>
              <w:pStyle w:val="afff"/>
              <w:jc w:val="center"/>
              <w:rPr>
                <w:b/>
                <w:bCs/>
              </w:rPr>
            </w:pPr>
            <w:r w:rsidRPr="00872D9B">
              <w:rPr>
                <w:b/>
                <w:bCs/>
              </w:rPr>
              <w:t>Развитие</w:t>
            </w:r>
          </w:p>
        </w:tc>
      </w:tr>
      <w:tr w:rsidR="00316D89" w:rsidRPr="00872D9B">
        <w:trPr>
          <w:trHeight w:val="172"/>
        </w:trPr>
        <w:tc>
          <w:tcPr>
            <w:tcW w:w="993" w:type="dxa"/>
            <w:vMerge/>
          </w:tcPr>
          <w:p w:rsidR="00316D89" w:rsidRPr="00872D9B" w:rsidRDefault="00316D89" w:rsidP="007B719E">
            <w:pPr>
              <w:pStyle w:val="afff"/>
              <w:jc w:val="center"/>
              <w:rPr>
                <w:b/>
                <w:bCs/>
              </w:rPr>
            </w:pPr>
          </w:p>
        </w:tc>
        <w:tc>
          <w:tcPr>
            <w:tcW w:w="2268" w:type="dxa"/>
          </w:tcPr>
          <w:p w:rsidR="00316D89" w:rsidRPr="00872D9B" w:rsidRDefault="00316D89" w:rsidP="007B719E">
            <w:pPr>
              <w:pStyle w:val="afff"/>
              <w:jc w:val="center"/>
              <w:rPr>
                <w:b/>
                <w:bCs/>
              </w:rPr>
            </w:pPr>
            <w:r w:rsidRPr="00872D9B">
              <w:rPr>
                <w:b/>
                <w:bCs/>
              </w:rPr>
              <w:t>личностных</w:t>
            </w:r>
          </w:p>
          <w:p w:rsidR="00316D89" w:rsidRPr="00872D9B" w:rsidRDefault="00316D89" w:rsidP="007B719E">
            <w:pPr>
              <w:pStyle w:val="afff"/>
              <w:jc w:val="center"/>
              <w:rPr>
                <w:b/>
                <w:bCs/>
              </w:rPr>
            </w:pPr>
            <w:r w:rsidRPr="00872D9B">
              <w:rPr>
                <w:b/>
                <w:bCs/>
              </w:rPr>
              <w:lastRenderedPageBreak/>
              <w:t>УУД</w:t>
            </w:r>
          </w:p>
        </w:tc>
        <w:tc>
          <w:tcPr>
            <w:tcW w:w="2297" w:type="dxa"/>
          </w:tcPr>
          <w:p w:rsidR="00316D89" w:rsidRPr="00872D9B" w:rsidRDefault="00316D89" w:rsidP="007B719E">
            <w:pPr>
              <w:pStyle w:val="afff"/>
              <w:jc w:val="center"/>
              <w:rPr>
                <w:b/>
                <w:bCs/>
              </w:rPr>
            </w:pPr>
            <w:r w:rsidRPr="00872D9B">
              <w:rPr>
                <w:b/>
                <w:bCs/>
              </w:rPr>
              <w:lastRenderedPageBreak/>
              <w:t>регулятивных</w:t>
            </w:r>
          </w:p>
          <w:p w:rsidR="00316D89" w:rsidRPr="00872D9B" w:rsidRDefault="00316D89" w:rsidP="007B719E">
            <w:pPr>
              <w:pStyle w:val="afff"/>
              <w:jc w:val="center"/>
              <w:rPr>
                <w:b/>
                <w:bCs/>
              </w:rPr>
            </w:pPr>
            <w:r w:rsidRPr="00872D9B">
              <w:rPr>
                <w:b/>
                <w:bCs/>
              </w:rPr>
              <w:lastRenderedPageBreak/>
              <w:t>УУД</w:t>
            </w:r>
          </w:p>
        </w:tc>
        <w:tc>
          <w:tcPr>
            <w:tcW w:w="2151" w:type="dxa"/>
          </w:tcPr>
          <w:p w:rsidR="00316D89" w:rsidRPr="00872D9B" w:rsidRDefault="00316D89" w:rsidP="007B719E">
            <w:pPr>
              <w:pStyle w:val="afff"/>
              <w:jc w:val="center"/>
              <w:rPr>
                <w:b/>
                <w:bCs/>
              </w:rPr>
            </w:pPr>
            <w:r w:rsidRPr="00872D9B">
              <w:rPr>
                <w:b/>
                <w:bCs/>
              </w:rPr>
              <w:lastRenderedPageBreak/>
              <w:t>познавательных</w:t>
            </w:r>
          </w:p>
          <w:p w:rsidR="00316D89" w:rsidRPr="00872D9B" w:rsidRDefault="00316D89" w:rsidP="007B719E">
            <w:pPr>
              <w:pStyle w:val="afff"/>
              <w:jc w:val="center"/>
              <w:rPr>
                <w:b/>
                <w:bCs/>
              </w:rPr>
            </w:pPr>
            <w:r w:rsidRPr="00872D9B">
              <w:rPr>
                <w:b/>
                <w:bCs/>
              </w:rPr>
              <w:lastRenderedPageBreak/>
              <w:t>УУД</w:t>
            </w:r>
          </w:p>
        </w:tc>
        <w:tc>
          <w:tcPr>
            <w:tcW w:w="2205" w:type="dxa"/>
          </w:tcPr>
          <w:p w:rsidR="00316D89" w:rsidRPr="00872D9B" w:rsidRDefault="00316D89" w:rsidP="007B719E">
            <w:pPr>
              <w:pStyle w:val="afff"/>
              <w:jc w:val="center"/>
              <w:rPr>
                <w:b/>
                <w:bCs/>
              </w:rPr>
            </w:pPr>
            <w:r w:rsidRPr="00872D9B">
              <w:rPr>
                <w:b/>
                <w:bCs/>
              </w:rPr>
              <w:lastRenderedPageBreak/>
              <w:t xml:space="preserve">коммуникативных </w:t>
            </w:r>
            <w:r w:rsidRPr="00872D9B">
              <w:rPr>
                <w:b/>
                <w:bCs/>
              </w:rPr>
              <w:lastRenderedPageBreak/>
              <w:t>УУД</w:t>
            </w:r>
          </w:p>
        </w:tc>
      </w:tr>
      <w:tr w:rsidR="00316D89" w:rsidRPr="00872D9B">
        <w:trPr>
          <w:cantSplit/>
          <w:trHeight w:val="1287"/>
        </w:trPr>
        <w:tc>
          <w:tcPr>
            <w:tcW w:w="993" w:type="dxa"/>
            <w:textDirection w:val="btLr"/>
          </w:tcPr>
          <w:p w:rsidR="00316D89" w:rsidRPr="00872D9B" w:rsidRDefault="00316D89" w:rsidP="007B719E">
            <w:pPr>
              <w:pStyle w:val="afff"/>
              <w:ind w:left="113" w:right="113"/>
              <w:jc w:val="center"/>
            </w:pPr>
            <w:r w:rsidRPr="00872D9B">
              <w:lastRenderedPageBreak/>
              <w:t>Русский язык</w:t>
            </w:r>
          </w:p>
        </w:tc>
        <w:tc>
          <w:tcPr>
            <w:tcW w:w="2268" w:type="dxa"/>
          </w:tcPr>
          <w:p w:rsidR="00316D89" w:rsidRPr="00872D9B" w:rsidRDefault="00316D89" w:rsidP="007B719E">
            <w:pPr>
              <w:pStyle w:val="afff"/>
            </w:pPr>
            <w:r w:rsidRPr="00872D9B">
              <w:t>Самопознание и самоопределение</w:t>
            </w:r>
          </w:p>
        </w:tc>
        <w:tc>
          <w:tcPr>
            <w:tcW w:w="2297" w:type="dxa"/>
          </w:tcPr>
          <w:p w:rsidR="00316D89" w:rsidRPr="00872D9B" w:rsidRDefault="00316D89" w:rsidP="007B719E">
            <w:pPr>
              <w:pStyle w:val="afff"/>
              <w:jc w:val="both"/>
            </w:pPr>
            <w:r w:rsidRPr="00872D9B">
              <w:t>Целеполагание</w:t>
            </w:r>
          </w:p>
          <w:p w:rsidR="00316D89" w:rsidRPr="00872D9B" w:rsidRDefault="00316D89" w:rsidP="007B719E">
            <w:pPr>
              <w:pStyle w:val="afff"/>
              <w:jc w:val="both"/>
            </w:pPr>
            <w:r w:rsidRPr="00872D9B">
              <w:t>Планирование</w:t>
            </w:r>
          </w:p>
          <w:p w:rsidR="00316D89" w:rsidRPr="00872D9B" w:rsidRDefault="00316D89" w:rsidP="007B719E">
            <w:pPr>
              <w:pStyle w:val="afff"/>
              <w:jc w:val="both"/>
            </w:pPr>
            <w:r w:rsidRPr="00872D9B">
              <w:t>Прогнозирование</w:t>
            </w:r>
          </w:p>
          <w:p w:rsidR="00316D89" w:rsidRPr="00872D9B" w:rsidRDefault="00316D89" w:rsidP="007B719E">
            <w:pPr>
              <w:pStyle w:val="afff"/>
              <w:jc w:val="both"/>
            </w:pPr>
            <w:r w:rsidRPr="00872D9B">
              <w:t>Контроль</w:t>
            </w:r>
          </w:p>
          <w:p w:rsidR="00316D89" w:rsidRPr="00872D9B" w:rsidRDefault="00316D89" w:rsidP="007B719E">
            <w:pPr>
              <w:pStyle w:val="afff"/>
              <w:jc w:val="both"/>
            </w:pPr>
            <w:r w:rsidRPr="00872D9B">
              <w:t>Коррекция</w:t>
            </w:r>
          </w:p>
          <w:p w:rsidR="00316D89" w:rsidRPr="00872D9B" w:rsidRDefault="00316D89" w:rsidP="007B719E">
            <w:pPr>
              <w:pStyle w:val="afff"/>
              <w:jc w:val="both"/>
            </w:pPr>
            <w:r w:rsidRPr="00872D9B">
              <w:t>Оценка </w:t>
            </w:r>
          </w:p>
        </w:tc>
        <w:tc>
          <w:tcPr>
            <w:tcW w:w="2151" w:type="dxa"/>
          </w:tcPr>
          <w:p w:rsidR="00316D89" w:rsidRPr="00872D9B" w:rsidRDefault="00316D89" w:rsidP="007B719E">
            <w:pPr>
              <w:pStyle w:val="afff"/>
              <w:jc w:val="both"/>
            </w:pPr>
            <w:r w:rsidRPr="00872D9B">
              <w:t>Общеучебные универсальные учебные действия</w:t>
            </w:r>
          </w:p>
        </w:tc>
        <w:tc>
          <w:tcPr>
            <w:tcW w:w="2205" w:type="dxa"/>
          </w:tcPr>
          <w:p w:rsidR="00316D89" w:rsidRPr="00F5362E" w:rsidRDefault="00316D89" w:rsidP="007B719E">
            <w:pPr>
              <w:pStyle w:val="a7"/>
              <w:shd w:val="clear" w:color="auto" w:fill="FFFFFF"/>
              <w:spacing w:after="0" w:afterAutospacing="0"/>
              <w:rPr>
                <w:rFonts w:ascii="Times New Roman" w:hAnsi="Times New Roman"/>
                <w:lang w:val="ru-RU"/>
              </w:rPr>
            </w:pPr>
            <w:r w:rsidRPr="00F27B1D">
              <w:rPr>
                <w:rFonts w:ascii="Times New Roman" w:hAnsi="Times New Roman"/>
                <w:lang w:val="ru-RU"/>
              </w:rPr>
              <w:t xml:space="preserve">Коммуникация как взаимодействие, как кооперация, как условие интериоризации </w:t>
            </w:r>
          </w:p>
        </w:tc>
      </w:tr>
      <w:tr w:rsidR="00316D89" w:rsidRPr="00872D9B">
        <w:trPr>
          <w:cantSplit/>
          <w:trHeight w:val="1354"/>
        </w:trPr>
        <w:tc>
          <w:tcPr>
            <w:tcW w:w="993" w:type="dxa"/>
            <w:textDirection w:val="btLr"/>
          </w:tcPr>
          <w:p w:rsidR="00316D89" w:rsidRPr="00872D9B" w:rsidRDefault="00316D89" w:rsidP="007B719E">
            <w:pPr>
              <w:pStyle w:val="afff"/>
              <w:ind w:left="113" w:right="113"/>
              <w:jc w:val="center"/>
            </w:pPr>
            <w:r w:rsidRPr="00872D9B">
              <w:t>Литература</w:t>
            </w:r>
          </w:p>
        </w:tc>
        <w:tc>
          <w:tcPr>
            <w:tcW w:w="2268" w:type="dxa"/>
          </w:tcPr>
          <w:p w:rsidR="00316D89" w:rsidRPr="00872D9B" w:rsidRDefault="00316D89" w:rsidP="007B719E">
            <w:pPr>
              <w:pStyle w:val="afff"/>
              <w:jc w:val="both"/>
            </w:pPr>
            <w:r w:rsidRPr="00872D9B">
              <w:t>Нравственно-этическое оценивание</w:t>
            </w:r>
          </w:p>
        </w:tc>
        <w:tc>
          <w:tcPr>
            <w:tcW w:w="2297" w:type="dxa"/>
          </w:tcPr>
          <w:p w:rsidR="00316D89" w:rsidRPr="00872D9B" w:rsidRDefault="00316D89" w:rsidP="007B719E">
            <w:pPr>
              <w:pStyle w:val="afff"/>
              <w:jc w:val="both"/>
            </w:pPr>
            <w:r w:rsidRPr="00872D9B">
              <w:t>Целеполагание</w:t>
            </w:r>
          </w:p>
          <w:p w:rsidR="00316D89" w:rsidRPr="00872D9B" w:rsidRDefault="00316D89" w:rsidP="007B719E">
            <w:pPr>
              <w:pStyle w:val="afff"/>
              <w:jc w:val="both"/>
            </w:pPr>
            <w:r w:rsidRPr="00872D9B">
              <w:t>Планирование</w:t>
            </w:r>
          </w:p>
          <w:p w:rsidR="00316D89" w:rsidRPr="00872D9B" w:rsidRDefault="00316D89" w:rsidP="007B719E">
            <w:pPr>
              <w:pStyle w:val="afff"/>
              <w:jc w:val="both"/>
            </w:pPr>
            <w:r w:rsidRPr="00872D9B">
              <w:t>Прогнозирование</w:t>
            </w:r>
          </w:p>
          <w:p w:rsidR="00316D89" w:rsidRPr="00872D9B" w:rsidRDefault="00316D89" w:rsidP="007B719E">
            <w:pPr>
              <w:pStyle w:val="afff"/>
              <w:jc w:val="both"/>
            </w:pPr>
            <w:r w:rsidRPr="00872D9B">
              <w:t>Контроль</w:t>
            </w:r>
          </w:p>
          <w:p w:rsidR="00316D89" w:rsidRPr="00872D9B" w:rsidRDefault="00316D89" w:rsidP="007B719E">
            <w:pPr>
              <w:pStyle w:val="afff"/>
              <w:jc w:val="both"/>
            </w:pPr>
            <w:r w:rsidRPr="00872D9B">
              <w:t>Коррекция</w:t>
            </w:r>
          </w:p>
          <w:p w:rsidR="00316D89" w:rsidRPr="00872D9B" w:rsidRDefault="00316D89" w:rsidP="007B719E">
            <w:pPr>
              <w:pStyle w:val="afff"/>
              <w:jc w:val="both"/>
            </w:pPr>
            <w:r w:rsidRPr="00872D9B">
              <w:t>Оценка </w:t>
            </w:r>
          </w:p>
        </w:tc>
        <w:tc>
          <w:tcPr>
            <w:tcW w:w="2151" w:type="dxa"/>
          </w:tcPr>
          <w:p w:rsidR="00316D89" w:rsidRPr="00872D9B" w:rsidRDefault="00316D89" w:rsidP="007B719E">
            <w:pPr>
              <w:pStyle w:val="afff"/>
              <w:jc w:val="both"/>
            </w:pPr>
            <w:r w:rsidRPr="00872D9B">
              <w:t>Общеучебные универсальные учебные действия</w:t>
            </w:r>
          </w:p>
        </w:tc>
        <w:tc>
          <w:tcPr>
            <w:tcW w:w="2205" w:type="dxa"/>
          </w:tcPr>
          <w:p w:rsidR="00316D89" w:rsidRPr="00872D9B" w:rsidRDefault="00316D89" w:rsidP="007B719E">
            <w:pPr>
              <w:pStyle w:val="afff"/>
              <w:jc w:val="both"/>
            </w:pPr>
            <w:r w:rsidRPr="00872D9B">
              <w:t>Коммуникация как взаимодействие, как кооперация, как условие интериоризации</w:t>
            </w:r>
          </w:p>
        </w:tc>
      </w:tr>
      <w:tr w:rsidR="00316D89" w:rsidRPr="00872D9B">
        <w:trPr>
          <w:cantSplit/>
          <w:trHeight w:val="1354"/>
        </w:trPr>
        <w:tc>
          <w:tcPr>
            <w:tcW w:w="993" w:type="dxa"/>
            <w:textDirection w:val="btLr"/>
          </w:tcPr>
          <w:p w:rsidR="00316D89" w:rsidRPr="00872D9B" w:rsidRDefault="00316D89" w:rsidP="007B719E">
            <w:pPr>
              <w:pStyle w:val="afff"/>
              <w:ind w:left="113" w:right="113"/>
              <w:jc w:val="center"/>
            </w:pPr>
            <w:r w:rsidRPr="00872D9B">
              <w:t>Иностранный язык (английский)</w:t>
            </w:r>
          </w:p>
        </w:tc>
        <w:tc>
          <w:tcPr>
            <w:tcW w:w="2268" w:type="dxa"/>
          </w:tcPr>
          <w:p w:rsidR="00316D89" w:rsidRPr="00872D9B" w:rsidRDefault="00316D89" w:rsidP="007B719E">
            <w:pPr>
              <w:pStyle w:val="afff"/>
            </w:pPr>
            <w:r w:rsidRPr="00872D9B">
              <w:t>Самопознание и самоопределение</w:t>
            </w:r>
          </w:p>
        </w:tc>
        <w:tc>
          <w:tcPr>
            <w:tcW w:w="2297" w:type="dxa"/>
          </w:tcPr>
          <w:p w:rsidR="00316D89" w:rsidRPr="00872D9B" w:rsidRDefault="00316D89" w:rsidP="007B719E">
            <w:pPr>
              <w:pStyle w:val="afff"/>
            </w:pPr>
            <w:r w:rsidRPr="00872D9B">
              <w:t>Целеполагание</w:t>
            </w:r>
          </w:p>
          <w:p w:rsidR="00316D89" w:rsidRPr="00872D9B" w:rsidRDefault="00316D89" w:rsidP="007B719E">
            <w:pPr>
              <w:pStyle w:val="afff"/>
            </w:pPr>
            <w:r w:rsidRPr="00872D9B">
              <w:t>Планирование</w:t>
            </w:r>
          </w:p>
          <w:p w:rsidR="00316D89" w:rsidRPr="00872D9B" w:rsidRDefault="00316D89" w:rsidP="007B719E">
            <w:pPr>
              <w:pStyle w:val="afff"/>
            </w:pPr>
            <w:r w:rsidRPr="00872D9B">
              <w:t>Прогнозирование</w:t>
            </w:r>
          </w:p>
          <w:p w:rsidR="00316D89" w:rsidRPr="00872D9B" w:rsidRDefault="00316D89" w:rsidP="007B719E">
            <w:pPr>
              <w:pStyle w:val="afff"/>
            </w:pPr>
            <w:r w:rsidRPr="00872D9B">
              <w:t>Контроль</w:t>
            </w:r>
          </w:p>
          <w:p w:rsidR="00316D89" w:rsidRPr="00872D9B" w:rsidRDefault="00316D89" w:rsidP="007B719E">
            <w:pPr>
              <w:pStyle w:val="afff"/>
            </w:pPr>
            <w:r w:rsidRPr="00872D9B">
              <w:t>Коррекция</w:t>
            </w:r>
          </w:p>
          <w:p w:rsidR="00316D89" w:rsidRPr="00872D9B" w:rsidRDefault="00316D89" w:rsidP="007B719E">
            <w:pPr>
              <w:pStyle w:val="afff"/>
            </w:pPr>
            <w:r w:rsidRPr="00872D9B">
              <w:t>Оценка </w:t>
            </w:r>
          </w:p>
        </w:tc>
        <w:tc>
          <w:tcPr>
            <w:tcW w:w="2151" w:type="dxa"/>
          </w:tcPr>
          <w:p w:rsidR="00316D89" w:rsidRPr="00872D9B" w:rsidRDefault="00316D89" w:rsidP="007B719E">
            <w:pPr>
              <w:pStyle w:val="afff"/>
            </w:pPr>
            <w:r w:rsidRPr="00872D9B">
              <w:t>Общеучебные универсальные учебные действия</w:t>
            </w:r>
          </w:p>
        </w:tc>
        <w:tc>
          <w:tcPr>
            <w:tcW w:w="2205" w:type="dxa"/>
          </w:tcPr>
          <w:p w:rsidR="00316D89" w:rsidRPr="00872D9B" w:rsidRDefault="00316D89" w:rsidP="007B719E">
            <w:pPr>
              <w:pStyle w:val="afff"/>
            </w:pPr>
            <w:r w:rsidRPr="00872D9B">
              <w:t>Коммуникация как взаимодействие, как кооперация, как условие интериоризации</w:t>
            </w:r>
          </w:p>
        </w:tc>
      </w:tr>
      <w:tr w:rsidR="00316D89" w:rsidRPr="00872D9B">
        <w:trPr>
          <w:cantSplit/>
          <w:trHeight w:val="1354"/>
        </w:trPr>
        <w:tc>
          <w:tcPr>
            <w:tcW w:w="993" w:type="dxa"/>
            <w:textDirection w:val="btLr"/>
          </w:tcPr>
          <w:p w:rsidR="00316D89" w:rsidRPr="00872D9B" w:rsidRDefault="00316D89" w:rsidP="007B719E">
            <w:pPr>
              <w:pStyle w:val="afff"/>
              <w:ind w:left="113" w:right="113"/>
              <w:jc w:val="center"/>
            </w:pPr>
            <w:r w:rsidRPr="00872D9B">
              <w:t>История</w:t>
            </w:r>
          </w:p>
        </w:tc>
        <w:tc>
          <w:tcPr>
            <w:tcW w:w="2268" w:type="dxa"/>
          </w:tcPr>
          <w:p w:rsidR="00316D89" w:rsidRPr="00872D9B" w:rsidRDefault="00316D89" w:rsidP="007B719E">
            <w:pPr>
              <w:pStyle w:val="afff"/>
            </w:pPr>
            <w:r w:rsidRPr="00872D9B">
              <w:t>Самопознание и самоопределение</w:t>
            </w:r>
          </w:p>
        </w:tc>
        <w:tc>
          <w:tcPr>
            <w:tcW w:w="2297" w:type="dxa"/>
          </w:tcPr>
          <w:p w:rsidR="00316D89" w:rsidRPr="00872D9B" w:rsidRDefault="00316D89" w:rsidP="007B719E">
            <w:pPr>
              <w:pStyle w:val="afff"/>
            </w:pPr>
            <w:r w:rsidRPr="00872D9B">
              <w:t>Целеполагание</w:t>
            </w:r>
          </w:p>
          <w:p w:rsidR="00316D89" w:rsidRPr="00872D9B" w:rsidRDefault="00316D89" w:rsidP="007B719E">
            <w:pPr>
              <w:pStyle w:val="afff"/>
            </w:pPr>
            <w:r w:rsidRPr="00872D9B">
              <w:t>Планирование</w:t>
            </w:r>
          </w:p>
          <w:p w:rsidR="00316D89" w:rsidRPr="00872D9B" w:rsidRDefault="00316D89" w:rsidP="007B719E">
            <w:pPr>
              <w:pStyle w:val="afff"/>
            </w:pPr>
            <w:r w:rsidRPr="00872D9B">
              <w:t>Прогнозирование</w:t>
            </w:r>
          </w:p>
          <w:p w:rsidR="00316D89" w:rsidRPr="00872D9B" w:rsidRDefault="00316D89" w:rsidP="007B719E">
            <w:pPr>
              <w:pStyle w:val="afff"/>
            </w:pPr>
            <w:r w:rsidRPr="00872D9B">
              <w:t>Контроль</w:t>
            </w:r>
          </w:p>
          <w:p w:rsidR="00316D89" w:rsidRPr="00872D9B" w:rsidRDefault="00316D89" w:rsidP="007B719E">
            <w:pPr>
              <w:pStyle w:val="afff"/>
            </w:pPr>
            <w:r w:rsidRPr="00872D9B">
              <w:t>Коррекция</w:t>
            </w:r>
          </w:p>
          <w:p w:rsidR="00316D89" w:rsidRPr="00872D9B" w:rsidRDefault="00316D89" w:rsidP="007B719E">
            <w:pPr>
              <w:pStyle w:val="afff"/>
            </w:pPr>
            <w:r w:rsidRPr="00872D9B">
              <w:t>Оценка </w:t>
            </w:r>
          </w:p>
        </w:tc>
        <w:tc>
          <w:tcPr>
            <w:tcW w:w="2151" w:type="dxa"/>
          </w:tcPr>
          <w:p w:rsidR="00316D89" w:rsidRPr="00872D9B" w:rsidRDefault="00316D89" w:rsidP="007B719E">
            <w:pPr>
              <w:pStyle w:val="afff"/>
            </w:pPr>
            <w:r w:rsidRPr="00872D9B">
              <w:t>Общеучебные универсальные учебные действия</w:t>
            </w:r>
          </w:p>
        </w:tc>
        <w:tc>
          <w:tcPr>
            <w:tcW w:w="2205" w:type="dxa"/>
          </w:tcPr>
          <w:p w:rsidR="00316D89" w:rsidRPr="00872D9B" w:rsidRDefault="00316D89" w:rsidP="007B719E">
            <w:pPr>
              <w:pStyle w:val="afff"/>
            </w:pPr>
            <w:r w:rsidRPr="00872D9B">
              <w:t>Коммуникация как взаимодействие, как кооперация, как условие интериоризации</w:t>
            </w:r>
          </w:p>
        </w:tc>
      </w:tr>
      <w:tr w:rsidR="00316D89" w:rsidRPr="00872D9B">
        <w:trPr>
          <w:cantSplit/>
          <w:trHeight w:val="1512"/>
        </w:trPr>
        <w:tc>
          <w:tcPr>
            <w:tcW w:w="993" w:type="dxa"/>
            <w:textDirection w:val="btLr"/>
          </w:tcPr>
          <w:p w:rsidR="00316D89" w:rsidRPr="00872D9B" w:rsidRDefault="00316D89" w:rsidP="007B719E">
            <w:pPr>
              <w:pStyle w:val="afff"/>
              <w:ind w:left="113" w:right="113"/>
              <w:jc w:val="right"/>
            </w:pPr>
            <w:r w:rsidRPr="00872D9B">
              <w:t>Обществознание</w:t>
            </w:r>
          </w:p>
        </w:tc>
        <w:tc>
          <w:tcPr>
            <w:tcW w:w="2268" w:type="dxa"/>
          </w:tcPr>
          <w:p w:rsidR="00316D89" w:rsidRPr="00872D9B" w:rsidRDefault="00316D89" w:rsidP="007B719E">
            <w:pPr>
              <w:pStyle w:val="afff"/>
            </w:pPr>
            <w:r w:rsidRPr="00872D9B">
              <w:t>Самопознание и самоопределение</w:t>
            </w:r>
          </w:p>
        </w:tc>
        <w:tc>
          <w:tcPr>
            <w:tcW w:w="2297" w:type="dxa"/>
          </w:tcPr>
          <w:p w:rsidR="00316D89" w:rsidRPr="00872D9B" w:rsidRDefault="00316D89" w:rsidP="007B719E">
            <w:pPr>
              <w:pStyle w:val="afff"/>
            </w:pPr>
            <w:r w:rsidRPr="00872D9B">
              <w:t>Целеполагание</w:t>
            </w:r>
          </w:p>
          <w:p w:rsidR="00316D89" w:rsidRPr="00872D9B" w:rsidRDefault="00316D89" w:rsidP="007B719E">
            <w:pPr>
              <w:pStyle w:val="afff"/>
            </w:pPr>
            <w:r w:rsidRPr="00872D9B">
              <w:t>Планирование</w:t>
            </w:r>
          </w:p>
          <w:p w:rsidR="00316D89" w:rsidRPr="00872D9B" w:rsidRDefault="00316D89" w:rsidP="007B719E">
            <w:pPr>
              <w:pStyle w:val="afff"/>
            </w:pPr>
            <w:r w:rsidRPr="00872D9B">
              <w:t>Прогнозирование</w:t>
            </w:r>
          </w:p>
          <w:p w:rsidR="00316D89" w:rsidRPr="00872D9B" w:rsidRDefault="00316D89" w:rsidP="007B719E">
            <w:pPr>
              <w:pStyle w:val="afff"/>
            </w:pPr>
            <w:r w:rsidRPr="00872D9B">
              <w:t>Контроль</w:t>
            </w:r>
          </w:p>
          <w:p w:rsidR="00316D89" w:rsidRPr="00872D9B" w:rsidRDefault="00316D89" w:rsidP="007B719E">
            <w:pPr>
              <w:pStyle w:val="afff"/>
            </w:pPr>
            <w:r w:rsidRPr="00872D9B">
              <w:t>Коррекция</w:t>
            </w:r>
          </w:p>
          <w:p w:rsidR="00316D89" w:rsidRPr="00872D9B" w:rsidRDefault="00316D89" w:rsidP="007B719E">
            <w:pPr>
              <w:pStyle w:val="afff"/>
            </w:pPr>
            <w:r w:rsidRPr="00872D9B">
              <w:t>Оценка </w:t>
            </w:r>
          </w:p>
        </w:tc>
        <w:tc>
          <w:tcPr>
            <w:tcW w:w="2151" w:type="dxa"/>
          </w:tcPr>
          <w:p w:rsidR="00316D89" w:rsidRPr="00872D9B" w:rsidRDefault="00316D89" w:rsidP="007B719E">
            <w:pPr>
              <w:pStyle w:val="afff"/>
            </w:pPr>
            <w:r w:rsidRPr="00872D9B">
              <w:t>Общеучебные универсальные учебные действия</w:t>
            </w:r>
          </w:p>
        </w:tc>
        <w:tc>
          <w:tcPr>
            <w:tcW w:w="2205" w:type="dxa"/>
          </w:tcPr>
          <w:p w:rsidR="00316D89" w:rsidRPr="00872D9B" w:rsidRDefault="00316D89" w:rsidP="007B719E">
            <w:pPr>
              <w:pStyle w:val="afff"/>
            </w:pPr>
            <w:r w:rsidRPr="00872D9B">
              <w:t>Коммуникация как взаимодействие, как кооперация, как условие интериоризации   </w:t>
            </w:r>
          </w:p>
        </w:tc>
      </w:tr>
      <w:tr w:rsidR="00316D89" w:rsidRPr="00872D9B">
        <w:trPr>
          <w:cantSplit/>
          <w:trHeight w:val="1354"/>
        </w:trPr>
        <w:tc>
          <w:tcPr>
            <w:tcW w:w="993" w:type="dxa"/>
            <w:textDirection w:val="btLr"/>
          </w:tcPr>
          <w:p w:rsidR="00316D89" w:rsidRPr="00872D9B" w:rsidRDefault="00316D89" w:rsidP="007B719E">
            <w:pPr>
              <w:pStyle w:val="afff"/>
              <w:ind w:left="113" w:right="113"/>
              <w:jc w:val="center"/>
            </w:pPr>
            <w:r w:rsidRPr="00872D9B">
              <w:t>География</w:t>
            </w:r>
          </w:p>
        </w:tc>
        <w:tc>
          <w:tcPr>
            <w:tcW w:w="2268" w:type="dxa"/>
          </w:tcPr>
          <w:p w:rsidR="00316D89" w:rsidRPr="00872D9B" w:rsidRDefault="00316D89" w:rsidP="007B719E">
            <w:pPr>
              <w:pStyle w:val="afff"/>
            </w:pPr>
            <w:r w:rsidRPr="00872D9B">
              <w:t>Самопознание и самоопределение</w:t>
            </w:r>
          </w:p>
        </w:tc>
        <w:tc>
          <w:tcPr>
            <w:tcW w:w="2297" w:type="dxa"/>
          </w:tcPr>
          <w:p w:rsidR="00316D89" w:rsidRPr="00872D9B" w:rsidRDefault="00316D89" w:rsidP="007B719E">
            <w:pPr>
              <w:pStyle w:val="afff"/>
            </w:pPr>
            <w:r w:rsidRPr="00872D9B">
              <w:t>Целеполагание</w:t>
            </w:r>
          </w:p>
          <w:p w:rsidR="00316D89" w:rsidRPr="00872D9B" w:rsidRDefault="00316D89" w:rsidP="007B719E">
            <w:pPr>
              <w:pStyle w:val="afff"/>
            </w:pPr>
            <w:r w:rsidRPr="00872D9B">
              <w:t>Планирование</w:t>
            </w:r>
          </w:p>
          <w:p w:rsidR="00316D89" w:rsidRPr="00872D9B" w:rsidRDefault="00316D89" w:rsidP="007B719E">
            <w:pPr>
              <w:pStyle w:val="afff"/>
            </w:pPr>
            <w:r w:rsidRPr="00872D9B">
              <w:t>Прогнозирование</w:t>
            </w:r>
          </w:p>
          <w:p w:rsidR="00316D89" w:rsidRPr="00872D9B" w:rsidRDefault="00316D89" w:rsidP="007B719E">
            <w:pPr>
              <w:pStyle w:val="afff"/>
            </w:pPr>
            <w:r w:rsidRPr="00872D9B">
              <w:t>Контроль</w:t>
            </w:r>
          </w:p>
          <w:p w:rsidR="00316D89" w:rsidRPr="00872D9B" w:rsidRDefault="00316D89" w:rsidP="007B719E">
            <w:pPr>
              <w:pStyle w:val="afff"/>
            </w:pPr>
            <w:r w:rsidRPr="00872D9B">
              <w:t>Коррекция</w:t>
            </w:r>
          </w:p>
          <w:p w:rsidR="00316D89" w:rsidRPr="00872D9B" w:rsidRDefault="00316D89" w:rsidP="007B719E">
            <w:pPr>
              <w:pStyle w:val="afff"/>
            </w:pPr>
            <w:r w:rsidRPr="00872D9B">
              <w:t>Оценка </w:t>
            </w:r>
          </w:p>
        </w:tc>
        <w:tc>
          <w:tcPr>
            <w:tcW w:w="2151" w:type="dxa"/>
          </w:tcPr>
          <w:p w:rsidR="00316D89" w:rsidRPr="00872D9B" w:rsidRDefault="00316D89" w:rsidP="007B719E">
            <w:pPr>
              <w:pStyle w:val="afff"/>
            </w:pPr>
            <w:r w:rsidRPr="00872D9B">
              <w:t>Общеучебные универсальные учебные действия</w:t>
            </w:r>
          </w:p>
        </w:tc>
        <w:tc>
          <w:tcPr>
            <w:tcW w:w="2205" w:type="dxa"/>
          </w:tcPr>
          <w:p w:rsidR="00316D89" w:rsidRPr="00872D9B" w:rsidRDefault="00316D89" w:rsidP="007B719E">
            <w:pPr>
              <w:pStyle w:val="afff"/>
            </w:pPr>
            <w:r w:rsidRPr="00872D9B">
              <w:t>Коммуникация как взаимодействие, как кооперация, как условие интериоризации</w:t>
            </w:r>
          </w:p>
        </w:tc>
      </w:tr>
      <w:tr w:rsidR="00316D89" w:rsidRPr="00872D9B">
        <w:trPr>
          <w:cantSplit/>
          <w:trHeight w:val="1354"/>
        </w:trPr>
        <w:tc>
          <w:tcPr>
            <w:tcW w:w="993" w:type="dxa"/>
            <w:textDirection w:val="btLr"/>
          </w:tcPr>
          <w:p w:rsidR="00316D89" w:rsidRPr="00872D9B" w:rsidRDefault="00316D89" w:rsidP="007B719E">
            <w:pPr>
              <w:pStyle w:val="afff"/>
              <w:ind w:left="113" w:right="113"/>
              <w:jc w:val="center"/>
            </w:pPr>
            <w:r w:rsidRPr="00872D9B">
              <w:t>Математика</w:t>
            </w:r>
          </w:p>
        </w:tc>
        <w:tc>
          <w:tcPr>
            <w:tcW w:w="2268" w:type="dxa"/>
          </w:tcPr>
          <w:p w:rsidR="00316D89" w:rsidRPr="00872D9B" w:rsidRDefault="00316D89" w:rsidP="007B719E">
            <w:pPr>
              <w:pStyle w:val="afff"/>
            </w:pPr>
            <w:r w:rsidRPr="00872D9B">
              <w:t>Смыслообразование и смыслопорождение</w:t>
            </w:r>
          </w:p>
        </w:tc>
        <w:tc>
          <w:tcPr>
            <w:tcW w:w="2297" w:type="dxa"/>
          </w:tcPr>
          <w:p w:rsidR="00316D89" w:rsidRPr="00872D9B" w:rsidRDefault="00316D89" w:rsidP="007B719E">
            <w:pPr>
              <w:pStyle w:val="afff"/>
            </w:pPr>
            <w:r w:rsidRPr="00872D9B">
              <w:t>Целеполагание</w:t>
            </w:r>
          </w:p>
          <w:p w:rsidR="00316D89" w:rsidRPr="00872D9B" w:rsidRDefault="00316D89" w:rsidP="007B719E">
            <w:pPr>
              <w:pStyle w:val="afff"/>
            </w:pPr>
            <w:r w:rsidRPr="00872D9B">
              <w:t>Планирование</w:t>
            </w:r>
          </w:p>
          <w:p w:rsidR="00316D89" w:rsidRPr="00872D9B" w:rsidRDefault="00316D89" w:rsidP="007B719E">
            <w:pPr>
              <w:pStyle w:val="afff"/>
            </w:pPr>
            <w:r w:rsidRPr="00872D9B">
              <w:t>Прогнозирование</w:t>
            </w:r>
          </w:p>
          <w:p w:rsidR="00316D89" w:rsidRPr="00872D9B" w:rsidRDefault="00316D89" w:rsidP="007B719E">
            <w:pPr>
              <w:pStyle w:val="afff"/>
            </w:pPr>
            <w:r w:rsidRPr="00872D9B">
              <w:t>Контроль</w:t>
            </w:r>
          </w:p>
          <w:p w:rsidR="00316D89" w:rsidRPr="00872D9B" w:rsidRDefault="00316D89" w:rsidP="007B719E">
            <w:pPr>
              <w:pStyle w:val="afff"/>
            </w:pPr>
            <w:r w:rsidRPr="00872D9B">
              <w:t>Коррекция</w:t>
            </w:r>
          </w:p>
          <w:p w:rsidR="00316D89" w:rsidRPr="00872D9B" w:rsidRDefault="00316D89" w:rsidP="007B719E">
            <w:pPr>
              <w:pStyle w:val="afff"/>
            </w:pPr>
            <w:r w:rsidRPr="00872D9B">
              <w:t>Оценка </w:t>
            </w:r>
          </w:p>
        </w:tc>
        <w:tc>
          <w:tcPr>
            <w:tcW w:w="2151" w:type="dxa"/>
          </w:tcPr>
          <w:p w:rsidR="00316D89" w:rsidRPr="00872D9B" w:rsidRDefault="00316D89" w:rsidP="007B719E">
            <w:pPr>
              <w:pStyle w:val="afff"/>
            </w:pPr>
            <w:r w:rsidRPr="00872D9B">
              <w:t>Логические универсальные учебные действия</w:t>
            </w:r>
          </w:p>
        </w:tc>
        <w:tc>
          <w:tcPr>
            <w:tcW w:w="2205" w:type="dxa"/>
          </w:tcPr>
          <w:p w:rsidR="00316D89" w:rsidRPr="00872D9B" w:rsidRDefault="00316D89" w:rsidP="007B719E">
            <w:pPr>
              <w:pStyle w:val="afff"/>
            </w:pPr>
            <w:r w:rsidRPr="00872D9B">
              <w:t>Коммуникация как кооперация</w:t>
            </w:r>
          </w:p>
        </w:tc>
      </w:tr>
      <w:tr w:rsidR="00316D89" w:rsidRPr="00872D9B">
        <w:trPr>
          <w:cantSplit/>
          <w:trHeight w:val="1354"/>
        </w:trPr>
        <w:tc>
          <w:tcPr>
            <w:tcW w:w="993" w:type="dxa"/>
            <w:textDirection w:val="btLr"/>
          </w:tcPr>
          <w:p w:rsidR="00316D89" w:rsidRPr="00872D9B" w:rsidRDefault="00316D89" w:rsidP="007B719E">
            <w:pPr>
              <w:pStyle w:val="afff"/>
              <w:ind w:left="-28" w:right="113"/>
              <w:jc w:val="center"/>
            </w:pPr>
            <w:r w:rsidRPr="00872D9B">
              <w:t>Информатика</w:t>
            </w:r>
          </w:p>
        </w:tc>
        <w:tc>
          <w:tcPr>
            <w:tcW w:w="2268" w:type="dxa"/>
          </w:tcPr>
          <w:p w:rsidR="00316D89" w:rsidRPr="00872D9B" w:rsidRDefault="00316D89" w:rsidP="007B719E">
            <w:pPr>
              <w:pStyle w:val="afff"/>
            </w:pPr>
            <w:r w:rsidRPr="00872D9B">
              <w:t>Смыслообразование и смыслопорождение</w:t>
            </w:r>
          </w:p>
        </w:tc>
        <w:tc>
          <w:tcPr>
            <w:tcW w:w="2297" w:type="dxa"/>
          </w:tcPr>
          <w:p w:rsidR="00316D89" w:rsidRPr="00872D9B" w:rsidRDefault="00316D89" w:rsidP="007B719E">
            <w:pPr>
              <w:pStyle w:val="afff"/>
            </w:pPr>
            <w:r w:rsidRPr="00872D9B">
              <w:t>Целеполагание</w:t>
            </w:r>
          </w:p>
          <w:p w:rsidR="00316D89" w:rsidRPr="00872D9B" w:rsidRDefault="00316D89" w:rsidP="007B719E">
            <w:pPr>
              <w:pStyle w:val="afff"/>
            </w:pPr>
            <w:r w:rsidRPr="00872D9B">
              <w:t>Планирование</w:t>
            </w:r>
          </w:p>
          <w:p w:rsidR="00316D89" w:rsidRPr="00872D9B" w:rsidRDefault="00316D89" w:rsidP="007B719E">
            <w:pPr>
              <w:pStyle w:val="afff"/>
            </w:pPr>
            <w:r w:rsidRPr="00872D9B">
              <w:t>Прогнозирование</w:t>
            </w:r>
          </w:p>
          <w:p w:rsidR="00316D89" w:rsidRPr="00872D9B" w:rsidRDefault="00316D89" w:rsidP="007B719E">
            <w:pPr>
              <w:pStyle w:val="afff"/>
            </w:pPr>
            <w:r w:rsidRPr="00872D9B">
              <w:t>Контроль</w:t>
            </w:r>
          </w:p>
          <w:p w:rsidR="00316D89" w:rsidRPr="00872D9B" w:rsidRDefault="00316D89" w:rsidP="007B719E">
            <w:pPr>
              <w:pStyle w:val="afff"/>
            </w:pPr>
            <w:r w:rsidRPr="00872D9B">
              <w:t>Коррекция</w:t>
            </w:r>
          </w:p>
          <w:p w:rsidR="00316D89" w:rsidRPr="00872D9B" w:rsidRDefault="00316D89" w:rsidP="007B719E">
            <w:pPr>
              <w:pStyle w:val="afff"/>
            </w:pPr>
            <w:r w:rsidRPr="00872D9B">
              <w:t>Оценка </w:t>
            </w:r>
          </w:p>
        </w:tc>
        <w:tc>
          <w:tcPr>
            <w:tcW w:w="2151" w:type="dxa"/>
          </w:tcPr>
          <w:p w:rsidR="00316D89" w:rsidRPr="00872D9B" w:rsidRDefault="00316D89" w:rsidP="007B719E">
            <w:pPr>
              <w:pStyle w:val="afff"/>
            </w:pPr>
            <w:r w:rsidRPr="00872D9B">
              <w:t>Логические универсальные учебные действия</w:t>
            </w:r>
          </w:p>
        </w:tc>
        <w:tc>
          <w:tcPr>
            <w:tcW w:w="2205" w:type="dxa"/>
          </w:tcPr>
          <w:p w:rsidR="00316D89" w:rsidRPr="00872D9B" w:rsidRDefault="00316D89" w:rsidP="007B719E">
            <w:pPr>
              <w:pStyle w:val="afff"/>
            </w:pPr>
            <w:r w:rsidRPr="00872D9B">
              <w:t>Коммуникация как кооперация</w:t>
            </w:r>
          </w:p>
        </w:tc>
      </w:tr>
      <w:tr w:rsidR="00316D89" w:rsidRPr="00872D9B">
        <w:trPr>
          <w:cantSplit/>
          <w:trHeight w:val="1354"/>
        </w:trPr>
        <w:tc>
          <w:tcPr>
            <w:tcW w:w="993" w:type="dxa"/>
            <w:textDirection w:val="btLr"/>
          </w:tcPr>
          <w:p w:rsidR="00316D89" w:rsidRPr="00872D9B" w:rsidRDefault="00316D89" w:rsidP="007B719E">
            <w:pPr>
              <w:pStyle w:val="afff"/>
              <w:ind w:left="113" w:right="113"/>
              <w:jc w:val="center"/>
            </w:pPr>
            <w:r w:rsidRPr="00872D9B">
              <w:lastRenderedPageBreak/>
              <w:t>Физика</w:t>
            </w:r>
          </w:p>
        </w:tc>
        <w:tc>
          <w:tcPr>
            <w:tcW w:w="2268" w:type="dxa"/>
          </w:tcPr>
          <w:p w:rsidR="00316D89" w:rsidRPr="00872D9B" w:rsidRDefault="00316D89" w:rsidP="007B719E">
            <w:pPr>
              <w:pStyle w:val="afff"/>
            </w:pPr>
            <w:r w:rsidRPr="00872D9B">
              <w:t>Смыслообразование и смыслопорождение</w:t>
            </w:r>
          </w:p>
        </w:tc>
        <w:tc>
          <w:tcPr>
            <w:tcW w:w="2297" w:type="dxa"/>
          </w:tcPr>
          <w:p w:rsidR="00316D89" w:rsidRPr="00872D9B" w:rsidRDefault="00316D89" w:rsidP="007B719E">
            <w:pPr>
              <w:pStyle w:val="afff"/>
            </w:pPr>
            <w:r w:rsidRPr="00872D9B">
              <w:t>Целеполагание</w:t>
            </w:r>
          </w:p>
          <w:p w:rsidR="00316D89" w:rsidRPr="00872D9B" w:rsidRDefault="00316D89" w:rsidP="007B719E">
            <w:pPr>
              <w:pStyle w:val="afff"/>
            </w:pPr>
            <w:r w:rsidRPr="00872D9B">
              <w:t>Планирование</w:t>
            </w:r>
          </w:p>
          <w:p w:rsidR="00316D89" w:rsidRPr="00872D9B" w:rsidRDefault="00316D89" w:rsidP="007B719E">
            <w:pPr>
              <w:pStyle w:val="afff"/>
            </w:pPr>
            <w:r w:rsidRPr="00872D9B">
              <w:t>Прогнозирование</w:t>
            </w:r>
          </w:p>
          <w:p w:rsidR="00316D89" w:rsidRPr="00872D9B" w:rsidRDefault="00316D89" w:rsidP="007B719E">
            <w:pPr>
              <w:pStyle w:val="afff"/>
            </w:pPr>
            <w:r w:rsidRPr="00872D9B">
              <w:t>Контроль</w:t>
            </w:r>
          </w:p>
          <w:p w:rsidR="00316D89" w:rsidRPr="00872D9B" w:rsidRDefault="00316D89" w:rsidP="007B719E">
            <w:pPr>
              <w:pStyle w:val="afff"/>
            </w:pPr>
            <w:r w:rsidRPr="00872D9B">
              <w:t>Коррекция</w:t>
            </w:r>
          </w:p>
          <w:p w:rsidR="00316D89" w:rsidRPr="00872D9B" w:rsidRDefault="00316D89" w:rsidP="007B719E">
            <w:pPr>
              <w:pStyle w:val="afff"/>
            </w:pPr>
            <w:r w:rsidRPr="00872D9B">
              <w:t>Оценка </w:t>
            </w:r>
          </w:p>
        </w:tc>
        <w:tc>
          <w:tcPr>
            <w:tcW w:w="2151" w:type="dxa"/>
          </w:tcPr>
          <w:p w:rsidR="00316D89" w:rsidRPr="00872D9B" w:rsidRDefault="00316D89" w:rsidP="007B719E">
            <w:pPr>
              <w:pStyle w:val="afff"/>
            </w:pPr>
            <w:r w:rsidRPr="00872D9B">
              <w:t>Постановка и решение проблемы</w:t>
            </w:r>
          </w:p>
        </w:tc>
        <w:tc>
          <w:tcPr>
            <w:tcW w:w="2205" w:type="dxa"/>
          </w:tcPr>
          <w:p w:rsidR="00316D89" w:rsidRPr="00872D9B" w:rsidRDefault="00316D89" w:rsidP="007B719E">
            <w:pPr>
              <w:pStyle w:val="afff"/>
            </w:pPr>
            <w:r w:rsidRPr="00872D9B">
              <w:t>Коммуникация как кооперация</w:t>
            </w:r>
          </w:p>
        </w:tc>
      </w:tr>
      <w:tr w:rsidR="00316D89" w:rsidRPr="00872D9B">
        <w:trPr>
          <w:cantSplit/>
          <w:trHeight w:val="1426"/>
        </w:trPr>
        <w:tc>
          <w:tcPr>
            <w:tcW w:w="993" w:type="dxa"/>
            <w:textDirection w:val="btLr"/>
          </w:tcPr>
          <w:p w:rsidR="00316D89" w:rsidRPr="00872D9B" w:rsidRDefault="00316D89" w:rsidP="007B719E">
            <w:pPr>
              <w:pStyle w:val="afff"/>
              <w:ind w:left="113" w:right="113"/>
              <w:jc w:val="center"/>
            </w:pPr>
            <w:r w:rsidRPr="00872D9B">
              <w:t>Биология</w:t>
            </w:r>
          </w:p>
        </w:tc>
        <w:tc>
          <w:tcPr>
            <w:tcW w:w="2268" w:type="dxa"/>
          </w:tcPr>
          <w:p w:rsidR="00316D89" w:rsidRPr="00872D9B" w:rsidRDefault="00316D89" w:rsidP="007B719E">
            <w:pPr>
              <w:pStyle w:val="afff"/>
            </w:pPr>
            <w:r w:rsidRPr="00872D9B">
              <w:t>Смыслообразование и смыслопорождение</w:t>
            </w:r>
          </w:p>
        </w:tc>
        <w:tc>
          <w:tcPr>
            <w:tcW w:w="2297" w:type="dxa"/>
          </w:tcPr>
          <w:p w:rsidR="00316D89" w:rsidRPr="00872D9B" w:rsidRDefault="00316D89" w:rsidP="007B719E">
            <w:pPr>
              <w:pStyle w:val="afff"/>
            </w:pPr>
            <w:r w:rsidRPr="00872D9B">
              <w:t>Целеполагание</w:t>
            </w:r>
          </w:p>
          <w:p w:rsidR="00316D89" w:rsidRPr="00872D9B" w:rsidRDefault="00316D89" w:rsidP="007B719E">
            <w:pPr>
              <w:pStyle w:val="afff"/>
            </w:pPr>
            <w:r w:rsidRPr="00872D9B">
              <w:t>Планирование</w:t>
            </w:r>
          </w:p>
          <w:p w:rsidR="00316D89" w:rsidRPr="00872D9B" w:rsidRDefault="00316D89" w:rsidP="007B719E">
            <w:pPr>
              <w:pStyle w:val="afff"/>
            </w:pPr>
            <w:r w:rsidRPr="00872D9B">
              <w:t>Прогнозирование</w:t>
            </w:r>
          </w:p>
          <w:p w:rsidR="00316D89" w:rsidRPr="00872D9B" w:rsidRDefault="00316D89" w:rsidP="007B719E">
            <w:pPr>
              <w:pStyle w:val="afff"/>
            </w:pPr>
            <w:r w:rsidRPr="00872D9B">
              <w:t>Контроль</w:t>
            </w:r>
          </w:p>
          <w:p w:rsidR="00316D89" w:rsidRPr="00872D9B" w:rsidRDefault="00316D89" w:rsidP="007B719E">
            <w:pPr>
              <w:pStyle w:val="afff"/>
            </w:pPr>
            <w:r w:rsidRPr="00872D9B">
              <w:t>Коррекция</w:t>
            </w:r>
          </w:p>
          <w:p w:rsidR="00316D89" w:rsidRPr="00872D9B" w:rsidRDefault="00316D89" w:rsidP="007B719E">
            <w:pPr>
              <w:pStyle w:val="afff"/>
            </w:pPr>
            <w:r w:rsidRPr="00872D9B">
              <w:t>Оценка </w:t>
            </w:r>
          </w:p>
        </w:tc>
        <w:tc>
          <w:tcPr>
            <w:tcW w:w="2151" w:type="dxa"/>
          </w:tcPr>
          <w:p w:rsidR="00316D89" w:rsidRPr="00872D9B" w:rsidRDefault="00316D89" w:rsidP="007B719E">
            <w:pPr>
              <w:pStyle w:val="afff"/>
            </w:pPr>
            <w:r w:rsidRPr="00872D9B">
              <w:t>Постановка и решение проблемы</w:t>
            </w:r>
          </w:p>
        </w:tc>
        <w:tc>
          <w:tcPr>
            <w:tcW w:w="2205" w:type="dxa"/>
          </w:tcPr>
          <w:p w:rsidR="00316D89" w:rsidRPr="00872D9B" w:rsidRDefault="00316D89" w:rsidP="007B719E">
            <w:pPr>
              <w:pStyle w:val="afff"/>
            </w:pPr>
            <w:r w:rsidRPr="00872D9B">
              <w:t>Коммуникация как кооперация</w:t>
            </w:r>
          </w:p>
          <w:p w:rsidR="00316D89" w:rsidRPr="00872D9B" w:rsidRDefault="00316D89" w:rsidP="007B719E">
            <w:pPr>
              <w:pStyle w:val="afff"/>
            </w:pPr>
            <w:r w:rsidRPr="00872D9B">
              <w:t> </w:t>
            </w:r>
          </w:p>
          <w:p w:rsidR="00316D89" w:rsidRPr="00872D9B" w:rsidRDefault="00316D89" w:rsidP="007B719E">
            <w:pPr>
              <w:pStyle w:val="afff"/>
            </w:pPr>
            <w:r w:rsidRPr="00872D9B">
              <w:t> </w:t>
            </w:r>
          </w:p>
          <w:p w:rsidR="00316D89" w:rsidRPr="00872D9B" w:rsidRDefault="00316D89" w:rsidP="007B719E">
            <w:pPr>
              <w:pStyle w:val="afff"/>
            </w:pPr>
            <w:r w:rsidRPr="00872D9B">
              <w:t> </w:t>
            </w:r>
          </w:p>
          <w:p w:rsidR="00316D89" w:rsidRPr="00872D9B" w:rsidRDefault="00316D89" w:rsidP="007B719E">
            <w:pPr>
              <w:pStyle w:val="afff"/>
            </w:pPr>
            <w:r w:rsidRPr="00872D9B">
              <w:t> </w:t>
            </w:r>
          </w:p>
          <w:p w:rsidR="00316D89" w:rsidRPr="00872D9B" w:rsidRDefault="00316D89" w:rsidP="007B719E">
            <w:pPr>
              <w:pStyle w:val="afff"/>
            </w:pPr>
            <w:r w:rsidRPr="00872D9B">
              <w:t> </w:t>
            </w:r>
          </w:p>
          <w:p w:rsidR="00316D89" w:rsidRPr="00872D9B" w:rsidRDefault="00316D89" w:rsidP="007B719E">
            <w:pPr>
              <w:pStyle w:val="afff"/>
            </w:pPr>
            <w:r w:rsidRPr="00872D9B">
              <w:t> </w:t>
            </w:r>
          </w:p>
        </w:tc>
      </w:tr>
      <w:tr w:rsidR="00316D89" w:rsidRPr="00872D9B">
        <w:trPr>
          <w:cantSplit/>
          <w:trHeight w:val="1354"/>
        </w:trPr>
        <w:tc>
          <w:tcPr>
            <w:tcW w:w="993" w:type="dxa"/>
            <w:textDirection w:val="btLr"/>
          </w:tcPr>
          <w:p w:rsidR="00316D89" w:rsidRPr="00872D9B" w:rsidRDefault="00316D89" w:rsidP="007B719E">
            <w:pPr>
              <w:pStyle w:val="afff"/>
              <w:ind w:left="113" w:right="113"/>
              <w:jc w:val="center"/>
            </w:pPr>
            <w:r w:rsidRPr="00872D9B">
              <w:t>Химия</w:t>
            </w:r>
          </w:p>
        </w:tc>
        <w:tc>
          <w:tcPr>
            <w:tcW w:w="2268" w:type="dxa"/>
          </w:tcPr>
          <w:p w:rsidR="00316D89" w:rsidRPr="00872D9B" w:rsidRDefault="00316D89" w:rsidP="007B719E">
            <w:pPr>
              <w:pStyle w:val="afff"/>
            </w:pPr>
            <w:r w:rsidRPr="00872D9B">
              <w:t>Смыслообразование и смыслопорождение</w:t>
            </w:r>
          </w:p>
        </w:tc>
        <w:tc>
          <w:tcPr>
            <w:tcW w:w="2297" w:type="dxa"/>
          </w:tcPr>
          <w:p w:rsidR="00316D89" w:rsidRPr="00872D9B" w:rsidRDefault="00316D89" w:rsidP="007B719E">
            <w:pPr>
              <w:pStyle w:val="afff"/>
            </w:pPr>
            <w:r w:rsidRPr="00872D9B">
              <w:t>Целеполагание</w:t>
            </w:r>
          </w:p>
          <w:p w:rsidR="00316D89" w:rsidRPr="00872D9B" w:rsidRDefault="00316D89" w:rsidP="007B719E">
            <w:pPr>
              <w:pStyle w:val="afff"/>
            </w:pPr>
            <w:r w:rsidRPr="00872D9B">
              <w:t>Планирование</w:t>
            </w:r>
          </w:p>
          <w:p w:rsidR="00316D89" w:rsidRPr="00872D9B" w:rsidRDefault="00316D89" w:rsidP="007B719E">
            <w:pPr>
              <w:pStyle w:val="afff"/>
            </w:pPr>
            <w:r w:rsidRPr="00872D9B">
              <w:t>Прогнозирование</w:t>
            </w:r>
          </w:p>
          <w:p w:rsidR="00316D89" w:rsidRPr="00872D9B" w:rsidRDefault="00316D89" w:rsidP="007B719E">
            <w:pPr>
              <w:pStyle w:val="afff"/>
            </w:pPr>
            <w:r w:rsidRPr="00872D9B">
              <w:t>Контроль</w:t>
            </w:r>
          </w:p>
          <w:p w:rsidR="00316D89" w:rsidRPr="00872D9B" w:rsidRDefault="00316D89" w:rsidP="007B719E">
            <w:pPr>
              <w:pStyle w:val="afff"/>
            </w:pPr>
            <w:r w:rsidRPr="00872D9B">
              <w:t>Коррекция</w:t>
            </w:r>
          </w:p>
          <w:p w:rsidR="00316D89" w:rsidRPr="00872D9B" w:rsidRDefault="00316D89" w:rsidP="007B719E">
            <w:pPr>
              <w:pStyle w:val="afff"/>
            </w:pPr>
            <w:r w:rsidRPr="00872D9B">
              <w:t>Оценка </w:t>
            </w:r>
          </w:p>
        </w:tc>
        <w:tc>
          <w:tcPr>
            <w:tcW w:w="2151" w:type="dxa"/>
          </w:tcPr>
          <w:p w:rsidR="00316D89" w:rsidRPr="00872D9B" w:rsidRDefault="00316D89" w:rsidP="007B719E">
            <w:pPr>
              <w:pStyle w:val="afff"/>
            </w:pPr>
            <w:r w:rsidRPr="00872D9B">
              <w:t>Постановка и решение проблемы</w:t>
            </w:r>
          </w:p>
        </w:tc>
        <w:tc>
          <w:tcPr>
            <w:tcW w:w="2205" w:type="dxa"/>
          </w:tcPr>
          <w:p w:rsidR="00316D89" w:rsidRPr="00872D9B" w:rsidRDefault="00316D89" w:rsidP="007B719E">
            <w:pPr>
              <w:pStyle w:val="afff"/>
            </w:pPr>
            <w:r w:rsidRPr="00872D9B">
              <w:t>Коммуникация как кооперация</w:t>
            </w:r>
          </w:p>
        </w:tc>
      </w:tr>
      <w:tr w:rsidR="00316D89" w:rsidRPr="00872D9B">
        <w:trPr>
          <w:cantSplit/>
          <w:trHeight w:val="1354"/>
        </w:trPr>
        <w:tc>
          <w:tcPr>
            <w:tcW w:w="993" w:type="dxa"/>
            <w:textDirection w:val="btLr"/>
          </w:tcPr>
          <w:p w:rsidR="00316D89" w:rsidRPr="00872D9B" w:rsidRDefault="00316D89" w:rsidP="007B719E">
            <w:pPr>
              <w:pStyle w:val="afff"/>
              <w:ind w:left="113" w:right="113"/>
              <w:jc w:val="center"/>
            </w:pPr>
            <w:r w:rsidRPr="00872D9B">
              <w:t>Изобразительное искусство</w:t>
            </w:r>
          </w:p>
        </w:tc>
        <w:tc>
          <w:tcPr>
            <w:tcW w:w="2268" w:type="dxa"/>
          </w:tcPr>
          <w:p w:rsidR="00316D89" w:rsidRPr="00872D9B" w:rsidRDefault="00316D89" w:rsidP="007B719E">
            <w:pPr>
              <w:pStyle w:val="afff"/>
            </w:pPr>
            <w:r w:rsidRPr="00872D9B">
              <w:t>Нравственно-этическое оценивание</w:t>
            </w:r>
          </w:p>
        </w:tc>
        <w:tc>
          <w:tcPr>
            <w:tcW w:w="2297" w:type="dxa"/>
          </w:tcPr>
          <w:p w:rsidR="00316D89" w:rsidRPr="00872D9B" w:rsidRDefault="00316D89" w:rsidP="007B719E">
            <w:pPr>
              <w:pStyle w:val="afff"/>
            </w:pPr>
            <w:r w:rsidRPr="00872D9B">
              <w:t>Целеполагание</w:t>
            </w:r>
          </w:p>
          <w:p w:rsidR="00316D89" w:rsidRPr="00872D9B" w:rsidRDefault="00316D89" w:rsidP="007B719E">
            <w:pPr>
              <w:pStyle w:val="afff"/>
            </w:pPr>
            <w:r w:rsidRPr="00872D9B">
              <w:t>Планирование</w:t>
            </w:r>
          </w:p>
          <w:p w:rsidR="00316D89" w:rsidRPr="00872D9B" w:rsidRDefault="00316D89" w:rsidP="007B719E">
            <w:pPr>
              <w:pStyle w:val="afff"/>
            </w:pPr>
            <w:r w:rsidRPr="00872D9B">
              <w:t>Прогнозирование</w:t>
            </w:r>
          </w:p>
          <w:p w:rsidR="00316D89" w:rsidRPr="00872D9B" w:rsidRDefault="00316D89" w:rsidP="007B719E">
            <w:pPr>
              <w:pStyle w:val="afff"/>
            </w:pPr>
            <w:r w:rsidRPr="00872D9B">
              <w:t>Контроль</w:t>
            </w:r>
          </w:p>
          <w:p w:rsidR="00316D89" w:rsidRPr="00872D9B" w:rsidRDefault="00316D89" w:rsidP="007B719E">
            <w:pPr>
              <w:pStyle w:val="afff"/>
            </w:pPr>
            <w:r w:rsidRPr="00872D9B">
              <w:t>Коррекция</w:t>
            </w:r>
          </w:p>
          <w:p w:rsidR="00316D89" w:rsidRPr="00872D9B" w:rsidRDefault="00316D89" w:rsidP="007B719E">
            <w:pPr>
              <w:pStyle w:val="afff"/>
            </w:pPr>
            <w:r w:rsidRPr="00872D9B">
              <w:t>Оценка  </w:t>
            </w:r>
          </w:p>
        </w:tc>
        <w:tc>
          <w:tcPr>
            <w:tcW w:w="2151" w:type="dxa"/>
          </w:tcPr>
          <w:p w:rsidR="00316D89" w:rsidRPr="00872D9B" w:rsidRDefault="00316D89" w:rsidP="007B719E">
            <w:pPr>
              <w:pStyle w:val="afff"/>
            </w:pPr>
            <w:r w:rsidRPr="00872D9B">
              <w:t>Общеучебные универсальные учебные действия</w:t>
            </w:r>
          </w:p>
        </w:tc>
        <w:tc>
          <w:tcPr>
            <w:tcW w:w="2205" w:type="dxa"/>
          </w:tcPr>
          <w:p w:rsidR="00316D89" w:rsidRPr="00872D9B" w:rsidRDefault="00316D89" w:rsidP="007B719E">
            <w:pPr>
              <w:pStyle w:val="afff"/>
            </w:pPr>
            <w:r w:rsidRPr="00872D9B">
              <w:t>Коммуникация как взаимодействие</w:t>
            </w:r>
          </w:p>
        </w:tc>
      </w:tr>
      <w:tr w:rsidR="00316D89" w:rsidRPr="00872D9B">
        <w:trPr>
          <w:cantSplit/>
          <w:trHeight w:val="1354"/>
        </w:trPr>
        <w:tc>
          <w:tcPr>
            <w:tcW w:w="993" w:type="dxa"/>
            <w:textDirection w:val="btLr"/>
          </w:tcPr>
          <w:p w:rsidR="00316D89" w:rsidRPr="00872D9B" w:rsidRDefault="00316D89" w:rsidP="007B719E">
            <w:pPr>
              <w:pStyle w:val="afff"/>
              <w:ind w:left="113" w:right="113"/>
              <w:jc w:val="center"/>
            </w:pPr>
            <w:r w:rsidRPr="00872D9B">
              <w:t>Музыка</w:t>
            </w:r>
          </w:p>
        </w:tc>
        <w:tc>
          <w:tcPr>
            <w:tcW w:w="2268" w:type="dxa"/>
          </w:tcPr>
          <w:p w:rsidR="00316D89" w:rsidRPr="00872D9B" w:rsidRDefault="00316D89" w:rsidP="007B719E">
            <w:pPr>
              <w:pStyle w:val="afff"/>
            </w:pPr>
            <w:r w:rsidRPr="00872D9B">
              <w:t>Нравственно-этическое оценивание</w:t>
            </w:r>
          </w:p>
        </w:tc>
        <w:tc>
          <w:tcPr>
            <w:tcW w:w="2297" w:type="dxa"/>
          </w:tcPr>
          <w:p w:rsidR="00316D89" w:rsidRPr="00872D9B" w:rsidRDefault="00316D89" w:rsidP="007B719E">
            <w:pPr>
              <w:pStyle w:val="afff"/>
            </w:pPr>
            <w:r w:rsidRPr="00872D9B">
              <w:t>Целеполагание</w:t>
            </w:r>
          </w:p>
          <w:p w:rsidR="00316D89" w:rsidRPr="00872D9B" w:rsidRDefault="00316D89" w:rsidP="007B719E">
            <w:pPr>
              <w:pStyle w:val="afff"/>
            </w:pPr>
            <w:r w:rsidRPr="00872D9B">
              <w:t>Планирование</w:t>
            </w:r>
          </w:p>
          <w:p w:rsidR="00316D89" w:rsidRPr="00872D9B" w:rsidRDefault="00316D89" w:rsidP="007B719E">
            <w:pPr>
              <w:pStyle w:val="afff"/>
            </w:pPr>
            <w:r w:rsidRPr="00872D9B">
              <w:t>Прогнозирование</w:t>
            </w:r>
          </w:p>
          <w:p w:rsidR="00316D89" w:rsidRPr="00872D9B" w:rsidRDefault="00316D89" w:rsidP="007B719E">
            <w:pPr>
              <w:pStyle w:val="afff"/>
            </w:pPr>
            <w:r w:rsidRPr="00872D9B">
              <w:t>Контроль</w:t>
            </w:r>
          </w:p>
          <w:p w:rsidR="00316D89" w:rsidRPr="00872D9B" w:rsidRDefault="00316D89" w:rsidP="007B719E">
            <w:pPr>
              <w:pStyle w:val="afff"/>
            </w:pPr>
            <w:r w:rsidRPr="00872D9B">
              <w:t>Коррекция</w:t>
            </w:r>
          </w:p>
          <w:p w:rsidR="00316D89" w:rsidRPr="00872D9B" w:rsidRDefault="00316D89" w:rsidP="007B719E">
            <w:pPr>
              <w:pStyle w:val="afff"/>
            </w:pPr>
            <w:r w:rsidRPr="00872D9B">
              <w:t>Оценка </w:t>
            </w:r>
          </w:p>
        </w:tc>
        <w:tc>
          <w:tcPr>
            <w:tcW w:w="2151" w:type="dxa"/>
          </w:tcPr>
          <w:p w:rsidR="00316D89" w:rsidRPr="00872D9B" w:rsidRDefault="00316D89" w:rsidP="007B719E">
            <w:pPr>
              <w:pStyle w:val="afff"/>
            </w:pPr>
            <w:r w:rsidRPr="00872D9B">
              <w:t>Общеучебные универсальные учебные действия</w:t>
            </w:r>
          </w:p>
        </w:tc>
        <w:tc>
          <w:tcPr>
            <w:tcW w:w="2205" w:type="dxa"/>
          </w:tcPr>
          <w:p w:rsidR="00316D89" w:rsidRPr="00872D9B" w:rsidRDefault="00316D89" w:rsidP="007B719E">
            <w:pPr>
              <w:pStyle w:val="afff"/>
            </w:pPr>
            <w:r w:rsidRPr="00872D9B">
              <w:t>Коммуникация как взаимодействие</w:t>
            </w:r>
          </w:p>
          <w:p w:rsidR="00316D89" w:rsidRPr="00872D9B" w:rsidRDefault="00316D89" w:rsidP="007B719E">
            <w:pPr>
              <w:pStyle w:val="afff"/>
            </w:pPr>
            <w:r w:rsidRPr="00872D9B">
              <w:t> </w:t>
            </w:r>
          </w:p>
          <w:p w:rsidR="00316D89" w:rsidRPr="00872D9B" w:rsidRDefault="00316D89" w:rsidP="007B719E">
            <w:pPr>
              <w:pStyle w:val="afff"/>
            </w:pPr>
            <w:r w:rsidRPr="00872D9B">
              <w:t> </w:t>
            </w:r>
          </w:p>
          <w:p w:rsidR="00316D89" w:rsidRPr="00872D9B" w:rsidRDefault="00316D89" w:rsidP="007B719E">
            <w:pPr>
              <w:pStyle w:val="afff"/>
            </w:pPr>
            <w:r w:rsidRPr="00872D9B">
              <w:t> </w:t>
            </w:r>
          </w:p>
          <w:p w:rsidR="00316D89" w:rsidRPr="00872D9B" w:rsidRDefault="00316D89" w:rsidP="007B719E">
            <w:pPr>
              <w:pStyle w:val="afff"/>
            </w:pPr>
            <w:r w:rsidRPr="00872D9B">
              <w:t> </w:t>
            </w:r>
          </w:p>
        </w:tc>
      </w:tr>
      <w:tr w:rsidR="00316D89" w:rsidRPr="00872D9B">
        <w:trPr>
          <w:cantSplit/>
          <w:trHeight w:val="2329"/>
        </w:trPr>
        <w:tc>
          <w:tcPr>
            <w:tcW w:w="993" w:type="dxa"/>
            <w:textDirection w:val="btLr"/>
          </w:tcPr>
          <w:p w:rsidR="00316D89" w:rsidRPr="00872D9B" w:rsidRDefault="00316D89" w:rsidP="007B719E">
            <w:pPr>
              <w:pStyle w:val="afff"/>
              <w:ind w:left="113" w:right="113"/>
              <w:jc w:val="center"/>
            </w:pPr>
            <w:r w:rsidRPr="00872D9B">
              <w:t>Технология</w:t>
            </w:r>
          </w:p>
        </w:tc>
        <w:tc>
          <w:tcPr>
            <w:tcW w:w="2268" w:type="dxa"/>
          </w:tcPr>
          <w:p w:rsidR="00316D89" w:rsidRPr="00872D9B" w:rsidRDefault="00316D89" w:rsidP="007B719E">
            <w:pPr>
              <w:pStyle w:val="afff"/>
            </w:pPr>
            <w:r w:rsidRPr="00872D9B">
              <w:t>Смыслообразование и смыслопорождение</w:t>
            </w:r>
          </w:p>
        </w:tc>
        <w:tc>
          <w:tcPr>
            <w:tcW w:w="2297" w:type="dxa"/>
          </w:tcPr>
          <w:p w:rsidR="00316D89" w:rsidRPr="00872D9B" w:rsidRDefault="00316D89" w:rsidP="007B719E">
            <w:pPr>
              <w:pStyle w:val="dash041e005f0431005f044b005f0447005f043d005f044b005f0439"/>
            </w:pPr>
            <w:r w:rsidRPr="00872D9B">
              <w:t>Целеполагание</w:t>
            </w:r>
          </w:p>
          <w:p w:rsidR="00316D89" w:rsidRPr="00872D9B" w:rsidRDefault="00316D89" w:rsidP="007B719E">
            <w:pPr>
              <w:pStyle w:val="dash041e005f0431005f044b005f0447005f043d005f044b005f0439"/>
            </w:pPr>
            <w:r w:rsidRPr="00872D9B">
              <w:t>Планирование</w:t>
            </w:r>
          </w:p>
          <w:p w:rsidR="00316D89" w:rsidRPr="00872D9B" w:rsidRDefault="00316D89" w:rsidP="007B719E">
            <w:pPr>
              <w:pStyle w:val="dash041e005f0431005f044b005f0447005f043d005f044b005f0439"/>
            </w:pPr>
            <w:r w:rsidRPr="00872D9B">
              <w:t>Прогнозирование</w:t>
            </w:r>
          </w:p>
          <w:p w:rsidR="00316D89" w:rsidRPr="00872D9B" w:rsidRDefault="00316D89" w:rsidP="007B719E">
            <w:pPr>
              <w:pStyle w:val="dash041e005f0431005f044b005f0447005f043d005f044b005f0439"/>
            </w:pPr>
            <w:r w:rsidRPr="00872D9B">
              <w:t>Контроль</w:t>
            </w:r>
          </w:p>
          <w:p w:rsidR="00316D89" w:rsidRPr="00872D9B" w:rsidRDefault="00316D89" w:rsidP="007B719E">
            <w:pPr>
              <w:pStyle w:val="dash041e005f0431005f044b005f0447005f043d005f044b005f0439"/>
            </w:pPr>
            <w:r w:rsidRPr="00872D9B">
              <w:t>Коррекция</w:t>
            </w:r>
          </w:p>
          <w:p w:rsidR="00316D89" w:rsidRPr="00872D9B" w:rsidRDefault="00316D89" w:rsidP="007B719E">
            <w:pPr>
              <w:pStyle w:val="dash041e005f0431005f044b005f0447005f043d005f044b005f0439"/>
            </w:pPr>
            <w:r w:rsidRPr="00872D9B">
              <w:t>Оценка </w:t>
            </w:r>
          </w:p>
        </w:tc>
        <w:tc>
          <w:tcPr>
            <w:tcW w:w="2151" w:type="dxa"/>
          </w:tcPr>
          <w:p w:rsidR="00316D89" w:rsidRPr="00872D9B" w:rsidRDefault="00316D89" w:rsidP="007B719E">
            <w:pPr>
              <w:pStyle w:val="afff"/>
            </w:pPr>
            <w:r w:rsidRPr="00872D9B">
              <w:t>Постановка и решение проблемы</w:t>
            </w:r>
          </w:p>
          <w:p w:rsidR="00316D89" w:rsidRPr="00872D9B" w:rsidRDefault="00316D89" w:rsidP="007B719E">
            <w:pPr>
              <w:pStyle w:val="afff"/>
            </w:pPr>
          </w:p>
          <w:p w:rsidR="00316D89" w:rsidRPr="00872D9B" w:rsidRDefault="00316D89" w:rsidP="007B719E">
            <w:pPr>
              <w:pStyle w:val="afff"/>
            </w:pPr>
          </w:p>
        </w:tc>
        <w:tc>
          <w:tcPr>
            <w:tcW w:w="2205" w:type="dxa"/>
          </w:tcPr>
          <w:p w:rsidR="00316D89" w:rsidRPr="00872D9B" w:rsidRDefault="00316D89" w:rsidP="007B719E">
            <w:pPr>
              <w:pStyle w:val="afff"/>
            </w:pPr>
            <w:r w:rsidRPr="00872D9B">
              <w:t>Коммуникация как кооперация</w:t>
            </w:r>
          </w:p>
          <w:p w:rsidR="00316D89" w:rsidRPr="00872D9B" w:rsidRDefault="00316D89" w:rsidP="007B719E">
            <w:pPr>
              <w:pStyle w:val="afff"/>
            </w:pPr>
            <w:r w:rsidRPr="00872D9B">
              <w:t> </w:t>
            </w:r>
          </w:p>
          <w:p w:rsidR="00316D89" w:rsidRPr="00872D9B" w:rsidRDefault="00316D89" w:rsidP="007B719E">
            <w:pPr>
              <w:pStyle w:val="afff"/>
            </w:pPr>
            <w:r w:rsidRPr="00872D9B">
              <w:t>  </w:t>
            </w:r>
          </w:p>
          <w:p w:rsidR="00316D89" w:rsidRPr="00872D9B" w:rsidRDefault="00316D89" w:rsidP="007B719E">
            <w:pPr>
              <w:pStyle w:val="afff"/>
            </w:pPr>
            <w:r w:rsidRPr="00872D9B">
              <w:t> </w:t>
            </w:r>
          </w:p>
        </w:tc>
      </w:tr>
      <w:tr w:rsidR="00316D89" w:rsidRPr="00872D9B">
        <w:trPr>
          <w:cantSplit/>
          <w:trHeight w:val="1354"/>
        </w:trPr>
        <w:tc>
          <w:tcPr>
            <w:tcW w:w="993" w:type="dxa"/>
            <w:textDirection w:val="btLr"/>
          </w:tcPr>
          <w:p w:rsidR="00316D89" w:rsidRPr="00872D9B" w:rsidRDefault="00316D89" w:rsidP="007B719E">
            <w:pPr>
              <w:pStyle w:val="afff"/>
              <w:ind w:left="113" w:right="113"/>
              <w:jc w:val="center"/>
            </w:pPr>
            <w:r w:rsidRPr="00872D9B">
              <w:t>Физиче ская культура</w:t>
            </w:r>
          </w:p>
        </w:tc>
        <w:tc>
          <w:tcPr>
            <w:tcW w:w="2268" w:type="dxa"/>
          </w:tcPr>
          <w:p w:rsidR="00316D89" w:rsidRPr="00872D9B" w:rsidRDefault="00316D89" w:rsidP="007B719E">
            <w:pPr>
              <w:pStyle w:val="afff"/>
            </w:pPr>
            <w:r w:rsidRPr="00872D9B">
              <w:t>Самопознание и самоопределение</w:t>
            </w:r>
          </w:p>
        </w:tc>
        <w:tc>
          <w:tcPr>
            <w:tcW w:w="2297" w:type="dxa"/>
          </w:tcPr>
          <w:p w:rsidR="00316D89" w:rsidRPr="00872D9B" w:rsidRDefault="00316D89" w:rsidP="007B719E">
            <w:pPr>
              <w:pStyle w:val="afff"/>
            </w:pPr>
            <w:r w:rsidRPr="00872D9B">
              <w:t>Волевая саморегуляция</w:t>
            </w:r>
          </w:p>
        </w:tc>
        <w:tc>
          <w:tcPr>
            <w:tcW w:w="2151" w:type="dxa"/>
          </w:tcPr>
          <w:p w:rsidR="00316D89" w:rsidRPr="00872D9B" w:rsidRDefault="00316D89" w:rsidP="007B719E">
            <w:pPr>
              <w:pStyle w:val="afff"/>
            </w:pPr>
            <w:r w:rsidRPr="00872D9B">
              <w:t>Постановка и решение проблемы</w:t>
            </w:r>
          </w:p>
        </w:tc>
        <w:tc>
          <w:tcPr>
            <w:tcW w:w="2205" w:type="dxa"/>
          </w:tcPr>
          <w:p w:rsidR="00316D89" w:rsidRPr="00872D9B" w:rsidRDefault="00316D89" w:rsidP="007B719E">
            <w:pPr>
              <w:pStyle w:val="afff"/>
            </w:pPr>
            <w:r w:rsidRPr="00872D9B">
              <w:t>Коммуникация как кооперация</w:t>
            </w:r>
          </w:p>
        </w:tc>
      </w:tr>
      <w:tr w:rsidR="00316D89" w:rsidRPr="00872D9B">
        <w:trPr>
          <w:cantSplit/>
          <w:trHeight w:val="2231"/>
        </w:trPr>
        <w:tc>
          <w:tcPr>
            <w:tcW w:w="993" w:type="dxa"/>
            <w:textDirection w:val="btLr"/>
          </w:tcPr>
          <w:p w:rsidR="00316D89" w:rsidRPr="00872D9B" w:rsidRDefault="00316D89" w:rsidP="007B719E">
            <w:pPr>
              <w:pStyle w:val="afff"/>
              <w:ind w:left="113" w:right="113"/>
              <w:jc w:val="center"/>
            </w:pPr>
            <w:r w:rsidRPr="00872D9B">
              <w:lastRenderedPageBreak/>
              <w:t>Основы безопасности жизнедеятель ности</w:t>
            </w:r>
          </w:p>
        </w:tc>
        <w:tc>
          <w:tcPr>
            <w:tcW w:w="2268" w:type="dxa"/>
          </w:tcPr>
          <w:p w:rsidR="00316D89" w:rsidRPr="00872D9B" w:rsidRDefault="00316D89" w:rsidP="007B719E">
            <w:pPr>
              <w:pStyle w:val="afff"/>
            </w:pPr>
            <w:r w:rsidRPr="00872D9B">
              <w:t>Самопознание и самоопределение</w:t>
            </w:r>
          </w:p>
        </w:tc>
        <w:tc>
          <w:tcPr>
            <w:tcW w:w="2297" w:type="dxa"/>
          </w:tcPr>
          <w:p w:rsidR="00316D89" w:rsidRPr="00872D9B" w:rsidRDefault="00316D89" w:rsidP="007B719E">
            <w:pPr>
              <w:pStyle w:val="afff"/>
            </w:pPr>
            <w:r w:rsidRPr="00872D9B">
              <w:t>Волевая саморегуляция</w:t>
            </w:r>
          </w:p>
        </w:tc>
        <w:tc>
          <w:tcPr>
            <w:tcW w:w="2151" w:type="dxa"/>
          </w:tcPr>
          <w:p w:rsidR="00316D89" w:rsidRPr="00872D9B" w:rsidRDefault="00316D89" w:rsidP="007B719E">
            <w:pPr>
              <w:pStyle w:val="afff"/>
            </w:pPr>
            <w:r w:rsidRPr="00872D9B">
              <w:t>Общеучебные универсальные учебные действия</w:t>
            </w:r>
          </w:p>
        </w:tc>
        <w:tc>
          <w:tcPr>
            <w:tcW w:w="2205" w:type="dxa"/>
          </w:tcPr>
          <w:p w:rsidR="00316D89" w:rsidRPr="00872D9B" w:rsidRDefault="00316D89" w:rsidP="007B719E">
            <w:pPr>
              <w:pStyle w:val="afff"/>
            </w:pPr>
            <w:r>
              <w:t>Коммуника-ция как взаимодейст</w:t>
            </w:r>
            <w:r w:rsidRPr="00872D9B">
              <w:t>вие, как кооперация, как условие интериоризации</w:t>
            </w:r>
          </w:p>
        </w:tc>
      </w:tr>
    </w:tbl>
    <w:p w:rsidR="00316D89" w:rsidRPr="00FE689B" w:rsidRDefault="00316D89" w:rsidP="008F1AD3">
      <w:pPr>
        <w:pStyle w:val="af5"/>
        <w:spacing w:after="0" w:line="240" w:lineRule="auto"/>
        <w:ind w:firstLine="709"/>
        <w:jc w:val="both"/>
        <w:rPr>
          <w:sz w:val="24"/>
          <w:szCs w:val="24"/>
        </w:rPr>
      </w:pPr>
      <w:r w:rsidRPr="00FE689B">
        <w:rPr>
          <w:sz w:val="24"/>
          <w:szCs w:val="24"/>
        </w:rPr>
        <w:t>Помимо учебных предметов реализуется  внеурочная деятельность, которая также способствует развитию всех блоков УУД.</w:t>
      </w:r>
    </w:p>
    <w:p w:rsidR="00316D89" w:rsidRPr="00FE689B" w:rsidRDefault="00316D89" w:rsidP="008F1AD3">
      <w:pPr>
        <w:pStyle w:val="af5"/>
        <w:spacing w:after="0" w:line="240" w:lineRule="auto"/>
        <w:ind w:firstLine="709"/>
        <w:jc w:val="both"/>
        <w:rPr>
          <w:sz w:val="24"/>
          <w:szCs w:val="24"/>
        </w:rPr>
      </w:pPr>
      <w:r w:rsidRPr="00FE689B">
        <w:rPr>
          <w:sz w:val="24"/>
          <w:szCs w:val="24"/>
        </w:rPr>
        <w:t>Связь универсальных учебных действий с содержанием учебных предметов  и внеурочной деятельности в школе определяется   следующими утверждениями:</w:t>
      </w:r>
    </w:p>
    <w:p w:rsidR="00316D89" w:rsidRPr="00FE689B" w:rsidRDefault="00316D89" w:rsidP="00F27B1D">
      <w:pPr>
        <w:pStyle w:val="af5"/>
        <w:widowControl w:val="0"/>
        <w:numPr>
          <w:ilvl w:val="0"/>
          <w:numId w:val="149"/>
        </w:numPr>
        <w:tabs>
          <w:tab w:val="clear" w:pos="720"/>
          <w:tab w:val="left" w:pos="707"/>
        </w:tabs>
        <w:suppressAutoHyphens/>
        <w:spacing w:after="0" w:line="240" w:lineRule="auto"/>
        <w:ind w:left="0" w:firstLine="709"/>
        <w:jc w:val="both"/>
        <w:rPr>
          <w:sz w:val="24"/>
          <w:szCs w:val="24"/>
        </w:rPr>
      </w:pPr>
      <w:r w:rsidRPr="00FE689B">
        <w:rPr>
          <w:sz w:val="24"/>
          <w:szCs w:val="24"/>
        </w:rPr>
        <w:t xml:space="preserve"> развитие УУД является целенаправленным, системным процессом, который реализуется через все предметные области  и внеурочную деятельность.</w:t>
      </w:r>
    </w:p>
    <w:p w:rsidR="00316D89" w:rsidRPr="00FE689B" w:rsidRDefault="00316D89" w:rsidP="00F27B1D">
      <w:pPr>
        <w:pStyle w:val="af5"/>
        <w:widowControl w:val="0"/>
        <w:numPr>
          <w:ilvl w:val="0"/>
          <w:numId w:val="149"/>
        </w:numPr>
        <w:tabs>
          <w:tab w:val="clear" w:pos="720"/>
          <w:tab w:val="left" w:pos="707"/>
        </w:tabs>
        <w:suppressAutoHyphens/>
        <w:spacing w:after="0" w:line="240" w:lineRule="auto"/>
        <w:ind w:left="0" w:firstLine="709"/>
        <w:jc w:val="both"/>
        <w:rPr>
          <w:sz w:val="24"/>
          <w:szCs w:val="24"/>
        </w:rPr>
      </w:pPr>
      <w:r w:rsidRPr="00FE689B">
        <w:rPr>
          <w:sz w:val="24"/>
          <w:szCs w:val="24"/>
        </w:rPr>
        <w:t xml:space="preserve"> заданные стандартом УУД определяют акценты в отборе содержания, планировании  и организации  образовательного процесса с учетом возрастных и психологических особенностей учащихся;</w:t>
      </w:r>
    </w:p>
    <w:p w:rsidR="00316D89" w:rsidRPr="00FE689B" w:rsidRDefault="00316D89" w:rsidP="00F27B1D">
      <w:pPr>
        <w:pStyle w:val="af5"/>
        <w:widowControl w:val="0"/>
        <w:numPr>
          <w:ilvl w:val="0"/>
          <w:numId w:val="149"/>
        </w:numPr>
        <w:tabs>
          <w:tab w:val="clear" w:pos="720"/>
          <w:tab w:val="left" w:pos="707"/>
        </w:tabs>
        <w:suppressAutoHyphens/>
        <w:spacing w:after="0" w:line="240" w:lineRule="auto"/>
        <w:ind w:left="0" w:firstLine="709"/>
        <w:jc w:val="both"/>
        <w:rPr>
          <w:sz w:val="24"/>
          <w:szCs w:val="24"/>
        </w:rPr>
      </w:pPr>
      <w:r w:rsidRPr="00FE689B">
        <w:rPr>
          <w:sz w:val="24"/>
          <w:szCs w:val="24"/>
        </w:rPr>
        <w:t> схема работы над развитием конкретных УУД каждого блока указывается в тематическом планировании, технологических картах. </w:t>
      </w:r>
    </w:p>
    <w:p w:rsidR="00316D89" w:rsidRPr="00FE689B" w:rsidRDefault="00316D89" w:rsidP="00F27B1D">
      <w:pPr>
        <w:pStyle w:val="af5"/>
        <w:widowControl w:val="0"/>
        <w:numPr>
          <w:ilvl w:val="0"/>
          <w:numId w:val="149"/>
        </w:numPr>
        <w:tabs>
          <w:tab w:val="clear" w:pos="720"/>
          <w:tab w:val="left" w:pos="707"/>
        </w:tabs>
        <w:suppressAutoHyphens/>
        <w:spacing w:after="0" w:line="240" w:lineRule="auto"/>
        <w:ind w:left="0" w:firstLine="709"/>
        <w:jc w:val="both"/>
        <w:rPr>
          <w:sz w:val="24"/>
          <w:szCs w:val="24"/>
        </w:rPr>
      </w:pPr>
      <w:r w:rsidRPr="00FE689B">
        <w:rPr>
          <w:sz w:val="24"/>
          <w:szCs w:val="24"/>
        </w:rPr>
        <w:t xml:space="preserve"> способы учета уровня  сформированности УУД фиксируются   в требованиях к личностным и метапредметным результатам по каждому предмету и в обязательных программах внеурочной деятельности.</w:t>
      </w:r>
    </w:p>
    <w:p w:rsidR="00316D89" w:rsidRPr="00FE689B" w:rsidRDefault="00316D89" w:rsidP="00F27B1D">
      <w:pPr>
        <w:pStyle w:val="af5"/>
        <w:widowControl w:val="0"/>
        <w:numPr>
          <w:ilvl w:val="0"/>
          <w:numId w:val="149"/>
        </w:numPr>
        <w:tabs>
          <w:tab w:val="clear" w:pos="720"/>
          <w:tab w:val="left" w:pos="707"/>
        </w:tabs>
        <w:suppressAutoHyphens/>
        <w:spacing w:after="0" w:line="240" w:lineRule="auto"/>
        <w:ind w:left="0" w:firstLine="709"/>
        <w:jc w:val="both"/>
        <w:rPr>
          <w:sz w:val="24"/>
          <w:szCs w:val="24"/>
        </w:rPr>
      </w:pPr>
      <w:r w:rsidRPr="00FE689B">
        <w:rPr>
          <w:sz w:val="24"/>
          <w:szCs w:val="24"/>
        </w:rPr>
        <w:t xml:space="preserve"> педагогическое сопровождение этого процесса  осуществляется с помощью универсального интегрированного </w:t>
      </w:r>
      <w:r>
        <w:rPr>
          <w:sz w:val="24"/>
          <w:szCs w:val="24"/>
        </w:rPr>
        <w:t>портфеля достижений</w:t>
      </w:r>
      <w:r w:rsidRPr="00FE689B">
        <w:rPr>
          <w:sz w:val="24"/>
          <w:szCs w:val="24"/>
        </w:rPr>
        <w:t>,  который является  процессуальным способом оценки достижений учащихся в развитии универсальных учебных действий. </w:t>
      </w:r>
    </w:p>
    <w:p w:rsidR="00316D89" w:rsidRPr="00FE689B" w:rsidRDefault="00316D89" w:rsidP="00F27B1D">
      <w:pPr>
        <w:pStyle w:val="af5"/>
        <w:widowControl w:val="0"/>
        <w:numPr>
          <w:ilvl w:val="0"/>
          <w:numId w:val="149"/>
        </w:numPr>
        <w:tabs>
          <w:tab w:val="clear" w:pos="720"/>
          <w:tab w:val="left" w:pos="707"/>
        </w:tabs>
        <w:suppressAutoHyphens/>
        <w:spacing w:after="0" w:line="240" w:lineRule="auto"/>
        <w:ind w:left="0" w:firstLine="709"/>
        <w:jc w:val="both"/>
        <w:rPr>
          <w:sz w:val="24"/>
          <w:szCs w:val="24"/>
        </w:rPr>
      </w:pPr>
      <w:r w:rsidRPr="00FE689B">
        <w:rPr>
          <w:sz w:val="24"/>
          <w:szCs w:val="24"/>
        </w:rPr>
        <w:t xml:space="preserve"> результаты развития УУД формулируются для каждого класса и являются ориентиром при организации мониторинга их достижения.</w:t>
      </w:r>
    </w:p>
    <w:p w:rsidR="00316D89" w:rsidRPr="00FE689B" w:rsidRDefault="00316D89" w:rsidP="008F1AD3">
      <w:pPr>
        <w:pStyle w:val="af5"/>
        <w:spacing w:after="0" w:line="240" w:lineRule="auto"/>
        <w:ind w:firstLine="709"/>
        <w:jc w:val="center"/>
        <w:rPr>
          <w:rStyle w:val="affffff3"/>
          <w:i/>
          <w:iCs/>
          <w:color w:val="FF0000"/>
          <w:sz w:val="24"/>
          <w:szCs w:val="24"/>
        </w:rPr>
      </w:pPr>
    </w:p>
    <w:p w:rsidR="00316D89" w:rsidRPr="00FE689B" w:rsidRDefault="00316D89" w:rsidP="001501BC">
      <w:pPr>
        <w:pStyle w:val="a7"/>
        <w:widowControl w:val="0"/>
        <w:tabs>
          <w:tab w:val="left" w:pos="567"/>
        </w:tabs>
        <w:spacing w:before="0" w:beforeAutospacing="0" w:after="0" w:afterAutospacing="0" w:line="360" w:lineRule="auto"/>
        <w:ind w:firstLine="709"/>
        <w:jc w:val="center"/>
        <w:rPr>
          <w:rFonts w:ascii="Times New Roman" w:hAnsi="Times New Roman"/>
          <w:b/>
          <w:bCs/>
        </w:rPr>
      </w:pPr>
      <w:r w:rsidRPr="00FE689B">
        <w:rPr>
          <w:rFonts w:ascii="Times New Roman" w:hAnsi="Times New Roman"/>
          <w:b/>
          <w:bCs/>
        </w:rPr>
        <w:t>2.1.4 Типовые задачи применения универсальных учебных действий</w:t>
      </w:r>
    </w:p>
    <w:p w:rsidR="00316D89" w:rsidRPr="00FE689B" w:rsidRDefault="00316D89" w:rsidP="008F1AD3">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316D89" w:rsidRPr="00FE689B" w:rsidRDefault="00316D89" w:rsidP="008F1AD3">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Различаются два типа заданий, связанных с УУД:</w:t>
      </w:r>
    </w:p>
    <w:p w:rsidR="00316D89" w:rsidRPr="00FE689B" w:rsidRDefault="00316D89" w:rsidP="00F27B1D">
      <w:pPr>
        <w:pStyle w:val="a7"/>
        <w:widowControl w:val="0"/>
        <w:numPr>
          <w:ilvl w:val="0"/>
          <w:numId w:val="150"/>
        </w:numPr>
        <w:tabs>
          <w:tab w:val="left" w:pos="567"/>
        </w:tabs>
        <w:spacing w:before="0" w:beforeAutospacing="0" w:after="0" w:afterAutospacing="0"/>
        <w:jc w:val="both"/>
        <w:rPr>
          <w:rFonts w:ascii="Times New Roman" w:hAnsi="Times New Roman"/>
        </w:rPr>
      </w:pPr>
      <w:r w:rsidRPr="00FE689B">
        <w:rPr>
          <w:rFonts w:ascii="Times New Roman" w:hAnsi="Times New Roman"/>
        </w:rPr>
        <w:t>задания, позволяющие в рамках образовательного процесса сформировать УУД;</w:t>
      </w:r>
    </w:p>
    <w:p w:rsidR="00316D89" w:rsidRPr="00FE689B" w:rsidRDefault="00316D89" w:rsidP="00F27B1D">
      <w:pPr>
        <w:pStyle w:val="a7"/>
        <w:widowControl w:val="0"/>
        <w:numPr>
          <w:ilvl w:val="0"/>
          <w:numId w:val="150"/>
        </w:numPr>
        <w:tabs>
          <w:tab w:val="left" w:pos="567"/>
        </w:tabs>
        <w:spacing w:before="0" w:beforeAutospacing="0" w:after="0" w:afterAutospacing="0"/>
        <w:jc w:val="both"/>
        <w:rPr>
          <w:rFonts w:ascii="Times New Roman" w:hAnsi="Times New Roman"/>
        </w:rPr>
      </w:pPr>
      <w:r w:rsidRPr="00FE689B">
        <w:rPr>
          <w:rFonts w:ascii="Times New Roman" w:hAnsi="Times New Roman"/>
        </w:rPr>
        <w:t>задания, позволяющие диагностировать уровень сформированности УУД.</w:t>
      </w:r>
    </w:p>
    <w:p w:rsidR="00316D89" w:rsidRPr="00FE689B" w:rsidRDefault="00316D89" w:rsidP="008F1AD3">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В первом случае задание может быть направлено на формирование целой группы связанных друг с другом УУД. Действия могут относиться как к одной категории (например, регулятивные), так и к разным.</w:t>
      </w:r>
    </w:p>
    <w:p w:rsidR="00316D89" w:rsidRPr="00FE689B" w:rsidRDefault="00316D89" w:rsidP="008F1AD3">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316D89" w:rsidRPr="00FE689B" w:rsidRDefault="00316D89" w:rsidP="008F1AD3">
      <w:pPr>
        <w:pStyle w:val="a7"/>
        <w:widowControl w:val="0"/>
        <w:tabs>
          <w:tab w:val="left" w:pos="567"/>
        </w:tabs>
        <w:spacing w:before="0" w:beforeAutospacing="0" w:after="0" w:afterAutospacing="0"/>
        <w:ind w:firstLine="709"/>
        <w:jc w:val="both"/>
        <w:rPr>
          <w:rFonts w:ascii="Times New Roman" w:hAnsi="Times New Roman"/>
          <w:b/>
          <w:bCs/>
        </w:rPr>
      </w:pPr>
      <w:r w:rsidRPr="00FE689B">
        <w:rPr>
          <w:rFonts w:ascii="Times New Roman" w:hAnsi="Times New Roman"/>
          <w:b/>
          <w:bCs/>
        </w:rPr>
        <w:t>В основной школе используются  следующие типы задач:</w:t>
      </w:r>
    </w:p>
    <w:p w:rsidR="00316D89" w:rsidRPr="00FE689B" w:rsidRDefault="00316D89" w:rsidP="00F27B1D">
      <w:pPr>
        <w:pStyle w:val="a7"/>
        <w:widowControl w:val="0"/>
        <w:numPr>
          <w:ilvl w:val="1"/>
          <w:numId w:val="147"/>
        </w:numPr>
        <w:tabs>
          <w:tab w:val="left" w:pos="567"/>
        </w:tabs>
        <w:spacing w:before="0" w:beforeAutospacing="0" w:after="0" w:afterAutospacing="0" w:line="360" w:lineRule="auto"/>
        <w:rPr>
          <w:rFonts w:ascii="Times New Roman" w:hAnsi="Times New Roman"/>
          <w:i/>
          <w:iCs/>
          <w:u w:val="single"/>
        </w:rPr>
      </w:pPr>
      <w:r w:rsidRPr="00FE689B">
        <w:rPr>
          <w:rFonts w:ascii="Times New Roman" w:hAnsi="Times New Roman"/>
          <w:i/>
          <w:iCs/>
          <w:u w:val="single"/>
        </w:rPr>
        <w:t>Задачи, формирующие коммуникативные УУД: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6"/>
        <w:gridCol w:w="3441"/>
      </w:tblGrid>
      <w:tr w:rsidR="00316D89" w:rsidRPr="00FE689B">
        <w:tc>
          <w:tcPr>
            <w:tcW w:w="6345" w:type="dxa"/>
          </w:tcPr>
          <w:p w:rsidR="00316D89" w:rsidRPr="00F5362E" w:rsidRDefault="00316D89" w:rsidP="00F27B1D">
            <w:pPr>
              <w:pStyle w:val="a7"/>
              <w:widowControl w:val="0"/>
              <w:numPr>
                <w:ilvl w:val="0"/>
                <w:numId w:val="151"/>
              </w:numPr>
              <w:tabs>
                <w:tab w:val="clear" w:pos="720"/>
                <w:tab w:val="left" w:pos="993"/>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на учет позиции партнера;</w:t>
            </w:r>
          </w:p>
          <w:p w:rsidR="00316D89" w:rsidRPr="00F5362E" w:rsidRDefault="00316D89" w:rsidP="00F27B1D">
            <w:pPr>
              <w:pStyle w:val="a7"/>
              <w:widowControl w:val="0"/>
              <w:numPr>
                <w:ilvl w:val="0"/>
                <w:numId w:val="151"/>
              </w:numPr>
              <w:tabs>
                <w:tab w:val="clear" w:pos="720"/>
                <w:tab w:val="left" w:pos="993"/>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на организацию и осуществление сотрудничества;</w:t>
            </w:r>
          </w:p>
          <w:p w:rsidR="00316D89" w:rsidRPr="00F5362E" w:rsidRDefault="00316D89" w:rsidP="00F27B1D">
            <w:pPr>
              <w:pStyle w:val="a7"/>
              <w:widowControl w:val="0"/>
              <w:numPr>
                <w:ilvl w:val="0"/>
                <w:numId w:val="151"/>
              </w:numPr>
              <w:tabs>
                <w:tab w:val="clear" w:pos="720"/>
                <w:tab w:val="left" w:pos="993"/>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 xml:space="preserve">на передачу информации и отображение </w:t>
            </w:r>
            <w:r w:rsidRPr="00F27B1D">
              <w:rPr>
                <w:rFonts w:ascii="Times New Roman" w:hAnsi="Times New Roman"/>
                <w:lang w:val="ru-RU"/>
              </w:rPr>
              <w:lastRenderedPageBreak/>
              <w:t>предметного содержания;</w:t>
            </w:r>
          </w:p>
          <w:p w:rsidR="00316D89" w:rsidRPr="00F5362E" w:rsidRDefault="00316D89" w:rsidP="00F27B1D">
            <w:pPr>
              <w:pStyle w:val="a7"/>
              <w:widowControl w:val="0"/>
              <w:numPr>
                <w:ilvl w:val="0"/>
                <w:numId w:val="151"/>
              </w:numPr>
              <w:tabs>
                <w:tab w:val="clear" w:pos="720"/>
                <w:tab w:val="left" w:pos="993"/>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тренинги коммуникативных навыков;</w:t>
            </w:r>
          </w:p>
          <w:p w:rsidR="00316D89" w:rsidRPr="00F5362E" w:rsidRDefault="00316D89" w:rsidP="00F27B1D">
            <w:pPr>
              <w:pStyle w:val="a7"/>
              <w:widowControl w:val="0"/>
              <w:numPr>
                <w:ilvl w:val="0"/>
                <w:numId w:val="151"/>
              </w:numPr>
              <w:tabs>
                <w:tab w:val="clear" w:pos="720"/>
                <w:tab w:val="left" w:pos="993"/>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ролевые игры.</w:t>
            </w:r>
          </w:p>
        </w:tc>
        <w:tc>
          <w:tcPr>
            <w:tcW w:w="3483" w:type="dxa"/>
          </w:tcPr>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i/>
                <w:iCs/>
                <w:u w:val="single"/>
                <w:lang w:val="ru-RU"/>
              </w:rPr>
            </w:pPr>
            <w:r w:rsidRPr="00F27B1D">
              <w:rPr>
                <w:rFonts w:ascii="Times New Roman" w:hAnsi="Times New Roman"/>
                <w:i/>
                <w:iCs/>
                <w:u w:val="single"/>
                <w:lang w:val="ru-RU"/>
              </w:rPr>
              <w:lastRenderedPageBreak/>
              <w:t>Примеры заданий:</w:t>
            </w:r>
          </w:p>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«Кто прав?»</w:t>
            </w:r>
          </w:p>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«Общее мнение»</w:t>
            </w:r>
          </w:p>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«Дискуссия»</w:t>
            </w:r>
          </w:p>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lastRenderedPageBreak/>
              <w:t>«Совместное рисование»</w:t>
            </w:r>
          </w:p>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«Компьютерная презентация»</w:t>
            </w:r>
          </w:p>
        </w:tc>
      </w:tr>
    </w:tbl>
    <w:p w:rsidR="00316D89" w:rsidRPr="00FE689B" w:rsidRDefault="00316D89" w:rsidP="008F1AD3">
      <w:pPr>
        <w:pStyle w:val="a7"/>
        <w:widowControl w:val="0"/>
        <w:tabs>
          <w:tab w:val="left" w:pos="567"/>
        </w:tabs>
        <w:spacing w:before="0" w:beforeAutospacing="0" w:after="0" w:afterAutospacing="0"/>
        <w:ind w:firstLine="709"/>
        <w:jc w:val="both"/>
        <w:rPr>
          <w:rFonts w:ascii="Times New Roman" w:hAnsi="Times New Roman"/>
          <w:i/>
          <w:iCs/>
          <w:u w:val="single"/>
        </w:rPr>
      </w:pPr>
      <w:r w:rsidRPr="00FE689B">
        <w:rPr>
          <w:rFonts w:ascii="Times New Roman" w:hAnsi="Times New Roman"/>
          <w:i/>
          <w:iCs/>
          <w:u w:val="single"/>
        </w:rPr>
        <w:lastRenderedPageBreak/>
        <w:t>2. Задачи, формирующие познавательные УУД: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6"/>
        <w:gridCol w:w="3441"/>
      </w:tblGrid>
      <w:tr w:rsidR="00316D89" w:rsidRPr="00FE689B">
        <w:tc>
          <w:tcPr>
            <w:tcW w:w="6345" w:type="dxa"/>
          </w:tcPr>
          <w:p w:rsidR="00316D89" w:rsidRPr="00F5362E" w:rsidRDefault="00316D89" w:rsidP="00F27B1D">
            <w:pPr>
              <w:pStyle w:val="a7"/>
              <w:widowControl w:val="0"/>
              <w:numPr>
                <w:ilvl w:val="0"/>
                <w:numId w:val="151"/>
              </w:numPr>
              <w:tabs>
                <w:tab w:val="clear" w:pos="720"/>
                <w:tab w:val="left" w:pos="993"/>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проекты на выстраивание стратегии поиска решения задач;</w:t>
            </w:r>
          </w:p>
          <w:p w:rsidR="00316D89" w:rsidRPr="00F5362E" w:rsidRDefault="00316D89" w:rsidP="00F27B1D">
            <w:pPr>
              <w:pStyle w:val="a7"/>
              <w:widowControl w:val="0"/>
              <w:numPr>
                <w:ilvl w:val="0"/>
                <w:numId w:val="151"/>
              </w:numPr>
              <w:tabs>
                <w:tab w:val="clear" w:pos="720"/>
                <w:tab w:val="left" w:pos="993"/>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задачи на сериацию, сравнение, оценивание;</w:t>
            </w:r>
          </w:p>
          <w:p w:rsidR="00316D89" w:rsidRPr="00F5362E" w:rsidRDefault="00316D89" w:rsidP="00F27B1D">
            <w:pPr>
              <w:pStyle w:val="a7"/>
              <w:widowControl w:val="0"/>
              <w:numPr>
                <w:ilvl w:val="0"/>
                <w:numId w:val="151"/>
              </w:numPr>
              <w:tabs>
                <w:tab w:val="clear" w:pos="720"/>
                <w:tab w:val="left" w:pos="993"/>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проведение эмпирического исследования;</w:t>
            </w:r>
          </w:p>
          <w:p w:rsidR="00316D89" w:rsidRPr="00F5362E" w:rsidRDefault="00316D89" w:rsidP="00F27B1D">
            <w:pPr>
              <w:pStyle w:val="a7"/>
              <w:widowControl w:val="0"/>
              <w:numPr>
                <w:ilvl w:val="0"/>
                <w:numId w:val="151"/>
              </w:numPr>
              <w:tabs>
                <w:tab w:val="clear" w:pos="720"/>
                <w:tab w:val="left" w:pos="993"/>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проведение теоретического исследования;</w:t>
            </w:r>
          </w:p>
          <w:p w:rsidR="00316D89" w:rsidRPr="00F5362E" w:rsidRDefault="00316D89" w:rsidP="00F27B1D">
            <w:pPr>
              <w:pStyle w:val="a7"/>
              <w:widowControl w:val="0"/>
              <w:numPr>
                <w:ilvl w:val="0"/>
                <w:numId w:val="151"/>
              </w:numPr>
              <w:tabs>
                <w:tab w:val="clear" w:pos="720"/>
                <w:tab w:val="left" w:pos="993"/>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смысловое чтение.</w:t>
            </w:r>
          </w:p>
          <w:p w:rsidR="00316D89" w:rsidRPr="00F5362E" w:rsidRDefault="00316D89" w:rsidP="007B719E">
            <w:pPr>
              <w:pStyle w:val="a7"/>
              <w:widowControl w:val="0"/>
              <w:tabs>
                <w:tab w:val="left" w:pos="993"/>
              </w:tabs>
              <w:spacing w:before="0" w:beforeAutospacing="0" w:after="0" w:afterAutospacing="0"/>
              <w:ind w:left="709"/>
              <w:jc w:val="both"/>
              <w:textAlignment w:val="baseline"/>
              <w:rPr>
                <w:rFonts w:ascii="Times New Roman" w:hAnsi="Times New Roman"/>
                <w:i/>
                <w:iCs/>
                <w:u w:val="single"/>
                <w:lang w:val="ru-RU"/>
              </w:rPr>
            </w:pPr>
          </w:p>
        </w:tc>
        <w:tc>
          <w:tcPr>
            <w:tcW w:w="3483" w:type="dxa"/>
          </w:tcPr>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i/>
                <w:iCs/>
                <w:u w:val="single"/>
                <w:lang w:val="ru-RU"/>
              </w:rPr>
              <w:t>Примеры заданий:</w:t>
            </w:r>
          </w:p>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«Умение выстраивать стратегию поиска решения задач»</w:t>
            </w:r>
          </w:p>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«Найти правило»</w:t>
            </w:r>
          </w:p>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«Работа с метафорами»</w:t>
            </w:r>
          </w:p>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«Отсутствующая буква» и др.</w:t>
            </w:r>
          </w:p>
        </w:tc>
      </w:tr>
    </w:tbl>
    <w:p w:rsidR="00316D89" w:rsidRPr="00FE689B" w:rsidRDefault="00316D89" w:rsidP="008F1AD3">
      <w:pPr>
        <w:pStyle w:val="a7"/>
        <w:widowControl w:val="0"/>
        <w:tabs>
          <w:tab w:val="left" w:pos="567"/>
        </w:tabs>
        <w:spacing w:before="0" w:beforeAutospacing="0" w:after="0" w:afterAutospacing="0"/>
        <w:ind w:firstLine="709"/>
        <w:jc w:val="both"/>
        <w:rPr>
          <w:rFonts w:ascii="Times New Roman" w:hAnsi="Times New Roman"/>
          <w:i/>
          <w:iCs/>
          <w:u w:val="single"/>
        </w:rPr>
      </w:pPr>
      <w:r w:rsidRPr="00FE689B">
        <w:rPr>
          <w:rFonts w:ascii="Times New Roman" w:hAnsi="Times New Roman"/>
          <w:i/>
          <w:iCs/>
          <w:u w:val="single"/>
        </w:rPr>
        <w:t>3. Задачи, формирующие регулятивные УУД:</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3261"/>
      </w:tblGrid>
      <w:tr w:rsidR="00316D89" w:rsidRPr="00FE689B">
        <w:tc>
          <w:tcPr>
            <w:tcW w:w="6345" w:type="dxa"/>
          </w:tcPr>
          <w:p w:rsidR="00316D89" w:rsidRPr="00F5362E" w:rsidRDefault="00316D89" w:rsidP="00F27B1D">
            <w:pPr>
              <w:pStyle w:val="a7"/>
              <w:widowControl w:val="0"/>
              <w:numPr>
                <w:ilvl w:val="0"/>
                <w:numId w:val="151"/>
              </w:numPr>
              <w:tabs>
                <w:tab w:val="clear" w:pos="720"/>
                <w:tab w:val="left" w:pos="993"/>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на планирование;</w:t>
            </w:r>
          </w:p>
          <w:p w:rsidR="00316D89" w:rsidRPr="00F5362E" w:rsidRDefault="00316D89" w:rsidP="00F27B1D">
            <w:pPr>
              <w:pStyle w:val="a7"/>
              <w:widowControl w:val="0"/>
              <w:numPr>
                <w:ilvl w:val="0"/>
                <w:numId w:val="151"/>
              </w:numPr>
              <w:tabs>
                <w:tab w:val="clear" w:pos="720"/>
                <w:tab w:val="left" w:pos="993"/>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на ориентировку в ситуации;</w:t>
            </w:r>
          </w:p>
          <w:p w:rsidR="00316D89" w:rsidRPr="00F5362E" w:rsidRDefault="00316D89" w:rsidP="00F27B1D">
            <w:pPr>
              <w:pStyle w:val="a7"/>
              <w:widowControl w:val="0"/>
              <w:numPr>
                <w:ilvl w:val="0"/>
                <w:numId w:val="151"/>
              </w:numPr>
              <w:tabs>
                <w:tab w:val="clear" w:pos="720"/>
                <w:tab w:val="left" w:pos="993"/>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на прогнозирование;</w:t>
            </w:r>
          </w:p>
          <w:p w:rsidR="00316D89" w:rsidRPr="00F5362E" w:rsidRDefault="00316D89" w:rsidP="00F27B1D">
            <w:pPr>
              <w:pStyle w:val="a7"/>
              <w:widowControl w:val="0"/>
              <w:numPr>
                <w:ilvl w:val="0"/>
                <w:numId w:val="151"/>
              </w:numPr>
              <w:tabs>
                <w:tab w:val="clear" w:pos="720"/>
                <w:tab w:val="left" w:pos="993"/>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на целеполагание;</w:t>
            </w:r>
          </w:p>
          <w:p w:rsidR="00316D89" w:rsidRPr="00F5362E" w:rsidRDefault="00316D89" w:rsidP="00F27B1D">
            <w:pPr>
              <w:pStyle w:val="a7"/>
              <w:widowControl w:val="0"/>
              <w:numPr>
                <w:ilvl w:val="0"/>
                <w:numId w:val="151"/>
              </w:numPr>
              <w:tabs>
                <w:tab w:val="clear" w:pos="720"/>
                <w:tab w:val="left" w:pos="993"/>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на принятие решения;</w:t>
            </w:r>
          </w:p>
          <w:p w:rsidR="00316D89" w:rsidRPr="00F5362E" w:rsidRDefault="00316D89" w:rsidP="00F27B1D">
            <w:pPr>
              <w:pStyle w:val="a7"/>
              <w:widowControl w:val="0"/>
              <w:numPr>
                <w:ilvl w:val="0"/>
                <w:numId w:val="151"/>
              </w:numPr>
              <w:tabs>
                <w:tab w:val="clear" w:pos="720"/>
                <w:tab w:val="left" w:pos="993"/>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на самоконтроль.</w:t>
            </w:r>
          </w:p>
          <w:p w:rsidR="00316D89" w:rsidRPr="00F5362E" w:rsidRDefault="00316D89" w:rsidP="007B719E">
            <w:pPr>
              <w:pStyle w:val="a7"/>
              <w:widowControl w:val="0"/>
              <w:tabs>
                <w:tab w:val="left" w:pos="993"/>
              </w:tabs>
              <w:spacing w:before="0" w:beforeAutospacing="0" w:after="0" w:afterAutospacing="0"/>
              <w:ind w:left="709"/>
              <w:jc w:val="both"/>
              <w:textAlignment w:val="baseline"/>
              <w:rPr>
                <w:rFonts w:ascii="Times New Roman" w:hAnsi="Times New Roman"/>
                <w:i/>
                <w:iCs/>
                <w:u w:val="single"/>
                <w:lang w:val="ru-RU"/>
              </w:rPr>
            </w:pPr>
          </w:p>
        </w:tc>
        <w:tc>
          <w:tcPr>
            <w:tcW w:w="3261" w:type="dxa"/>
          </w:tcPr>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i/>
                <w:iCs/>
                <w:u w:val="single"/>
                <w:lang w:val="ru-RU"/>
              </w:rPr>
            </w:pPr>
            <w:r w:rsidRPr="00F27B1D">
              <w:rPr>
                <w:rFonts w:ascii="Times New Roman" w:hAnsi="Times New Roman"/>
                <w:i/>
                <w:iCs/>
                <w:u w:val="single"/>
                <w:lang w:val="ru-RU"/>
              </w:rPr>
              <w:t>Примеры заданий:</w:t>
            </w:r>
          </w:p>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«Общее планирование времени. Планируем свой день»</w:t>
            </w:r>
          </w:p>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«Планирование учебной работы»</w:t>
            </w:r>
          </w:p>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«Еженедельник»</w:t>
            </w:r>
          </w:p>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«Рефлексия своей способности к самоуправлению»</w:t>
            </w:r>
          </w:p>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«Учебные цели» и др.</w:t>
            </w:r>
          </w:p>
        </w:tc>
      </w:tr>
    </w:tbl>
    <w:p w:rsidR="00316D89" w:rsidRPr="00FE689B" w:rsidRDefault="00316D89" w:rsidP="00F6559D">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Развитию регулятивных УУД способствует также использование в учебном процессе системы таких индивидуальных или групповых учебных заданий.</w:t>
      </w:r>
    </w:p>
    <w:p w:rsidR="00316D89" w:rsidRPr="00FE689B" w:rsidRDefault="00316D89" w:rsidP="00F6559D">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Задачи на применение УУД носят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316D89" w:rsidRPr="00FE689B" w:rsidRDefault="00316D89" w:rsidP="00F6559D">
      <w:pPr>
        <w:pStyle w:val="a7"/>
        <w:widowControl w:val="0"/>
        <w:tabs>
          <w:tab w:val="left" w:pos="567"/>
        </w:tabs>
        <w:spacing w:before="0" w:beforeAutospacing="0" w:after="0" w:afterAutospacing="0"/>
        <w:ind w:firstLine="709"/>
        <w:jc w:val="both"/>
        <w:rPr>
          <w:rFonts w:ascii="Times New Roman" w:hAnsi="Times New Roman"/>
        </w:rPr>
      </w:pPr>
    </w:p>
    <w:p w:rsidR="00316D89" w:rsidRPr="00FE689B" w:rsidRDefault="00316D89" w:rsidP="002B3D82">
      <w:pPr>
        <w:autoSpaceDE w:val="0"/>
        <w:autoSpaceDN w:val="0"/>
        <w:adjustRightInd w:val="0"/>
        <w:spacing w:after="0" w:line="240" w:lineRule="auto"/>
        <w:jc w:val="center"/>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Карта психологического мониторинга уровня развития УУД</w:t>
      </w: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4"/>
        <w:gridCol w:w="14"/>
        <w:gridCol w:w="3558"/>
        <w:gridCol w:w="2518"/>
        <w:gridCol w:w="1637"/>
      </w:tblGrid>
      <w:tr w:rsidR="00316D89" w:rsidRPr="00FE689B">
        <w:trPr>
          <w:jc w:val="center"/>
        </w:trPr>
        <w:tc>
          <w:tcPr>
            <w:tcW w:w="2538" w:type="dxa"/>
            <w:gridSpan w:val="2"/>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Универсальные</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учебные действия (УУД)</w:t>
            </w:r>
          </w:p>
        </w:tc>
        <w:tc>
          <w:tcPr>
            <w:tcW w:w="3558"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Основные критерии</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оценивания</w:t>
            </w:r>
          </w:p>
        </w:tc>
        <w:tc>
          <w:tcPr>
            <w:tcW w:w="2518"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Методики (типовые</w:t>
            </w:r>
          </w:p>
          <w:p w:rsidR="00316D89" w:rsidRPr="00FE689B" w:rsidRDefault="00316D89" w:rsidP="007B719E">
            <w:pPr>
              <w:autoSpaceDE w:val="0"/>
              <w:autoSpaceDN w:val="0"/>
              <w:adjustRightInd w:val="0"/>
              <w:spacing w:after="0" w:line="240" w:lineRule="auto"/>
              <w:jc w:val="center"/>
              <w:rPr>
                <w:rFonts w:ascii="Times New Roman" w:hAnsi="Times New Roman" w:cs="Times New Roman"/>
                <w:b/>
                <w:bCs/>
                <w:sz w:val="24"/>
                <w:szCs w:val="24"/>
                <w:lang w:eastAsia="ru-RU"/>
              </w:rPr>
            </w:pPr>
            <w:r w:rsidRPr="00FE689B">
              <w:rPr>
                <w:rFonts w:ascii="Times New Roman" w:hAnsi="Times New Roman" w:cs="Times New Roman"/>
                <w:sz w:val="24"/>
                <w:szCs w:val="24"/>
                <w:lang w:eastAsia="ru-RU"/>
              </w:rPr>
              <w:t>дидактические задачи)</w:t>
            </w:r>
          </w:p>
        </w:tc>
        <w:tc>
          <w:tcPr>
            <w:tcW w:w="1637" w:type="dxa"/>
          </w:tcPr>
          <w:p w:rsidR="00316D89" w:rsidRPr="00FE689B" w:rsidRDefault="00316D89" w:rsidP="007B719E">
            <w:pPr>
              <w:autoSpaceDE w:val="0"/>
              <w:autoSpaceDN w:val="0"/>
              <w:adjustRightInd w:val="0"/>
              <w:spacing w:after="0" w:line="240" w:lineRule="auto"/>
              <w:jc w:val="center"/>
              <w:rPr>
                <w:rFonts w:ascii="Times New Roman" w:hAnsi="Times New Roman" w:cs="Times New Roman"/>
                <w:b/>
                <w:bCs/>
                <w:sz w:val="24"/>
                <w:szCs w:val="24"/>
                <w:lang w:eastAsia="ru-RU"/>
              </w:rPr>
            </w:pPr>
            <w:r w:rsidRPr="00FE689B">
              <w:rPr>
                <w:rFonts w:ascii="Times New Roman" w:hAnsi="Times New Roman" w:cs="Times New Roman"/>
                <w:sz w:val="24"/>
                <w:szCs w:val="24"/>
                <w:lang w:eastAsia="ru-RU"/>
              </w:rPr>
              <w:t>Примечания</w:t>
            </w:r>
          </w:p>
          <w:p w:rsidR="00316D89" w:rsidRPr="00FE689B" w:rsidRDefault="00316D89" w:rsidP="007B719E">
            <w:pPr>
              <w:autoSpaceDE w:val="0"/>
              <w:autoSpaceDN w:val="0"/>
              <w:adjustRightInd w:val="0"/>
              <w:spacing w:after="0" w:line="240" w:lineRule="auto"/>
              <w:jc w:val="center"/>
              <w:rPr>
                <w:rFonts w:ascii="Times New Roman" w:hAnsi="Times New Roman" w:cs="Times New Roman"/>
                <w:b/>
                <w:bCs/>
                <w:sz w:val="24"/>
                <w:szCs w:val="24"/>
                <w:lang w:eastAsia="ru-RU"/>
              </w:rPr>
            </w:pPr>
          </w:p>
        </w:tc>
      </w:tr>
      <w:tr w:rsidR="00316D89" w:rsidRPr="00FE689B">
        <w:trPr>
          <w:jc w:val="center"/>
        </w:trPr>
        <w:tc>
          <w:tcPr>
            <w:tcW w:w="10251" w:type="dxa"/>
            <w:gridSpan w:val="5"/>
          </w:tcPr>
          <w:p w:rsidR="00316D89" w:rsidRPr="00FE689B" w:rsidRDefault="00316D89" w:rsidP="007B719E">
            <w:pPr>
              <w:autoSpaceDE w:val="0"/>
              <w:autoSpaceDN w:val="0"/>
              <w:adjustRightInd w:val="0"/>
              <w:spacing w:after="0" w:line="240" w:lineRule="auto"/>
              <w:jc w:val="center"/>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ЛИЧНОСТНЫЕ УУД</w:t>
            </w:r>
          </w:p>
        </w:tc>
      </w:tr>
      <w:tr w:rsidR="00316D89" w:rsidRPr="00FE689B">
        <w:trPr>
          <w:jc w:val="center"/>
        </w:trPr>
        <w:tc>
          <w:tcPr>
            <w:tcW w:w="2524"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976CE2">
              <w:rPr>
                <w:rFonts w:ascii="Times New Roman" w:hAnsi="Times New Roman" w:cs="Times New Roman"/>
                <w:b/>
                <w:bCs/>
                <w:sz w:val="24"/>
                <w:szCs w:val="24"/>
                <w:lang w:eastAsia="ru-RU"/>
              </w:rPr>
              <w:t>Самоопределение</w:t>
            </w:r>
            <w:r w:rsidRPr="00FE689B">
              <w:rPr>
                <w:rFonts w:ascii="Times New Roman" w:hAnsi="Times New Roman" w:cs="Times New Roman"/>
                <w:sz w:val="24"/>
                <w:szCs w:val="24"/>
                <w:lang w:eastAsia="ru-RU"/>
              </w:rPr>
              <w:t xml:space="preserve">: </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Анкета для обучаю-</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щихся.</w:t>
            </w:r>
          </w:p>
          <w:p w:rsidR="00316D89" w:rsidRPr="00FE689B" w:rsidRDefault="00316D89" w:rsidP="007B719E">
            <w:pPr>
              <w:autoSpaceDE w:val="0"/>
              <w:autoSpaceDN w:val="0"/>
              <w:adjustRightInd w:val="0"/>
              <w:spacing w:after="0" w:line="240" w:lineRule="auto"/>
              <w:jc w:val="center"/>
              <w:rPr>
                <w:rFonts w:ascii="Times New Roman" w:hAnsi="Times New Roman" w:cs="Times New Roman"/>
                <w:sz w:val="24"/>
                <w:szCs w:val="24"/>
                <w:lang w:eastAsia="ru-RU"/>
              </w:rPr>
            </w:pPr>
          </w:p>
        </w:tc>
        <w:tc>
          <w:tcPr>
            <w:tcW w:w="3572" w:type="dxa"/>
            <w:gridSpan w:val="2"/>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Личностное осмысление</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выбираемой профессии</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или профессиональной</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области</w:t>
            </w:r>
          </w:p>
        </w:tc>
        <w:tc>
          <w:tcPr>
            <w:tcW w:w="2518"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Анкета жизненного</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 профессионального</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самоопределения</w:t>
            </w:r>
          </w:p>
          <w:p w:rsidR="00316D89" w:rsidRPr="00FE689B" w:rsidRDefault="00316D89" w:rsidP="007B719E">
            <w:p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637"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Используется</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в конце 7 класса</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Используется</w:t>
            </w:r>
          </w:p>
          <w:p w:rsidR="00316D89" w:rsidRPr="00FE689B" w:rsidRDefault="00316D89" w:rsidP="007B719E">
            <w:pPr>
              <w:autoSpaceDE w:val="0"/>
              <w:autoSpaceDN w:val="0"/>
              <w:adjustRightInd w:val="0"/>
              <w:spacing w:after="0" w:line="240" w:lineRule="auto"/>
              <w:jc w:val="center"/>
              <w:rPr>
                <w:rFonts w:ascii="Times New Roman" w:hAnsi="Times New Roman" w:cs="Times New Roman"/>
                <w:b/>
                <w:bCs/>
                <w:sz w:val="24"/>
                <w:szCs w:val="24"/>
                <w:lang w:eastAsia="ru-RU"/>
              </w:rPr>
            </w:pPr>
            <w:r w:rsidRPr="00FE689B">
              <w:rPr>
                <w:rFonts w:ascii="Times New Roman" w:hAnsi="Times New Roman" w:cs="Times New Roman"/>
                <w:sz w:val="24"/>
                <w:szCs w:val="24"/>
                <w:lang w:eastAsia="ru-RU"/>
              </w:rPr>
              <w:t>в 9 классе</w:t>
            </w:r>
          </w:p>
        </w:tc>
      </w:tr>
      <w:tr w:rsidR="00316D89" w:rsidRPr="00FE689B">
        <w:trPr>
          <w:jc w:val="center"/>
        </w:trPr>
        <w:tc>
          <w:tcPr>
            <w:tcW w:w="2524"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b/>
                <w:bCs/>
                <w:sz w:val="24"/>
                <w:szCs w:val="24"/>
                <w:lang w:eastAsia="ru-RU"/>
              </w:rPr>
              <w:t xml:space="preserve">Самооценка </w:t>
            </w:r>
          </w:p>
          <w:p w:rsidR="00316D89" w:rsidRPr="00FE689B" w:rsidRDefault="00316D89" w:rsidP="007B719E">
            <w:p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3572" w:type="dxa"/>
            <w:gridSpan w:val="2"/>
          </w:tcPr>
          <w:p w:rsidR="00316D89" w:rsidRPr="00FE689B" w:rsidRDefault="00316D89" w:rsidP="007B719E">
            <w:pPr>
              <w:autoSpaceDE w:val="0"/>
              <w:autoSpaceDN w:val="0"/>
              <w:adjustRightInd w:val="0"/>
              <w:spacing w:after="0" w:line="240" w:lineRule="auto"/>
              <w:rPr>
                <w:rFonts w:ascii="Times New Roman" w:hAnsi="Times New Roman" w:cs="Times New Roman"/>
                <w:i/>
                <w:iCs/>
                <w:sz w:val="24"/>
                <w:szCs w:val="24"/>
                <w:lang w:eastAsia="ru-RU"/>
              </w:rPr>
            </w:pPr>
            <w:r w:rsidRPr="00FE689B">
              <w:rPr>
                <w:rFonts w:ascii="Times New Roman" w:hAnsi="Times New Roman" w:cs="Times New Roman"/>
                <w:i/>
                <w:iCs/>
                <w:sz w:val="24"/>
                <w:szCs w:val="24"/>
                <w:lang w:eastAsia="ru-RU"/>
              </w:rPr>
              <w:t>Когнитивный компонент:</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адекватное оценивание</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себя и отношение к себе:</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к своим качествам, возможностям, физическим и духовным силам</w:t>
            </w:r>
          </w:p>
        </w:tc>
        <w:tc>
          <w:tcPr>
            <w:tcW w:w="2518"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Тест «Вербальная диа</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гностика самооценки</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личности»</w:t>
            </w:r>
          </w:p>
          <w:p w:rsidR="00316D89" w:rsidRPr="00FE689B" w:rsidRDefault="00316D89" w:rsidP="007B719E">
            <w:p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637"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Используется</w:t>
            </w:r>
          </w:p>
          <w:p w:rsidR="00316D89" w:rsidRPr="00FE689B" w:rsidRDefault="00316D89" w:rsidP="007B719E">
            <w:pPr>
              <w:autoSpaceDE w:val="0"/>
              <w:autoSpaceDN w:val="0"/>
              <w:adjustRightInd w:val="0"/>
              <w:spacing w:after="0" w:line="240" w:lineRule="auto"/>
              <w:jc w:val="center"/>
              <w:rPr>
                <w:rFonts w:ascii="Times New Roman" w:hAnsi="Times New Roman" w:cs="Times New Roman"/>
                <w:b/>
                <w:bCs/>
                <w:sz w:val="24"/>
                <w:szCs w:val="24"/>
                <w:lang w:eastAsia="ru-RU"/>
              </w:rPr>
            </w:pPr>
            <w:r w:rsidRPr="00FE689B">
              <w:rPr>
                <w:rFonts w:ascii="Times New Roman" w:hAnsi="Times New Roman" w:cs="Times New Roman"/>
                <w:sz w:val="24"/>
                <w:szCs w:val="24"/>
                <w:lang w:eastAsia="ru-RU"/>
              </w:rPr>
              <w:t>в 5–9 классах</w:t>
            </w:r>
          </w:p>
        </w:tc>
      </w:tr>
      <w:tr w:rsidR="00316D89" w:rsidRPr="00FE689B">
        <w:trPr>
          <w:jc w:val="center"/>
        </w:trPr>
        <w:tc>
          <w:tcPr>
            <w:tcW w:w="2524" w:type="dxa"/>
          </w:tcPr>
          <w:p w:rsidR="00316D89" w:rsidRPr="00FE689B" w:rsidRDefault="00316D89" w:rsidP="007B719E">
            <w:pPr>
              <w:autoSpaceDE w:val="0"/>
              <w:autoSpaceDN w:val="0"/>
              <w:adjustRightInd w:val="0"/>
              <w:spacing w:after="0" w:line="240" w:lineRule="auto"/>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Смыслообразование:</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мотивация учебной</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деятельности</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p w:rsidR="00316D89" w:rsidRPr="00FE689B" w:rsidRDefault="00316D89" w:rsidP="007B719E">
            <w:p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3572" w:type="dxa"/>
            <w:gridSpan w:val="2"/>
          </w:tcPr>
          <w:p w:rsidR="00316D89" w:rsidRPr="00FE689B" w:rsidRDefault="00316D89" w:rsidP="007B719E">
            <w:pPr>
              <w:autoSpaceDE w:val="0"/>
              <w:autoSpaceDN w:val="0"/>
              <w:adjustRightInd w:val="0"/>
              <w:spacing w:after="0" w:line="240" w:lineRule="auto"/>
              <w:rPr>
                <w:rFonts w:ascii="Times New Roman" w:hAnsi="Times New Roman" w:cs="Times New Roman"/>
                <w:i/>
                <w:iCs/>
                <w:sz w:val="24"/>
                <w:szCs w:val="24"/>
                <w:lang w:eastAsia="ru-RU"/>
              </w:rPr>
            </w:pPr>
            <w:r w:rsidRPr="00FE689B">
              <w:rPr>
                <w:rFonts w:ascii="Times New Roman" w:hAnsi="Times New Roman" w:cs="Times New Roman"/>
                <w:sz w:val="24"/>
                <w:szCs w:val="24"/>
                <w:lang w:eastAsia="ru-RU"/>
              </w:rPr>
              <w:t xml:space="preserve">Сформированность </w:t>
            </w:r>
            <w:r w:rsidRPr="00FE689B">
              <w:rPr>
                <w:rFonts w:ascii="Times New Roman" w:hAnsi="Times New Roman" w:cs="Times New Roman"/>
                <w:i/>
                <w:iCs/>
                <w:sz w:val="24"/>
                <w:szCs w:val="24"/>
                <w:lang w:eastAsia="ru-RU"/>
              </w:rPr>
              <w:t>позна-</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i/>
                <w:iCs/>
                <w:sz w:val="24"/>
                <w:szCs w:val="24"/>
                <w:lang w:eastAsia="ru-RU"/>
              </w:rPr>
              <w:t xml:space="preserve">вательных </w:t>
            </w:r>
            <w:r w:rsidRPr="00FE689B">
              <w:rPr>
                <w:rFonts w:ascii="Times New Roman" w:hAnsi="Times New Roman" w:cs="Times New Roman"/>
                <w:sz w:val="24"/>
                <w:szCs w:val="24"/>
                <w:lang w:eastAsia="ru-RU"/>
              </w:rPr>
              <w:t>мотивов;</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интерес к новому;</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интерес к способу решения</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 общему способу действия;</w:t>
            </w:r>
          </w:p>
          <w:p w:rsidR="00316D89" w:rsidRPr="00FE689B" w:rsidRDefault="00316D89" w:rsidP="007B719E">
            <w:pPr>
              <w:autoSpaceDE w:val="0"/>
              <w:autoSpaceDN w:val="0"/>
              <w:adjustRightInd w:val="0"/>
              <w:spacing w:after="0" w:line="240" w:lineRule="auto"/>
              <w:rPr>
                <w:rFonts w:ascii="Times New Roman" w:hAnsi="Times New Roman" w:cs="Times New Roman"/>
                <w:i/>
                <w:iCs/>
                <w:sz w:val="24"/>
                <w:szCs w:val="24"/>
                <w:lang w:eastAsia="ru-RU"/>
              </w:rPr>
            </w:pPr>
            <w:r w:rsidRPr="00FE689B">
              <w:rPr>
                <w:rFonts w:ascii="Times New Roman" w:hAnsi="Times New Roman" w:cs="Times New Roman"/>
                <w:sz w:val="24"/>
                <w:szCs w:val="24"/>
                <w:lang w:eastAsia="ru-RU"/>
              </w:rPr>
              <w:t xml:space="preserve">• сформированность </w:t>
            </w:r>
            <w:r w:rsidRPr="00FE689B">
              <w:rPr>
                <w:rFonts w:ascii="Times New Roman" w:hAnsi="Times New Roman" w:cs="Times New Roman"/>
                <w:i/>
                <w:iCs/>
                <w:sz w:val="24"/>
                <w:szCs w:val="24"/>
                <w:lang w:eastAsia="ru-RU"/>
              </w:rPr>
              <w:t>соци-</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i/>
                <w:iCs/>
                <w:sz w:val="24"/>
                <w:szCs w:val="24"/>
                <w:lang w:eastAsia="ru-RU"/>
              </w:rPr>
              <w:lastRenderedPageBreak/>
              <w:t xml:space="preserve">альных </w:t>
            </w:r>
            <w:r w:rsidRPr="00FE689B">
              <w:rPr>
                <w:rFonts w:ascii="Times New Roman" w:hAnsi="Times New Roman" w:cs="Times New Roman"/>
                <w:sz w:val="24"/>
                <w:szCs w:val="24"/>
                <w:lang w:eastAsia="ru-RU"/>
              </w:rPr>
              <w:t>мотивов;</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 стремление выполнять со-циально-значимую и социально-оцениваемую деятельность, быть полезным обществу;</w:t>
            </w:r>
          </w:p>
          <w:p w:rsidR="00316D89" w:rsidRPr="00FE689B" w:rsidRDefault="00316D89" w:rsidP="007B719E">
            <w:pPr>
              <w:autoSpaceDE w:val="0"/>
              <w:autoSpaceDN w:val="0"/>
              <w:adjustRightInd w:val="0"/>
              <w:spacing w:after="0" w:line="240" w:lineRule="auto"/>
              <w:rPr>
                <w:rFonts w:ascii="Times New Roman" w:hAnsi="Times New Roman" w:cs="Times New Roman"/>
                <w:i/>
                <w:iCs/>
                <w:sz w:val="24"/>
                <w:szCs w:val="24"/>
                <w:lang w:eastAsia="ru-RU"/>
              </w:rPr>
            </w:pPr>
            <w:r w:rsidRPr="00FE689B">
              <w:rPr>
                <w:rFonts w:ascii="Times New Roman" w:hAnsi="Times New Roman" w:cs="Times New Roman"/>
                <w:sz w:val="24"/>
                <w:szCs w:val="24"/>
                <w:lang w:eastAsia="ru-RU"/>
              </w:rPr>
              <w:t xml:space="preserve">• сформированность </w:t>
            </w:r>
            <w:r w:rsidRPr="00FE689B">
              <w:rPr>
                <w:rFonts w:ascii="Times New Roman" w:hAnsi="Times New Roman" w:cs="Times New Roman"/>
                <w:i/>
                <w:iCs/>
                <w:sz w:val="24"/>
                <w:szCs w:val="24"/>
                <w:lang w:eastAsia="ru-RU"/>
              </w:rPr>
              <w:t>учебных</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i/>
                <w:iCs/>
                <w:sz w:val="24"/>
                <w:szCs w:val="24"/>
                <w:lang w:eastAsia="ru-RU"/>
              </w:rPr>
              <w:t>мотивов</w:t>
            </w:r>
            <w:r w:rsidRPr="00FE689B">
              <w:rPr>
                <w:rFonts w:ascii="Times New Roman" w:hAnsi="Times New Roman" w:cs="Times New Roman"/>
                <w:sz w:val="24"/>
                <w:szCs w:val="24"/>
                <w:lang w:eastAsia="ru-RU"/>
              </w:rPr>
              <w:t>;</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 стремление к самоизменению – приобретению</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новых знаний и умений</w:t>
            </w:r>
          </w:p>
        </w:tc>
        <w:tc>
          <w:tcPr>
            <w:tcW w:w="2518"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lastRenderedPageBreak/>
              <w:t>Методика диагностики</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мотивации учения</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 эмоционального от-</w:t>
            </w:r>
          </w:p>
          <w:p w:rsidR="00316D89" w:rsidRPr="00FE689B" w:rsidRDefault="00316D89" w:rsidP="007B719E">
            <w:pPr>
              <w:autoSpaceDE w:val="0"/>
              <w:autoSpaceDN w:val="0"/>
              <w:adjustRightInd w:val="0"/>
              <w:spacing w:after="0" w:line="240" w:lineRule="auto"/>
              <w:jc w:val="center"/>
              <w:rPr>
                <w:rFonts w:ascii="Times New Roman" w:hAnsi="Times New Roman" w:cs="Times New Roman"/>
                <w:b/>
                <w:bCs/>
                <w:sz w:val="24"/>
                <w:szCs w:val="24"/>
                <w:lang w:eastAsia="ru-RU"/>
              </w:rPr>
            </w:pPr>
            <w:r w:rsidRPr="00FE689B">
              <w:rPr>
                <w:rFonts w:ascii="Times New Roman" w:hAnsi="Times New Roman" w:cs="Times New Roman"/>
                <w:sz w:val="24"/>
                <w:szCs w:val="24"/>
                <w:lang w:eastAsia="ru-RU"/>
              </w:rPr>
              <w:t>ношения к учению</w:t>
            </w:r>
          </w:p>
        </w:tc>
        <w:tc>
          <w:tcPr>
            <w:tcW w:w="1637"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Используется</w:t>
            </w:r>
          </w:p>
          <w:p w:rsidR="00316D89" w:rsidRPr="00FE689B" w:rsidRDefault="00316D89" w:rsidP="007B719E">
            <w:pPr>
              <w:autoSpaceDE w:val="0"/>
              <w:autoSpaceDN w:val="0"/>
              <w:adjustRightInd w:val="0"/>
              <w:spacing w:after="0" w:line="240" w:lineRule="auto"/>
              <w:jc w:val="center"/>
              <w:rPr>
                <w:rFonts w:ascii="Times New Roman" w:hAnsi="Times New Roman" w:cs="Times New Roman"/>
                <w:b/>
                <w:bCs/>
                <w:sz w:val="24"/>
                <w:szCs w:val="24"/>
                <w:lang w:eastAsia="ru-RU"/>
              </w:rPr>
            </w:pPr>
            <w:r w:rsidRPr="00FE689B">
              <w:rPr>
                <w:rFonts w:ascii="Times New Roman" w:hAnsi="Times New Roman" w:cs="Times New Roman"/>
                <w:sz w:val="24"/>
                <w:szCs w:val="24"/>
                <w:lang w:eastAsia="ru-RU"/>
              </w:rPr>
              <w:t>в 5–9 классах</w:t>
            </w:r>
          </w:p>
        </w:tc>
      </w:tr>
      <w:tr w:rsidR="00316D89" w:rsidRPr="00FE689B">
        <w:trPr>
          <w:jc w:val="center"/>
        </w:trPr>
        <w:tc>
          <w:tcPr>
            <w:tcW w:w="2524" w:type="dxa"/>
          </w:tcPr>
          <w:p w:rsidR="00316D89" w:rsidRPr="00FE689B" w:rsidRDefault="00316D89" w:rsidP="007B719E">
            <w:pPr>
              <w:autoSpaceDE w:val="0"/>
              <w:autoSpaceDN w:val="0"/>
              <w:adjustRightInd w:val="0"/>
              <w:spacing w:after="0" w:line="240" w:lineRule="auto"/>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lastRenderedPageBreak/>
              <w:t>Нравственно-этическая ориентация</w:t>
            </w:r>
          </w:p>
        </w:tc>
        <w:tc>
          <w:tcPr>
            <w:tcW w:w="3572" w:type="dxa"/>
            <w:gridSpan w:val="2"/>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 xml:space="preserve">Отношение к нравственно- этическим нормам </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c>
          <w:tcPr>
            <w:tcW w:w="2518"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Методика выявления уровня нравственно-</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этической ориентации (наблюдение)</w:t>
            </w:r>
          </w:p>
        </w:tc>
        <w:tc>
          <w:tcPr>
            <w:tcW w:w="1637"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Заполняет учитель в конце</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r>
      <w:tr w:rsidR="00316D89" w:rsidRPr="00FE689B">
        <w:trPr>
          <w:jc w:val="center"/>
        </w:trPr>
        <w:tc>
          <w:tcPr>
            <w:tcW w:w="10251" w:type="dxa"/>
            <w:gridSpan w:val="5"/>
          </w:tcPr>
          <w:p w:rsidR="00316D89" w:rsidRPr="00FE689B" w:rsidRDefault="00316D89" w:rsidP="007B719E">
            <w:pPr>
              <w:autoSpaceDE w:val="0"/>
              <w:autoSpaceDN w:val="0"/>
              <w:adjustRightInd w:val="0"/>
              <w:spacing w:after="0" w:line="240" w:lineRule="auto"/>
              <w:jc w:val="center"/>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РЕГУЛЯТИВНЫЕ УНИВЕРСАЛЬНЫЕ УЧЕБНЫЕ ДЕЙСТВИЯ</w:t>
            </w:r>
          </w:p>
        </w:tc>
      </w:tr>
      <w:tr w:rsidR="00316D89" w:rsidRPr="00FE689B">
        <w:trPr>
          <w:jc w:val="center"/>
        </w:trPr>
        <w:tc>
          <w:tcPr>
            <w:tcW w:w="2524" w:type="dxa"/>
          </w:tcPr>
          <w:p w:rsidR="00316D89" w:rsidRPr="00FE689B" w:rsidRDefault="00316D89" w:rsidP="007B719E">
            <w:pPr>
              <w:autoSpaceDE w:val="0"/>
              <w:autoSpaceDN w:val="0"/>
              <w:adjustRightInd w:val="0"/>
              <w:spacing w:after="0" w:line="240" w:lineRule="auto"/>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Умение учиться и спо-</w:t>
            </w:r>
          </w:p>
          <w:p w:rsidR="00316D89" w:rsidRPr="00FE689B" w:rsidRDefault="00316D89" w:rsidP="007B719E">
            <w:pPr>
              <w:autoSpaceDE w:val="0"/>
              <w:autoSpaceDN w:val="0"/>
              <w:adjustRightInd w:val="0"/>
              <w:spacing w:after="0" w:line="240" w:lineRule="auto"/>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собность к организации</w:t>
            </w:r>
          </w:p>
          <w:p w:rsidR="00316D89" w:rsidRPr="00FE689B" w:rsidRDefault="00316D89" w:rsidP="007B719E">
            <w:pPr>
              <w:autoSpaceDE w:val="0"/>
              <w:autoSpaceDN w:val="0"/>
              <w:adjustRightInd w:val="0"/>
              <w:spacing w:after="0" w:line="240" w:lineRule="auto"/>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своей деятельности:</w:t>
            </w:r>
          </w:p>
          <w:p w:rsidR="00316D89" w:rsidRPr="00FE689B" w:rsidRDefault="00316D89" w:rsidP="007B719E">
            <w:pPr>
              <w:autoSpaceDE w:val="0"/>
              <w:autoSpaceDN w:val="0"/>
              <w:adjustRightInd w:val="0"/>
              <w:spacing w:after="0" w:line="240" w:lineRule="auto"/>
              <w:rPr>
                <w:rFonts w:ascii="Times New Roman" w:hAnsi="Times New Roman" w:cs="Times New Roman"/>
                <w:b/>
                <w:bCs/>
                <w:sz w:val="24"/>
                <w:szCs w:val="24"/>
                <w:lang w:eastAsia="ru-RU"/>
              </w:rPr>
            </w:pPr>
            <w:r w:rsidRPr="00FE689B">
              <w:rPr>
                <w:rFonts w:ascii="Times New Roman" w:hAnsi="Times New Roman" w:cs="Times New Roman"/>
                <w:sz w:val="24"/>
                <w:szCs w:val="24"/>
                <w:lang w:eastAsia="ru-RU"/>
              </w:rPr>
              <w:t>целеполагание</w:t>
            </w:r>
          </w:p>
        </w:tc>
        <w:tc>
          <w:tcPr>
            <w:tcW w:w="3572" w:type="dxa"/>
            <w:gridSpan w:val="2"/>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Целеполагание как поста-</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новка учебной задачи на</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основе соотнесения того,</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что уже известно и усвоено</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учащимся, и того, что еще</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неизвестно</w:t>
            </w:r>
          </w:p>
        </w:tc>
        <w:tc>
          <w:tcPr>
            <w:tcW w:w="2518" w:type="dxa"/>
            <w:vMerge w:val="restart"/>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Методика «Выкладыва</w:t>
            </w:r>
            <w:r w:rsidRPr="00FE689B">
              <w:rPr>
                <w:rFonts w:ascii="Times New Roman" w:hAnsi="Times New Roman" w:cs="Times New Roman"/>
                <w:sz w:val="24"/>
                <w:szCs w:val="24"/>
                <w:lang w:eastAsia="ru-RU"/>
              </w:rPr>
              <w:t>ние узора из кубиков».</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Тест Тулуз-Пьерона</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i/>
                <w:iCs/>
                <w:sz w:val="24"/>
                <w:szCs w:val="24"/>
                <w:lang w:eastAsia="ru-RU"/>
              </w:rPr>
              <w:t>(на выбор психолога)</w:t>
            </w:r>
          </w:p>
        </w:tc>
        <w:tc>
          <w:tcPr>
            <w:tcW w:w="1637" w:type="dxa"/>
            <w:vMerge w:val="restart"/>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Используется</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в 5–9 классах.</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Используется</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в 5–9 классах</w:t>
            </w:r>
          </w:p>
        </w:tc>
      </w:tr>
      <w:tr w:rsidR="00316D89" w:rsidRPr="00FE689B">
        <w:trPr>
          <w:jc w:val="center"/>
        </w:trPr>
        <w:tc>
          <w:tcPr>
            <w:tcW w:w="2524" w:type="dxa"/>
          </w:tcPr>
          <w:p w:rsidR="00316D89" w:rsidRPr="00FE689B" w:rsidRDefault="00316D89" w:rsidP="007B719E">
            <w:pPr>
              <w:autoSpaceDE w:val="0"/>
              <w:autoSpaceDN w:val="0"/>
              <w:adjustRightInd w:val="0"/>
              <w:spacing w:after="0" w:line="240" w:lineRule="auto"/>
              <w:rPr>
                <w:rFonts w:ascii="Times New Roman" w:hAnsi="Times New Roman" w:cs="Times New Roman"/>
                <w:b/>
                <w:bCs/>
                <w:sz w:val="24"/>
                <w:szCs w:val="24"/>
                <w:lang w:eastAsia="ru-RU"/>
              </w:rPr>
            </w:pPr>
            <w:r w:rsidRPr="00FE689B">
              <w:rPr>
                <w:rFonts w:ascii="Times New Roman" w:hAnsi="Times New Roman" w:cs="Times New Roman"/>
                <w:sz w:val="24"/>
                <w:szCs w:val="24"/>
                <w:lang w:eastAsia="ru-RU"/>
              </w:rPr>
              <w:t>- планирование</w:t>
            </w:r>
          </w:p>
        </w:tc>
        <w:tc>
          <w:tcPr>
            <w:tcW w:w="3572" w:type="dxa"/>
            <w:gridSpan w:val="2"/>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планирование – определе-</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ние последовательности</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промежуточных целей с уче-</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том конечного результата;</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составление плана и после-</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довательности действий</w:t>
            </w:r>
          </w:p>
        </w:tc>
        <w:tc>
          <w:tcPr>
            <w:tcW w:w="2518" w:type="dxa"/>
            <w:vMerge/>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c>
          <w:tcPr>
            <w:tcW w:w="1637" w:type="dxa"/>
            <w:vMerge/>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r>
      <w:tr w:rsidR="00316D89" w:rsidRPr="00FE689B">
        <w:trPr>
          <w:jc w:val="center"/>
        </w:trPr>
        <w:tc>
          <w:tcPr>
            <w:tcW w:w="2524"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 xml:space="preserve">-прогнозирование • </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оценка • оценка – выделение и осо-</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знание учащимся того,</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что уже усвоено и что еще</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нужно усвоить, осознание</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качества и уровня усвоения</w:t>
            </w:r>
          </w:p>
        </w:tc>
        <w:tc>
          <w:tcPr>
            <w:tcW w:w="3572" w:type="dxa"/>
            <w:gridSpan w:val="2"/>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прогнозирование – предвосхищение результата</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 уровня усвоения знаний,</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его временных характери-</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стик</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c>
          <w:tcPr>
            <w:tcW w:w="2518"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c>
          <w:tcPr>
            <w:tcW w:w="1637"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r>
      <w:tr w:rsidR="00316D89" w:rsidRPr="00FE689B">
        <w:trPr>
          <w:jc w:val="center"/>
        </w:trPr>
        <w:tc>
          <w:tcPr>
            <w:tcW w:w="2524"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 xml:space="preserve">-контроль  </w:t>
            </w:r>
          </w:p>
        </w:tc>
        <w:tc>
          <w:tcPr>
            <w:tcW w:w="3572" w:type="dxa"/>
            <w:gridSpan w:val="2"/>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контроль в форме сличения способа действия и его</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результата с заданным эта-</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лоном с целью обнаружения</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отклонений и отличий</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от эталона</w:t>
            </w:r>
          </w:p>
        </w:tc>
        <w:tc>
          <w:tcPr>
            <w:tcW w:w="2518"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c>
          <w:tcPr>
            <w:tcW w:w="1637"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r>
      <w:tr w:rsidR="00316D89" w:rsidRPr="00FE689B">
        <w:trPr>
          <w:jc w:val="center"/>
        </w:trPr>
        <w:tc>
          <w:tcPr>
            <w:tcW w:w="2524"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 xml:space="preserve">- коррекция  </w:t>
            </w:r>
          </w:p>
        </w:tc>
        <w:tc>
          <w:tcPr>
            <w:tcW w:w="3572" w:type="dxa"/>
            <w:gridSpan w:val="2"/>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коррекция – внесение</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необходимых дополнений</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 корректив в план и способ</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действия в случае расхождения эталона, реального действия и его результата</w:t>
            </w:r>
          </w:p>
        </w:tc>
        <w:tc>
          <w:tcPr>
            <w:tcW w:w="2518"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c>
          <w:tcPr>
            <w:tcW w:w="1637"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r>
      <w:tr w:rsidR="00316D89" w:rsidRPr="00FE689B">
        <w:trPr>
          <w:jc w:val="center"/>
        </w:trPr>
        <w:tc>
          <w:tcPr>
            <w:tcW w:w="2524"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 xml:space="preserve">- саморегуляция </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c>
          <w:tcPr>
            <w:tcW w:w="3572" w:type="dxa"/>
            <w:gridSpan w:val="2"/>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саморегуляция как способность к мобилизации сил</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lastRenderedPageBreak/>
              <w:t>и энергии, к волевому усилию (к выбору в ситуации</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мотивационного конфликта)</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 к преодолению препятствий</w:t>
            </w:r>
          </w:p>
        </w:tc>
        <w:tc>
          <w:tcPr>
            <w:tcW w:w="2518"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lastRenderedPageBreak/>
              <w:t>Методика «Исследова-</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lastRenderedPageBreak/>
              <w:t>ние волевой саморегу-</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ляции» (Зверькова А. В.,</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Эйдман Е. В.)</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c>
          <w:tcPr>
            <w:tcW w:w="1637"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lastRenderedPageBreak/>
              <w:t>Используется</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в 7–9 классах</w:t>
            </w:r>
          </w:p>
        </w:tc>
      </w:tr>
      <w:tr w:rsidR="00316D89" w:rsidRPr="00FE689B">
        <w:trPr>
          <w:jc w:val="center"/>
        </w:trPr>
        <w:tc>
          <w:tcPr>
            <w:tcW w:w="10251" w:type="dxa"/>
            <w:gridSpan w:val="5"/>
          </w:tcPr>
          <w:p w:rsidR="00316D89" w:rsidRPr="00FE689B" w:rsidRDefault="00316D89" w:rsidP="007B719E">
            <w:pPr>
              <w:autoSpaceDE w:val="0"/>
              <w:autoSpaceDN w:val="0"/>
              <w:adjustRightInd w:val="0"/>
              <w:spacing w:after="0" w:line="240" w:lineRule="auto"/>
              <w:jc w:val="center"/>
              <w:rPr>
                <w:rFonts w:ascii="Times New Roman" w:hAnsi="Times New Roman" w:cs="Times New Roman"/>
                <w:sz w:val="24"/>
                <w:szCs w:val="24"/>
                <w:lang w:eastAsia="ru-RU"/>
              </w:rPr>
            </w:pPr>
            <w:r w:rsidRPr="00FE689B">
              <w:rPr>
                <w:rFonts w:ascii="Times New Roman" w:hAnsi="Times New Roman" w:cs="Times New Roman"/>
                <w:b/>
                <w:bCs/>
                <w:sz w:val="24"/>
                <w:szCs w:val="24"/>
                <w:lang w:eastAsia="ru-RU"/>
              </w:rPr>
              <w:lastRenderedPageBreak/>
              <w:t>ПОЗНАВАТЕЛЬНЫЕ УНИВЕРСАЛЬНЫЕ УЧЕБНЫЕ ДЕЙСТВИЯ</w:t>
            </w:r>
          </w:p>
        </w:tc>
      </w:tr>
      <w:tr w:rsidR="00316D89" w:rsidRPr="00FE689B">
        <w:trPr>
          <w:jc w:val="center"/>
        </w:trPr>
        <w:tc>
          <w:tcPr>
            <w:tcW w:w="2524" w:type="dxa"/>
          </w:tcPr>
          <w:p w:rsidR="00316D89" w:rsidRPr="00FE689B" w:rsidRDefault="00316D89" w:rsidP="007B719E">
            <w:pPr>
              <w:autoSpaceDE w:val="0"/>
              <w:autoSpaceDN w:val="0"/>
              <w:adjustRightInd w:val="0"/>
              <w:spacing w:after="0" w:line="240" w:lineRule="auto"/>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Общеучебные универсальные действия</w:t>
            </w:r>
          </w:p>
        </w:tc>
        <w:tc>
          <w:tcPr>
            <w:tcW w:w="3572" w:type="dxa"/>
            <w:gridSpan w:val="2"/>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c>
          <w:tcPr>
            <w:tcW w:w="2518"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c>
          <w:tcPr>
            <w:tcW w:w="1637"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 xml:space="preserve">Оценивает учитель </w:t>
            </w:r>
          </w:p>
        </w:tc>
      </w:tr>
      <w:tr w:rsidR="00316D89" w:rsidRPr="00FE689B">
        <w:trPr>
          <w:jc w:val="center"/>
        </w:trPr>
        <w:tc>
          <w:tcPr>
            <w:tcW w:w="2524" w:type="dxa"/>
            <w:vMerge w:val="restart"/>
          </w:tcPr>
          <w:p w:rsidR="00316D89" w:rsidRPr="00FE689B" w:rsidRDefault="00316D89" w:rsidP="007B719E">
            <w:pPr>
              <w:autoSpaceDE w:val="0"/>
              <w:autoSpaceDN w:val="0"/>
              <w:adjustRightInd w:val="0"/>
              <w:spacing w:after="0" w:line="240" w:lineRule="auto"/>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Универсальные логические действия</w:t>
            </w:r>
          </w:p>
        </w:tc>
        <w:tc>
          <w:tcPr>
            <w:tcW w:w="3572" w:type="dxa"/>
            <w:gridSpan w:val="2"/>
            <w:vMerge w:val="restart"/>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а) сравнение;</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б) анализ и синтез;</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а) сериация – упорядочение</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объектов по выделенному основанию;</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в) классификация;</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г) обобщение;</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д) установление аналогий</w:t>
            </w:r>
          </w:p>
        </w:tc>
        <w:tc>
          <w:tcPr>
            <w:tcW w:w="2518"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Методика «Прогрессив-</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ные матрицы Равена»</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Числовые ряды (суб-тест 5 методики определения уровня  умственного развития для младших подростков (ГИТ)</w:t>
            </w:r>
          </w:p>
        </w:tc>
        <w:tc>
          <w:tcPr>
            <w:tcW w:w="1637"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Используется</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в 5–6 классах</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Используется</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в 5–9 классах</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r>
      <w:tr w:rsidR="00316D89" w:rsidRPr="00FE689B">
        <w:trPr>
          <w:jc w:val="center"/>
        </w:trPr>
        <w:tc>
          <w:tcPr>
            <w:tcW w:w="2524" w:type="dxa"/>
            <w:vMerge/>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c>
          <w:tcPr>
            <w:tcW w:w="3572" w:type="dxa"/>
            <w:gridSpan w:val="2"/>
            <w:vMerge/>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c>
          <w:tcPr>
            <w:tcW w:w="2518"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Аналогии (субтест 6</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методики определения</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уровня умственного</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развития для младших</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подростков (ГИТ))</w:t>
            </w:r>
          </w:p>
        </w:tc>
        <w:tc>
          <w:tcPr>
            <w:tcW w:w="1637"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Используется</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в 5–6 классах</w:t>
            </w:r>
          </w:p>
        </w:tc>
      </w:tr>
      <w:tr w:rsidR="00316D89" w:rsidRPr="00FE689B">
        <w:trPr>
          <w:jc w:val="center"/>
        </w:trPr>
        <w:tc>
          <w:tcPr>
            <w:tcW w:w="2524" w:type="dxa"/>
            <w:vMerge/>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c>
          <w:tcPr>
            <w:tcW w:w="3572" w:type="dxa"/>
            <w:gridSpan w:val="2"/>
            <w:vMerge/>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c>
          <w:tcPr>
            <w:tcW w:w="2518"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Аналогии (субтест 3</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методики «Школьный</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тест умственного раз-</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вития (ШТУР)»)</w:t>
            </w:r>
          </w:p>
        </w:tc>
        <w:tc>
          <w:tcPr>
            <w:tcW w:w="1637"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Используется</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в 7 классе</w:t>
            </w:r>
          </w:p>
        </w:tc>
      </w:tr>
      <w:tr w:rsidR="00316D89" w:rsidRPr="00FE689B">
        <w:trPr>
          <w:jc w:val="center"/>
        </w:trPr>
        <w:tc>
          <w:tcPr>
            <w:tcW w:w="2524" w:type="dxa"/>
            <w:vMerge/>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c>
          <w:tcPr>
            <w:tcW w:w="3572" w:type="dxa"/>
            <w:gridSpan w:val="2"/>
            <w:vMerge/>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c>
          <w:tcPr>
            <w:tcW w:w="2518"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Классификации</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(субтест 4 методики</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«Школьный тест ум-</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ственного развития</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(ШТУР)»)</w:t>
            </w:r>
          </w:p>
        </w:tc>
        <w:tc>
          <w:tcPr>
            <w:tcW w:w="1637"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Используется</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в 7 классе</w:t>
            </w:r>
          </w:p>
        </w:tc>
      </w:tr>
      <w:tr w:rsidR="00316D89" w:rsidRPr="00FE689B">
        <w:trPr>
          <w:jc w:val="center"/>
        </w:trPr>
        <w:tc>
          <w:tcPr>
            <w:tcW w:w="2524" w:type="dxa"/>
            <w:vMerge/>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c>
          <w:tcPr>
            <w:tcW w:w="3572" w:type="dxa"/>
            <w:gridSpan w:val="2"/>
            <w:vMerge/>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c>
          <w:tcPr>
            <w:tcW w:w="2518"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Обобщение (субтест 5</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методики «Школьный</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тест умственного раз-</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вития (ШТУР)»)</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Аналогии (субтест 3</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теста структуры интел-</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лекта Р. Амтхауэра)</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Обобщение» (субтест 4</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теста структуры интел-</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лекта Р. Амтхауэра)</w:t>
            </w:r>
          </w:p>
        </w:tc>
        <w:tc>
          <w:tcPr>
            <w:tcW w:w="1637"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Используется</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в 7 классах</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Используется</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в 8–9 классах</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Используется</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в 8–9 классах</w:t>
            </w:r>
          </w:p>
        </w:tc>
      </w:tr>
      <w:tr w:rsidR="00316D89" w:rsidRPr="00FE689B">
        <w:trPr>
          <w:jc w:val="center"/>
        </w:trPr>
        <w:tc>
          <w:tcPr>
            <w:tcW w:w="2524" w:type="dxa"/>
          </w:tcPr>
          <w:p w:rsidR="00316D89" w:rsidRPr="00FE689B" w:rsidRDefault="00316D89" w:rsidP="007B719E">
            <w:pPr>
              <w:autoSpaceDE w:val="0"/>
              <w:autoSpaceDN w:val="0"/>
              <w:adjustRightInd w:val="0"/>
              <w:spacing w:after="0" w:line="240" w:lineRule="auto"/>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Постановка и решение</w:t>
            </w:r>
          </w:p>
          <w:p w:rsidR="00316D89" w:rsidRPr="00FE689B" w:rsidRDefault="00316D89" w:rsidP="007B719E">
            <w:pPr>
              <w:autoSpaceDE w:val="0"/>
              <w:autoSpaceDN w:val="0"/>
              <w:adjustRightInd w:val="0"/>
              <w:spacing w:after="0" w:line="240" w:lineRule="auto"/>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проблемы</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c>
          <w:tcPr>
            <w:tcW w:w="3572" w:type="dxa"/>
            <w:gridSpan w:val="2"/>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а) формулирование проблемы;</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б) самостоятельное создание</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способов решения проблем творческого и поискового</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lastRenderedPageBreak/>
              <w:t>характера</w:t>
            </w:r>
          </w:p>
        </w:tc>
        <w:tc>
          <w:tcPr>
            <w:tcW w:w="2518"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lastRenderedPageBreak/>
              <w:t>Наблюдение</w:t>
            </w:r>
          </w:p>
        </w:tc>
        <w:tc>
          <w:tcPr>
            <w:tcW w:w="1637"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Оценивает учитель в конце года</w:t>
            </w:r>
          </w:p>
        </w:tc>
      </w:tr>
      <w:tr w:rsidR="00316D89" w:rsidRPr="00FE689B">
        <w:trPr>
          <w:jc w:val="center"/>
        </w:trPr>
        <w:tc>
          <w:tcPr>
            <w:tcW w:w="10251" w:type="dxa"/>
            <w:gridSpan w:val="5"/>
          </w:tcPr>
          <w:p w:rsidR="00316D89" w:rsidRPr="00FE689B" w:rsidRDefault="00316D89" w:rsidP="007B719E">
            <w:pPr>
              <w:autoSpaceDE w:val="0"/>
              <w:autoSpaceDN w:val="0"/>
              <w:adjustRightInd w:val="0"/>
              <w:spacing w:after="0" w:line="240" w:lineRule="auto"/>
              <w:jc w:val="center"/>
              <w:rPr>
                <w:rFonts w:ascii="Times New Roman" w:hAnsi="Times New Roman" w:cs="Times New Roman"/>
                <w:sz w:val="24"/>
                <w:szCs w:val="24"/>
                <w:lang w:eastAsia="ru-RU"/>
              </w:rPr>
            </w:pPr>
            <w:r w:rsidRPr="00FE689B">
              <w:rPr>
                <w:rFonts w:ascii="Times New Roman" w:hAnsi="Times New Roman" w:cs="Times New Roman"/>
                <w:b/>
                <w:bCs/>
                <w:sz w:val="24"/>
                <w:szCs w:val="24"/>
                <w:lang w:eastAsia="ru-RU"/>
              </w:rPr>
              <w:lastRenderedPageBreak/>
              <w:t>КОММУНИКАТИВНЫЕ УНИВЕРСАЛЬНЫЕ УЧЕБНЫЕ ДЕЙСТВИЯ</w:t>
            </w:r>
          </w:p>
        </w:tc>
      </w:tr>
      <w:tr w:rsidR="00316D89" w:rsidRPr="00FE689B">
        <w:trPr>
          <w:jc w:val="center"/>
        </w:trPr>
        <w:tc>
          <w:tcPr>
            <w:tcW w:w="2524" w:type="dxa"/>
          </w:tcPr>
          <w:p w:rsidR="00316D89" w:rsidRPr="00FE689B" w:rsidRDefault="00316D89" w:rsidP="007B719E">
            <w:pPr>
              <w:autoSpaceDE w:val="0"/>
              <w:autoSpaceDN w:val="0"/>
              <w:adjustRightInd w:val="0"/>
              <w:spacing w:after="0" w:line="240" w:lineRule="auto"/>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Коммуникация как</w:t>
            </w:r>
          </w:p>
          <w:p w:rsidR="00316D89" w:rsidRPr="00FE689B" w:rsidRDefault="00316D89" w:rsidP="007B719E">
            <w:pPr>
              <w:autoSpaceDE w:val="0"/>
              <w:autoSpaceDN w:val="0"/>
              <w:adjustRightInd w:val="0"/>
              <w:spacing w:after="0" w:line="240" w:lineRule="auto"/>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общение</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p>
        </w:tc>
        <w:tc>
          <w:tcPr>
            <w:tcW w:w="3572" w:type="dxa"/>
            <w:gridSpan w:val="2"/>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а) Умение формулировать,</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аргументировать, и отстаи-</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вать свое мнение;</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б) умение осознанно испольовать речевые средства в соответствии с задачей коммуникации для выраже-</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ния своих чувств, мыслей</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 потребностей;</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в) владение письменной и устной речью, монологической контекстной речью</w:t>
            </w:r>
          </w:p>
        </w:tc>
        <w:tc>
          <w:tcPr>
            <w:tcW w:w="2518"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 xml:space="preserve">Наблюдение </w:t>
            </w:r>
          </w:p>
        </w:tc>
        <w:tc>
          <w:tcPr>
            <w:tcW w:w="1637"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Оценивает учитель в конце года</w:t>
            </w:r>
          </w:p>
        </w:tc>
      </w:tr>
      <w:tr w:rsidR="00316D89" w:rsidRPr="00FE689B">
        <w:trPr>
          <w:jc w:val="center"/>
        </w:trPr>
        <w:tc>
          <w:tcPr>
            <w:tcW w:w="2524" w:type="dxa"/>
          </w:tcPr>
          <w:p w:rsidR="00316D89" w:rsidRPr="00FE689B" w:rsidRDefault="00316D89" w:rsidP="007B719E">
            <w:pPr>
              <w:autoSpaceDE w:val="0"/>
              <w:autoSpaceDN w:val="0"/>
              <w:adjustRightInd w:val="0"/>
              <w:spacing w:after="0" w:line="240" w:lineRule="auto"/>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Коммуникация как кооперация</w:t>
            </w:r>
          </w:p>
          <w:p w:rsidR="00316D89" w:rsidRPr="00FE689B" w:rsidRDefault="00316D89" w:rsidP="007B719E">
            <w:pPr>
              <w:autoSpaceDE w:val="0"/>
              <w:autoSpaceDN w:val="0"/>
              <w:adjustRightInd w:val="0"/>
              <w:spacing w:after="0" w:line="240" w:lineRule="auto"/>
              <w:rPr>
                <w:rFonts w:ascii="Times New Roman" w:hAnsi="Times New Roman" w:cs="Times New Roman"/>
                <w:b/>
                <w:bCs/>
                <w:sz w:val="24"/>
                <w:szCs w:val="24"/>
                <w:lang w:eastAsia="ru-RU"/>
              </w:rPr>
            </w:pPr>
          </w:p>
        </w:tc>
        <w:tc>
          <w:tcPr>
            <w:tcW w:w="3572" w:type="dxa"/>
            <w:gridSpan w:val="2"/>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а) согласование усилий</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по достижению общей цели,</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организации и осуществле-</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нию совместной деятель-</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ности;</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б) умение устанавливать</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 xml:space="preserve">дружеские отношения </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в) учет позиции собеседника либо</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партнера по деятельности;</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в) готовность к коллективным формам деятельности</w:t>
            </w:r>
          </w:p>
        </w:tc>
        <w:tc>
          <w:tcPr>
            <w:tcW w:w="2518"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Наблюдение</w:t>
            </w:r>
          </w:p>
        </w:tc>
        <w:tc>
          <w:tcPr>
            <w:tcW w:w="1637"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Оценивает учитель в конце года</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 xml:space="preserve">со сверстниками </w:t>
            </w:r>
          </w:p>
        </w:tc>
      </w:tr>
      <w:tr w:rsidR="00316D89" w:rsidRPr="00FE689B">
        <w:trPr>
          <w:jc w:val="center"/>
        </w:trPr>
        <w:tc>
          <w:tcPr>
            <w:tcW w:w="2524" w:type="dxa"/>
          </w:tcPr>
          <w:p w:rsidR="00316D89" w:rsidRPr="00FE689B" w:rsidRDefault="00316D89" w:rsidP="007B719E">
            <w:pPr>
              <w:autoSpaceDE w:val="0"/>
              <w:autoSpaceDN w:val="0"/>
              <w:adjustRightInd w:val="0"/>
              <w:spacing w:after="0" w:line="240" w:lineRule="auto"/>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Коммуникация как</w:t>
            </w:r>
          </w:p>
          <w:p w:rsidR="00316D89" w:rsidRPr="00FE689B" w:rsidRDefault="00316D89" w:rsidP="007B719E">
            <w:pPr>
              <w:autoSpaceDE w:val="0"/>
              <w:autoSpaceDN w:val="0"/>
              <w:adjustRightInd w:val="0"/>
              <w:spacing w:after="0" w:line="240" w:lineRule="auto"/>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условие интериоризации</w:t>
            </w:r>
          </w:p>
          <w:p w:rsidR="00316D89" w:rsidRPr="00FE689B" w:rsidRDefault="00316D89" w:rsidP="007B719E">
            <w:pPr>
              <w:autoSpaceDE w:val="0"/>
              <w:autoSpaceDN w:val="0"/>
              <w:adjustRightInd w:val="0"/>
              <w:spacing w:after="0" w:line="240" w:lineRule="auto"/>
              <w:rPr>
                <w:rFonts w:ascii="Times New Roman" w:hAnsi="Times New Roman" w:cs="Times New Roman"/>
                <w:b/>
                <w:bCs/>
                <w:sz w:val="24"/>
                <w:szCs w:val="24"/>
                <w:lang w:eastAsia="ru-RU"/>
              </w:rPr>
            </w:pPr>
          </w:p>
        </w:tc>
        <w:tc>
          <w:tcPr>
            <w:tcW w:w="3572" w:type="dxa"/>
            <w:gridSpan w:val="2"/>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а) коммуникативно-речевые</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действия, служащие средством передачи информации другим людям и становления рефлексии;</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б) установление адекватных</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ролевых отношений с педагогами на уроках и вне их;</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в) принятие и соблюдение</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классных и школьных социальных и этических норм,</w:t>
            </w:r>
          </w:p>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сдерживание непроизвольных эмоций и желаний</w:t>
            </w:r>
          </w:p>
        </w:tc>
        <w:tc>
          <w:tcPr>
            <w:tcW w:w="2518"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Наблюдение</w:t>
            </w:r>
          </w:p>
        </w:tc>
        <w:tc>
          <w:tcPr>
            <w:tcW w:w="1637" w:type="dxa"/>
          </w:tcPr>
          <w:p w:rsidR="00316D89" w:rsidRPr="00FE689B" w:rsidRDefault="00316D89" w:rsidP="007B719E">
            <w:pPr>
              <w:autoSpaceDE w:val="0"/>
              <w:autoSpaceDN w:val="0"/>
              <w:adjustRightInd w:val="0"/>
              <w:spacing w:after="0" w:line="240" w:lineRule="auto"/>
              <w:rPr>
                <w:rFonts w:ascii="Times New Roman" w:hAnsi="Times New Roman" w:cs="Times New Roman"/>
                <w:sz w:val="24"/>
                <w:szCs w:val="24"/>
                <w:lang w:eastAsia="ru-RU"/>
              </w:rPr>
            </w:pPr>
            <w:r w:rsidRPr="00FE689B">
              <w:rPr>
                <w:rFonts w:ascii="Times New Roman" w:hAnsi="Times New Roman" w:cs="Times New Roman"/>
                <w:sz w:val="24"/>
                <w:szCs w:val="24"/>
                <w:lang w:eastAsia="ru-RU"/>
              </w:rPr>
              <w:t>Оценивает учитель в конце года</w:t>
            </w:r>
          </w:p>
        </w:tc>
      </w:tr>
    </w:tbl>
    <w:p w:rsidR="00316D89" w:rsidRDefault="00316D89" w:rsidP="002B3D82">
      <w:pPr>
        <w:pStyle w:val="a7"/>
        <w:widowControl w:val="0"/>
        <w:tabs>
          <w:tab w:val="left" w:pos="567"/>
        </w:tabs>
        <w:spacing w:before="0" w:beforeAutospacing="0" w:after="0" w:afterAutospacing="0"/>
        <w:ind w:firstLine="709"/>
        <w:jc w:val="center"/>
        <w:rPr>
          <w:rFonts w:ascii="Times New Roman" w:hAnsi="Times New Roman"/>
          <w:b/>
          <w:bCs/>
          <w:color w:val="FF0000"/>
        </w:rPr>
      </w:pPr>
    </w:p>
    <w:p w:rsidR="00316D89" w:rsidRPr="00FE689B" w:rsidRDefault="00316D89" w:rsidP="002B3D82">
      <w:pPr>
        <w:pStyle w:val="a7"/>
        <w:widowControl w:val="0"/>
        <w:tabs>
          <w:tab w:val="left" w:pos="567"/>
        </w:tabs>
        <w:spacing w:before="0" w:beforeAutospacing="0" w:after="0" w:afterAutospacing="0"/>
        <w:ind w:firstLine="709"/>
        <w:jc w:val="center"/>
        <w:rPr>
          <w:rFonts w:ascii="Times New Roman" w:hAnsi="Times New Roman"/>
          <w:b/>
          <w:bCs/>
        </w:rPr>
      </w:pPr>
      <w:r w:rsidRPr="00FE689B">
        <w:rPr>
          <w:rFonts w:ascii="Times New Roman" w:hAnsi="Times New Roman"/>
          <w:b/>
          <w:bCs/>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316D89" w:rsidRPr="00FE689B" w:rsidRDefault="00316D89" w:rsidP="00B2016F">
      <w:pPr>
        <w:spacing w:after="0" w:line="240" w:lineRule="auto"/>
        <w:rPr>
          <w:rFonts w:ascii="Times New Roman" w:hAnsi="Times New Roman" w:cs="Times New Roman"/>
          <w:i/>
          <w:iCs/>
          <w:sz w:val="24"/>
          <w:szCs w:val="24"/>
        </w:rPr>
      </w:pPr>
    </w:p>
    <w:p w:rsidR="00316D89" w:rsidRPr="00FE689B" w:rsidRDefault="00316D89" w:rsidP="002B3D82">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 xml:space="preserve">Одним из путей формирования УУД в МБОУ «Ровеньская </w:t>
      </w:r>
      <w:r>
        <w:rPr>
          <w:rFonts w:ascii="Times New Roman" w:hAnsi="Times New Roman"/>
        </w:rPr>
        <w:t>СОШ с УИОП</w:t>
      </w:r>
      <w:r w:rsidRPr="00FE689B">
        <w:rPr>
          <w:rFonts w:ascii="Times New Roman" w:hAnsi="Times New Roman"/>
        </w:rPr>
        <w:t xml:space="preserve">»»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w:t>
      </w:r>
      <w:r w:rsidRPr="00FE689B">
        <w:rPr>
          <w:rFonts w:ascii="Times New Roman" w:hAnsi="Times New Roman"/>
        </w:rPr>
        <w:lastRenderedPageBreak/>
        <w:t>образовательных организаций при получении основного общего образования.</w:t>
      </w:r>
    </w:p>
    <w:p w:rsidR="00316D89" w:rsidRPr="00FE689B" w:rsidRDefault="00316D89" w:rsidP="002B3D82">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Специфика</w:t>
      </w:r>
      <w:r w:rsidRPr="00FE689B">
        <w:rPr>
          <w:rFonts w:ascii="Times New Roman" w:hAnsi="Times New Roman"/>
          <w:b/>
          <w:bCs/>
        </w:rPr>
        <w:t xml:space="preserve"> проектной деятельности обучающихся </w:t>
      </w:r>
      <w:r w:rsidRPr="00FE689B">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316D89" w:rsidRPr="00FE689B" w:rsidRDefault="00316D89" w:rsidP="002B3D82">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 xml:space="preserve">Особенностью </w:t>
      </w:r>
      <w:r w:rsidRPr="00FE689B">
        <w:rPr>
          <w:rFonts w:ascii="Times New Roman" w:hAnsi="Times New Roman"/>
          <w:b/>
          <w:bCs/>
        </w:rPr>
        <w:t xml:space="preserve">учебно-исследовательской деятельности </w:t>
      </w:r>
      <w:r w:rsidRPr="00FE689B">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316D89" w:rsidRPr="00FE689B" w:rsidRDefault="00316D89" w:rsidP="002B3D82">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Учебно-исследовательская работа учащихся организуется  по двум направлениям:</w:t>
      </w:r>
    </w:p>
    <w:p w:rsidR="00316D89" w:rsidRPr="00FE689B" w:rsidRDefault="00316D89" w:rsidP="00F27B1D">
      <w:pPr>
        <w:pStyle w:val="a7"/>
        <w:widowControl w:val="0"/>
        <w:numPr>
          <w:ilvl w:val="0"/>
          <w:numId w:val="152"/>
        </w:numPr>
        <w:tabs>
          <w:tab w:val="clear" w:pos="720"/>
          <w:tab w:val="num"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i/>
          <w:iCs/>
        </w:rPr>
        <w:t>урочная учебно-исследовательская деятельность учащихся:</w:t>
      </w:r>
      <w:r w:rsidRPr="00FE689B">
        <w:rPr>
          <w:rFonts w:ascii="Times New Roman" w:hAnsi="Times New Roman"/>
        </w:rPr>
        <w:t xml:space="preserve"> проблемные уроки; семинары; практические и лабораторные занятия, др.; </w:t>
      </w:r>
    </w:p>
    <w:p w:rsidR="00316D89" w:rsidRPr="00FE689B" w:rsidRDefault="00316D89" w:rsidP="00F27B1D">
      <w:pPr>
        <w:pStyle w:val="a7"/>
        <w:widowControl w:val="0"/>
        <w:numPr>
          <w:ilvl w:val="0"/>
          <w:numId w:val="152"/>
        </w:numPr>
        <w:tabs>
          <w:tab w:val="clear" w:pos="720"/>
          <w:tab w:val="num"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i/>
          <w:iCs/>
        </w:rPr>
        <w:t>внеурочная учебно-исследовательская деятельность учащихся</w:t>
      </w:r>
      <w:r w:rsidRPr="00FE689B">
        <w:rPr>
          <w:rFonts w:ascii="Times New Roman" w:hAnsi="Times New Roman"/>
        </w:rPr>
        <w:t>,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316D89" w:rsidRPr="00FE689B" w:rsidRDefault="00316D89" w:rsidP="00A13660">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Учебно-исследовательская и проектная де</w:t>
      </w:r>
      <w:r>
        <w:rPr>
          <w:rFonts w:ascii="Times New Roman" w:hAnsi="Times New Roman"/>
        </w:rPr>
        <w:t>ятельность обучающихся проводит</w:t>
      </w:r>
      <w:r w:rsidRPr="00FE689B">
        <w:rPr>
          <w:rFonts w:ascii="Times New Roman" w:hAnsi="Times New Roman"/>
        </w:rPr>
        <w:t>ся по таким направлениям, как:</w:t>
      </w:r>
    </w:p>
    <w:p w:rsidR="00316D89" w:rsidRPr="00FE689B" w:rsidRDefault="00316D89" w:rsidP="00F27B1D">
      <w:pPr>
        <w:pStyle w:val="a7"/>
        <w:widowControl w:val="0"/>
        <w:numPr>
          <w:ilvl w:val="0"/>
          <w:numId w:val="152"/>
        </w:numPr>
        <w:tabs>
          <w:tab w:val="left" w:pos="993"/>
        </w:tabs>
        <w:spacing w:before="0" w:beforeAutospacing="0" w:after="0" w:afterAutospacing="0"/>
        <w:jc w:val="both"/>
        <w:textAlignment w:val="baseline"/>
        <w:rPr>
          <w:rFonts w:ascii="Times New Roman" w:hAnsi="Times New Roman"/>
        </w:rPr>
      </w:pPr>
      <w:r w:rsidRPr="00FE689B">
        <w:rPr>
          <w:rFonts w:ascii="Times New Roman" w:hAnsi="Times New Roman"/>
        </w:rPr>
        <w:t>исследовательское;</w:t>
      </w:r>
    </w:p>
    <w:p w:rsidR="00316D89" w:rsidRPr="00FE689B" w:rsidRDefault="00316D89" w:rsidP="00F27B1D">
      <w:pPr>
        <w:pStyle w:val="a7"/>
        <w:widowControl w:val="0"/>
        <w:numPr>
          <w:ilvl w:val="0"/>
          <w:numId w:val="152"/>
        </w:numPr>
        <w:tabs>
          <w:tab w:val="left" w:pos="993"/>
        </w:tabs>
        <w:spacing w:before="0" w:beforeAutospacing="0" w:after="0" w:afterAutospacing="0"/>
        <w:jc w:val="both"/>
        <w:textAlignment w:val="baseline"/>
        <w:rPr>
          <w:rFonts w:ascii="Times New Roman" w:hAnsi="Times New Roman"/>
        </w:rPr>
      </w:pPr>
      <w:r w:rsidRPr="00FE689B">
        <w:rPr>
          <w:rFonts w:ascii="Times New Roman" w:hAnsi="Times New Roman"/>
        </w:rPr>
        <w:t>информационное;</w:t>
      </w:r>
    </w:p>
    <w:p w:rsidR="00316D89" w:rsidRPr="00FE689B" w:rsidRDefault="00316D89" w:rsidP="00F27B1D">
      <w:pPr>
        <w:pStyle w:val="a7"/>
        <w:widowControl w:val="0"/>
        <w:numPr>
          <w:ilvl w:val="0"/>
          <w:numId w:val="152"/>
        </w:numPr>
        <w:tabs>
          <w:tab w:val="left" w:pos="993"/>
        </w:tabs>
        <w:spacing w:before="0" w:beforeAutospacing="0" w:after="0" w:afterAutospacing="0"/>
        <w:jc w:val="both"/>
        <w:textAlignment w:val="baseline"/>
        <w:rPr>
          <w:rFonts w:ascii="Times New Roman" w:hAnsi="Times New Roman"/>
        </w:rPr>
      </w:pPr>
      <w:r w:rsidRPr="00FE689B">
        <w:rPr>
          <w:rFonts w:ascii="Times New Roman" w:hAnsi="Times New Roman"/>
        </w:rPr>
        <w:t>социальное;</w:t>
      </w:r>
    </w:p>
    <w:p w:rsidR="00316D89" w:rsidRPr="00FE689B" w:rsidRDefault="00316D89" w:rsidP="00F27B1D">
      <w:pPr>
        <w:pStyle w:val="a7"/>
        <w:widowControl w:val="0"/>
        <w:numPr>
          <w:ilvl w:val="0"/>
          <w:numId w:val="152"/>
        </w:numPr>
        <w:tabs>
          <w:tab w:val="left" w:pos="993"/>
        </w:tabs>
        <w:spacing w:before="0" w:beforeAutospacing="0" w:after="0" w:afterAutospacing="0"/>
        <w:jc w:val="both"/>
        <w:textAlignment w:val="baseline"/>
        <w:rPr>
          <w:rFonts w:ascii="Times New Roman" w:hAnsi="Times New Roman"/>
        </w:rPr>
      </w:pPr>
      <w:r w:rsidRPr="00FE689B">
        <w:rPr>
          <w:rFonts w:ascii="Times New Roman" w:hAnsi="Times New Roman"/>
        </w:rPr>
        <w:t>игровое;</w:t>
      </w:r>
    </w:p>
    <w:p w:rsidR="00316D89" w:rsidRPr="00FE689B" w:rsidRDefault="00316D89" w:rsidP="00F27B1D">
      <w:pPr>
        <w:pStyle w:val="a7"/>
        <w:widowControl w:val="0"/>
        <w:numPr>
          <w:ilvl w:val="0"/>
          <w:numId w:val="152"/>
        </w:numPr>
        <w:tabs>
          <w:tab w:val="left" w:pos="993"/>
        </w:tabs>
        <w:spacing w:before="0" w:beforeAutospacing="0" w:after="0" w:afterAutospacing="0"/>
        <w:jc w:val="both"/>
        <w:textAlignment w:val="baseline"/>
        <w:rPr>
          <w:rFonts w:ascii="Times New Roman" w:hAnsi="Times New Roman"/>
        </w:rPr>
      </w:pPr>
      <w:r w:rsidRPr="00FE689B">
        <w:rPr>
          <w:rFonts w:ascii="Times New Roman" w:hAnsi="Times New Roman"/>
        </w:rPr>
        <w:t>творческое.</w:t>
      </w:r>
    </w:p>
    <w:p w:rsidR="00316D89" w:rsidRPr="00FE689B" w:rsidRDefault="00316D89" w:rsidP="00A13660">
      <w:pPr>
        <w:pStyle w:val="a7"/>
        <w:widowControl w:val="0"/>
        <w:spacing w:before="0" w:beforeAutospacing="0" w:after="0" w:afterAutospacing="0"/>
        <w:ind w:left="709"/>
        <w:jc w:val="both"/>
        <w:textAlignment w:val="baseline"/>
        <w:rPr>
          <w:rFonts w:ascii="Times New Roman" w:hAnsi="Times New Roman"/>
        </w:rPr>
      </w:pPr>
    </w:p>
    <w:p w:rsidR="00316D89" w:rsidRPr="00FE689B" w:rsidRDefault="00316D89" w:rsidP="002B3D82">
      <w:pPr>
        <w:spacing w:after="0" w:line="240" w:lineRule="auto"/>
        <w:ind w:firstLine="454"/>
        <w:jc w:val="both"/>
        <w:outlineLvl w:val="0"/>
        <w:rPr>
          <w:rFonts w:ascii="Times New Roman" w:hAnsi="Times New Roman" w:cs="Times New Roman"/>
          <w:sz w:val="24"/>
          <w:szCs w:val="24"/>
          <w:lang w:eastAsia="ru-RU"/>
        </w:rPr>
      </w:pPr>
      <w:r w:rsidRPr="00FE689B">
        <w:rPr>
          <w:rFonts w:ascii="Times New Roman" w:hAnsi="Times New Roman" w:cs="Times New Roman"/>
          <w:sz w:val="24"/>
          <w:szCs w:val="24"/>
          <w:lang w:eastAsia="ru-RU"/>
        </w:rPr>
        <w:t xml:space="preserve">Специфика учебно-исследовательской деятельности определяет многообразие форм её организации. </w:t>
      </w:r>
      <w:r w:rsidRPr="00FE689B">
        <w:rPr>
          <w:rFonts w:ascii="Times New Roman" w:hAnsi="Times New Roman" w:cs="Times New Roman"/>
          <w:sz w:val="24"/>
          <w:szCs w:val="24"/>
        </w:rPr>
        <w:t>Это многообразие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w:t>
      </w:r>
      <w:r w:rsidRPr="00FE689B">
        <w:rPr>
          <w:rFonts w:ascii="Times New Roman" w:hAnsi="Times New Roman" w:cs="Times New Roman"/>
          <w:sz w:val="24"/>
          <w:szCs w:val="24"/>
          <w:lang w:eastAsia="ru-RU"/>
        </w:rPr>
        <w:t xml:space="preserve"> В зависимости от урочных и внеурочных занятий учебно-исследовательская деятельность может приобретать разные формы.</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246"/>
      </w:tblGrid>
      <w:tr w:rsidR="00316D89" w:rsidRPr="000D08E8">
        <w:tc>
          <w:tcPr>
            <w:tcW w:w="4785" w:type="dxa"/>
          </w:tcPr>
          <w:p w:rsidR="00316D89" w:rsidRPr="000D08E8" w:rsidRDefault="00316D89" w:rsidP="007B719E">
            <w:pPr>
              <w:spacing w:after="0" w:line="240" w:lineRule="auto"/>
              <w:jc w:val="center"/>
              <w:rPr>
                <w:rFonts w:ascii="Times New Roman" w:hAnsi="Times New Roman" w:cs="Times New Roman"/>
                <w:b/>
                <w:bCs/>
                <w:sz w:val="24"/>
                <w:szCs w:val="24"/>
                <w:lang w:eastAsia="ru-RU"/>
              </w:rPr>
            </w:pPr>
            <w:r w:rsidRPr="000D08E8">
              <w:rPr>
                <w:rFonts w:ascii="Times New Roman" w:hAnsi="Times New Roman" w:cs="Times New Roman"/>
                <w:b/>
                <w:bCs/>
                <w:sz w:val="24"/>
                <w:szCs w:val="24"/>
                <w:lang w:eastAsia="ru-RU"/>
              </w:rPr>
              <w:t>В урочной деятельности</w:t>
            </w:r>
          </w:p>
        </w:tc>
        <w:tc>
          <w:tcPr>
            <w:tcW w:w="5246" w:type="dxa"/>
          </w:tcPr>
          <w:p w:rsidR="00316D89" w:rsidRPr="000D08E8" w:rsidRDefault="00316D89" w:rsidP="007B719E">
            <w:pPr>
              <w:spacing w:after="0" w:line="240" w:lineRule="auto"/>
              <w:jc w:val="center"/>
              <w:rPr>
                <w:rFonts w:ascii="Times New Roman" w:hAnsi="Times New Roman" w:cs="Times New Roman"/>
                <w:b/>
                <w:bCs/>
                <w:sz w:val="24"/>
                <w:szCs w:val="24"/>
                <w:lang w:eastAsia="ru-RU"/>
              </w:rPr>
            </w:pPr>
            <w:r w:rsidRPr="000D08E8">
              <w:rPr>
                <w:rFonts w:ascii="Times New Roman" w:hAnsi="Times New Roman" w:cs="Times New Roman"/>
                <w:b/>
                <w:bCs/>
                <w:sz w:val="24"/>
                <w:szCs w:val="24"/>
                <w:lang w:eastAsia="ru-RU"/>
              </w:rPr>
              <w:t>Во внеурочной деятельности</w:t>
            </w:r>
          </w:p>
        </w:tc>
      </w:tr>
      <w:tr w:rsidR="00316D89" w:rsidRPr="000D08E8">
        <w:tc>
          <w:tcPr>
            <w:tcW w:w="4785" w:type="dxa"/>
          </w:tcPr>
          <w:p w:rsidR="00316D89" w:rsidRPr="00F5362E" w:rsidRDefault="00316D89" w:rsidP="007B719E">
            <w:pPr>
              <w:pStyle w:val="afff4"/>
              <w:spacing w:line="240" w:lineRule="auto"/>
              <w:jc w:val="left"/>
              <w:rPr>
                <w:rFonts w:ascii="Calibri" w:hAnsi="Calibri"/>
                <w:sz w:val="24"/>
                <w:szCs w:val="24"/>
                <w:lang w:val="ru-RU" w:eastAsia="en-US"/>
              </w:rPr>
            </w:pPr>
            <w:r w:rsidRPr="00F27B1D">
              <w:rPr>
                <w:rFonts w:ascii="Calibri" w:hAnsi="Calibri"/>
                <w:sz w:val="24"/>
                <w:szCs w:val="24"/>
                <w:lang w:val="ru-RU" w:eastAsia="en-US"/>
              </w:rPr>
              <w:t>• нетрадиционные уроки: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и др;</w:t>
            </w:r>
          </w:p>
          <w:p w:rsidR="00316D89" w:rsidRPr="00F5362E" w:rsidRDefault="00316D89" w:rsidP="007B719E">
            <w:pPr>
              <w:pStyle w:val="afff4"/>
              <w:spacing w:line="240" w:lineRule="auto"/>
              <w:jc w:val="left"/>
              <w:rPr>
                <w:rFonts w:ascii="Calibri" w:hAnsi="Calibri"/>
                <w:sz w:val="24"/>
                <w:szCs w:val="24"/>
                <w:lang w:val="ru-RU" w:eastAsia="en-US"/>
              </w:rPr>
            </w:pPr>
            <w:r w:rsidRPr="00F27B1D">
              <w:rPr>
                <w:rFonts w:ascii="Calibri" w:hAnsi="Calibri"/>
                <w:sz w:val="24"/>
                <w:szCs w:val="24"/>
                <w:lang w:val="ru-RU" w:eastAsia="en-US"/>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16D89" w:rsidRPr="00F5362E" w:rsidRDefault="00316D89" w:rsidP="007B719E">
            <w:pPr>
              <w:pStyle w:val="afff4"/>
              <w:spacing w:line="240" w:lineRule="auto"/>
              <w:jc w:val="left"/>
              <w:rPr>
                <w:rFonts w:ascii="Calibri" w:hAnsi="Calibri"/>
                <w:sz w:val="24"/>
                <w:szCs w:val="24"/>
                <w:lang w:val="ru-RU" w:eastAsia="en-US"/>
              </w:rPr>
            </w:pPr>
            <w:r w:rsidRPr="00F27B1D">
              <w:rPr>
                <w:rFonts w:ascii="Calibri" w:hAnsi="Calibri"/>
                <w:sz w:val="24"/>
                <w:szCs w:val="24"/>
                <w:lang w:val="ru-RU" w:eastAsia="en-US"/>
              </w:rPr>
              <w:t xml:space="preserve">• домашнее задание исследовательского характера может сочетать в себе разнообразные виды, причём позволяет провести учебное </w:t>
            </w:r>
            <w:r w:rsidRPr="00F27B1D">
              <w:rPr>
                <w:rFonts w:ascii="Calibri" w:hAnsi="Calibri"/>
                <w:sz w:val="24"/>
                <w:szCs w:val="24"/>
                <w:lang w:val="ru-RU" w:eastAsia="en-US"/>
              </w:rPr>
              <w:lastRenderedPageBreak/>
              <w:t>исследование, достаточно протяжённое во времени.</w:t>
            </w:r>
          </w:p>
          <w:p w:rsidR="00316D89" w:rsidRPr="000D08E8" w:rsidRDefault="00316D89" w:rsidP="007B719E">
            <w:pPr>
              <w:spacing w:after="0" w:line="240" w:lineRule="auto"/>
              <w:rPr>
                <w:rFonts w:ascii="Times New Roman" w:hAnsi="Times New Roman" w:cs="Times New Roman"/>
                <w:sz w:val="24"/>
                <w:szCs w:val="24"/>
                <w:lang w:eastAsia="ru-RU"/>
              </w:rPr>
            </w:pPr>
          </w:p>
        </w:tc>
        <w:tc>
          <w:tcPr>
            <w:tcW w:w="5246" w:type="dxa"/>
          </w:tcPr>
          <w:p w:rsidR="00316D89" w:rsidRPr="00F5362E" w:rsidRDefault="00316D89" w:rsidP="00F27B1D">
            <w:pPr>
              <w:pStyle w:val="a7"/>
              <w:widowControl w:val="0"/>
              <w:numPr>
                <w:ilvl w:val="0"/>
                <w:numId w:val="178"/>
              </w:numPr>
              <w:tabs>
                <w:tab w:val="clear" w:pos="720"/>
                <w:tab w:val="num" w:pos="993"/>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lastRenderedPageBreak/>
              <w:t>исследовательская практика обучающихся;</w:t>
            </w:r>
          </w:p>
          <w:p w:rsidR="00316D89" w:rsidRPr="00F5362E" w:rsidRDefault="00316D89" w:rsidP="00F27B1D">
            <w:pPr>
              <w:pStyle w:val="a7"/>
              <w:widowControl w:val="0"/>
              <w:numPr>
                <w:ilvl w:val="0"/>
                <w:numId w:val="178"/>
              </w:numPr>
              <w:tabs>
                <w:tab w:val="clear" w:pos="720"/>
                <w:tab w:val="num" w:pos="993"/>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16D89" w:rsidRPr="00F5362E" w:rsidRDefault="00316D89" w:rsidP="00F27B1D">
            <w:pPr>
              <w:pStyle w:val="a7"/>
              <w:widowControl w:val="0"/>
              <w:numPr>
                <w:ilvl w:val="0"/>
                <w:numId w:val="178"/>
              </w:numPr>
              <w:tabs>
                <w:tab w:val="clear" w:pos="720"/>
                <w:tab w:val="num" w:pos="993"/>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факультативные занятия, предполагающие углубленное изучение предмета;</w:t>
            </w:r>
          </w:p>
          <w:p w:rsidR="00316D89" w:rsidRPr="00F5362E" w:rsidRDefault="00316D89" w:rsidP="00F27B1D">
            <w:pPr>
              <w:pStyle w:val="a7"/>
              <w:widowControl w:val="0"/>
              <w:numPr>
                <w:ilvl w:val="0"/>
                <w:numId w:val="178"/>
              </w:numPr>
              <w:tabs>
                <w:tab w:val="clear" w:pos="720"/>
                <w:tab w:val="num" w:pos="993"/>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w:t>
            </w:r>
            <w:r w:rsidRPr="00F27B1D">
              <w:rPr>
                <w:rFonts w:ascii="Times New Roman" w:hAnsi="Times New Roman"/>
                <w:lang w:val="ru-RU"/>
              </w:rPr>
              <w:lastRenderedPageBreak/>
              <w:t xml:space="preserve">столов, дискуссий, дебатов, интеллектуальных игр, публичных защит, конференций и др., </w:t>
            </w:r>
          </w:p>
          <w:p w:rsidR="00316D89" w:rsidRPr="00F5362E" w:rsidRDefault="00316D89" w:rsidP="00F27B1D">
            <w:pPr>
              <w:pStyle w:val="afff4"/>
              <w:numPr>
                <w:ilvl w:val="0"/>
                <w:numId w:val="155"/>
              </w:numPr>
              <w:spacing w:line="240" w:lineRule="auto"/>
              <w:ind w:left="318"/>
              <w:jc w:val="left"/>
              <w:rPr>
                <w:rFonts w:ascii="Calibri" w:hAnsi="Calibri"/>
                <w:sz w:val="24"/>
                <w:szCs w:val="24"/>
                <w:lang w:val="ru-RU" w:eastAsia="ru-RU"/>
              </w:rPr>
            </w:pPr>
            <w:r w:rsidRPr="00F27B1D">
              <w:rPr>
                <w:rFonts w:ascii="Calibri" w:hAnsi="Calibri"/>
                <w:sz w:val="24"/>
                <w:szCs w:val="24"/>
                <w:lang w:val="ru-RU" w:eastAsia="en-US"/>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tc>
      </w:tr>
    </w:tbl>
    <w:p w:rsidR="00316D89" w:rsidRDefault="00316D89" w:rsidP="002B3D82">
      <w:pPr>
        <w:spacing w:after="0" w:line="240" w:lineRule="auto"/>
        <w:ind w:firstLine="454"/>
        <w:jc w:val="both"/>
        <w:rPr>
          <w:rFonts w:ascii="Times New Roman" w:hAnsi="Times New Roman" w:cs="Times New Roman"/>
          <w:sz w:val="24"/>
          <w:szCs w:val="24"/>
        </w:rPr>
      </w:pPr>
    </w:p>
    <w:p w:rsidR="00316D89" w:rsidRPr="00FE689B" w:rsidRDefault="00316D89" w:rsidP="002B3D82">
      <w:pPr>
        <w:spacing w:after="0" w:line="240" w:lineRule="auto"/>
        <w:ind w:firstLine="454"/>
        <w:jc w:val="both"/>
        <w:rPr>
          <w:rFonts w:ascii="Times New Roman" w:hAnsi="Times New Roman" w:cs="Times New Roman"/>
          <w:sz w:val="24"/>
          <w:szCs w:val="24"/>
        </w:rPr>
      </w:pPr>
      <w:r w:rsidRPr="00FE689B">
        <w:rPr>
          <w:rFonts w:ascii="Times New Roman" w:hAnsi="Times New Roman" w:cs="Times New Roman"/>
          <w:sz w:val="24"/>
          <w:szCs w:val="24"/>
        </w:rPr>
        <w:t xml:space="preserve">Типология форм организации проектной деятельности (проектов) учащихся в МБОУ «Ровеньская </w:t>
      </w:r>
      <w:r>
        <w:rPr>
          <w:rFonts w:ascii="Times New Roman" w:hAnsi="Times New Roman" w:cs="Times New Roman"/>
          <w:sz w:val="24"/>
          <w:szCs w:val="24"/>
        </w:rPr>
        <w:t>СОШ с УИОП</w:t>
      </w:r>
      <w:r w:rsidRPr="00FE689B">
        <w:rPr>
          <w:rFonts w:ascii="Times New Roman" w:hAnsi="Times New Roman" w:cs="Times New Roman"/>
          <w:sz w:val="24"/>
          <w:szCs w:val="24"/>
        </w:rPr>
        <w:t>» может быть представлена по следующим основаниям:</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7371"/>
      </w:tblGrid>
      <w:tr w:rsidR="00316D89" w:rsidRPr="00FE689B">
        <w:tc>
          <w:tcPr>
            <w:tcW w:w="2660" w:type="dxa"/>
          </w:tcPr>
          <w:p w:rsidR="00316D89" w:rsidRPr="00FE689B" w:rsidRDefault="00316D89" w:rsidP="007B719E">
            <w:pPr>
              <w:spacing w:after="0" w:line="240" w:lineRule="auto"/>
              <w:jc w:val="both"/>
              <w:rPr>
                <w:rFonts w:ascii="Times New Roman" w:hAnsi="Times New Roman" w:cs="Times New Roman"/>
                <w:b/>
                <w:bCs/>
                <w:i/>
                <w:iCs/>
                <w:sz w:val="24"/>
                <w:szCs w:val="24"/>
                <w:lang w:eastAsia="ru-RU"/>
              </w:rPr>
            </w:pPr>
            <w:r w:rsidRPr="00FE689B">
              <w:rPr>
                <w:rFonts w:ascii="Times New Roman" w:hAnsi="Times New Roman" w:cs="Times New Roman"/>
                <w:b/>
                <w:bCs/>
                <w:i/>
                <w:iCs/>
                <w:sz w:val="24"/>
                <w:szCs w:val="24"/>
                <w:lang w:eastAsia="ru-RU"/>
              </w:rPr>
              <w:t>Критерии</w:t>
            </w:r>
          </w:p>
        </w:tc>
        <w:tc>
          <w:tcPr>
            <w:tcW w:w="7371" w:type="dxa"/>
          </w:tcPr>
          <w:p w:rsidR="00316D89" w:rsidRPr="00FE689B" w:rsidRDefault="00316D89" w:rsidP="007B719E">
            <w:pPr>
              <w:spacing w:after="0" w:line="240" w:lineRule="auto"/>
              <w:jc w:val="both"/>
              <w:rPr>
                <w:rFonts w:ascii="Times New Roman" w:hAnsi="Times New Roman" w:cs="Times New Roman"/>
                <w:b/>
                <w:bCs/>
                <w:i/>
                <w:iCs/>
                <w:sz w:val="24"/>
                <w:szCs w:val="24"/>
                <w:lang w:eastAsia="ru-RU"/>
              </w:rPr>
            </w:pPr>
            <w:r w:rsidRPr="00FE689B">
              <w:rPr>
                <w:rFonts w:ascii="Times New Roman" w:hAnsi="Times New Roman" w:cs="Times New Roman"/>
                <w:b/>
                <w:bCs/>
                <w:i/>
                <w:iCs/>
                <w:sz w:val="24"/>
                <w:szCs w:val="24"/>
                <w:lang w:eastAsia="ru-RU"/>
              </w:rPr>
              <w:t>Типы проектов</w:t>
            </w:r>
          </w:p>
        </w:tc>
      </w:tr>
      <w:tr w:rsidR="00316D89" w:rsidRPr="00FE689B">
        <w:tc>
          <w:tcPr>
            <w:tcW w:w="2660" w:type="dxa"/>
          </w:tcPr>
          <w:p w:rsidR="00316D89" w:rsidRPr="00FE689B" w:rsidRDefault="00316D89" w:rsidP="007B719E">
            <w:pPr>
              <w:spacing w:after="0" w:line="240" w:lineRule="auto"/>
              <w:jc w:val="both"/>
              <w:rPr>
                <w:rFonts w:ascii="Times New Roman" w:hAnsi="Times New Roman" w:cs="Times New Roman"/>
                <w:b/>
                <w:bCs/>
                <w:i/>
                <w:iCs/>
                <w:sz w:val="24"/>
                <w:szCs w:val="24"/>
                <w:lang w:eastAsia="ru-RU"/>
              </w:rPr>
            </w:pPr>
            <w:r w:rsidRPr="00FE689B">
              <w:rPr>
                <w:rFonts w:ascii="Times New Roman" w:hAnsi="Times New Roman" w:cs="Times New Roman"/>
                <w:b/>
                <w:bCs/>
                <w:i/>
                <w:iCs/>
                <w:sz w:val="24"/>
                <w:szCs w:val="24"/>
                <w:lang w:eastAsia="ru-RU"/>
              </w:rPr>
              <w:t>Способ преобладающей деятельности (по видам проектов)</w:t>
            </w:r>
          </w:p>
        </w:tc>
        <w:tc>
          <w:tcPr>
            <w:tcW w:w="7371" w:type="dxa"/>
          </w:tcPr>
          <w:p w:rsidR="00316D89" w:rsidRPr="00FE689B" w:rsidRDefault="00316D89" w:rsidP="007B719E">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tc>
      </w:tr>
      <w:tr w:rsidR="00316D89" w:rsidRPr="00FE689B">
        <w:tc>
          <w:tcPr>
            <w:tcW w:w="2660" w:type="dxa"/>
          </w:tcPr>
          <w:p w:rsidR="00316D89" w:rsidRPr="00FE689B" w:rsidRDefault="00316D89" w:rsidP="007B719E">
            <w:pPr>
              <w:spacing w:after="0" w:line="240" w:lineRule="auto"/>
              <w:jc w:val="both"/>
              <w:rPr>
                <w:rFonts w:ascii="Times New Roman" w:hAnsi="Times New Roman" w:cs="Times New Roman"/>
                <w:b/>
                <w:bCs/>
                <w:i/>
                <w:iCs/>
                <w:sz w:val="24"/>
                <w:szCs w:val="24"/>
                <w:lang w:eastAsia="ru-RU"/>
              </w:rPr>
            </w:pPr>
            <w:r w:rsidRPr="00FE689B">
              <w:rPr>
                <w:rFonts w:ascii="Times New Roman" w:hAnsi="Times New Roman" w:cs="Times New Roman"/>
                <w:b/>
                <w:bCs/>
                <w:i/>
                <w:iCs/>
                <w:sz w:val="24"/>
                <w:szCs w:val="24"/>
                <w:lang w:eastAsia="ru-RU"/>
              </w:rPr>
              <w:t>Уровень интеграции</w:t>
            </w:r>
          </w:p>
          <w:p w:rsidR="00316D89" w:rsidRPr="00FE689B" w:rsidRDefault="00316D89" w:rsidP="007B719E">
            <w:pPr>
              <w:spacing w:after="0" w:line="240" w:lineRule="auto"/>
              <w:jc w:val="both"/>
              <w:rPr>
                <w:rFonts w:ascii="Times New Roman" w:hAnsi="Times New Roman" w:cs="Times New Roman"/>
                <w:b/>
                <w:bCs/>
                <w:i/>
                <w:iCs/>
                <w:sz w:val="24"/>
                <w:szCs w:val="24"/>
                <w:lang w:eastAsia="ru-RU"/>
              </w:rPr>
            </w:pPr>
            <w:r w:rsidRPr="00FE689B">
              <w:rPr>
                <w:rFonts w:ascii="Times New Roman" w:hAnsi="Times New Roman" w:cs="Times New Roman"/>
                <w:b/>
                <w:bCs/>
                <w:i/>
                <w:iCs/>
                <w:sz w:val="24"/>
                <w:szCs w:val="24"/>
                <w:lang w:eastAsia="ru-RU"/>
              </w:rPr>
              <w:t>(по содержанию)</w:t>
            </w:r>
          </w:p>
        </w:tc>
        <w:tc>
          <w:tcPr>
            <w:tcW w:w="7371" w:type="dxa"/>
          </w:tcPr>
          <w:p w:rsidR="00316D89" w:rsidRPr="00FE689B" w:rsidRDefault="00316D89" w:rsidP="007B719E">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Монопредметный (выполняется на материале отдельного предмета), межпредметный (учитывает содержание нескольких предметов по смежной тематике), надпредметный (выполняется на  основе сведений, не входящих в школьную программу)</w:t>
            </w:r>
          </w:p>
        </w:tc>
      </w:tr>
      <w:tr w:rsidR="00316D89" w:rsidRPr="00FE689B">
        <w:tc>
          <w:tcPr>
            <w:tcW w:w="2660" w:type="dxa"/>
          </w:tcPr>
          <w:p w:rsidR="00316D89" w:rsidRPr="00FE689B" w:rsidRDefault="00316D89" w:rsidP="007B719E">
            <w:pPr>
              <w:spacing w:after="0" w:line="240" w:lineRule="auto"/>
              <w:jc w:val="both"/>
              <w:rPr>
                <w:rFonts w:ascii="Times New Roman" w:hAnsi="Times New Roman" w:cs="Times New Roman"/>
                <w:b/>
                <w:bCs/>
                <w:i/>
                <w:iCs/>
                <w:sz w:val="24"/>
                <w:szCs w:val="24"/>
                <w:lang w:eastAsia="ru-RU"/>
              </w:rPr>
            </w:pPr>
            <w:r w:rsidRPr="00FE689B">
              <w:rPr>
                <w:rFonts w:ascii="Times New Roman" w:hAnsi="Times New Roman" w:cs="Times New Roman"/>
                <w:b/>
                <w:bCs/>
                <w:i/>
                <w:iCs/>
                <w:sz w:val="24"/>
                <w:szCs w:val="24"/>
                <w:lang w:eastAsia="ru-RU"/>
              </w:rPr>
              <w:t>Количество участников</w:t>
            </w:r>
          </w:p>
        </w:tc>
        <w:tc>
          <w:tcPr>
            <w:tcW w:w="7371" w:type="dxa"/>
          </w:tcPr>
          <w:p w:rsidR="00316D89" w:rsidRPr="00FE689B" w:rsidRDefault="00316D89" w:rsidP="007B719E">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b/>
                <w:bCs/>
                <w:sz w:val="24"/>
                <w:szCs w:val="24"/>
                <w:lang w:eastAsia="ru-RU"/>
              </w:rPr>
              <w:t>Индивидуальный</w:t>
            </w:r>
            <w:r w:rsidRPr="00FE689B">
              <w:rPr>
                <w:rFonts w:ascii="Times New Roman" w:hAnsi="Times New Roman" w:cs="Times New Roman"/>
                <w:sz w:val="24"/>
                <w:szCs w:val="24"/>
                <w:lang w:eastAsia="ru-RU"/>
              </w:rPr>
              <w:t>, парный, малогрупповой (до 5 человек), групповой, коллективный (класс и более в рамках школы)</w:t>
            </w:r>
          </w:p>
        </w:tc>
      </w:tr>
      <w:tr w:rsidR="00316D89" w:rsidRPr="00FE689B">
        <w:tc>
          <w:tcPr>
            <w:tcW w:w="2660" w:type="dxa"/>
          </w:tcPr>
          <w:p w:rsidR="00316D89" w:rsidRPr="00FE689B" w:rsidRDefault="00316D89" w:rsidP="007B719E">
            <w:pPr>
              <w:spacing w:after="0" w:line="240" w:lineRule="auto"/>
              <w:jc w:val="both"/>
              <w:rPr>
                <w:rFonts w:ascii="Times New Roman" w:hAnsi="Times New Roman" w:cs="Times New Roman"/>
                <w:b/>
                <w:bCs/>
                <w:i/>
                <w:iCs/>
                <w:sz w:val="24"/>
                <w:szCs w:val="24"/>
                <w:lang w:eastAsia="ru-RU"/>
              </w:rPr>
            </w:pPr>
            <w:r w:rsidRPr="00FE689B">
              <w:rPr>
                <w:rFonts w:ascii="Times New Roman" w:hAnsi="Times New Roman" w:cs="Times New Roman"/>
                <w:b/>
                <w:bCs/>
                <w:i/>
                <w:iCs/>
                <w:sz w:val="24"/>
                <w:szCs w:val="24"/>
                <w:lang w:eastAsia="ru-RU"/>
              </w:rPr>
              <w:t>Продолжительность</w:t>
            </w:r>
          </w:p>
        </w:tc>
        <w:tc>
          <w:tcPr>
            <w:tcW w:w="7371" w:type="dxa"/>
          </w:tcPr>
          <w:p w:rsidR="00316D89" w:rsidRPr="00FE689B" w:rsidRDefault="00316D89" w:rsidP="007B719E">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Краткосрочный, или мини-проект (несколько дней, недель), средней продолжительности (несколько месяцев), долгосрочный (в течение года)</w:t>
            </w:r>
          </w:p>
        </w:tc>
      </w:tr>
      <w:tr w:rsidR="00316D89" w:rsidRPr="00FE689B">
        <w:tc>
          <w:tcPr>
            <w:tcW w:w="2660" w:type="dxa"/>
          </w:tcPr>
          <w:p w:rsidR="00316D89" w:rsidRPr="00FE689B" w:rsidRDefault="00316D89" w:rsidP="007B719E">
            <w:pPr>
              <w:spacing w:after="0" w:line="240" w:lineRule="auto"/>
              <w:jc w:val="both"/>
              <w:rPr>
                <w:rFonts w:ascii="Times New Roman" w:hAnsi="Times New Roman" w:cs="Times New Roman"/>
                <w:b/>
                <w:bCs/>
                <w:i/>
                <w:iCs/>
                <w:sz w:val="24"/>
                <w:szCs w:val="24"/>
                <w:lang w:eastAsia="ru-RU"/>
              </w:rPr>
            </w:pPr>
            <w:r w:rsidRPr="00FE689B">
              <w:rPr>
                <w:rFonts w:ascii="Times New Roman" w:hAnsi="Times New Roman" w:cs="Times New Roman"/>
                <w:b/>
                <w:bCs/>
                <w:i/>
                <w:iCs/>
                <w:sz w:val="24"/>
                <w:szCs w:val="24"/>
                <w:lang w:eastAsia="ru-RU"/>
              </w:rPr>
              <w:t>Форма организации учебного процесса</w:t>
            </w:r>
          </w:p>
        </w:tc>
        <w:tc>
          <w:tcPr>
            <w:tcW w:w="7371" w:type="dxa"/>
          </w:tcPr>
          <w:p w:rsidR="00316D89" w:rsidRPr="00FE689B" w:rsidRDefault="00316D89" w:rsidP="007B719E">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Учебный, внеучебный</w:t>
            </w:r>
          </w:p>
          <w:p w:rsidR="00316D89" w:rsidRPr="00FE689B" w:rsidRDefault="00316D89" w:rsidP="007B719E">
            <w:pPr>
              <w:spacing w:after="0" w:line="240" w:lineRule="auto"/>
              <w:jc w:val="both"/>
              <w:rPr>
                <w:rFonts w:ascii="Times New Roman" w:hAnsi="Times New Roman" w:cs="Times New Roman"/>
                <w:sz w:val="24"/>
                <w:szCs w:val="24"/>
                <w:lang w:eastAsia="ru-RU"/>
              </w:rPr>
            </w:pPr>
          </w:p>
        </w:tc>
      </w:tr>
      <w:tr w:rsidR="00316D89" w:rsidRPr="00FE689B">
        <w:tc>
          <w:tcPr>
            <w:tcW w:w="2660" w:type="dxa"/>
          </w:tcPr>
          <w:p w:rsidR="00316D89" w:rsidRPr="00FE689B" w:rsidRDefault="00316D89" w:rsidP="007B719E">
            <w:pPr>
              <w:spacing w:after="0" w:line="240" w:lineRule="auto"/>
              <w:jc w:val="both"/>
              <w:rPr>
                <w:rFonts w:ascii="Times New Roman" w:hAnsi="Times New Roman" w:cs="Times New Roman"/>
                <w:b/>
                <w:bCs/>
                <w:i/>
                <w:iCs/>
                <w:sz w:val="24"/>
                <w:szCs w:val="24"/>
                <w:lang w:eastAsia="ru-RU"/>
              </w:rPr>
            </w:pPr>
            <w:r w:rsidRPr="00FE689B">
              <w:rPr>
                <w:rFonts w:ascii="Times New Roman" w:hAnsi="Times New Roman" w:cs="Times New Roman"/>
                <w:b/>
                <w:bCs/>
                <w:i/>
                <w:iCs/>
                <w:sz w:val="24"/>
                <w:szCs w:val="24"/>
                <w:lang w:eastAsia="ru-RU"/>
              </w:rPr>
              <w:t>Формулировка проектной задачи</w:t>
            </w:r>
          </w:p>
        </w:tc>
        <w:tc>
          <w:tcPr>
            <w:tcW w:w="7371" w:type="dxa"/>
          </w:tcPr>
          <w:p w:rsidR="00316D89" w:rsidRPr="00FE689B" w:rsidRDefault="00316D89" w:rsidP="007B719E">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С закрытой задачей, с открытой задачей, с частично открытой задачей</w:t>
            </w:r>
          </w:p>
        </w:tc>
      </w:tr>
      <w:tr w:rsidR="00316D89" w:rsidRPr="00FE689B">
        <w:tc>
          <w:tcPr>
            <w:tcW w:w="2660" w:type="dxa"/>
          </w:tcPr>
          <w:p w:rsidR="00316D89" w:rsidRPr="00FE689B" w:rsidRDefault="00316D89" w:rsidP="007B719E">
            <w:pPr>
              <w:spacing w:after="0" w:line="240" w:lineRule="auto"/>
              <w:jc w:val="both"/>
              <w:rPr>
                <w:rFonts w:ascii="Times New Roman" w:hAnsi="Times New Roman" w:cs="Times New Roman"/>
                <w:b/>
                <w:bCs/>
                <w:i/>
                <w:iCs/>
                <w:sz w:val="24"/>
                <w:szCs w:val="24"/>
                <w:lang w:eastAsia="ru-RU"/>
              </w:rPr>
            </w:pPr>
            <w:r w:rsidRPr="00FE689B">
              <w:rPr>
                <w:rFonts w:ascii="Times New Roman" w:hAnsi="Times New Roman" w:cs="Times New Roman"/>
                <w:b/>
                <w:bCs/>
                <w:i/>
                <w:iCs/>
                <w:sz w:val="24"/>
                <w:szCs w:val="24"/>
                <w:lang w:eastAsia="ru-RU"/>
              </w:rPr>
              <w:t>Характер управления проектом</w:t>
            </w:r>
          </w:p>
        </w:tc>
        <w:tc>
          <w:tcPr>
            <w:tcW w:w="7371" w:type="dxa"/>
          </w:tcPr>
          <w:p w:rsidR="00316D89" w:rsidRPr="00FE689B" w:rsidRDefault="00316D89" w:rsidP="007B719E">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С непосредственным управлением деятельностью учащихся, с неявным, скрытым управлением деятельностью учащихся.</w:t>
            </w:r>
          </w:p>
        </w:tc>
      </w:tr>
      <w:tr w:rsidR="00316D89" w:rsidRPr="00FE689B">
        <w:tc>
          <w:tcPr>
            <w:tcW w:w="2660" w:type="dxa"/>
          </w:tcPr>
          <w:p w:rsidR="00316D89" w:rsidRPr="00FE689B" w:rsidRDefault="00316D89" w:rsidP="007B719E">
            <w:pPr>
              <w:spacing w:after="0" w:line="240" w:lineRule="auto"/>
              <w:jc w:val="both"/>
              <w:rPr>
                <w:rFonts w:ascii="Times New Roman" w:hAnsi="Times New Roman" w:cs="Times New Roman"/>
                <w:b/>
                <w:bCs/>
                <w:i/>
                <w:iCs/>
                <w:sz w:val="24"/>
                <w:szCs w:val="24"/>
                <w:lang w:eastAsia="ru-RU"/>
              </w:rPr>
            </w:pPr>
            <w:r w:rsidRPr="00FE689B">
              <w:rPr>
                <w:rFonts w:ascii="Times New Roman" w:hAnsi="Times New Roman" w:cs="Times New Roman"/>
                <w:b/>
                <w:bCs/>
                <w:i/>
                <w:iCs/>
                <w:sz w:val="24"/>
                <w:szCs w:val="24"/>
                <w:lang w:eastAsia="ru-RU"/>
              </w:rPr>
              <w:t>Включенность проектов в тематический план учебных курсов</w:t>
            </w:r>
          </w:p>
        </w:tc>
        <w:tc>
          <w:tcPr>
            <w:tcW w:w="7371" w:type="dxa"/>
          </w:tcPr>
          <w:p w:rsidR="00316D89" w:rsidRPr="00FE689B" w:rsidRDefault="00316D89" w:rsidP="007B719E">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Текущий (на проектную деятельность выносится часть содержания); итоговый (по результатам выполнения проекта оценивается освоение учащимися определенного учебного материала)</w:t>
            </w:r>
          </w:p>
        </w:tc>
      </w:tr>
      <w:tr w:rsidR="00316D89" w:rsidRPr="00FE689B">
        <w:tc>
          <w:tcPr>
            <w:tcW w:w="2660" w:type="dxa"/>
          </w:tcPr>
          <w:p w:rsidR="00316D89" w:rsidRPr="00FE689B" w:rsidRDefault="00316D89" w:rsidP="007B719E">
            <w:pPr>
              <w:spacing w:after="0" w:line="240" w:lineRule="auto"/>
              <w:jc w:val="both"/>
              <w:rPr>
                <w:rFonts w:ascii="Times New Roman" w:hAnsi="Times New Roman" w:cs="Times New Roman"/>
                <w:b/>
                <w:bCs/>
                <w:i/>
                <w:iCs/>
                <w:sz w:val="24"/>
                <w:szCs w:val="24"/>
                <w:lang w:eastAsia="ru-RU"/>
              </w:rPr>
            </w:pPr>
            <w:r w:rsidRPr="00FE689B">
              <w:rPr>
                <w:rFonts w:ascii="Times New Roman" w:hAnsi="Times New Roman" w:cs="Times New Roman"/>
                <w:b/>
                <w:bCs/>
                <w:i/>
                <w:iCs/>
                <w:sz w:val="24"/>
                <w:szCs w:val="24"/>
                <w:lang w:eastAsia="ru-RU"/>
              </w:rPr>
              <w:t>Характер контактов учащихся</w:t>
            </w:r>
          </w:p>
        </w:tc>
        <w:tc>
          <w:tcPr>
            <w:tcW w:w="7371" w:type="dxa"/>
          </w:tcPr>
          <w:p w:rsidR="00316D89" w:rsidRPr="00FE689B" w:rsidRDefault="00316D89" w:rsidP="007B719E">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Классный, школьный, муниципальный, региональный, международный</w:t>
            </w:r>
          </w:p>
        </w:tc>
      </w:tr>
      <w:tr w:rsidR="00316D89" w:rsidRPr="00FE689B">
        <w:tc>
          <w:tcPr>
            <w:tcW w:w="2660" w:type="dxa"/>
          </w:tcPr>
          <w:p w:rsidR="00316D89" w:rsidRPr="00FE689B" w:rsidRDefault="00316D89" w:rsidP="007B719E">
            <w:pPr>
              <w:spacing w:after="0" w:line="240" w:lineRule="auto"/>
              <w:jc w:val="both"/>
              <w:rPr>
                <w:rFonts w:ascii="Times New Roman" w:hAnsi="Times New Roman" w:cs="Times New Roman"/>
                <w:b/>
                <w:bCs/>
                <w:i/>
                <w:iCs/>
                <w:sz w:val="24"/>
                <w:szCs w:val="24"/>
                <w:lang w:eastAsia="ru-RU"/>
              </w:rPr>
            </w:pPr>
            <w:r w:rsidRPr="00FE689B">
              <w:rPr>
                <w:rFonts w:ascii="Times New Roman" w:hAnsi="Times New Roman" w:cs="Times New Roman"/>
                <w:b/>
                <w:bCs/>
                <w:i/>
                <w:iCs/>
                <w:sz w:val="24"/>
                <w:szCs w:val="24"/>
                <w:lang w:eastAsia="ru-RU"/>
              </w:rPr>
              <w:t>Использование средств обучения</w:t>
            </w:r>
          </w:p>
        </w:tc>
        <w:tc>
          <w:tcPr>
            <w:tcW w:w="7371" w:type="dxa"/>
          </w:tcPr>
          <w:p w:rsidR="00316D89" w:rsidRPr="00FE689B" w:rsidRDefault="00316D89" w:rsidP="007B719E">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С использованием классических средств обучения (печатные, наглядные, технические); с использованием информационных и коммуникативных (компьютерных) средств</w:t>
            </w:r>
          </w:p>
        </w:tc>
      </w:tr>
      <w:tr w:rsidR="00316D89" w:rsidRPr="00FE689B">
        <w:tc>
          <w:tcPr>
            <w:tcW w:w="2660" w:type="dxa"/>
          </w:tcPr>
          <w:p w:rsidR="00316D89" w:rsidRPr="00FE689B" w:rsidRDefault="00316D89" w:rsidP="007B719E">
            <w:pPr>
              <w:spacing w:after="0" w:line="240" w:lineRule="auto"/>
              <w:jc w:val="both"/>
              <w:rPr>
                <w:rFonts w:ascii="Times New Roman" w:hAnsi="Times New Roman" w:cs="Times New Roman"/>
                <w:b/>
                <w:bCs/>
                <w:i/>
                <w:iCs/>
                <w:sz w:val="24"/>
                <w:szCs w:val="24"/>
                <w:lang w:eastAsia="ru-RU"/>
              </w:rPr>
            </w:pPr>
            <w:r w:rsidRPr="00FE689B">
              <w:rPr>
                <w:rFonts w:ascii="Times New Roman" w:hAnsi="Times New Roman" w:cs="Times New Roman"/>
                <w:b/>
                <w:bCs/>
                <w:i/>
                <w:iCs/>
                <w:sz w:val="24"/>
                <w:szCs w:val="24"/>
                <w:lang w:eastAsia="ru-RU"/>
              </w:rPr>
              <w:t xml:space="preserve">Дидактическая цель </w:t>
            </w:r>
          </w:p>
        </w:tc>
        <w:tc>
          <w:tcPr>
            <w:tcW w:w="7371" w:type="dxa"/>
          </w:tcPr>
          <w:p w:rsidR="00316D89" w:rsidRPr="00FE689B" w:rsidRDefault="00316D89" w:rsidP="007B719E">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к обучении, реализация потенциала личности и пр.</w:t>
            </w:r>
          </w:p>
        </w:tc>
      </w:tr>
    </w:tbl>
    <w:p w:rsidR="00316D89" w:rsidRPr="00FE689B" w:rsidRDefault="00316D89" w:rsidP="002B3D82">
      <w:pPr>
        <w:pStyle w:val="a7"/>
        <w:widowControl w:val="0"/>
        <w:tabs>
          <w:tab w:val="left" w:pos="567"/>
        </w:tabs>
        <w:spacing w:before="0" w:beforeAutospacing="0" w:after="0" w:afterAutospacing="0"/>
        <w:ind w:firstLine="709"/>
        <w:jc w:val="both"/>
        <w:rPr>
          <w:rFonts w:ascii="Times New Roman" w:hAnsi="Times New Roman"/>
          <w:b/>
          <w:bCs/>
        </w:rPr>
      </w:pPr>
    </w:p>
    <w:p w:rsidR="00316D89" w:rsidRPr="00FE689B" w:rsidRDefault="00316D89" w:rsidP="002B3D82">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b/>
          <w:bCs/>
        </w:rPr>
        <w:t xml:space="preserve">Особое значение для развития УУД в основной школе имеет </w:t>
      </w:r>
      <w:r w:rsidRPr="00FE689B">
        <w:rPr>
          <w:rFonts w:ascii="Times New Roman" w:hAnsi="Times New Roman"/>
          <w:b/>
          <w:bCs/>
          <w:u w:val="single"/>
        </w:rPr>
        <w:t>индивидуальный проект</w:t>
      </w:r>
      <w:r w:rsidRPr="00FE689B">
        <w:rPr>
          <w:rFonts w:ascii="Times New Roman" w:hAnsi="Times New Roman"/>
          <w:b/>
          <w:bCs/>
        </w:rPr>
        <w:t>,</w:t>
      </w:r>
      <w:r w:rsidRPr="00FE689B">
        <w:rPr>
          <w:rFonts w:ascii="Times New Roman" w:hAnsi="Times New Roman"/>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w:t>
      </w:r>
      <w:r w:rsidRPr="00FE689B">
        <w:rPr>
          <w:rFonts w:ascii="Times New Roman" w:hAnsi="Times New Roman"/>
        </w:rPr>
        <w:lastRenderedPageBreak/>
        <w:t>школьник.</w:t>
      </w:r>
    </w:p>
    <w:p w:rsidR="00316D89" w:rsidRPr="00FE689B" w:rsidRDefault="00316D89" w:rsidP="002B3D82">
      <w:pPr>
        <w:pStyle w:val="Style34"/>
        <w:widowControl/>
        <w:spacing w:line="240" w:lineRule="auto"/>
        <w:ind w:firstLine="840"/>
        <w:jc w:val="both"/>
        <w:rPr>
          <w:rStyle w:val="FontStyle272"/>
          <w:sz w:val="24"/>
          <w:szCs w:val="24"/>
        </w:rPr>
      </w:pPr>
      <w:r w:rsidRPr="00FE689B">
        <w:t xml:space="preserve">Проектная форма сотрудничества предполагает совокупность способов, направленных не только на обмен информацией и действиями,  </w:t>
      </w:r>
      <w:r w:rsidRPr="00FE689B">
        <w:rPr>
          <w:rStyle w:val="FontStyle272"/>
          <w:sz w:val="24"/>
          <w:szCs w:val="24"/>
        </w:rPr>
        <w:t>но и на тонкую организацию совместной деятельности партнёров. Такая деятель</w:t>
      </w:r>
      <w:r w:rsidRPr="00FE689B">
        <w:rPr>
          <w:rStyle w:val="FontStyle272"/>
          <w:sz w:val="24"/>
          <w:szCs w:val="24"/>
        </w:rPr>
        <w:softHyphen/>
        <w:t>ность ориентирована на удовлетворение эмоционально-психологических по</w:t>
      </w:r>
      <w:r w:rsidRPr="00FE689B">
        <w:rPr>
          <w:rStyle w:val="FontStyle272"/>
          <w:sz w:val="24"/>
          <w:szCs w:val="24"/>
        </w:rPr>
        <w:softHyphen/>
        <w:t>требностей партнёров на основе развития соответствующих УУД, а именно:</w:t>
      </w:r>
    </w:p>
    <w:p w:rsidR="00316D89" w:rsidRPr="00FE689B" w:rsidRDefault="00316D89" w:rsidP="002B3D82">
      <w:pPr>
        <w:pStyle w:val="Style97"/>
        <w:widowControl/>
        <w:tabs>
          <w:tab w:val="left" w:pos="562"/>
        </w:tabs>
        <w:jc w:val="both"/>
        <w:rPr>
          <w:rStyle w:val="FontStyle272"/>
          <w:sz w:val="24"/>
          <w:szCs w:val="24"/>
        </w:rPr>
      </w:pPr>
      <w:r w:rsidRPr="00FE689B">
        <w:rPr>
          <w:rStyle w:val="FontStyle272"/>
          <w:sz w:val="24"/>
          <w:szCs w:val="24"/>
        </w:rPr>
        <w:t>•</w:t>
      </w:r>
      <w:r w:rsidRPr="00FE689B">
        <w:rPr>
          <w:rStyle w:val="FontStyle272"/>
          <w:sz w:val="24"/>
          <w:szCs w:val="24"/>
        </w:rPr>
        <w:tab/>
        <w:t>оказывать поддержку и содействие тем, от кого зависит достижение  цели;</w:t>
      </w:r>
    </w:p>
    <w:p w:rsidR="00316D89" w:rsidRPr="00FE689B" w:rsidRDefault="00316D89" w:rsidP="00F27B1D">
      <w:pPr>
        <w:pStyle w:val="Style97"/>
        <w:widowControl/>
        <w:numPr>
          <w:ilvl w:val="0"/>
          <w:numId w:val="157"/>
        </w:numPr>
        <w:tabs>
          <w:tab w:val="left" w:pos="562"/>
        </w:tabs>
        <w:ind w:left="1080" w:hanging="360"/>
        <w:jc w:val="both"/>
        <w:rPr>
          <w:rStyle w:val="FontStyle272"/>
          <w:sz w:val="24"/>
          <w:szCs w:val="24"/>
        </w:rPr>
      </w:pPr>
      <w:r w:rsidRPr="00FE689B">
        <w:rPr>
          <w:rStyle w:val="FontStyle272"/>
          <w:sz w:val="24"/>
          <w:szCs w:val="24"/>
        </w:rPr>
        <w:t>обеспечивать бесконфликтную совместную работу в группе;</w:t>
      </w:r>
    </w:p>
    <w:p w:rsidR="00316D89" w:rsidRPr="00FE689B" w:rsidRDefault="00316D89" w:rsidP="00F27B1D">
      <w:pPr>
        <w:pStyle w:val="Style97"/>
        <w:widowControl/>
        <w:numPr>
          <w:ilvl w:val="0"/>
          <w:numId w:val="157"/>
        </w:numPr>
        <w:tabs>
          <w:tab w:val="left" w:pos="562"/>
        </w:tabs>
        <w:ind w:left="1080" w:hanging="360"/>
        <w:jc w:val="both"/>
        <w:rPr>
          <w:rStyle w:val="FontStyle272"/>
          <w:sz w:val="24"/>
          <w:szCs w:val="24"/>
        </w:rPr>
      </w:pPr>
      <w:r w:rsidRPr="00FE689B">
        <w:rPr>
          <w:rStyle w:val="FontStyle272"/>
          <w:sz w:val="24"/>
          <w:szCs w:val="24"/>
        </w:rPr>
        <w:t>устанавливать с партнёрами отношения взаимопонимания;</w:t>
      </w:r>
    </w:p>
    <w:p w:rsidR="00316D89" w:rsidRPr="00FE689B" w:rsidRDefault="00316D89" w:rsidP="00F27B1D">
      <w:pPr>
        <w:pStyle w:val="Style97"/>
        <w:widowControl/>
        <w:numPr>
          <w:ilvl w:val="0"/>
          <w:numId w:val="157"/>
        </w:numPr>
        <w:tabs>
          <w:tab w:val="left" w:pos="562"/>
        </w:tabs>
        <w:ind w:left="1080" w:hanging="360"/>
        <w:jc w:val="both"/>
        <w:rPr>
          <w:rStyle w:val="FontStyle272"/>
          <w:sz w:val="24"/>
          <w:szCs w:val="24"/>
        </w:rPr>
      </w:pPr>
      <w:r w:rsidRPr="00FE689B">
        <w:rPr>
          <w:rStyle w:val="FontStyle272"/>
          <w:sz w:val="24"/>
          <w:szCs w:val="24"/>
        </w:rPr>
        <w:t>проводить эффективные групповые обсуждения;</w:t>
      </w:r>
    </w:p>
    <w:p w:rsidR="00316D89" w:rsidRPr="00FE689B" w:rsidRDefault="00316D89" w:rsidP="00F27B1D">
      <w:pPr>
        <w:pStyle w:val="Style97"/>
        <w:widowControl/>
        <w:numPr>
          <w:ilvl w:val="0"/>
          <w:numId w:val="157"/>
        </w:numPr>
        <w:tabs>
          <w:tab w:val="left" w:pos="562"/>
        </w:tabs>
        <w:jc w:val="both"/>
        <w:rPr>
          <w:rStyle w:val="FontStyle272"/>
          <w:sz w:val="24"/>
          <w:szCs w:val="24"/>
        </w:rPr>
      </w:pPr>
      <w:r w:rsidRPr="00FE689B">
        <w:rPr>
          <w:rStyle w:val="FontStyle272"/>
          <w:sz w:val="24"/>
          <w:szCs w:val="24"/>
        </w:rPr>
        <w:t>обеспечивать обмен знаниями между членами группы для принятия эффективных совместных решений;</w:t>
      </w:r>
    </w:p>
    <w:p w:rsidR="00316D89" w:rsidRPr="00FE689B" w:rsidRDefault="00316D89" w:rsidP="002B3D82">
      <w:pPr>
        <w:pStyle w:val="Style97"/>
        <w:widowControl/>
        <w:tabs>
          <w:tab w:val="left" w:pos="562"/>
        </w:tabs>
        <w:jc w:val="both"/>
        <w:rPr>
          <w:rStyle w:val="FontStyle272"/>
          <w:sz w:val="24"/>
          <w:szCs w:val="24"/>
        </w:rPr>
      </w:pPr>
      <w:r w:rsidRPr="00FE689B">
        <w:rPr>
          <w:rStyle w:val="FontStyle272"/>
          <w:sz w:val="24"/>
          <w:szCs w:val="24"/>
        </w:rPr>
        <w:t>•</w:t>
      </w:r>
      <w:r w:rsidRPr="00FE689B">
        <w:rPr>
          <w:rStyle w:val="FontStyle272"/>
          <w:sz w:val="24"/>
          <w:szCs w:val="24"/>
        </w:rPr>
        <w:tab/>
        <w:t>чётко формулировать цели группы и позволять её участникам проявлять инициативу для достижения этих целей;</w:t>
      </w:r>
    </w:p>
    <w:p w:rsidR="00316D89" w:rsidRPr="00FE689B" w:rsidRDefault="00316D89" w:rsidP="002B3D82">
      <w:pPr>
        <w:pStyle w:val="Style97"/>
        <w:widowControl/>
        <w:tabs>
          <w:tab w:val="left" w:pos="562"/>
        </w:tabs>
        <w:jc w:val="both"/>
        <w:rPr>
          <w:rStyle w:val="FontStyle272"/>
          <w:sz w:val="24"/>
          <w:szCs w:val="24"/>
        </w:rPr>
      </w:pPr>
      <w:r w:rsidRPr="00FE689B">
        <w:rPr>
          <w:rStyle w:val="FontStyle272"/>
          <w:sz w:val="24"/>
          <w:szCs w:val="24"/>
        </w:rPr>
        <w:t>•</w:t>
      </w:r>
      <w:r w:rsidRPr="00FE689B">
        <w:rPr>
          <w:rStyle w:val="FontStyle272"/>
          <w:sz w:val="24"/>
          <w:szCs w:val="24"/>
        </w:rPr>
        <w:tab/>
        <w:t>адекватно реагировать на нужды других.</w:t>
      </w:r>
    </w:p>
    <w:p w:rsidR="00316D89" w:rsidRPr="00FE689B" w:rsidRDefault="00316D89" w:rsidP="002B3D82">
      <w:pPr>
        <w:pStyle w:val="Style79"/>
        <w:widowControl/>
        <w:spacing w:line="240" w:lineRule="auto"/>
        <w:ind w:firstLine="850"/>
        <w:rPr>
          <w:rStyle w:val="FontStyle272"/>
          <w:sz w:val="24"/>
          <w:szCs w:val="24"/>
        </w:rPr>
      </w:pPr>
      <w:r w:rsidRPr="00FE689B">
        <w:rPr>
          <w:rStyle w:val="FontStyle272"/>
          <w:sz w:val="24"/>
          <w:szCs w:val="24"/>
        </w:rPr>
        <w:t>Основы учебно-исследовательской и проектной деятельности способ</w:t>
      </w:r>
      <w:r w:rsidRPr="00FE689B">
        <w:rPr>
          <w:rStyle w:val="FontStyle272"/>
          <w:sz w:val="24"/>
          <w:szCs w:val="24"/>
        </w:rPr>
        <w:softHyphen/>
        <w:t>ствует развитию адекватной самооценки, формированию позитивной Я-концепции (опыт интересной работы и публичной демонстрации её результа</w:t>
      </w:r>
      <w:r w:rsidRPr="00FE689B">
        <w:rPr>
          <w:rStyle w:val="FontStyle272"/>
          <w:sz w:val="24"/>
          <w:szCs w:val="24"/>
        </w:rPr>
        <w:softHyphen/>
        <w:t>тов), развитию информационной компетентности. При правильной организа</w:t>
      </w:r>
      <w:r w:rsidRPr="00FE689B">
        <w:rPr>
          <w:rStyle w:val="FontStyle272"/>
          <w:sz w:val="24"/>
          <w:szCs w:val="24"/>
        </w:rPr>
        <w:softHyphen/>
        <w:t>ции именно групповые формы учебной деятельности помогают формирова</w:t>
      </w:r>
      <w:r w:rsidRPr="00FE689B">
        <w:rPr>
          <w:rStyle w:val="FontStyle272"/>
          <w:sz w:val="24"/>
          <w:szCs w:val="24"/>
        </w:rPr>
        <w:softHyphen/>
        <w:t>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316D89" w:rsidRPr="00FE689B" w:rsidRDefault="00316D89" w:rsidP="002B3D82">
      <w:pPr>
        <w:pStyle w:val="Style79"/>
        <w:widowControl/>
        <w:spacing w:line="240" w:lineRule="auto"/>
        <w:ind w:firstLine="845"/>
        <w:rPr>
          <w:rStyle w:val="FontStyle272"/>
          <w:sz w:val="24"/>
          <w:szCs w:val="24"/>
        </w:rPr>
      </w:pPr>
      <w:r w:rsidRPr="00FE689B">
        <w:rPr>
          <w:rStyle w:val="FontStyle272"/>
          <w:sz w:val="24"/>
          <w:szCs w:val="24"/>
        </w:rPr>
        <w:t>Для успешного осуществления учебно-исследовательской деятельно</w:t>
      </w:r>
      <w:r w:rsidRPr="00FE689B">
        <w:rPr>
          <w:rStyle w:val="FontStyle272"/>
          <w:sz w:val="24"/>
          <w:szCs w:val="24"/>
        </w:rPr>
        <w:softHyphen/>
        <w:t>сти обучающиеся должны овладеть следующими действиями: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5245"/>
      </w:tblGrid>
      <w:tr w:rsidR="00316D89" w:rsidRPr="00FE689B">
        <w:tc>
          <w:tcPr>
            <w:tcW w:w="4253" w:type="dxa"/>
          </w:tcPr>
          <w:p w:rsidR="00316D89" w:rsidRPr="00FE689B" w:rsidRDefault="00316D89" w:rsidP="007B719E">
            <w:pPr>
              <w:spacing w:after="0" w:line="240" w:lineRule="auto"/>
              <w:jc w:val="both"/>
              <w:rPr>
                <w:rFonts w:ascii="Times New Roman" w:hAnsi="Times New Roman" w:cs="Times New Roman"/>
                <w:snapToGrid w:val="0"/>
                <w:sz w:val="24"/>
                <w:szCs w:val="24"/>
                <w:lang w:eastAsia="ar-SA"/>
              </w:rPr>
            </w:pPr>
            <w:r w:rsidRPr="00FE689B">
              <w:rPr>
                <w:rFonts w:ascii="Times New Roman" w:hAnsi="Times New Roman" w:cs="Times New Roman"/>
                <w:snapToGrid w:val="0"/>
                <w:sz w:val="24"/>
                <w:szCs w:val="24"/>
              </w:rPr>
              <w:t>Этапы учебно-исследовательской  деятельности</w:t>
            </w:r>
          </w:p>
        </w:tc>
        <w:tc>
          <w:tcPr>
            <w:tcW w:w="5245" w:type="dxa"/>
          </w:tcPr>
          <w:p w:rsidR="00316D89" w:rsidRPr="00FE689B" w:rsidRDefault="00316D89" w:rsidP="007B719E">
            <w:pPr>
              <w:spacing w:after="0" w:line="240" w:lineRule="auto"/>
              <w:jc w:val="both"/>
              <w:rPr>
                <w:rFonts w:ascii="Times New Roman" w:hAnsi="Times New Roman" w:cs="Times New Roman"/>
                <w:snapToGrid w:val="0"/>
                <w:sz w:val="24"/>
                <w:szCs w:val="24"/>
                <w:lang w:eastAsia="ar-SA"/>
              </w:rPr>
            </w:pPr>
            <w:r w:rsidRPr="00FE689B">
              <w:rPr>
                <w:rFonts w:ascii="Times New Roman" w:hAnsi="Times New Roman" w:cs="Times New Roman"/>
                <w:snapToGrid w:val="0"/>
                <w:sz w:val="24"/>
                <w:szCs w:val="24"/>
              </w:rPr>
              <w:t>Ведущие  умения  учащихся</w:t>
            </w:r>
          </w:p>
        </w:tc>
      </w:tr>
      <w:tr w:rsidR="00316D89" w:rsidRPr="00FE689B">
        <w:tc>
          <w:tcPr>
            <w:tcW w:w="4253" w:type="dxa"/>
          </w:tcPr>
          <w:p w:rsidR="00316D89" w:rsidRPr="00FE689B" w:rsidRDefault="00316D89" w:rsidP="00F27B1D">
            <w:pPr>
              <w:numPr>
                <w:ilvl w:val="0"/>
                <w:numId w:val="154"/>
              </w:numPr>
              <w:tabs>
                <w:tab w:val="left" w:pos="284"/>
              </w:tabs>
              <w:spacing w:after="0" w:line="240" w:lineRule="auto"/>
              <w:ind w:left="0" w:hanging="142"/>
              <w:rPr>
                <w:rFonts w:ascii="Times New Roman" w:hAnsi="Times New Roman" w:cs="Times New Roman"/>
                <w:snapToGrid w:val="0"/>
                <w:sz w:val="24"/>
                <w:szCs w:val="24"/>
                <w:lang w:eastAsia="ar-SA"/>
              </w:rPr>
            </w:pPr>
            <w:r w:rsidRPr="00FE689B">
              <w:rPr>
                <w:rFonts w:ascii="Times New Roman" w:hAnsi="Times New Roman" w:cs="Times New Roman"/>
                <w:snapToGrid w:val="0"/>
                <w:sz w:val="24"/>
                <w:szCs w:val="24"/>
              </w:rPr>
              <w:t>Постановка проблемы, создание проблемной  ситуации, обеспечивающей возникновение вопроса, аргументирование актуальности проблемы</w:t>
            </w:r>
          </w:p>
        </w:tc>
        <w:tc>
          <w:tcPr>
            <w:tcW w:w="5245" w:type="dxa"/>
          </w:tcPr>
          <w:p w:rsidR="00316D89" w:rsidRPr="00FE689B" w:rsidRDefault="00316D89" w:rsidP="007B719E">
            <w:pPr>
              <w:spacing w:after="0" w:line="240" w:lineRule="auto"/>
              <w:jc w:val="both"/>
              <w:rPr>
                <w:rFonts w:ascii="Times New Roman" w:hAnsi="Times New Roman" w:cs="Times New Roman"/>
                <w:snapToGrid w:val="0"/>
                <w:sz w:val="24"/>
                <w:szCs w:val="24"/>
                <w:lang w:eastAsia="ar-SA"/>
              </w:rPr>
            </w:pPr>
            <w:r w:rsidRPr="00FE689B">
              <w:rPr>
                <w:rFonts w:ascii="Times New Roman" w:hAnsi="Times New Roman" w:cs="Times New Roman"/>
                <w:snapToGrid w:val="0"/>
                <w:sz w:val="24"/>
                <w:szCs w:val="24"/>
              </w:rPr>
              <w:t>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316D89" w:rsidRPr="00FE689B" w:rsidRDefault="00316D89" w:rsidP="007B719E">
            <w:pPr>
              <w:spacing w:after="0" w:line="240" w:lineRule="auto"/>
              <w:jc w:val="both"/>
              <w:rPr>
                <w:rFonts w:ascii="Times New Roman" w:hAnsi="Times New Roman" w:cs="Times New Roman"/>
                <w:snapToGrid w:val="0"/>
                <w:sz w:val="24"/>
                <w:szCs w:val="24"/>
              </w:rPr>
            </w:pPr>
            <w:r w:rsidRPr="00FE689B">
              <w:rPr>
                <w:rFonts w:ascii="Times New Roman" w:hAnsi="Times New Roman" w:cs="Times New Roman"/>
                <w:snapToGrid w:val="0"/>
                <w:sz w:val="24"/>
                <w:szCs w:val="24"/>
              </w:rPr>
              <w:t>Умение ставить  вопросы можно рассматривать как вариант, компонент умения видеть проблему;</w:t>
            </w:r>
          </w:p>
          <w:p w:rsidR="00316D89" w:rsidRPr="00FE689B" w:rsidRDefault="00316D89" w:rsidP="007B719E">
            <w:pPr>
              <w:spacing w:after="0" w:line="240" w:lineRule="auto"/>
              <w:jc w:val="both"/>
              <w:rPr>
                <w:rFonts w:ascii="Times New Roman" w:hAnsi="Times New Roman" w:cs="Times New Roman"/>
                <w:snapToGrid w:val="0"/>
                <w:sz w:val="24"/>
                <w:szCs w:val="24"/>
              </w:rPr>
            </w:pPr>
            <w:r w:rsidRPr="00FE689B">
              <w:rPr>
                <w:rFonts w:ascii="Times New Roman" w:hAnsi="Times New Roman" w:cs="Times New Roman"/>
                <w:snapToGrid w:val="0"/>
                <w:sz w:val="24"/>
                <w:szCs w:val="24"/>
              </w:rPr>
              <w:t>Умение  выдвигать гипотезы - это формулирование возможного варианта решения проблемы, который проверяется в ходе проведения исследования;</w:t>
            </w:r>
          </w:p>
          <w:p w:rsidR="00316D89" w:rsidRPr="00FE689B" w:rsidRDefault="00316D89" w:rsidP="007B719E">
            <w:pPr>
              <w:spacing w:after="0" w:line="240" w:lineRule="auto"/>
              <w:jc w:val="both"/>
              <w:rPr>
                <w:rFonts w:ascii="Times New Roman" w:hAnsi="Times New Roman" w:cs="Times New Roman"/>
                <w:snapToGrid w:val="0"/>
                <w:sz w:val="24"/>
                <w:szCs w:val="24"/>
              </w:rPr>
            </w:pPr>
            <w:r w:rsidRPr="00FE689B">
              <w:rPr>
                <w:rFonts w:ascii="Times New Roman" w:hAnsi="Times New Roman" w:cs="Times New Roman"/>
                <w:snapToGrid w:val="0"/>
                <w:sz w:val="24"/>
                <w:szCs w:val="24"/>
              </w:rPr>
              <w:t>Умение структурировать тексты является частью умения работать с текстом, которые включают достаточно большой набор операций;</w:t>
            </w:r>
          </w:p>
          <w:p w:rsidR="00316D89" w:rsidRPr="00FE689B" w:rsidRDefault="00316D89" w:rsidP="007B719E">
            <w:pPr>
              <w:spacing w:after="0" w:line="240" w:lineRule="auto"/>
              <w:jc w:val="both"/>
              <w:rPr>
                <w:rFonts w:ascii="Times New Roman" w:hAnsi="Times New Roman" w:cs="Times New Roman"/>
                <w:snapToGrid w:val="0"/>
                <w:sz w:val="24"/>
                <w:szCs w:val="24"/>
              </w:rPr>
            </w:pPr>
            <w:r w:rsidRPr="00FE689B">
              <w:rPr>
                <w:rFonts w:ascii="Times New Roman" w:hAnsi="Times New Roman" w:cs="Times New Roman"/>
                <w:snapToGrid w:val="0"/>
                <w:sz w:val="24"/>
                <w:szCs w:val="24"/>
              </w:rPr>
              <w:t>Умение давать определение понятиям – это логическая операция, которая направлена на раскрытие сущности  понятия либо установление значения термина.</w:t>
            </w:r>
          </w:p>
        </w:tc>
      </w:tr>
      <w:tr w:rsidR="00316D89" w:rsidRPr="00FE689B">
        <w:tc>
          <w:tcPr>
            <w:tcW w:w="4253" w:type="dxa"/>
          </w:tcPr>
          <w:p w:rsidR="00316D89" w:rsidRPr="00FE689B" w:rsidRDefault="00316D89" w:rsidP="007B719E">
            <w:pPr>
              <w:spacing w:after="0" w:line="240" w:lineRule="auto"/>
              <w:rPr>
                <w:rFonts w:ascii="Times New Roman" w:hAnsi="Times New Roman" w:cs="Times New Roman"/>
                <w:snapToGrid w:val="0"/>
                <w:sz w:val="24"/>
                <w:szCs w:val="24"/>
                <w:lang w:eastAsia="ar-SA"/>
              </w:rPr>
            </w:pPr>
            <w:r w:rsidRPr="00FE689B">
              <w:rPr>
                <w:rFonts w:ascii="Times New Roman" w:hAnsi="Times New Roman" w:cs="Times New Roman"/>
                <w:snapToGrid w:val="0"/>
                <w:sz w:val="24"/>
                <w:szCs w:val="24"/>
              </w:rPr>
              <w:t>2. Выдвижение гипотезы, формулировка гипотезы и раскрытие замысла исследования.</w:t>
            </w:r>
          </w:p>
        </w:tc>
        <w:tc>
          <w:tcPr>
            <w:tcW w:w="5245" w:type="dxa"/>
          </w:tcPr>
          <w:p w:rsidR="00316D89" w:rsidRPr="00FE689B" w:rsidRDefault="00316D89" w:rsidP="007B719E">
            <w:pPr>
              <w:spacing w:after="0" w:line="240" w:lineRule="auto"/>
              <w:jc w:val="both"/>
              <w:rPr>
                <w:rFonts w:ascii="Times New Roman" w:hAnsi="Times New Roman" w:cs="Times New Roman"/>
                <w:snapToGrid w:val="0"/>
                <w:sz w:val="24"/>
                <w:szCs w:val="24"/>
              </w:rPr>
            </w:pPr>
            <w:r w:rsidRPr="00FE689B">
              <w:rPr>
                <w:rFonts w:ascii="Times New Roman" w:hAnsi="Times New Roman" w:cs="Times New Roman"/>
                <w:snapToGrid w:val="0"/>
                <w:sz w:val="24"/>
                <w:szCs w:val="24"/>
              </w:rPr>
              <w:t xml:space="preserve">Для формулировки гипотезы необходимо проведение предварительного анализа </w:t>
            </w:r>
          </w:p>
          <w:p w:rsidR="00316D89" w:rsidRPr="00FE689B" w:rsidRDefault="00316D89" w:rsidP="007B719E">
            <w:pPr>
              <w:spacing w:after="0" w:line="240" w:lineRule="auto"/>
              <w:jc w:val="both"/>
              <w:rPr>
                <w:rFonts w:ascii="Times New Roman" w:hAnsi="Times New Roman" w:cs="Times New Roman"/>
                <w:snapToGrid w:val="0"/>
                <w:sz w:val="24"/>
                <w:szCs w:val="24"/>
                <w:lang w:eastAsia="ar-SA"/>
              </w:rPr>
            </w:pPr>
            <w:r w:rsidRPr="00FE689B">
              <w:rPr>
                <w:rFonts w:ascii="Times New Roman" w:hAnsi="Times New Roman" w:cs="Times New Roman"/>
                <w:snapToGrid w:val="0"/>
                <w:sz w:val="24"/>
                <w:szCs w:val="24"/>
              </w:rPr>
              <w:t>имеющейся информации.</w:t>
            </w:r>
          </w:p>
        </w:tc>
      </w:tr>
      <w:tr w:rsidR="00316D89" w:rsidRPr="00FE689B">
        <w:tc>
          <w:tcPr>
            <w:tcW w:w="4253" w:type="dxa"/>
          </w:tcPr>
          <w:p w:rsidR="00316D89" w:rsidRPr="00FE689B" w:rsidRDefault="00316D89" w:rsidP="007B719E">
            <w:pPr>
              <w:spacing w:after="0" w:line="240" w:lineRule="auto"/>
              <w:rPr>
                <w:rFonts w:ascii="Times New Roman" w:hAnsi="Times New Roman" w:cs="Times New Roman"/>
                <w:snapToGrid w:val="0"/>
                <w:sz w:val="24"/>
                <w:szCs w:val="24"/>
              </w:rPr>
            </w:pPr>
            <w:r w:rsidRPr="00FE689B">
              <w:rPr>
                <w:rFonts w:ascii="Times New Roman" w:hAnsi="Times New Roman" w:cs="Times New Roman"/>
                <w:snapToGrid w:val="0"/>
                <w:sz w:val="24"/>
                <w:szCs w:val="24"/>
              </w:rPr>
              <w:t>3. Планирование исследовательских (проектных) работ и выбор необходимого инструментария</w:t>
            </w:r>
          </w:p>
          <w:p w:rsidR="00316D89" w:rsidRPr="00FE689B" w:rsidRDefault="00316D89" w:rsidP="007B719E">
            <w:pPr>
              <w:spacing w:after="0" w:line="240" w:lineRule="auto"/>
              <w:rPr>
                <w:rFonts w:ascii="Times New Roman" w:hAnsi="Times New Roman" w:cs="Times New Roman"/>
                <w:snapToGrid w:val="0"/>
                <w:sz w:val="24"/>
                <w:szCs w:val="24"/>
              </w:rPr>
            </w:pPr>
          </w:p>
          <w:p w:rsidR="00316D89" w:rsidRPr="00FE689B" w:rsidRDefault="00316D89" w:rsidP="007B719E">
            <w:pPr>
              <w:spacing w:after="0" w:line="240" w:lineRule="auto"/>
              <w:rPr>
                <w:rFonts w:ascii="Times New Roman" w:hAnsi="Times New Roman" w:cs="Times New Roman"/>
                <w:snapToGrid w:val="0"/>
                <w:sz w:val="24"/>
                <w:szCs w:val="24"/>
                <w:lang w:eastAsia="ar-SA"/>
              </w:rPr>
            </w:pPr>
          </w:p>
        </w:tc>
        <w:tc>
          <w:tcPr>
            <w:tcW w:w="5245" w:type="dxa"/>
          </w:tcPr>
          <w:p w:rsidR="00316D89" w:rsidRPr="00FE689B" w:rsidRDefault="00316D89" w:rsidP="007B719E">
            <w:pPr>
              <w:spacing w:after="0" w:line="240" w:lineRule="auto"/>
              <w:jc w:val="both"/>
              <w:rPr>
                <w:rFonts w:ascii="Times New Roman" w:hAnsi="Times New Roman" w:cs="Times New Roman"/>
                <w:snapToGrid w:val="0"/>
                <w:sz w:val="24"/>
                <w:szCs w:val="24"/>
                <w:lang w:eastAsia="ar-SA"/>
              </w:rPr>
            </w:pPr>
            <w:r w:rsidRPr="00FE689B">
              <w:rPr>
                <w:rFonts w:ascii="Times New Roman" w:hAnsi="Times New Roman" w:cs="Times New Roman"/>
                <w:snapToGrid w:val="0"/>
                <w:sz w:val="24"/>
                <w:szCs w:val="24"/>
              </w:rPr>
              <w:lastRenderedPageBreak/>
              <w:t>Выделение материала, который будет использован в исследовании;</w:t>
            </w:r>
          </w:p>
          <w:p w:rsidR="00316D89" w:rsidRPr="00FE689B" w:rsidRDefault="00316D89" w:rsidP="007B719E">
            <w:pPr>
              <w:spacing w:after="0" w:line="240" w:lineRule="auto"/>
              <w:jc w:val="both"/>
              <w:rPr>
                <w:rFonts w:ascii="Times New Roman" w:hAnsi="Times New Roman" w:cs="Times New Roman"/>
                <w:snapToGrid w:val="0"/>
                <w:sz w:val="24"/>
                <w:szCs w:val="24"/>
              </w:rPr>
            </w:pPr>
            <w:r w:rsidRPr="00FE689B">
              <w:rPr>
                <w:rFonts w:ascii="Times New Roman" w:hAnsi="Times New Roman" w:cs="Times New Roman"/>
                <w:snapToGrid w:val="0"/>
                <w:sz w:val="24"/>
                <w:szCs w:val="24"/>
              </w:rPr>
              <w:t>Параметры (показатели) оценки, анализа (количественные и качественные);</w:t>
            </w:r>
          </w:p>
          <w:p w:rsidR="00316D89" w:rsidRPr="00FE689B" w:rsidRDefault="00316D89" w:rsidP="007B719E">
            <w:pPr>
              <w:spacing w:after="0" w:line="240" w:lineRule="auto"/>
              <w:jc w:val="both"/>
              <w:rPr>
                <w:rFonts w:ascii="Times New Roman" w:hAnsi="Times New Roman" w:cs="Times New Roman"/>
                <w:snapToGrid w:val="0"/>
                <w:sz w:val="24"/>
                <w:szCs w:val="24"/>
                <w:lang w:eastAsia="ar-SA"/>
              </w:rPr>
            </w:pPr>
            <w:r w:rsidRPr="00FE689B">
              <w:rPr>
                <w:rFonts w:ascii="Times New Roman" w:hAnsi="Times New Roman" w:cs="Times New Roman"/>
                <w:snapToGrid w:val="0"/>
                <w:sz w:val="24"/>
                <w:szCs w:val="24"/>
              </w:rPr>
              <w:lastRenderedPageBreak/>
              <w:t>Вопросы, предлагаемые для обсуждения и пр.</w:t>
            </w:r>
          </w:p>
        </w:tc>
      </w:tr>
      <w:tr w:rsidR="00316D89" w:rsidRPr="000D08E8">
        <w:tc>
          <w:tcPr>
            <w:tcW w:w="4253"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lastRenderedPageBreak/>
              <w:t>4. Поиск  решения проблемы, проведение исследований (проектных работ) с поэтапным контролем и коррекцией результатов включают:</w:t>
            </w:r>
          </w:p>
        </w:tc>
        <w:tc>
          <w:tcPr>
            <w:tcW w:w="5245" w:type="dxa"/>
          </w:tcPr>
          <w:p w:rsidR="00316D89" w:rsidRPr="000D08E8" w:rsidRDefault="00316D89" w:rsidP="007B719E">
            <w:pPr>
              <w:spacing w:after="0" w:line="240" w:lineRule="auto"/>
              <w:jc w:val="both"/>
              <w:rPr>
                <w:rFonts w:ascii="Times New Roman" w:hAnsi="Times New Roman" w:cs="Times New Roman"/>
                <w:snapToGrid w:val="0"/>
                <w:sz w:val="24"/>
                <w:szCs w:val="24"/>
              </w:rPr>
            </w:pPr>
            <w:r w:rsidRPr="000D08E8">
              <w:rPr>
                <w:rFonts w:ascii="Times New Roman" w:hAnsi="Times New Roman" w:cs="Times New Roman"/>
                <w:snapToGrid w:val="0"/>
                <w:sz w:val="24"/>
                <w:szCs w:val="24"/>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316D89" w:rsidRPr="000D08E8">
        <w:tc>
          <w:tcPr>
            <w:tcW w:w="4253" w:type="dxa"/>
          </w:tcPr>
          <w:p w:rsidR="00316D89" w:rsidRPr="00F5362E" w:rsidRDefault="00316D89" w:rsidP="007B719E">
            <w:pPr>
              <w:pStyle w:val="afff1"/>
              <w:rPr>
                <w:rStyle w:val="FontStyle272"/>
                <w:rFonts w:ascii="Calibri" w:hAnsi="Calibri"/>
                <w:sz w:val="24"/>
                <w:szCs w:val="24"/>
                <w:lang w:val="ru-RU" w:eastAsia="en-US"/>
              </w:rPr>
            </w:pPr>
            <w:r w:rsidRPr="00F27B1D">
              <w:rPr>
                <w:rStyle w:val="FontStyle272"/>
                <w:rFonts w:ascii="Calibri" w:hAnsi="Calibri"/>
                <w:sz w:val="24"/>
                <w:szCs w:val="24"/>
                <w:lang w:val="ru-RU" w:eastAsia="en-US"/>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w:t>
            </w:r>
          </w:p>
        </w:tc>
        <w:tc>
          <w:tcPr>
            <w:tcW w:w="5245" w:type="dxa"/>
          </w:tcPr>
          <w:p w:rsidR="00316D89" w:rsidRPr="000D08E8" w:rsidRDefault="00316D89" w:rsidP="007B719E">
            <w:pPr>
              <w:spacing w:after="0" w:line="240" w:lineRule="auto"/>
              <w:jc w:val="both"/>
              <w:rPr>
                <w:rFonts w:ascii="Times New Roman" w:hAnsi="Times New Roman" w:cs="Times New Roman"/>
                <w:snapToGrid w:val="0"/>
                <w:sz w:val="24"/>
                <w:szCs w:val="24"/>
              </w:rPr>
            </w:pPr>
            <w:r w:rsidRPr="000D08E8">
              <w:rPr>
                <w:rFonts w:ascii="Times New Roman" w:hAnsi="Times New Roman" w:cs="Times New Roman"/>
                <w:snapToGrid w:val="0"/>
                <w:sz w:val="24"/>
                <w:szCs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316D89" w:rsidRPr="00FE689B" w:rsidRDefault="00316D89" w:rsidP="002B3D82">
      <w:pPr>
        <w:pStyle w:val="Style79"/>
        <w:widowControl/>
        <w:spacing w:line="240" w:lineRule="auto"/>
        <w:ind w:firstLine="840"/>
        <w:rPr>
          <w:rStyle w:val="FontStyle270"/>
          <w:b w:val="0"/>
          <w:bCs w:val="0"/>
          <w:sz w:val="24"/>
          <w:szCs w:val="24"/>
        </w:rPr>
      </w:pPr>
      <w:r w:rsidRPr="00FE689B">
        <w:rPr>
          <w:rStyle w:val="FontStyle272"/>
          <w:sz w:val="24"/>
          <w:szCs w:val="24"/>
        </w:rPr>
        <w:t>Многообразие форм учебно-исследовательской деятельности позволя</w:t>
      </w:r>
      <w:r w:rsidRPr="00FE689B">
        <w:rPr>
          <w:rStyle w:val="FontStyle272"/>
          <w:sz w:val="24"/>
          <w:szCs w:val="24"/>
        </w:rPr>
        <w:softHyphen/>
        <w:t>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w:t>
      </w:r>
      <w:r w:rsidRPr="00FE689B">
        <w:rPr>
          <w:rStyle w:val="FontStyle272"/>
          <w:sz w:val="24"/>
          <w:szCs w:val="24"/>
        </w:rPr>
        <w:softHyphen/>
        <w:t>го процесса в основной школе. Ещё одной особенностью учебно-исследовательской деятельности является её связь с проектной деятельно</w:t>
      </w:r>
      <w:r w:rsidRPr="00FE689B">
        <w:rPr>
          <w:rStyle w:val="FontStyle272"/>
          <w:sz w:val="24"/>
          <w:szCs w:val="24"/>
        </w:rPr>
        <w:softHyphen/>
        <w:t>стью обучающихся. Как было указано выше, одним из видов учебных проек</w:t>
      </w:r>
      <w:r w:rsidRPr="00FE689B">
        <w:rPr>
          <w:rStyle w:val="FontStyle272"/>
          <w:sz w:val="24"/>
          <w:szCs w:val="24"/>
        </w:rPr>
        <w:softHyphen/>
        <w:t>тов является исследовательский проект, где при сохранении всех черт про</w:t>
      </w:r>
      <w:r w:rsidRPr="00FE689B">
        <w:rPr>
          <w:rStyle w:val="FontStyle272"/>
          <w:sz w:val="24"/>
          <w:szCs w:val="24"/>
        </w:rPr>
        <w:softHyphen/>
        <w:t>ектной деятельности обучающихся одним из её компонентов выступает ис</w:t>
      </w:r>
      <w:r w:rsidRPr="00FE689B">
        <w:rPr>
          <w:rStyle w:val="FontStyle272"/>
          <w:sz w:val="24"/>
          <w:szCs w:val="24"/>
        </w:rPr>
        <w:softHyphen/>
        <w:t>следование.</w:t>
      </w:r>
    </w:p>
    <w:p w:rsidR="00316D89" w:rsidRPr="00FE689B" w:rsidRDefault="00316D89" w:rsidP="002B3D82">
      <w:pPr>
        <w:pStyle w:val="Style21"/>
        <w:widowControl/>
        <w:ind w:left="854"/>
        <w:jc w:val="both"/>
        <w:rPr>
          <w:rStyle w:val="FontStyle270"/>
          <w:sz w:val="24"/>
          <w:szCs w:val="24"/>
        </w:rPr>
      </w:pPr>
      <w:r w:rsidRPr="00FE689B">
        <w:rPr>
          <w:rStyle w:val="FontStyle270"/>
          <w:sz w:val="24"/>
          <w:szCs w:val="24"/>
        </w:rPr>
        <w:t xml:space="preserve">При этом в МБОУ «Ровеньская </w:t>
      </w:r>
      <w:r>
        <w:rPr>
          <w:rStyle w:val="FontStyle270"/>
          <w:sz w:val="24"/>
          <w:szCs w:val="24"/>
        </w:rPr>
        <w:t>СОШ с УИОП</w:t>
      </w:r>
      <w:r w:rsidRPr="00FE689B">
        <w:rPr>
          <w:rStyle w:val="FontStyle270"/>
          <w:sz w:val="24"/>
          <w:szCs w:val="24"/>
        </w:rPr>
        <w:t>» соблюдается ряд условий:</w:t>
      </w:r>
    </w:p>
    <w:p w:rsidR="00316D89" w:rsidRPr="00FE689B" w:rsidRDefault="00316D89" w:rsidP="00F27B1D">
      <w:pPr>
        <w:pStyle w:val="Style116"/>
        <w:widowControl/>
        <w:numPr>
          <w:ilvl w:val="0"/>
          <w:numId w:val="156"/>
        </w:numPr>
        <w:tabs>
          <w:tab w:val="left" w:pos="1022"/>
        </w:tabs>
        <w:spacing w:line="240" w:lineRule="auto"/>
        <w:ind w:left="1080" w:hanging="360"/>
        <w:rPr>
          <w:rStyle w:val="FontStyle272"/>
          <w:sz w:val="24"/>
          <w:szCs w:val="24"/>
        </w:rPr>
      </w:pPr>
      <w:r w:rsidRPr="00FE689B">
        <w:rPr>
          <w:rStyle w:val="FontStyle272"/>
          <w:sz w:val="24"/>
          <w:szCs w:val="24"/>
        </w:rPr>
        <w:t>проект или учебное исследование выполнимы и со</w:t>
      </w:r>
      <w:r w:rsidRPr="00FE689B">
        <w:rPr>
          <w:rStyle w:val="FontStyle272"/>
          <w:sz w:val="24"/>
          <w:szCs w:val="24"/>
        </w:rPr>
        <w:softHyphen/>
        <w:t>ответствуют возрасту, способностям и возможностям обучающегося;</w:t>
      </w:r>
    </w:p>
    <w:p w:rsidR="00316D89" w:rsidRPr="00FE689B" w:rsidRDefault="00316D89" w:rsidP="00F27B1D">
      <w:pPr>
        <w:pStyle w:val="Style116"/>
        <w:widowControl/>
        <w:numPr>
          <w:ilvl w:val="0"/>
          <w:numId w:val="156"/>
        </w:numPr>
        <w:tabs>
          <w:tab w:val="left" w:pos="1022"/>
        </w:tabs>
        <w:spacing w:line="240" w:lineRule="auto"/>
        <w:ind w:left="1080" w:hanging="360"/>
        <w:rPr>
          <w:rStyle w:val="FontStyle272"/>
          <w:sz w:val="24"/>
          <w:szCs w:val="24"/>
        </w:rPr>
      </w:pPr>
      <w:r>
        <w:rPr>
          <w:rStyle w:val="FontStyle272"/>
          <w:sz w:val="24"/>
          <w:szCs w:val="24"/>
        </w:rPr>
        <w:t xml:space="preserve">обучающиеся </w:t>
      </w:r>
      <w:r w:rsidRPr="00FE689B">
        <w:rPr>
          <w:rStyle w:val="FontStyle272"/>
          <w:sz w:val="24"/>
          <w:szCs w:val="24"/>
        </w:rPr>
        <w:t xml:space="preserve">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w:t>
      </w:r>
      <w:r w:rsidRPr="00FE689B">
        <w:rPr>
          <w:rStyle w:val="FontStyle272"/>
          <w:sz w:val="24"/>
          <w:szCs w:val="24"/>
        </w:rPr>
        <w:softHyphen/>
        <w:t>тодов, необходимых для успешной реализации выбранного вида проекта;</w:t>
      </w:r>
    </w:p>
    <w:p w:rsidR="00316D89" w:rsidRPr="00FE689B" w:rsidRDefault="00316D89" w:rsidP="00F27B1D">
      <w:pPr>
        <w:pStyle w:val="Style115"/>
        <w:widowControl/>
        <w:numPr>
          <w:ilvl w:val="0"/>
          <w:numId w:val="156"/>
        </w:numPr>
        <w:tabs>
          <w:tab w:val="left" w:pos="1022"/>
        </w:tabs>
        <w:spacing w:line="240" w:lineRule="auto"/>
        <w:ind w:left="1080" w:hanging="360"/>
        <w:jc w:val="both"/>
        <w:rPr>
          <w:rStyle w:val="FontStyle272"/>
          <w:sz w:val="24"/>
          <w:szCs w:val="24"/>
        </w:rPr>
      </w:pPr>
      <w:r w:rsidRPr="00FE689B">
        <w:rPr>
          <w:rStyle w:val="FontStyle272"/>
          <w:sz w:val="24"/>
          <w:szCs w:val="24"/>
        </w:rPr>
        <w:t>обеспечивается педагогическое сопровождение проекта как в отношении выбора темы и содержания (научное руководство), так и в от</w:t>
      </w:r>
      <w:r w:rsidRPr="00FE689B">
        <w:rPr>
          <w:rStyle w:val="FontStyle272"/>
          <w:sz w:val="24"/>
          <w:szCs w:val="24"/>
        </w:rPr>
        <w:softHyphen/>
        <w:t>ношении собственно работы и используемых методов (методическое руково</w:t>
      </w:r>
      <w:r w:rsidRPr="00FE689B">
        <w:rPr>
          <w:rStyle w:val="FontStyle272"/>
          <w:sz w:val="24"/>
          <w:szCs w:val="24"/>
        </w:rPr>
        <w:softHyphen/>
        <w:t>дство);</w:t>
      </w:r>
    </w:p>
    <w:p w:rsidR="00316D89" w:rsidRPr="00FE689B" w:rsidRDefault="00316D89" w:rsidP="00F27B1D">
      <w:pPr>
        <w:pStyle w:val="Style115"/>
        <w:widowControl/>
        <w:numPr>
          <w:ilvl w:val="0"/>
          <w:numId w:val="156"/>
        </w:numPr>
        <w:tabs>
          <w:tab w:val="left" w:pos="1022"/>
        </w:tabs>
        <w:spacing w:line="240" w:lineRule="auto"/>
        <w:ind w:left="1080" w:hanging="360"/>
        <w:jc w:val="both"/>
        <w:rPr>
          <w:rStyle w:val="FontStyle272"/>
          <w:sz w:val="24"/>
          <w:szCs w:val="24"/>
        </w:rPr>
      </w:pPr>
      <w:r w:rsidRPr="00FE689B">
        <w:rPr>
          <w:rStyle w:val="FontStyle272"/>
          <w:sz w:val="24"/>
          <w:szCs w:val="24"/>
        </w:rPr>
        <w:t>имеется  ясная и простая критериальная система оцен</w:t>
      </w:r>
      <w:r w:rsidRPr="00FE689B">
        <w:rPr>
          <w:rStyle w:val="FontStyle272"/>
          <w:sz w:val="24"/>
          <w:szCs w:val="24"/>
        </w:rPr>
        <w:softHyphen/>
        <w:t>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316D89" w:rsidRPr="00FE689B" w:rsidRDefault="00316D89" w:rsidP="002B3D82">
      <w:pPr>
        <w:pStyle w:val="a7"/>
        <w:widowControl w:val="0"/>
        <w:tabs>
          <w:tab w:val="left" w:pos="567"/>
        </w:tabs>
        <w:spacing w:before="0" w:beforeAutospacing="0" w:after="0" w:afterAutospacing="0"/>
        <w:ind w:firstLine="709"/>
        <w:jc w:val="both"/>
        <w:rPr>
          <w:rFonts w:ascii="Times New Roman" w:hAnsi="Times New Roman"/>
        </w:rPr>
      </w:pPr>
    </w:p>
    <w:p w:rsidR="00316D89" w:rsidRPr="00FE689B" w:rsidRDefault="00316D89" w:rsidP="002B3D82">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Среди возможных форм представления результатов проектной деятельности можно выделить следующие:</w:t>
      </w:r>
    </w:p>
    <w:p w:rsidR="00316D89" w:rsidRPr="00FE689B" w:rsidRDefault="00316D89" w:rsidP="00F27B1D">
      <w:pPr>
        <w:pStyle w:val="a7"/>
        <w:widowControl w:val="0"/>
        <w:numPr>
          <w:ilvl w:val="0"/>
          <w:numId w:val="15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rPr>
        <w:t>макеты, модели, рабочие установки, схемы, план-карты;</w:t>
      </w:r>
    </w:p>
    <w:p w:rsidR="00316D89" w:rsidRPr="00FE689B" w:rsidRDefault="00316D89" w:rsidP="00F27B1D">
      <w:pPr>
        <w:pStyle w:val="a7"/>
        <w:widowControl w:val="0"/>
        <w:numPr>
          <w:ilvl w:val="0"/>
          <w:numId w:val="15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rPr>
        <w:t>постеры, презентации;</w:t>
      </w:r>
    </w:p>
    <w:p w:rsidR="00316D89" w:rsidRPr="00FE689B" w:rsidRDefault="00316D89" w:rsidP="00F27B1D">
      <w:pPr>
        <w:pStyle w:val="a7"/>
        <w:widowControl w:val="0"/>
        <w:numPr>
          <w:ilvl w:val="0"/>
          <w:numId w:val="15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rPr>
        <w:t>альбомы, буклеты, брошюры, книги;</w:t>
      </w:r>
    </w:p>
    <w:p w:rsidR="00316D89" w:rsidRPr="00FE689B" w:rsidRDefault="00316D89" w:rsidP="00F27B1D">
      <w:pPr>
        <w:pStyle w:val="a7"/>
        <w:widowControl w:val="0"/>
        <w:numPr>
          <w:ilvl w:val="0"/>
          <w:numId w:val="15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rPr>
        <w:t>реконструкции событий;</w:t>
      </w:r>
    </w:p>
    <w:p w:rsidR="00316D89" w:rsidRPr="00FE689B" w:rsidRDefault="00316D89" w:rsidP="00F27B1D">
      <w:pPr>
        <w:pStyle w:val="a7"/>
        <w:widowControl w:val="0"/>
        <w:numPr>
          <w:ilvl w:val="0"/>
          <w:numId w:val="15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rPr>
        <w:t>эссе, рассказы, стихи, рисунки;</w:t>
      </w:r>
    </w:p>
    <w:p w:rsidR="00316D89" w:rsidRPr="00FE689B" w:rsidRDefault="00316D89" w:rsidP="00F27B1D">
      <w:pPr>
        <w:pStyle w:val="a7"/>
        <w:widowControl w:val="0"/>
        <w:numPr>
          <w:ilvl w:val="0"/>
          <w:numId w:val="15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rPr>
        <w:t>результаты исследовательских экспедиций, обработки архивов и мемуаров;</w:t>
      </w:r>
    </w:p>
    <w:p w:rsidR="00316D89" w:rsidRPr="00FE689B" w:rsidRDefault="00316D89" w:rsidP="00F27B1D">
      <w:pPr>
        <w:pStyle w:val="a7"/>
        <w:widowControl w:val="0"/>
        <w:numPr>
          <w:ilvl w:val="0"/>
          <w:numId w:val="15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rPr>
        <w:t>выставки, игры, тематические вечера, концерты;</w:t>
      </w:r>
    </w:p>
    <w:p w:rsidR="00316D89" w:rsidRPr="00FE689B" w:rsidRDefault="00316D89" w:rsidP="00F27B1D">
      <w:pPr>
        <w:pStyle w:val="a7"/>
        <w:widowControl w:val="0"/>
        <w:numPr>
          <w:ilvl w:val="0"/>
          <w:numId w:val="15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rPr>
        <w:t>сценарии мероприятий;</w:t>
      </w:r>
    </w:p>
    <w:p w:rsidR="00316D89" w:rsidRPr="00FE689B" w:rsidRDefault="00316D89" w:rsidP="00F27B1D">
      <w:pPr>
        <w:pStyle w:val="a7"/>
        <w:widowControl w:val="0"/>
        <w:numPr>
          <w:ilvl w:val="0"/>
          <w:numId w:val="15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E689B">
        <w:rPr>
          <w:rFonts w:ascii="Times New Roman" w:hAnsi="Times New Roman"/>
        </w:rPr>
        <w:lastRenderedPageBreak/>
        <w:t>веб-сайты, программное обеспечение, компакт-диски (или другие цифровые носители) и др.</w:t>
      </w:r>
    </w:p>
    <w:p w:rsidR="00316D89" w:rsidRPr="00FE689B" w:rsidRDefault="00316D89" w:rsidP="002B3D82">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Результаты также могут быть представлены в ходе проведения конференций, семинаров и круглых столов.</w:t>
      </w:r>
    </w:p>
    <w:p w:rsidR="00316D89" w:rsidRPr="00FE689B" w:rsidRDefault="00316D89" w:rsidP="002B3D82">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Итоги учебно-исследовательской деятельности могут быть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316D89" w:rsidRPr="00FE689B" w:rsidRDefault="00316D89" w:rsidP="002B3D82">
      <w:pPr>
        <w:pStyle w:val="a7"/>
        <w:widowControl w:val="0"/>
        <w:tabs>
          <w:tab w:val="left" w:pos="567"/>
        </w:tabs>
        <w:spacing w:before="0" w:beforeAutospacing="0" w:after="0" w:afterAutospacing="0"/>
        <w:ind w:firstLine="709"/>
        <w:jc w:val="center"/>
        <w:rPr>
          <w:rFonts w:ascii="Times New Roman" w:hAnsi="Times New Roman"/>
          <w:b/>
          <w:bCs/>
        </w:rPr>
      </w:pPr>
    </w:p>
    <w:p w:rsidR="00316D89" w:rsidRPr="00FE689B" w:rsidRDefault="00316D89" w:rsidP="007A55CA">
      <w:pPr>
        <w:pStyle w:val="a7"/>
        <w:widowControl w:val="0"/>
        <w:tabs>
          <w:tab w:val="left" w:pos="567"/>
        </w:tabs>
        <w:spacing w:before="0" w:beforeAutospacing="0" w:after="0" w:afterAutospacing="0"/>
        <w:ind w:firstLine="709"/>
        <w:jc w:val="center"/>
        <w:rPr>
          <w:rFonts w:ascii="Times New Roman" w:hAnsi="Times New Roman"/>
          <w:b/>
          <w:bCs/>
        </w:rPr>
      </w:pPr>
      <w:r w:rsidRPr="00FE689B">
        <w:rPr>
          <w:rFonts w:ascii="Times New Roman" w:hAnsi="Times New Roman"/>
          <w:b/>
          <w:bCs/>
        </w:rPr>
        <w:t>2.1.6. Описание содержания, видов и форм организации учебной деятельности по развитию информационно-коммуникационных технологий</w:t>
      </w:r>
    </w:p>
    <w:p w:rsidR="00316D89" w:rsidRPr="00FE689B" w:rsidRDefault="00316D89" w:rsidP="002B3D82">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обеспечивает формирование  ИКТ-компетенции, в том числе владение поиском и передачей информации, презентационными навыками, основами информационной безопасности. </w:t>
      </w:r>
    </w:p>
    <w:p w:rsidR="00316D89" w:rsidRPr="00FE689B" w:rsidRDefault="00316D89" w:rsidP="002B3D82">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316D89" w:rsidRDefault="00316D89" w:rsidP="002B3D82">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 xml:space="preserve">В МБОУ «Ровеньская </w:t>
      </w:r>
      <w:r>
        <w:rPr>
          <w:rFonts w:ascii="Times New Roman" w:hAnsi="Times New Roman"/>
        </w:rPr>
        <w:t>СОШ с УИОП</w:t>
      </w:r>
      <w:r w:rsidRPr="00FE689B">
        <w:rPr>
          <w:rFonts w:ascii="Times New Roman" w:hAnsi="Times New Roman"/>
        </w:rPr>
        <w:t>» для формирования ИКТ-компетентностей используются следующие формы и виды организации учебной деятельности, позволяющие эффективно реализовывать данное направление:</w:t>
      </w:r>
    </w:p>
    <w:p w:rsidR="00316D89" w:rsidRPr="00FE689B" w:rsidRDefault="00316D89" w:rsidP="002B3D82">
      <w:pPr>
        <w:pStyle w:val="a7"/>
        <w:widowControl w:val="0"/>
        <w:tabs>
          <w:tab w:val="left" w:pos="567"/>
        </w:tabs>
        <w:spacing w:before="0" w:beforeAutospacing="0" w:after="0" w:afterAutospacing="0"/>
        <w:ind w:firstLine="709"/>
        <w:jc w:val="both"/>
        <w:rPr>
          <w:rFonts w:ascii="Times New Roman" w:hAnsi="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5"/>
        <w:gridCol w:w="6512"/>
      </w:tblGrid>
      <w:tr w:rsidR="00316D89" w:rsidRPr="000D08E8">
        <w:tc>
          <w:tcPr>
            <w:tcW w:w="3227" w:type="dxa"/>
          </w:tcPr>
          <w:p w:rsidR="00316D89" w:rsidRPr="00F5362E" w:rsidRDefault="00316D89" w:rsidP="007B719E">
            <w:pPr>
              <w:pStyle w:val="afff1"/>
              <w:jc w:val="center"/>
              <w:rPr>
                <w:rFonts w:ascii="Calibri" w:hAnsi="Calibri"/>
                <w:b/>
                <w:bCs/>
                <w:lang w:val="ru-RU" w:eastAsia="en-US"/>
              </w:rPr>
            </w:pPr>
            <w:r w:rsidRPr="00F27B1D">
              <w:rPr>
                <w:rFonts w:ascii="Calibri" w:hAnsi="Calibri"/>
                <w:b/>
                <w:bCs/>
                <w:lang w:val="ru-RU" w:eastAsia="en-US"/>
              </w:rPr>
              <w:t>Основные формы</w:t>
            </w:r>
          </w:p>
        </w:tc>
        <w:tc>
          <w:tcPr>
            <w:tcW w:w="6740" w:type="dxa"/>
          </w:tcPr>
          <w:p w:rsidR="00316D89" w:rsidRPr="00F5362E" w:rsidRDefault="00316D89" w:rsidP="007B719E">
            <w:pPr>
              <w:pStyle w:val="afff1"/>
              <w:jc w:val="center"/>
              <w:rPr>
                <w:rFonts w:ascii="Calibri" w:hAnsi="Calibri"/>
                <w:b/>
                <w:bCs/>
                <w:lang w:val="ru-RU" w:eastAsia="en-US"/>
              </w:rPr>
            </w:pPr>
            <w:r w:rsidRPr="00F27B1D">
              <w:rPr>
                <w:rFonts w:ascii="Calibri" w:hAnsi="Calibri"/>
                <w:b/>
                <w:bCs/>
                <w:lang w:val="ru-RU" w:eastAsia="en-US"/>
              </w:rPr>
              <w:t>Виды учебной деятельности</w:t>
            </w:r>
          </w:p>
        </w:tc>
      </w:tr>
      <w:tr w:rsidR="00316D89" w:rsidRPr="000D08E8">
        <w:tc>
          <w:tcPr>
            <w:tcW w:w="3227"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t>уроки по информатике и другим предметам;</w:t>
            </w:r>
          </w:p>
        </w:tc>
        <w:tc>
          <w:tcPr>
            <w:tcW w:w="6740" w:type="dxa"/>
            <w:vMerge w:val="restart"/>
          </w:tcPr>
          <w:p w:rsidR="00316D89" w:rsidRPr="00F5362E" w:rsidRDefault="00316D89" w:rsidP="007B719E">
            <w:pPr>
              <w:pStyle w:val="afff1"/>
              <w:rPr>
                <w:rFonts w:ascii="Calibri" w:hAnsi="Calibri"/>
                <w:lang w:val="ru-RU" w:eastAsia="en-US"/>
              </w:rPr>
            </w:pPr>
            <w:r w:rsidRPr="00F27B1D">
              <w:rPr>
                <w:rFonts w:ascii="Calibri" w:hAnsi="Calibri"/>
                <w:lang w:val="ru-RU" w:eastAsia="en-US"/>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 xml:space="preserve">создание и редактирование текстов; </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 xml:space="preserve">создание и редактирование электронных таблиц; </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 xml:space="preserve">использование средств для построения диаграмм, графиков, блок-схем, других графических объектов; </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 xml:space="preserve">создание и редактирование презентаций; </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 xml:space="preserve">создание и редактирование графики и фото; </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 xml:space="preserve">создание и редактирование видео; </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 xml:space="preserve">создание музыкальных и звуковых объектов; </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 xml:space="preserve">поиск и анализ информации в Интернете; </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 xml:space="preserve">моделирование, проектирование и управление; </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 xml:space="preserve">математическая обработка и визуализация данных; </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 xml:space="preserve">создание веб-страниц и сайтов; </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сетевая коммуникация между учениками и (или) учителем.</w:t>
            </w:r>
          </w:p>
        </w:tc>
      </w:tr>
      <w:tr w:rsidR="00316D89" w:rsidRPr="000D08E8">
        <w:tc>
          <w:tcPr>
            <w:tcW w:w="3227"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t>элективные курсы;</w:t>
            </w:r>
          </w:p>
        </w:tc>
        <w:tc>
          <w:tcPr>
            <w:tcW w:w="6740" w:type="dxa"/>
            <w:vMerge/>
          </w:tcPr>
          <w:p w:rsidR="00316D89" w:rsidRPr="00F5362E" w:rsidRDefault="00316D89" w:rsidP="007B719E">
            <w:pPr>
              <w:pStyle w:val="afff1"/>
              <w:rPr>
                <w:rFonts w:ascii="Calibri" w:hAnsi="Calibri"/>
                <w:lang w:val="ru-RU" w:eastAsia="en-US"/>
              </w:rPr>
            </w:pPr>
          </w:p>
        </w:tc>
      </w:tr>
      <w:tr w:rsidR="00316D89" w:rsidRPr="000D08E8">
        <w:tc>
          <w:tcPr>
            <w:tcW w:w="3227"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t>кружки;</w:t>
            </w:r>
          </w:p>
        </w:tc>
        <w:tc>
          <w:tcPr>
            <w:tcW w:w="6740" w:type="dxa"/>
            <w:vMerge/>
          </w:tcPr>
          <w:p w:rsidR="00316D89" w:rsidRPr="00F5362E" w:rsidRDefault="00316D89" w:rsidP="007B719E">
            <w:pPr>
              <w:pStyle w:val="afff1"/>
              <w:rPr>
                <w:rFonts w:ascii="Calibri" w:hAnsi="Calibri"/>
                <w:lang w:val="ru-RU" w:eastAsia="en-US"/>
              </w:rPr>
            </w:pPr>
          </w:p>
        </w:tc>
      </w:tr>
      <w:tr w:rsidR="00316D89" w:rsidRPr="000D08E8">
        <w:tc>
          <w:tcPr>
            <w:tcW w:w="3227"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t>интегративные межпредметные проекты;</w:t>
            </w:r>
          </w:p>
        </w:tc>
        <w:tc>
          <w:tcPr>
            <w:tcW w:w="6740" w:type="dxa"/>
            <w:vMerge/>
          </w:tcPr>
          <w:p w:rsidR="00316D89" w:rsidRPr="00F5362E" w:rsidRDefault="00316D89" w:rsidP="007B719E">
            <w:pPr>
              <w:pStyle w:val="afff1"/>
              <w:rPr>
                <w:rFonts w:ascii="Calibri" w:hAnsi="Calibri"/>
                <w:lang w:val="ru-RU" w:eastAsia="en-US"/>
              </w:rPr>
            </w:pPr>
          </w:p>
        </w:tc>
      </w:tr>
      <w:tr w:rsidR="00316D89" w:rsidRPr="000D08E8">
        <w:tc>
          <w:tcPr>
            <w:tcW w:w="3227"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t xml:space="preserve">внеурочные и внешкольные мероприятия. </w:t>
            </w:r>
          </w:p>
        </w:tc>
        <w:tc>
          <w:tcPr>
            <w:tcW w:w="6740" w:type="dxa"/>
            <w:vMerge/>
          </w:tcPr>
          <w:p w:rsidR="00316D89" w:rsidRPr="00F5362E" w:rsidRDefault="00316D89" w:rsidP="007B719E">
            <w:pPr>
              <w:pStyle w:val="afff1"/>
              <w:rPr>
                <w:rFonts w:ascii="Calibri" w:hAnsi="Calibri"/>
                <w:lang w:val="ru-RU" w:eastAsia="en-US"/>
              </w:rPr>
            </w:pPr>
          </w:p>
        </w:tc>
      </w:tr>
    </w:tbl>
    <w:p w:rsidR="00316D89" w:rsidRPr="00FE689B" w:rsidRDefault="00316D89" w:rsidP="002B3D82">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 xml:space="preserve">Эффективное формирование ИКТ-компетенции обучающихся обеспечивается в МБОУ «Ровеньская </w:t>
      </w:r>
      <w:r>
        <w:rPr>
          <w:rFonts w:ascii="Times New Roman" w:hAnsi="Times New Roman"/>
        </w:rPr>
        <w:t>СОШ с УИОП</w:t>
      </w:r>
      <w:r w:rsidRPr="00FE689B">
        <w:rPr>
          <w:rFonts w:ascii="Times New Roman" w:hAnsi="Times New Roman"/>
        </w:rPr>
        <w:t xml:space="preserve">»  усилиями команды учителей-предметников, согласованность  действий которых обеспечивается в ходе регулярных рабочих совещаний по данному вопросу. </w:t>
      </w:r>
    </w:p>
    <w:p w:rsidR="00316D89" w:rsidRPr="00FE689B" w:rsidRDefault="00316D89" w:rsidP="002B3D82">
      <w:pPr>
        <w:pStyle w:val="a7"/>
        <w:widowControl w:val="0"/>
        <w:tabs>
          <w:tab w:val="left" w:pos="567"/>
        </w:tabs>
        <w:spacing w:before="0" w:beforeAutospacing="0" w:after="0" w:afterAutospacing="0"/>
        <w:ind w:firstLine="709"/>
        <w:jc w:val="center"/>
        <w:rPr>
          <w:rFonts w:ascii="Times New Roman" w:hAnsi="Times New Roman"/>
          <w:b/>
          <w:bCs/>
          <w:u w:val="single"/>
        </w:rPr>
      </w:pPr>
    </w:p>
    <w:p w:rsidR="00316D89" w:rsidRPr="00FE689B" w:rsidRDefault="00316D89" w:rsidP="002B3D82">
      <w:pPr>
        <w:pStyle w:val="a7"/>
        <w:widowControl w:val="0"/>
        <w:tabs>
          <w:tab w:val="left" w:pos="567"/>
        </w:tabs>
        <w:spacing w:before="0" w:beforeAutospacing="0" w:after="0" w:afterAutospacing="0"/>
        <w:ind w:firstLine="709"/>
        <w:jc w:val="center"/>
        <w:rPr>
          <w:rFonts w:ascii="Times New Roman" w:hAnsi="Times New Roman"/>
          <w:b/>
          <w:bCs/>
          <w:u w:val="single"/>
        </w:rPr>
      </w:pPr>
      <w:r w:rsidRPr="00FE689B">
        <w:rPr>
          <w:rFonts w:ascii="Times New Roman" w:hAnsi="Times New Roman"/>
          <w:b/>
          <w:bCs/>
          <w:u w:val="single"/>
        </w:rPr>
        <w:lastRenderedPageBreak/>
        <w:t>2.1.7. Перечень и описание основных элементов ИКТ-компетенции и инструментов их использования</w:t>
      </w:r>
    </w:p>
    <w:p w:rsidR="00316D89" w:rsidRDefault="00316D89" w:rsidP="002B3D82">
      <w:pPr>
        <w:pStyle w:val="a7"/>
        <w:widowControl w:val="0"/>
        <w:tabs>
          <w:tab w:val="left" w:pos="567"/>
        </w:tabs>
        <w:spacing w:before="0" w:beforeAutospacing="0" w:after="0" w:afterAutospacing="0"/>
        <w:ind w:firstLine="709"/>
        <w:rPr>
          <w:rFonts w:ascii="Times New Roman" w:hAnsi="Times New Roman"/>
        </w:rPr>
      </w:pPr>
      <w:r w:rsidRPr="00FE689B">
        <w:rPr>
          <w:rFonts w:ascii="Times New Roman" w:hAnsi="Times New Roman"/>
        </w:rPr>
        <w:t>Реализация в М</w:t>
      </w:r>
      <w:r>
        <w:rPr>
          <w:rFonts w:ascii="Times New Roman" w:hAnsi="Times New Roman"/>
        </w:rPr>
        <w:t>Б</w:t>
      </w:r>
      <w:r w:rsidRPr="00FE689B">
        <w:rPr>
          <w:rFonts w:ascii="Times New Roman" w:hAnsi="Times New Roman"/>
        </w:rPr>
        <w:t xml:space="preserve">ОУ «Ровеньская </w:t>
      </w:r>
      <w:r>
        <w:rPr>
          <w:rFonts w:ascii="Times New Roman" w:hAnsi="Times New Roman"/>
        </w:rPr>
        <w:t>СОШ с УИОП</w:t>
      </w:r>
      <w:r w:rsidRPr="00FE689B">
        <w:rPr>
          <w:rFonts w:ascii="Times New Roman" w:hAnsi="Times New Roman"/>
        </w:rPr>
        <w:t>» программ</w:t>
      </w:r>
      <w:r>
        <w:rPr>
          <w:rFonts w:ascii="Times New Roman" w:hAnsi="Times New Roman"/>
        </w:rPr>
        <w:t>ы</w:t>
      </w:r>
      <w:r w:rsidRPr="00FE689B">
        <w:rPr>
          <w:rFonts w:ascii="Times New Roman" w:hAnsi="Times New Roman"/>
        </w:rPr>
        <w:t xml:space="preserve"> развития УУД обеспечивает формирование  ИКТ-компетенций, а именно: </w:t>
      </w:r>
    </w:p>
    <w:p w:rsidR="00316D89" w:rsidRPr="00FE689B" w:rsidRDefault="00316D89" w:rsidP="002B3D82">
      <w:pPr>
        <w:pStyle w:val="a7"/>
        <w:widowControl w:val="0"/>
        <w:tabs>
          <w:tab w:val="left" w:pos="567"/>
        </w:tabs>
        <w:spacing w:before="0" w:beforeAutospacing="0" w:after="0" w:afterAutospacing="0"/>
        <w:ind w:firstLine="709"/>
        <w:rPr>
          <w:rFonts w:ascii="Times New Roman" w:hAnsi="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8299"/>
      </w:tblGrid>
      <w:tr w:rsidR="00316D89" w:rsidRPr="00FE689B">
        <w:tc>
          <w:tcPr>
            <w:tcW w:w="1844" w:type="dxa"/>
          </w:tcPr>
          <w:p w:rsidR="00316D89" w:rsidRPr="00F5362E" w:rsidRDefault="00316D89" w:rsidP="007B719E">
            <w:pPr>
              <w:pStyle w:val="a7"/>
              <w:widowControl w:val="0"/>
              <w:tabs>
                <w:tab w:val="left" w:pos="567"/>
              </w:tabs>
              <w:spacing w:before="0" w:beforeAutospacing="0" w:after="0" w:afterAutospacing="0"/>
              <w:jc w:val="center"/>
              <w:rPr>
                <w:rFonts w:ascii="Times New Roman" w:hAnsi="Times New Roman"/>
                <w:b/>
                <w:bCs/>
                <w:lang w:val="ru-RU"/>
              </w:rPr>
            </w:pPr>
            <w:r w:rsidRPr="00F27B1D">
              <w:rPr>
                <w:rFonts w:ascii="Times New Roman" w:hAnsi="Times New Roman"/>
                <w:b/>
                <w:bCs/>
                <w:lang w:val="ru-RU"/>
              </w:rPr>
              <w:t>Направление</w:t>
            </w:r>
          </w:p>
        </w:tc>
        <w:tc>
          <w:tcPr>
            <w:tcW w:w="8299" w:type="dxa"/>
          </w:tcPr>
          <w:p w:rsidR="00316D89" w:rsidRPr="00F5362E" w:rsidRDefault="00316D89" w:rsidP="007B719E">
            <w:pPr>
              <w:pStyle w:val="a7"/>
              <w:widowControl w:val="0"/>
              <w:tabs>
                <w:tab w:val="left" w:pos="567"/>
              </w:tabs>
              <w:spacing w:before="0" w:beforeAutospacing="0" w:after="0" w:afterAutospacing="0"/>
              <w:jc w:val="center"/>
              <w:rPr>
                <w:rFonts w:ascii="Times New Roman" w:hAnsi="Times New Roman"/>
                <w:b/>
                <w:bCs/>
                <w:lang w:val="ru-RU"/>
              </w:rPr>
            </w:pPr>
            <w:r w:rsidRPr="00F27B1D">
              <w:rPr>
                <w:rFonts w:ascii="Times New Roman" w:hAnsi="Times New Roman"/>
                <w:b/>
                <w:bCs/>
                <w:lang w:val="ru-RU"/>
              </w:rPr>
              <w:t>Компетенции</w:t>
            </w:r>
          </w:p>
        </w:tc>
      </w:tr>
      <w:tr w:rsidR="00316D89" w:rsidRPr="00FE689B">
        <w:tc>
          <w:tcPr>
            <w:tcW w:w="1844" w:type="dxa"/>
          </w:tcPr>
          <w:p w:rsidR="00316D89" w:rsidRPr="00F5362E" w:rsidRDefault="00316D89" w:rsidP="007B719E">
            <w:pPr>
              <w:pStyle w:val="a7"/>
              <w:widowControl w:val="0"/>
              <w:tabs>
                <w:tab w:val="left" w:pos="567"/>
              </w:tabs>
              <w:spacing w:before="0" w:beforeAutospacing="0" w:after="0" w:afterAutospacing="0"/>
              <w:rPr>
                <w:rFonts w:ascii="Times New Roman" w:hAnsi="Times New Roman"/>
                <w:lang w:val="ru-RU"/>
              </w:rPr>
            </w:pPr>
            <w:r w:rsidRPr="00F27B1D">
              <w:rPr>
                <w:rFonts w:ascii="Times New Roman" w:hAnsi="Times New Roman"/>
                <w:b/>
                <w:bCs/>
                <w:lang w:val="ru-RU"/>
              </w:rPr>
              <w:t>Обращение с устройствами ИКТ</w:t>
            </w:r>
          </w:p>
        </w:tc>
        <w:tc>
          <w:tcPr>
            <w:tcW w:w="8299" w:type="dxa"/>
          </w:tcPr>
          <w:p w:rsidR="00316D89" w:rsidRPr="00F5362E" w:rsidRDefault="00316D89" w:rsidP="007B719E">
            <w:pPr>
              <w:pStyle w:val="a7"/>
              <w:widowControl w:val="0"/>
              <w:tabs>
                <w:tab w:val="left" w:pos="567"/>
              </w:tabs>
              <w:spacing w:before="0" w:beforeAutospacing="0" w:after="0" w:afterAutospacing="0"/>
              <w:rPr>
                <w:rFonts w:ascii="Times New Roman" w:hAnsi="Times New Roman"/>
                <w:lang w:val="ru-RU"/>
              </w:rPr>
            </w:pPr>
            <w:r w:rsidRPr="00F27B1D">
              <w:rPr>
                <w:rFonts w:ascii="Times New Roman" w:hAnsi="Times New Roman"/>
                <w:lang w:val="ru-RU"/>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tc>
      </w:tr>
      <w:tr w:rsidR="00316D89" w:rsidRPr="00FE689B">
        <w:tc>
          <w:tcPr>
            <w:tcW w:w="1844" w:type="dxa"/>
          </w:tcPr>
          <w:p w:rsidR="00316D89" w:rsidRPr="00F5362E" w:rsidRDefault="00316D89" w:rsidP="007B719E">
            <w:pPr>
              <w:pStyle w:val="a7"/>
              <w:widowControl w:val="0"/>
              <w:tabs>
                <w:tab w:val="left" w:pos="567"/>
              </w:tabs>
              <w:spacing w:before="0" w:beforeAutospacing="0" w:after="0" w:afterAutospacing="0"/>
              <w:rPr>
                <w:rFonts w:ascii="Times New Roman" w:hAnsi="Times New Roman"/>
                <w:b/>
                <w:bCs/>
                <w:lang w:val="ru-RU"/>
              </w:rPr>
            </w:pPr>
            <w:r w:rsidRPr="00F27B1D">
              <w:rPr>
                <w:rFonts w:ascii="Times New Roman" w:hAnsi="Times New Roman"/>
                <w:b/>
                <w:bCs/>
                <w:lang w:val="ru-RU"/>
              </w:rPr>
              <w:t>Фиксация и обработка изображений и звуков</w:t>
            </w:r>
          </w:p>
        </w:tc>
        <w:tc>
          <w:tcPr>
            <w:tcW w:w="8299" w:type="dxa"/>
          </w:tcPr>
          <w:p w:rsidR="00316D89" w:rsidRPr="00F5362E" w:rsidRDefault="00316D89" w:rsidP="007B719E">
            <w:pPr>
              <w:pStyle w:val="a7"/>
              <w:widowControl w:val="0"/>
              <w:tabs>
                <w:tab w:val="left" w:pos="567"/>
              </w:tabs>
              <w:spacing w:before="0" w:beforeAutospacing="0" w:after="0" w:afterAutospacing="0"/>
              <w:rPr>
                <w:rFonts w:ascii="Times New Roman" w:hAnsi="Times New Roman"/>
                <w:lang w:val="ru-RU"/>
              </w:rPr>
            </w:pPr>
            <w:r w:rsidRPr="00F27B1D">
              <w:rPr>
                <w:rFonts w:ascii="Times New Roman" w:hAnsi="Times New Roman"/>
                <w:lang w:val="ru-RU"/>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tc>
      </w:tr>
      <w:tr w:rsidR="00316D89" w:rsidRPr="00FE689B">
        <w:tc>
          <w:tcPr>
            <w:tcW w:w="1844" w:type="dxa"/>
          </w:tcPr>
          <w:p w:rsidR="00316D89" w:rsidRPr="00F5362E" w:rsidRDefault="00316D89" w:rsidP="007B719E">
            <w:pPr>
              <w:pStyle w:val="a7"/>
              <w:widowControl w:val="0"/>
              <w:tabs>
                <w:tab w:val="left" w:pos="567"/>
              </w:tabs>
              <w:spacing w:before="0" w:beforeAutospacing="0" w:after="0" w:afterAutospacing="0"/>
              <w:rPr>
                <w:rFonts w:ascii="Times New Roman" w:hAnsi="Times New Roman"/>
                <w:b/>
                <w:bCs/>
                <w:lang w:val="ru-RU"/>
              </w:rPr>
            </w:pPr>
            <w:r w:rsidRPr="00F27B1D">
              <w:rPr>
                <w:rFonts w:ascii="Times New Roman" w:hAnsi="Times New Roman"/>
                <w:b/>
                <w:bCs/>
                <w:lang w:val="ru-RU"/>
              </w:rPr>
              <w:t>Поиск и организация хранения информации</w:t>
            </w:r>
          </w:p>
        </w:tc>
        <w:tc>
          <w:tcPr>
            <w:tcW w:w="8299" w:type="dxa"/>
          </w:tcPr>
          <w:p w:rsidR="00316D89" w:rsidRPr="00F5362E" w:rsidRDefault="00316D89" w:rsidP="007B719E">
            <w:pPr>
              <w:pStyle w:val="a7"/>
              <w:widowControl w:val="0"/>
              <w:tabs>
                <w:tab w:val="left" w:pos="567"/>
              </w:tabs>
              <w:spacing w:before="0" w:beforeAutospacing="0" w:after="0" w:afterAutospacing="0"/>
              <w:rPr>
                <w:rFonts w:ascii="Times New Roman" w:hAnsi="Times New Roman"/>
                <w:lang w:val="ru-RU"/>
              </w:rPr>
            </w:pPr>
            <w:r w:rsidRPr="00F27B1D">
              <w:rPr>
                <w:rFonts w:ascii="Times New Roman" w:hAnsi="Times New Roman"/>
                <w:lang w:val="ru-RU"/>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tc>
      </w:tr>
      <w:tr w:rsidR="00316D89" w:rsidRPr="00FE689B">
        <w:tc>
          <w:tcPr>
            <w:tcW w:w="1844" w:type="dxa"/>
          </w:tcPr>
          <w:p w:rsidR="00316D89" w:rsidRPr="00F5362E" w:rsidRDefault="00316D89" w:rsidP="007B719E">
            <w:pPr>
              <w:pStyle w:val="a7"/>
              <w:widowControl w:val="0"/>
              <w:tabs>
                <w:tab w:val="left" w:pos="567"/>
              </w:tabs>
              <w:spacing w:before="0" w:beforeAutospacing="0" w:after="0" w:afterAutospacing="0"/>
              <w:rPr>
                <w:rFonts w:ascii="Times New Roman" w:hAnsi="Times New Roman"/>
                <w:b/>
                <w:bCs/>
                <w:lang w:val="ru-RU"/>
              </w:rPr>
            </w:pPr>
            <w:r w:rsidRPr="00F27B1D">
              <w:rPr>
                <w:rFonts w:ascii="Times New Roman" w:hAnsi="Times New Roman"/>
                <w:b/>
                <w:bCs/>
                <w:lang w:val="ru-RU"/>
              </w:rPr>
              <w:t xml:space="preserve">Создание письменных </w:t>
            </w:r>
            <w:r w:rsidRPr="00F27B1D">
              <w:rPr>
                <w:rFonts w:ascii="Times New Roman" w:hAnsi="Times New Roman"/>
                <w:b/>
                <w:bCs/>
                <w:lang w:val="ru-RU"/>
              </w:rPr>
              <w:lastRenderedPageBreak/>
              <w:t>сообщений</w:t>
            </w:r>
          </w:p>
        </w:tc>
        <w:tc>
          <w:tcPr>
            <w:tcW w:w="8299" w:type="dxa"/>
          </w:tcPr>
          <w:p w:rsidR="00316D89" w:rsidRPr="00F5362E" w:rsidRDefault="00316D89" w:rsidP="007B719E">
            <w:pPr>
              <w:pStyle w:val="a7"/>
              <w:widowControl w:val="0"/>
              <w:tabs>
                <w:tab w:val="left" w:pos="567"/>
              </w:tabs>
              <w:spacing w:before="0" w:beforeAutospacing="0" w:after="0" w:afterAutospacing="0"/>
              <w:rPr>
                <w:rFonts w:ascii="Times New Roman" w:hAnsi="Times New Roman"/>
                <w:lang w:val="ru-RU"/>
              </w:rPr>
            </w:pPr>
            <w:r w:rsidRPr="00F27B1D">
              <w:rPr>
                <w:rFonts w:ascii="Times New Roman" w:hAnsi="Times New Roman"/>
                <w:lang w:val="ru-RU"/>
              </w:rPr>
              <w:lastRenderedPageBreak/>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w:t>
            </w:r>
            <w:r w:rsidRPr="00F27B1D">
              <w:rPr>
                <w:rFonts w:ascii="Times New Roman" w:hAnsi="Times New Roman"/>
                <w:lang w:val="ru-RU"/>
              </w:rPr>
              <w:lastRenderedPageBreak/>
              <w:t>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tc>
      </w:tr>
      <w:tr w:rsidR="00316D89" w:rsidRPr="00FE689B">
        <w:tc>
          <w:tcPr>
            <w:tcW w:w="1844" w:type="dxa"/>
          </w:tcPr>
          <w:p w:rsidR="00316D89" w:rsidRPr="00F5362E" w:rsidRDefault="00316D89" w:rsidP="007B719E">
            <w:pPr>
              <w:pStyle w:val="a7"/>
              <w:widowControl w:val="0"/>
              <w:tabs>
                <w:tab w:val="left" w:pos="567"/>
              </w:tabs>
              <w:spacing w:before="0" w:beforeAutospacing="0" w:after="0" w:afterAutospacing="0"/>
              <w:rPr>
                <w:rFonts w:ascii="Times New Roman" w:hAnsi="Times New Roman"/>
                <w:b/>
                <w:bCs/>
                <w:lang w:val="ru-RU"/>
              </w:rPr>
            </w:pPr>
            <w:r w:rsidRPr="00F27B1D">
              <w:rPr>
                <w:rFonts w:ascii="Times New Roman" w:hAnsi="Times New Roman"/>
                <w:b/>
                <w:bCs/>
                <w:lang w:val="ru-RU"/>
              </w:rPr>
              <w:lastRenderedPageBreak/>
              <w:t>Создание графических объектов</w:t>
            </w:r>
          </w:p>
        </w:tc>
        <w:tc>
          <w:tcPr>
            <w:tcW w:w="8299" w:type="dxa"/>
          </w:tcPr>
          <w:p w:rsidR="00316D89" w:rsidRPr="00F5362E" w:rsidRDefault="00316D89" w:rsidP="00175884">
            <w:pPr>
              <w:pStyle w:val="a7"/>
              <w:widowControl w:val="0"/>
              <w:tabs>
                <w:tab w:val="left" w:pos="567"/>
              </w:tabs>
              <w:spacing w:before="0" w:beforeAutospacing="0" w:after="0" w:afterAutospacing="0"/>
              <w:rPr>
                <w:rFonts w:ascii="Times New Roman" w:hAnsi="Times New Roman"/>
                <w:lang w:val="ru-RU"/>
              </w:rPr>
            </w:pPr>
            <w:r w:rsidRPr="00F27B1D">
              <w:rPr>
                <w:rFonts w:ascii="Times New Roman" w:hAnsi="Times New Roman"/>
                <w:lang w:val="ru-RU"/>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w:t>
            </w:r>
          </w:p>
        </w:tc>
      </w:tr>
      <w:tr w:rsidR="00316D89" w:rsidRPr="00FE689B">
        <w:tc>
          <w:tcPr>
            <w:tcW w:w="1844" w:type="dxa"/>
          </w:tcPr>
          <w:p w:rsidR="00316D89" w:rsidRPr="00F5362E" w:rsidRDefault="00316D89" w:rsidP="007B719E">
            <w:pPr>
              <w:pStyle w:val="a7"/>
              <w:widowControl w:val="0"/>
              <w:tabs>
                <w:tab w:val="left" w:pos="567"/>
              </w:tabs>
              <w:spacing w:before="0" w:beforeAutospacing="0" w:after="0" w:afterAutospacing="0"/>
              <w:rPr>
                <w:rFonts w:ascii="Times New Roman" w:hAnsi="Times New Roman"/>
                <w:b/>
                <w:bCs/>
                <w:lang w:val="ru-RU"/>
              </w:rPr>
            </w:pPr>
            <w:r w:rsidRPr="00F27B1D">
              <w:rPr>
                <w:rFonts w:ascii="Times New Roman" w:hAnsi="Times New Roman"/>
                <w:b/>
                <w:bCs/>
                <w:lang w:val="ru-RU"/>
              </w:rPr>
              <w:t>Создание музыкальных и звуковых объектов</w:t>
            </w:r>
          </w:p>
        </w:tc>
        <w:tc>
          <w:tcPr>
            <w:tcW w:w="8299" w:type="dxa"/>
          </w:tcPr>
          <w:p w:rsidR="00316D89" w:rsidRPr="00F5362E" w:rsidRDefault="00316D89" w:rsidP="007B719E">
            <w:pPr>
              <w:pStyle w:val="a7"/>
              <w:widowControl w:val="0"/>
              <w:tabs>
                <w:tab w:val="left" w:pos="567"/>
              </w:tabs>
              <w:spacing w:before="0" w:beforeAutospacing="0" w:after="0" w:afterAutospacing="0"/>
              <w:rPr>
                <w:rFonts w:ascii="Times New Roman" w:hAnsi="Times New Roman"/>
                <w:lang w:val="ru-RU"/>
              </w:rPr>
            </w:pPr>
            <w:r w:rsidRPr="00F27B1D">
              <w:rPr>
                <w:rFonts w:ascii="Times New Roman" w:hAnsi="Times New Roman"/>
                <w:lang w:val="ru-RU"/>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tc>
      </w:tr>
      <w:tr w:rsidR="00316D89" w:rsidRPr="00FE689B">
        <w:tc>
          <w:tcPr>
            <w:tcW w:w="1844" w:type="dxa"/>
          </w:tcPr>
          <w:p w:rsidR="00316D89" w:rsidRPr="00F5362E" w:rsidRDefault="00316D89" w:rsidP="007B719E">
            <w:pPr>
              <w:pStyle w:val="a7"/>
              <w:widowControl w:val="0"/>
              <w:tabs>
                <w:tab w:val="left" w:pos="567"/>
              </w:tabs>
              <w:spacing w:before="0" w:beforeAutospacing="0" w:after="0" w:afterAutospacing="0"/>
              <w:rPr>
                <w:rFonts w:ascii="Times New Roman" w:hAnsi="Times New Roman"/>
                <w:b/>
                <w:bCs/>
                <w:lang w:val="ru-RU"/>
              </w:rPr>
            </w:pPr>
            <w:r w:rsidRPr="00F27B1D">
              <w:rPr>
                <w:rFonts w:ascii="Times New Roman" w:hAnsi="Times New Roman"/>
                <w:b/>
                <w:bCs/>
                <w:lang w:val="ru-RU"/>
              </w:rPr>
              <w:t>Восприятие, использование и создание гипертекстовых и мультимедийных информационных объектов</w:t>
            </w:r>
          </w:p>
        </w:tc>
        <w:tc>
          <w:tcPr>
            <w:tcW w:w="8299" w:type="dxa"/>
          </w:tcPr>
          <w:p w:rsidR="00316D89" w:rsidRPr="00F5362E" w:rsidRDefault="00316D89" w:rsidP="00175EC9">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tc>
      </w:tr>
      <w:tr w:rsidR="00316D89" w:rsidRPr="00FE689B">
        <w:tc>
          <w:tcPr>
            <w:tcW w:w="1844" w:type="dxa"/>
          </w:tcPr>
          <w:p w:rsidR="00316D89" w:rsidRPr="00F5362E" w:rsidRDefault="00316D89" w:rsidP="007B719E">
            <w:pPr>
              <w:pStyle w:val="a7"/>
              <w:widowControl w:val="0"/>
              <w:tabs>
                <w:tab w:val="left" w:pos="567"/>
              </w:tabs>
              <w:spacing w:before="0" w:beforeAutospacing="0" w:after="0" w:afterAutospacing="0"/>
              <w:rPr>
                <w:rFonts w:ascii="Times New Roman" w:hAnsi="Times New Roman"/>
                <w:b/>
                <w:bCs/>
                <w:lang w:val="ru-RU"/>
              </w:rPr>
            </w:pPr>
            <w:r w:rsidRPr="00F27B1D">
              <w:rPr>
                <w:rFonts w:ascii="Times New Roman" w:hAnsi="Times New Roman"/>
                <w:b/>
                <w:bCs/>
                <w:lang w:val="ru-RU"/>
              </w:rPr>
              <w:t xml:space="preserve">Анализ информации, </w:t>
            </w:r>
            <w:r w:rsidRPr="00F27B1D">
              <w:rPr>
                <w:rFonts w:ascii="Times New Roman" w:hAnsi="Times New Roman"/>
                <w:b/>
                <w:bCs/>
                <w:lang w:val="ru-RU"/>
              </w:rPr>
              <w:lastRenderedPageBreak/>
              <w:t>математическая обработка данных в исследовании</w:t>
            </w:r>
          </w:p>
        </w:tc>
        <w:tc>
          <w:tcPr>
            <w:tcW w:w="8299" w:type="dxa"/>
          </w:tcPr>
          <w:p w:rsidR="00316D89" w:rsidRPr="00F5362E" w:rsidRDefault="00316D89" w:rsidP="007B719E">
            <w:pPr>
              <w:pStyle w:val="a7"/>
              <w:widowControl w:val="0"/>
              <w:tabs>
                <w:tab w:val="left" w:pos="567"/>
              </w:tabs>
              <w:spacing w:before="0" w:beforeAutospacing="0" w:after="0" w:afterAutospacing="0"/>
              <w:ind w:firstLine="709"/>
              <w:jc w:val="both"/>
              <w:rPr>
                <w:rFonts w:ascii="Times New Roman" w:hAnsi="Times New Roman"/>
                <w:b/>
                <w:bCs/>
                <w:lang w:val="ru-RU"/>
              </w:rPr>
            </w:pPr>
            <w:r w:rsidRPr="00F27B1D">
              <w:rPr>
                <w:rFonts w:ascii="Times New Roman" w:hAnsi="Times New Roman"/>
                <w:lang w:val="ru-RU"/>
              </w:rPr>
              <w:lastRenderedPageBreak/>
              <w:t xml:space="preserve">Проведение естественнонаучных и социальных измерений, ввод результатов измерений и других цифровых данных и их обработка, в том </w:t>
            </w:r>
            <w:r w:rsidRPr="00F27B1D">
              <w:rPr>
                <w:rFonts w:ascii="Times New Roman" w:hAnsi="Times New Roman"/>
                <w:lang w:val="ru-RU"/>
              </w:rPr>
              <w:lastRenderedPageBreak/>
              <w:t>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tc>
      </w:tr>
      <w:tr w:rsidR="00316D89" w:rsidRPr="00FE689B">
        <w:tc>
          <w:tcPr>
            <w:tcW w:w="1844" w:type="dxa"/>
          </w:tcPr>
          <w:p w:rsidR="00316D89" w:rsidRPr="00F5362E" w:rsidRDefault="00316D89" w:rsidP="007B719E">
            <w:pPr>
              <w:pStyle w:val="a7"/>
              <w:widowControl w:val="0"/>
              <w:tabs>
                <w:tab w:val="left" w:pos="567"/>
              </w:tabs>
              <w:spacing w:before="0" w:beforeAutospacing="0" w:after="0" w:afterAutospacing="0"/>
              <w:rPr>
                <w:rFonts w:ascii="Times New Roman" w:hAnsi="Times New Roman"/>
                <w:b/>
                <w:bCs/>
                <w:lang w:val="ru-RU"/>
              </w:rPr>
            </w:pPr>
            <w:r w:rsidRPr="00F27B1D">
              <w:rPr>
                <w:rFonts w:ascii="Times New Roman" w:hAnsi="Times New Roman"/>
                <w:b/>
                <w:bCs/>
                <w:lang w:val="ru-RU"/>
              </w:rPr>
              <w:lastRenderedPageBreak/>
              <w:t>Моделирование, проектирование и управление</w:t>
            </w:r>
          </w:p>
        </w:tc>
        <w:tc>
          <w:tcPr>
            <w:tcW w:w="8299" w:type="dxa"/>
          </w:tcPr>
          <w:p w:rsidR="00316D89" w:rsidRPr="00F5362E" w:rsidRDefault="00316D89" w:rsidP="007B719E">
            <w:pPr>
              <w:pStyle w:val="a7"/>
              <w:widowControl w:val="0"/>
              <w:tabs>
                <w:tab w:val="left" w:pos="567"/>
              </w:tabs>
              <w:spacing w:before="0" w:beforeAutospacing="0" w:after="0" w:afterAutospacing="0"/>
              <w:ind w:firstLine="709"/>
              <w:jc w:val="both"/>
              <w:rPr>
                <w:rFonts w:ascii="Times New Roman" w:hAnsi="Times New Roman"/>
                <w:lang w:val="ru-RU"/>
              </w:rPr>
            </w:pPr>
            <w:r w:rsidRPr="00F27B1D">
              <w:rPr>
                <w:rFonts w:ascii="Times New Roman" w:hAnsi="Times New Roman"/>
                <w:lang w:val="ru-RU"/>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tc>
      </w:tr>
      <w:tr w:rsidR="00316D89" w:rsidRPr="00FE689B">
        <w:tc>
          <w:tcPr>
            <w:tcW w:w="1844" w:type="dxa"/>
          </w:tcPr>
          <w:p w:rsidR="00316D89" w:rsidRPr="00F5362E" w:rsidRDefault="00316D89" w:rsidP="007B719E">
            <w:pPr>
              <w:pStyle w:val="a7"/>
              <w:widowControl w:val="0"/>
              <w:tabs>
                <w:tab w:val="left" w:pos="567"/>
              </w:tabs>
              <w:spacing w:before="0" w:beforeAutospacing="0" w:after="0" w:afterAutospacing="0"/>
              <w:rPr>
                <w:rFonts w:ascii="Times New Roman" w:hAnsi="Times New Roman"/>
                <w:b/>
                <w:bCs/>
                <w:lang w:val="ru-RU"/>
              </w:rPr>
            </w:pPr>
            <w:r w:rsidRPr="00F27B1D">
              <w:rPr>
                <w:rFonts w:ascii="Times New Roman" w:hAnsi="Times New Roman"/>
                <w:b/>
                <w:bCs/>
                <w:lang w:val="ru-RU"/>
              </w:rPr>
              <w:t>Коммуникация и социальное взаимодействие</w:t>
            </w:r>
          </w:p>
        </w:tc>
        <w:tc>
          <w:tcPr>
            <w:tcW w:w="8299" w:type="dxa"/>
          </w:tcPr>
          <w:p w:rsidR="00316D89" w:rsidRPr="00F5362E" w:rsidRDefault="00316D89" w:rsidP="007B719E">
            <w:pPr>
              <w:pStyle w:val="a7"/>
              <w:widowControl w:val="0"/>
              <w:tabs>
                <w:tab w:val="left" w:pos="567"/>
              </w:tabs>
              <w:spacing w:before="0" w:beforeAutospacing="0" w:after="0" w:afterAutospacing="0"/>
              <w:ind w:firstLine="709"/>
              <w:jc w:val="both"/>
              <w:rPr>
                <w:rFonts w:ascii="Times New Roman" w:hAnsi="Times New Roman"/>
                <w:lang w:val="ru-RU"/>
              </w:rPr>
            </w:pPr>
            <w:r w:rsidRPr="00F27B1D">
              <w:rPr>
                <w:rFonts w:ascii="Times New Roman" w:hAnsi="Times New Roman"/>
                <w:lang w:val="ru-RU"/>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tc>
      </w:tr>
      <w:tr w:rsidR="00316D89" w:rsidRPr="00FE689B">
        <w:tc>
          <w:tcPr>
            <w:tcW w:w="1844" w:type="dxa"/>
          </w:tcPr>
          <w:p w:rsidR="00316D89" w:rsidRPr="00F5362E" w:rsidRDefault="00316D89" w:rsidP="007B719E">
            <w:pPr>
              <w:pStyle w:val="a7"/>
              <w:widowControl w:val="0"/>
              <w:tabs>
                <w:tab w:val="left" w:pos="567"/>
              </w:tabs>
              <w:spacing w:before="0" w:beforeAutospacing="0" w:after="0" w:afterAutospacing="0"/>
              <w:rPr>
                <w:rFonts w:ascii="Times New Roman" w:hAnsi="Times New Roman"/>
                <w:b/>
                <w:bCs/>
                <w:lang w:val="ru-RU"/>
              </w:rPr>
            </w:pPr>
            <w:r w:rsidRPr="00F27B1D">
              <w:rPr>
                <w:rFonts w:ascii="Times New Roman" w:hAnsi="Times New Roman"/>
                <w:b/>
                <w:bCs/>
                <w:lang w:val="ru-RU"/>
              </w:rPr>
              <w:t>Информационная безопасность</w:t>
            </w:r>
          </w:p>
        </w:tc>
        <w:tc>
          <w:tcPr>
            <w:tcW w:w="8299" w:type="dxa"/>
          </w:tcPr>
          <w:p w:rsidR="00316D89" w:rsidRPr="00F5362E" w:rsidRDefault="00316D89" w:rsidP="007B719E">
            <w:pPr>
              <w:pStyle w:val="a7"/>
              <w:widowControl w:val="0"/>
              <w:tabs>
                <w:tab w:val="left" w:pos="567"/>
              </w:tabs>
              <w:spacing w:before="0" w:beforeAutospacing="0" w:after="0" w:afterAutospacing="0"/>
              <w:ind w:firstLine="709"/>
              <w:jc w:val="both"/>
              <w:rPr>
                <w:rFonts w:ascii="Times New Roman" w:hAnsi="Times New Roman"/>
                <w:lang w:val="ru-RU"/>
              </w:rPr>
            </w:pPr>
            <w:r w:rsidRPr="00F27B1D">
              <w:rPr>
                <w:rFonts w:ascii="Times New Roman" w:hAnsi="Times New Roman"/>
                <w:lang w:val="ru-RU"/>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316D89" w:rsidRPr="00F5362E" w:rsidRDefault="00316D89" w:rsidP="007B719E">
            <w:pPr>
              <w:pStyle w:val="a7"/>
              <w:widowControl w:val="0"/>
              <w:tabs>
                <w:tab w:val="left" w:pos="567"/>
              </w:tabs>
              <w:spacing w:before="0" w:beforeAutospacing="0" w:after="0" w:afterAutospacing="0"/>
              <w:ind w:firstLine="709"/>
              <w:jc w:val="both"/>
              <w:rPr>
                <w:rFonts w:ascii="Times New Roman" w:hAnsi="Times New Roman"/>
                <w:lang w:val="ru-RU"/>
              </w:rPr>
            </w:pPr>
          </w:p>
          <w:p w:rsidR="00316D89" w:rsidRPr="00F5362E" w:rsidRDefault="00316D89" w:rsidP="007B719E">
            <w:pPr>
              <w:pStyle w:val="a7"/>
              <w:widowControl w:val="0"/>
              <w:tabs>
                <w:tab w:val="left" w:pos="567"/>
              </w:tabs>
              <w:spacing w:before="0" w:beforeAutospacing="0" w:after="0" w:afterAutospacing="0"/>
              <w:ind w:firstLine="709"/>
              <w:jc w:val="both"/>
              <w:rPr>
                <w:rFonts w:ascii="Times New Roman" w:hAnsi="Times New Roman"/>
                <w:lang w:val="ru-RU"/>
              </w:rPr>
            </w:pPr>
          </w:p>
        </w:tc>
      </w:tr>
    </w:tbl>
    <w:p w:rsidR="00316D89" w:rsidRPr="00872D9B" w:rsidRDefault="00316D89" w:rsidP="002B3D82">
      <w:pPr>
        <w:pStyle w:val="a7"/>
        <w:widowControl w:val="0"/>
        <w:tabs>
          <w:tab w:val="left" w:pos="567"/>
        </w:tabs>
        <w:spacing w:before="0" w:beforeAutospacing="0" w:after="0" w:afterAutospacing="0"/>
        <w:ind w:firstLine="709"/>
        <w:jc w:val="center"/>
        <w:rPr>
          <w:rFonts w:ascii="Times New Roman" w:hAnsi="Times New Roman"/>
          <w:b/>
          <w:bCs/>
        </w:rPr>
      </w:pPr>
      <w:r w:rsidRPr="00FE689B">
        <w:rPr>
          <w:rFonts w:ascii="Times New Roman" w:hAnsi="Times New Roman"/>
          <w:b/>
          <w:bCs/>
        </w:rPr>
        <w:t xml:space="preserve">2.1.8. Планируемые результаты формирования и развития компетентности </w:t>
      </w:r>
      <w:r w:rsidRPr="00872D9B">
        <w:rPr>
          <w:rFonts w:ascii="Times New Roman" w:hAnsi="Times New Roman"/>
          <w:b/>
          <w:bCs/>
        </w:rPr>
        <w:t>обучающихся в области использования информационно-коммуникационных технологий</w:t>
      </w:r>
    </w:p>
    <w:p w:rsidR="00316D89" w:rsidRPr="00872D9B" w:rsidRDefault="00316D89" w:rsidP="002B3D82">
      <w:pPr>
        <w:pStyle w:val="a7"/>
        <w:widowControl w:val="0"/>
        <w:tabs>
          <w:tab w:val="left" w:pos="567"/>
        </w:tabs>
        <w:spacing w:before="0" w:beforeAutospacing="0" w:after="0" w:afterAutospacing="0"/>
        <w:ind w:firstLine="709"/>
        <w:jc w:val="both"/>
        <w:rPr>
          <w:rFonts w:ascii="Times New Roman" w:hAnsi="Times New Roman"/>
        </w:rPr>
      </w:pPr>
      <w:r w:rsidRPr="00872D9B">
        <w:rPr>
          <w:rFonts w:ascii="Times New Roman" w:hAnsi="Times New Roman"/>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 МБОУ «Ровеньская СОШ с УИОП». </w:t>
      </w:r>
    </w:p>
    <w:p w:rsidR="00316D89" w:rsidRPr="00872D9B" w:rsidRDefault="00316D89" w:rsidP="002B3D82">
      <w:pPr>
        <w:pStyle w:val="2"/>
        <w:tabs>
          <w:tab w:val="left" w:pos="567"/>
        </w:tabs>
        <w:spacing w:line="240" w:lineRule="auto"/>
        <w:rPr>
          <w:b w:val="0"/>
          <w:bCs w:val="0"/>
          <w:sz w:val="24"/>
          <w:szCs w:val="24"/>
        </w:rPr>
      </w:pPr>
      <w:r w:rsidRPr="00872D9B">
        <w:rPr>
          <w:b w:val="0"/>
          <w:bCs w:val="0"/>
          <w:sz w:val="24"/>
          <w:szCs w:val="24"/>
        </w:rPr>
        <w:t>В рамках направлений основными  планируемыми результатами  формирования и развития ИКТ-компетентностей являются:</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7762"/>
      </w:tblGrid>
      <w:tr w:rsidR="00316D89" w:rsidRPr="00872D9B">
        <w:tc>
          <w:tcPr>
            <w:tcW w:w="2127"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t>Направления</w:t>
            </w:r>
          </w:p>
        </w:tc>
        <w:tc>
          <w:tcPr>
            <w:tcW w:w="7762"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t>Планируемые результаты</w:t>
            </w:r>
          </w:p>
        </w:tc>
      </w:tr>
      <w:tr w:rsidR="00316D89" w:rsidRPr="000D08E8">
        <w:tc>
          <w:tcPr>
            <w:tcW w:w="2127" w:type="dxa"/>
          </w:tcPr>
          <w:p w:rsidR="00316D89" w:rsidRPr="00F5362E" w:rsidRDefault="00316D89" w:rsidP="007B719E">
            <w:pPr>
              <w:pStyle w:val="afff1"/>
              <w:rPr>
                <w:rFonts w:ascii="Calibri" w:hAnsi="Calibri"/>
                <w:lang w:val="ru-RU" w:eastAsia="en-US"/>
              </w:rPr>
            </w:pPr>
            <w:r w:rsidRPr="00F27B1D">
              <w:rPr>
                <w:rFonts w:ascii="Calibri" w:hAnsi="Calibri"/>
                <w:b/>
                <w:bCs/>
                <w:lang w:val="ru-RU" w:eastAsia="en-US"/>
              </w:rPr>
              <w:t>Обращение с устройствами ИКТ</w:t>
            </w:r>
          </w:p>
        </w:tc>
        <w:tc>
          <w:tcPr>
            <w:tcW w:w="7762"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t>осуществлять информационное подключение к локальной сети и глобальной сети Интернет;</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получать информацию о характеристиках компьютера;</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 xml:space="preserve">входить в информационную среду образовательной организации, в </w:t>
            </w:r>
            <w:r w:rsidRPr="00F27B1D">
              <w:rPr>
                <w:rFonts w:ascii="Calibri" w:hAnsi="Calibri"/>
                <w:lang w:val="ru-RU" w:eastAsia="en-US"/>
              </w:rPr>
              <w:lastRenderedPageBreak/>
              <w:t>том числе через сеть Интернет, размещать в информационной среде различные информационные объекты;</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соблюдать требования техники безопасности, гигиены, эргономики и ресурсосбережения при работе с устройствами ИКТ.</w:t>
            </w:r>
          </w:p>
        </w:tc>
      </w:tr>
      <w:tr w:rsidR="00316D89" w:rsidRPr="000D08E8">
        <w:tc>
          <w:tcPr>
            <w:tcW w:w="2127" w:type="dxa"/>
          </w:tcPr>
          <w:p w:rsidR="00316D89" w:rsidRPr="00F5362E" w:rsidRDefault="00316D89" w:rsidP="007B719E">
            <w:pPr>
              <w:pStyle w:val="afff1"/>
              <w:rPr>
                <w:rFonts w:ascii="Calibri" w:hAnsi="Calibri"/>
                <w:b/>
                <w:bCs/>
                <w:lang w:val="ru-RU" w:eastAsia="en-US"/>
              </w:rPr>
            </w:pPr>
            <w:r w:rsidRPr="00F27B1D">
              <w:rPr>
                <w:rFonts w:ascii="Calibri" w:hAnsi="Calibri"/>
                <w:b/>
                <w:bCs/>
                <w:lang w:val="ru-RU" w:eastAsia="en-US"/>
              </w:rPr>
              <w:lastRenderedPageBreak/>
              <w:t>Фиксация и обработка изображений и звуков</w:t>
            </w:r>
          </w:p>
        </w:tc>
        <w:tc>
          <w:tcPr>
            <w:tcW w:w="7762" w:type="dxa"/>
          </w:tcPr>
          <w:p w:rsidR="00316D89" w:rsidRPr="00F5362E" w:rsidRDefault="00316D89" w:rsidP="007B719E">
            <w:pPr>
              <w:pStyle w:val="afff1"/>
              <w:rPr>
                <w:rFonts w:ascii="Calibri" w:hAnsi="Calibri"/>
                <w:lang w:val="ru-RU" w:eastAsia="en-US"/>
              </w:rPr>
            </w:pPr>
            <w:r w:rsidRPr="00F27B1D">
              <w:rPr>
                <w:rFonts w:ascii="Calibri" w:hAnsi="Calibri"/>
                <w:b/>
                <w:bCs/>
                <w:lang w:val="ru-RU" w:eastAsia="en-US"/>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создавать презентации на основе цифровых фотографий;</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проводить обработку цифровых фотографий с использованием возможностей специальных компьютерных инструментов;</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проводить обработку цифровых звукозаписей с использованием возможностей специальных компьютерных инструментов;</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осуществлять видеосъемку и проводить монтаж отснятого материала с использованием возможностей специальных компьютерных инструментов.</w:t>
            </w:r>
          </w:p>
        </w:tc>
      </w:tr>
      <w:tr w:rsidR="00316D89" w:rsidRPr="000D08E8">
        <w:tc>
          <w:tcPr>
            <w:tcW w:w="2127" w:type="dxa"/>
          </w:tcPr>
          <w:p w:rsidR="00316D89" w:rsidRPr="00F5362E" w:rsidRDefault="00316D89" w:rsidP="007B719E">
            <w:pPr>
              <w:pStyle w:val="afff1"/>
              <w:rPr>
                <w:rFonts w:ascii="Calibri" w:hAnsi="Calibri"/>
                <w:b/>
                <w:bCs/>
                <w:lang w:val="ru-RU" w:eastAsia="en-US"/>
              </w:rPr>
            </w:pPr>
            <w:r w:rsidRPr="00F27B1D">
              <w:rPr>
                <w:rFonts w:ascii="Calibri" w:hAnsi="Calibri"/>
                <w:b/>
                <w:bCs/>
                <w:lang w:val="ru-RU" w:eastAsia="en-US"/>
              </w:rPr>
              <w:t>Поиск и организация хранения информации</w:t>
            </w:r>
          </w:p>
        </w:tc>
        <w:tc>
          <w:tcPr>
            <w:tcW w:w="7762" w:type="dxa"/>
          </w:tcPr>
          <w:p w:rsidR="00316D89" w:rsidRPr="00F5362E" w:rsidRDefault="00316D89" w:rsidP="007B719E">
            <w:pPr>
              <w:pStyle w:val="afff1"/>
              <w:rPr>
                <w:rFonts w:ascii="Calibri" w:hAnsi="Calibri"/>
                <w:lang w:val="ru-RU" w:eastAsia="en-US"/>
              </w:rPr>
            </w:pPr>
            <w:r w:rsidRPr="00F27B1D">
              <w:rPr>
                <w:rFonts w:ascii="Calibri" w:hAnsi="Calibri"/>
                <w:b/>
                <w:bCs/>
                <w:lang w:val="ru-RU" w:eastAsia="en-US"/>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использовать различные приемы поиска информации в сети Интернет (поисковые системы, справочные разделы, предметные рубрики);</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строить запросы для поиска информации с использованием логических операций и анализировать результаты поиска;</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использовать различные библиотечные, в том числе электронные, каталоги для поиска необходимых книг;</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искать информацию в различных базах данных, создавать и заполнять базы данных, в частности, использовать различные определители;</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сохранять для индивидуального использования найденные в сети Интернет информационные объекты и ссылки на них.</w:t>
            </w:r>
          </w:p>
        </w:tc>
      </w:tr>
      <w:tr w:rsidR="00316D89" w:rsidRPr="000D08E8">
        <w:tc>
          <w:tcPr>
            <w:tcW w:w="2127" w:type="dxa"/>
          </w:tcPr>
          <w:p w:rsidR="00316D89" w:rsidRPr="00F5362E" w:rsidRDefault="00316D89" w:rsidP="007B719E">
            <w:pPr>
              <w:pStyle w:val="afff1"/>
              <w:rPr>
                <w:rFonts w:ascii="Calibri" w:hAnsi="Calibri"/>
                <w:b/>
                <w:bCs/>
                <w:lang w:val="ru-RU" w:eastAsia="en-US"/>
              </w:rPr>
            </w:pPr>
            <w:r w:rsidRPr="00F27B1D">
              <w:rPr>
                <w:rFonts w:ascii="Calibri" w:hAnsi="Calibri"/>
                <w:b/>
                <w:bCs/>
                <w:lang w:val="ru-RU" w:eastAsia="en-US"/>
              </w:rPr>
              <w:t>Создание письменных сообщений</w:t>
            </w:r>
          </w:p>
        </w:tc>
        <w:tc>
          <w:tcPr>
            <w:tcW w:w="7762"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t>осуществлять редактирование и структурирование текста в соответствии с его смыслом средствами текстового редактора;</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вставлять в документ формулы, таблицы, списки, изображения;</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участвовать в коллективном создании текстового документа;</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создавать гипертекстовые документы.</w:t>
            </w:r>
          </w:p>
        </w:tc>
      </w:tr>
      <w:tr w:rsidR="00316D89" w:rsidRPr="000D08E8">
        <w:tc>
          <w:tcPr>
            <w:tcW w:w="2127" w:type="dxa"/>
          </w:tcPr>
          <w:p w:rsidR="00316D89" w:rsidRPr="00F5362E" w:rsidRDefault="00316D89" w:rsidP="007B719E">
            <w:pPr>
              <w:pStyle w:val="afff1"/>
              <w:rPr>
                <w:rFonts w:ascii="Calibri" w:hAnsi="Calibri"/>
                <w:b/>
                <w:bCs/>
                <w:lang w:val="ru-RU" w:eastAsia="en-US"/>
              </w:rPr>
            </w:pPr>
            <w:r w:rsidRPr="00F27B1D">
              <w:rPr>
                <w:rFonts w:ascii="Calibri" w:hAnsi="Calibri"/>
                <w:b/>
                <w:bCs/>
                <w:lang w:val="ru-RU" w:eastAsia="en-US"/>
              </w:rPr>
              <w:t>Создание графических объектов</w:t>
            </w:r>
          </w:p>
        </w:tc>
        <w:tc>
          <w:tcPr>
            <w:tcW w:w="7762"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t>создавать и редактировать изображения с помощью инструментов графического редактора;</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создавать различные геометрические объекты и чертежи с использованием возможностей специальных компьютерных инструментов;</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tc>
      </w:tr>
      <w:tr w:rsidR="00316D89" w:rsidRPr="000D08E8">
        <w:tc>
          <w:tcPr>
            <w:tcW w:w="2127" w:type="dxa"/>
          </w:tcPr>
          <w:p w:rsidR="00316D89" w:rsidRPr="00F5362E" w:rsidRDefault="00316D89" w:rsidP="007B719E">
            <w:pPr>
              <w:pStyle w:val="afff1"/>
              <w:rPr>
                <w:rFonts w:ascii="Calibri" w:hAnsi="Calibri"/>
                <w:b/>
                <w:bCs/>
                <w:lang w:val="ru-RU" w:eastAsia="en-US"/>
              </w:rPr>
            </w:pPr>
            <w:r w:rsidRPr="00F27B1D">
              <w:rPr>
                <w:rFonts w:ascii="Calibri" w:hAnsi="Calibri"/>
                <w:b/>
                <w:bCs/>
                <w:lang w:val="ru-RU" w:eastAsia="en-US"/>
              </w:rPr>
              <w:t xml:space="preserve">Создание музыкальных и </w:t>
            </w:r>
            <w:r w:rsidRPr="00F27B1D">
              <w:rPr>
                <w:rFonts w:ascii="Calibri" w:hAnsi="Calibri"/>
                <w:b/>
                <w:bCs/>
                <w:lang w:val="ru-RU" w:eastAsia="en-US"/>
              </w:rPr>
              <w:lastRenderedPageBreak/>
              <w:t>звуковых объектов</w:t>
            </w:r>
          </w:p>
        </w:tc>
        <w:tc>
          <w:tcPr>
            <w:tcW w:w="7762"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lastRenderedPageBreak/>
              <w:t>записывать звуковые файлы с различным качеством звучания (глубиной кодирования и частотой дискретизации);</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lastRenderedPageBreak/>
              <w:t>использовать музыкальные редакторы, клавишные и кинетические синтезаторы для решения творческих задач.</w:t>
            </w:r>
          </w:p>
        </w:tc>
      </w:tr>
      <w:tr w:rsidR="00316D89" w:rsidRPr="000D08E8">
        <w:tc>
          <w:tcPr>
            <w:tcW w:w="2127" w:type="dxa"/>
          </w:tcPr>
          <w:p w:rsidR="00316D89" w:rsidRPr="00F5362E" w:rsidRDefault="00316D89" w:rsidP="007B719E">
            <w:pPr>
              <w:pStyle w:val="afff1"/>
              <w:rPr>
                <w:rFonts w:ascii="Calibri" w:hAnsi="Calibri"/>
                <w:b/>
                <w:bCs/>
                <w:lang w:val="ru-RU" w:eastAsia="en-US"/>
              </w:rPr>
            </w:pPr>
            <w:r w:rsidRPr="00F27B1D">
              <w:rPr>
                <w:rFonts w:ascii="Calibri" w:hAnsi="Calibri"/>
                <w:b/>
                <w:bCs/>
                <w:lang w:val="ru-RU" w:eastAsia="en-US"/>
              </w:rPr>
              <w:lastRenderedPageBreak/>
              <w:t>Восприятие, использование и создание гипертекстовых и мультимедийных информационных объектов</w:t>
            </w:r>
          </w:p>
        </w:tc>
        <w:tc>
          <w:tcPr>
            <w:tcW w:w="7762"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использовать программы-архиваторы.</w:t>
            </w:r>
          </w:p>
        </w:tc>
      </w:tr>
      <w:tr w:rsidR="00316D89" w:rsidRPr="000D08E8">
        <w:tc>
          <w:tcPr>
            <w:tcW w:w="2127" w:type="dxa"/>
          </w:tcPr>
          <w:p w:rsidR="00316D89" w:rsidRPr="00F5362E" w:rsidRDefault="00316D89" w:rsidP="007B719E">
            <w:pPr>
              <w:pStyle w:val="afff1"/>
              <w:rPr>
                <w:rFonts w:ascii="Calibri" w:hAnsi="Calibri"/>
                <w:b/>
                <w:bCs/>
                <w:lang w:val="ru-RU" w:eastAsia="en-US"/>
              </w:rPr>
            </w:pPr>
            <w:r w:rsidRPr="00F27B1D">
              <w:rPr>
                <w:rFonts w:ascii="Calibri" w:hAnsi="Calibri"/>
                <w:b/>
                <w:bCs/>
                <w:lang w:val="ru-RU" w:eastAsia="en-US"/>
              </w:rPr>
              <w:t>Анализ информации, математическая обработка данных в исследовании</w:t>
            </w:r>
          </w:p>
        </w:tc>
        <w:tc>
          <w:tcPr>
            <w:tcW w:w="7762"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t>проводить простые эксперименты и исследования в виртуальных лабораториях;</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 xml:space="preserve">вводить результаты измерений и другие цифровые данные для их обработки, в том числе статистической и визуализации; </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проводить эксперименты и исследования в виртуальных лабораториях по естественным наукам, математике и информатике.</w:t>
            </w:r>
          </w:p>
        </w:tc>
      </w:tr>
      <w:tr w:rsidR="00316D89" w:rsidRPr="000D08E8">
        <w:tc>
          <w:tcPr>
            <w:tcW w:w="2127" w:type="dxa"/>
          </w:tcPr>
          <w:p w:rsidR="00316D89" w:rsidRPr="00F5362E" w:rsidRDefault="00316D89" w:rsidP="007B719E">
            <w:pPr>
              <w:pStyle w:val="afff1"/>
              <w:rPr>
                <w:rFonts w:ascii="Calibri" w:hAnsi="Calibri"/>
                <w:b/>
                <w:bCs/>
                <w:lang w:val="ru-RU" w:eastAsia="en-US"/>
              </w:rPr>
            </w:pPr>
            <w:r w:rsidRPr="00F27B1D">
              <w:rPr>
                <w:rFonts w:ascii="Calibri" w:hAnsi="Calibri"/>
                <w:b/>
                <w:bCs/>
                <w:lang w:val="ru-RU" w:eastAsia="en-US"/>
              </w:rPr>
              <w:t>Моделирование, проектирование и управление</w:t>
            </w:r>
          </w:p>
        </w:tc>
        <w:tc>
          <w:tcPr>
            <w:tcW w:w="7762"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t xml:space="preserve">строить с помощью компьютерных инструментов разнообразные информационные структуры для описания объектов; </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конструировать и моделировать с использованием материальных конструкторов с компьютерным управлением и обратной связью (робототехника);</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моделировать с использованием виртуальных конструкторов;</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моделировать с использованием средств программирования.</w:t>
            </w:r>
          </w:p>
        </w:tc>
      </w:tr>
      <w:tr w:rsidR="00316D89" w:rsidRPr="000D08E8">
        <w:tc>
          <w:tcPr>
            <w:tcW w:w="2127" w:type="dxa"/>
          </w:tcPr>
          <w:p w:rsidR="00316D89" w:rsidRPr="00F5362E" w:rsidRDefault="00316D89" w:rsidP="007B719E">
            <w:pPr>
              <w:pStyle w:val="afff1"/>
              <w:rPr>
                <w:rFonts w:ascii="Calibri" w:hAnsi="Calibri"/>
                <w:b/>
                <w:bCs/>
                <w:lang w:val="ru-RU" w:eastAsia="en-US"/>
              </w:rPr>
            </w:pPr>
            <w:r w:rsidRPr="00F27B1D">
              <w:rPr>
                <w:rFonts w:ascii="Calibri" w:hAnsi="Calibri"/>
                <w:b/>
                <w:bCs/>
                <w:lang w:val="ru-RU" w:eastAsia="en-US"/>
              </w:rPr>
              <w:t>Коммуникация и социальное взаимодействие, иформационная безопасность</w:t>
            </w:r>
          </w:p>
        </w:tc>
        <w:tc>
          <w:tcPr>
            <w:tcW w:w="7762"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портфеля достижений);</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использовать возможности электронной почты, интернет-мессенджеров и социальных сетей для обучения;</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вести личный дневник (блог) с использованием возможностей сети Интернет;</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соблюдать нормы информационной культуры, этики и права; с уважением относиться к частной информации и информационным правам других людей;</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 xml:space="preserve">осуществлять защиту от троянских вирусов, фишинговых атак, информации от компьютерных вирусов с помощью антивирусных программ; </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соблюдать правила безопасного поведения в сети Интернет;</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различать безопасные ресурсы сети Интернет и ресурсы, содержание которых несовместимо с задачами воспитания и образования или нежелательно.</w:t>
            </w:r>
          </w:p>
        </w:tc>
      </w:tr>
    </w:tbl>
    <w:p w:rsidR="00316D89" w:rsidRPr="00FE689B" w:rsidRDefault="00316D89" w:rsidP="002B3D82">
      <w:pPr>
        <w:pStyle w:val="2"/>
        <w:tabs>
          <w:tab w:val="left" w:pos="567"/>
        </w:tabs>
        <w:spacing w:line="240" w:lineRule="auto"/>
        <w:ind w:firstLine="0"/>
        <w:jc w:val="center"/>
        <w:rPr>
          <w:sz w:val="24"/>
          <w:szCs w:val="24"/>
          <w:u w:val="single"/>
        </w:rPr>
      </w:pPr>
    </w:p>
    <w:p w:rsidR="00316D89" w:rsidRPr="00FE689B" w:rsidRDefault="00316D89" w:rsidP="00732C48">
      <w:pPr>
        <w:pStyle w:val="a7"/>
        <w:widowControl w:val="0"/>
        <w:tabs>
          <w:tab w:val="left" w:pos="567"/>
        </w:tabs>
        <w:spacing w:before="0" w:beforeAutospacing="0" w:after="0" w:afterAutospacing="0" w:line="360" w:lineRule="auto"/>
        <w:ind w:firstLine="709"/>
        <w:jc w:val="center"/>
        <w:rPr>
          <w:rFonts w:ascii="Times New Roman" w:hAnsi="Times New Roman"/>
        </w:rPr>
      </w:pPr>
    </w:p>
    <w:p w:rsidR="00316D89" w:rsidRPr="00FE689B" w:rsidRDefault="00316D89" w:rsidP="00175EC9">
      <w:pPr>
        <w:pStyle w:val="2"/>
        <w:tabs>
          <w:tab w:val="left" w:pos="567"/>
        </w:tabs>
        <w:spacing w:line="240" w:lineRule="auto"/>
        <w:ind w:firstLine="0"/>
        <w:jc w:val="center"/>
        <w:rPr>
          <w:sz w:val="24"/>
          <w:szCs w:val="24"/>
        </w:rPr>
      </w:pPr>
      <w:r w:rsidRPr="00FE689B">
        <w:rPr>
          <w:sz w:val="24"/>
          <w:szCs w:val="24"/>
        </w:rPr>
        <w:t xml:space="preserve">2.1.9. Виды взаимодействия с учебными, </w:t>
      </w:r>
      <w:r w:rsidRPr="00AA7FC9">
        <w:rPr>
          <w:sz w:val="24"/>
          <w:szCs w:val="24"/>
        </w:rPr>
        <w:t>научными и социальными организациями, формы привлечения консультантов, экспертов и научных руководителей</w:t>
      </w:r>
    </w:p>
    <w:p w:rsidR="00316D89" w:rsidRPr="00FE689B" w:rsidRDefault="00316D89" w:rsidP="00175EC9">
      <w:pPr>
        <w:pStyle w:val="2"/>
        <w:tabs>
          <w:tab w:val="left" w:pos="567"/>
        </w:tabs>
        <w:spacing w:line="240" w:lineRule="auto"/>
        <w:ind w:firstLine="0"/>
        <w:rPr>
          <w:b w:val="0"/>
          <w:bCs w:val="0"/>
          <w:sz w:val="24"/>
          <w:szCs w:val="24"/>
        </w:rPr>
      </w:pPr>
      <w:r w:rsidRPr="00FE689B">
        <w:rPr>
          <w:b w:val="0"/>
          <w:bCs w:val="0"/>
          <w:sz w:val="24"/>
          <w:szCs w:val="24"/>
        </w:rPr>
        <w:lastRenderedPageBreak/>
        <w:tab/>
        <w:t xml:space="preserve">Важную роль в развитии УУД  в основной школе играет внеурочная и внешкольная деятельность учащихся, которая становится возможна в результате взаимодействия МБОУ «Ровеньская </w:t>
      </w:r>
      <w:r>
        <w:rPr>
          <w:b w:val="0"/>
          <w:bCs w:val="0"/>
          <w:sz w:val="24"/>
          <w:szCs w:val="24"/>
        </w:rPr>
        <w:t>СОШ с УИОП</w:t>
      </w:r>
      <w:r w:rsidRPr="00FE689B">
        <w:rPr>
          <w:b w:val="0"/>
          <w:bCs w:val="0"/>
          <w:sz w:val="24"/>
          <w:szCs w:val="24"/>
        </w:rPr>
        <w:t xml:space="preserve">» с учебными и  социальными организациями. Основным видом взаимодействия является  </w:t>
      </w:r>
      <w:r w:rsidRPr="00FE689B">
        <w:rPr>
          <w:b w:val="0"/>
          <w:bCs w:val="0"/>
          <w:i/>
          <w:iCs/>
          <w:sz w:val="24"/>
          <w:szCs w:val="24"/>
          <w:u w:val="single"/>
        </w:rPr>
        <w:t>сотрудничество</w:t>
      </w:r>
      <w:r w:rsidRPr="00FE689B">
        <w:rPr>
          <w:b w:val="0"/>
          <w:bCs w:val="0"/>
          <w:sz w:val="24"/>
          <w:szCs w:val="24"/>
        </w:rPr>
        <w:t>. Оно предусматривает такие действия, которые способствуют организации совместной деятельности, обеспечивающие ее успешность, согласованность, эффективность.</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0"/>
        <w:gridCol w:w="2745"/>
        <w:gridCol w:w="4614"/>
      </w:tblGrid>
      <w:tr w:rsidR="00316D89" w:rsidRPr="000D08E8">
        <w:tc>
          <w:tcPr>
            <w:tcW w:w="2333"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t>Социальный партнёр</w:t>
            </w:r>
            <w:r w:rsidRPr="00F27B1D">
              <w:rPr>
                <w:rFonts w:ascii="Calibri" w:hAnsi="Calibri"/>
                <w:lang w:val="ru-RU" w:eastAsia="en-US"/>
              </w:rPr>
              <w:tab/>
            </w:r>
          </w:p>
          <w:p w:rsidR="00316D89" w:rsidRPr="00F5362E" w:rsidRDefault="00316D89" w:rsidP="007B719E">
            <w:pPr>
              <w:pStyle w:val="afff1"/>
              <w:rPr>
                <w:rFonts w:ascii="Calibri" w:hAnsi="Calibri"/>
                <w:b/>
                <w:bCs/>
                <w:lang w:val="ru-RU" w:eastAsia="en-US"/>
              </w:rPr>
            </w:pPr>
          </w:p>
        </w:tc>
        <w:tc>
          <w:tcPr>
            <w:tcW w:w="2771" w:type="dxa"/>
          </w:tcPr>
          <w:p w:rsidR="00316D89" w:rsidRPr="00F5362E" w:rsidRDefault="00316D89" w:rsidP="007B719E">
            <w:pPr>
              <w:pStyle w:val="afff1"/>
              <w:rPr>
                <w:rFonts w:ascii="Calibri" w:hAnsi="Calibri"/>
                <w:b/>
                <w:bCs/>
                <w:lang w:val="ru-RU" w:eastAsia="en-US"/>
              </w:rPr>
            </w:pPr>
            <w:r w:rsidRPr="00F27B1D">
              <w:rPr>
                <w:rFonts w:ascii="Calibri" w:hAnsi="Calibri"/>
                <w:lang w:val="ru-RU" w:eastAsia="en-US"/>
              </w:rPr>
              <w:t>Формы взаимодействия</w:t>
            </w:r>
          </w:p>
        </w:tc>
        <w:tc>
          <w:tcPr>
            <w:tcW w:w="4785" w:type="dxa"/>
          </w:tcPr>
          <w:p w:rsidR="00316D89" w:rsidRPr="00F5362E" w:rsidRDefault="00316D89" w:rsidP="007B719E">
            <w:pPr>
              <w:pStyle w:val="afff1"/>
              <w:rPr>
                <w:rFonts w:ascii="Calibri" w:hAnsi="Calibri"/>
                <w:b/>
                <w:bCs/>
                <w:lang w:val="ru-RU" w:eastAsia="en-US"/>
              </w:rPr>
            </w:pPr>
            <w:r w:rsidRPr="00F27B1D">
              <w:rPr>
                <w:rFonts w:ascii="Calibri" w:hAnsi="Calibri"/>
                <w:lang w:val="ru-RU" w:eastAsia="en-US"/>
              </w:rPr>
              <w:t>Формируемые и развиваемые УУД</w:t>
            </w:r>
          </w:p>
          <w:p w:rsidR="00316D89" w:rsidRPr="00F5362E" w:rsidRDefault="00316D89" w:rsidP="007B719E">
            <w:pPr>
              <w:pStyle w:val="afff1"/>
              <w:rPr>
                <w:rFonts w:ascii="Calibri" w:hAnsi="Calibri"/>
                <w:b/>
                <w:bCs/>
                <w:lang w:val="ru-RU" w:eastAsia="en-US"/>
              </w:rPr>
            </w:pPr>
          </w:p>
        </w:tc>
      </w:tr>
      <w:tr w:rsidR="00316D89" w:rsidRPr="00697F4C">
        <w:tc>
          <w:tcPr>
            <w:tcW w:w="2333" w:type="dxa"/>
          </w:tcPr>
          <w:p w:rsidR="00316D89" w:rsidRPr="00697F4C" w:rsidRDefault="00316D89" w:rsidP="007B719E">
            <w:pPr>
              <w:pStyle w:val="af5"/>
              <w:spacing w:after="0" w:line="240" w:lineRule="auto"/>
              <w:jc w:val="both"/>
              <w:rPr>
                <w:sz w:val="24"/>
                <w:szCs w:val="24"/>
              </w:rPr>
            </w:pPr>
            <w:r w:rsidRPr="00697F4C">
              <w:rPr>
                <w:sz w:val="24"/>
                <w:szCs w:val="24"/>
              </w:rPr>
              <w:t>1. МБОУ ДОД «Ровеньская станция юных натуралистов</w:t>
            </w:r>
          </w:p>
          <w:p w:rsidR="00316D89" w:rsidRPr="00697F4C" w:rsidRDefault="00316D89" w:rsidP="007B719E">
            <w:pPr>
              <w:pStyle w:val="2"/>
              <w:tabs>
                <w:tab w:val="left" w:pos="567"/>
              </w:tabs>
              <w:spacing w:line="240" w:lineRule="auto"/>
              <w:ind w:firstLine="0"/>
              <w:rPr>
                <w:b w:val="0"/>
                <w:bCs w:val="0"/>
                <w:color w:val="FF0000"/>
                <w:sz w:val="24"/>
                <w:szCs w:val="24"/>
              </w:rPr>
            </w:pPr>
          </w:p>
        </w:tc>
        <w:tc>
          <w:tcPr>
            <w:tcW w:w="2771" w:type="dxa"/>
          </w:tcPr>
          <w:p w:rsidR="00316D89" w:rsidRPr="00697F4C" w:rsidRDefault="00316D89" w:rsidP="007B719E">
            <w:pPr>
              <w:pStyle w:val="2"/>
              <w:tabs>
                <w:tab w:val="left" w:pos="567"/>
              </w:tabs>
              <w:spacing w:line="240" w:lineRule="auto"/>
              <w:ind w:firstLine="0"/>
              <w:rPr>
                <w:b w:val="0"/>
                <w:bCs w:val="0"/>
                <w:sz w:val="24"/>
                <w:szCs w:val="24"/>
              </w:rPr>
            </w:pPr>
            <w:r w:rsidRPr="00697F4C">
              <w:rPr>
                <w:b w:val="0"/>
                <w:bCs w:val="0"/>
                <w:sz w:val="24"/>
                <w:szCs w:val="24"/>
              </w:rPr>
              <w:t>Экскурсии, конкурсы, научно-практические конференции, организация работы с учащимися в центре «Одаренные дети»</w:t>
            </w:r>
          </w:p>
        </w:tc>
        <w:tc>
          <w:tcPr>
            <w:tcW w:w="4785" w:type="dxa"/>
          </w:tcPr>
          <w:p w:rsidR="00316D89" w:rsidRPr="00697F4C" w:rsidRDefault="00316D89" w:rsidP="007B719E">
            <w:pPr>
              <w:pStyle w:val="2"/>
              <w:tabs>
                <w:tab w:val="left" w:pos="567"/>
              </w:tabs>
              <w:spacing w:line="240" w:lineRule="auto"/>
              <w:rPr>
                <w:b w:val="0"/>
                <w:bCs w:val="0"/>
                <w:sz w:val="24"/>
                <w:szCs w:val="24"/>
              </w:rPr>
            </w:pPr>
            <w:r w:rsidRPr="00697F4C">
              <w:rPr>
                <w:sz w:val="24"/>
                <w:szCs w:val="24"/>
              </w:rPr>
              <w:t>Личностные:</w:t>
            </w:r>
            <w:r w:rsidRPr="00697F4C">
              <w:rPr>
                <w:b w:val="0"/>
                <w:bCs w:val="0"/>
                <w:sz w:val="24"/>
                <w:szCs w:val="24"/>
              </w:rPr>
              <w:t xml:space="preserve"> формирование основ экологического сознания и необходимости ответственного, бережного отношения к окружающей среде, формирование основ научного сознания.</w:t>
            </w:r>
          </w:p>
          <w:p w:rsidR="00316D89" w:rsidRPr="00697F4C" w:rsidRDefault="00316D89" w:rsidP="007B719E">
            <w:pPr>
              <w:pStyle w:val="2"/>
              <w:tabs>
                <w:tab w:val="left" w:pos="567"/>
              </w:tabs>
              <w:spacing w:line="240" w:lineRule="auto"/>
              <w:rPr>
                <w:b w:val="0"/>
                <w:bCs w:val="0"/>
                <w:sz w:val="24"/>
                <w:szCs w:val="24"/>
              </w:rPr>
            </w:pPr>
            <w:r w:rsidRPr="00697F4C">
              <w:rPr>
                <w:sz w:val="24"/>
                <w:szCs w:val="24"/>
              </w:rPr>
              <w:t>Познавательные: готовность и у</w:t>
            </w:r>
            <w:r w:rsidRPr="00697F4C">
              <w:rPr>
                <w:b w:val="0"/>
                <w:bCs w:val="0"/>
                <w:sz w:val="24"/>
                <w:szCs w:val="24"/>
              </w:rPr>
              <w:t>мение осуществлять индивидуальную и совместную проектную работу.</w:t>
            </w:r>
          </w:p>
          <w:p w:rsidR="00316D89" w:rsidRPr="00697F4C" w:rsidRDefault="00316D89" w:rsidP="007B719E">
            <w:pPr>
              <w:pStyle w:val="2"/>
              <w:tabs>
                <w:tab w:val="left" w:pos="567"/>
              </w:tabs>
              <w:spacing w:line="240" w:lineRule="auto"/>
              <w:ind w:firstLine="0"/>
              <w:rPr>
                <w:b w:val="0"/>
                <w:bCs w:val="0"/>
                <w:sz w:val="24"/>
                <w:szCs w:val="24"/>
              </w:rPr>
            </w:pPr>
            <w:r w:rsidRPr="00697F4C">
              <w:rPr>
                <w:sz w:val="24"/>
                <w:szCs w:val="24"/>
              </w:rPr>
              <w:t>Коммуникативные:</w:t>
            </w:r>
            <w:r w:rsidRPr="00697F4C">
              <w:rPr>
                <w:b w:val="0"/>
                <w:bCs w:val="0"/>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316D89" w:rsidRPr="00697F4C">
        <w:tc>
          <w:tcPr>
            <w:tcW w:w="2333" w:type="dxa"/>
          </w:tcPr>
          <w:p w:rsidR="00316D89" w:rsidRPr="00697F4C" w:rsidRDefault="00316D89" w:rsidP="007B719E">
            <w:pPr>
              <w:pStyle w:val="af5"/>
              <w:spacing w:after="0" w:line="240" w:lineRule="auto"/>
              <w:jc w:val="both"/>
              <w:rPr>
                <w:sz w:val="24"/>
                <w:szCs w:val="24"/>
              </w:rPr>
            </w:pPr>
            <w:r w:rsidRPr="00697F4C">
              <w:rPr>
                <w:sz w:val="24"/>
                <w:szCs w:val="24"/>
              </w:rPr>
              <w:t xml:space="preserve">2. МУ «Ровеньской краеведческий музей» </w:t>
            </w:r>
          </w:p>
        </w:tc>
        <w:tc>
          <w:tcPr>
            <w:tcW w:w="2771" w:type="dxa"/>
            <w:vMerge w:val="restart"/>
          </w:tcPr>
          <w:p w:rsidR="00316D89" w:rsidRPr="00697F4C" w:rsidRDefault="00316D89" w:rsidP="007B719E">
            <w:pPr>
              <w:pStyle w:val="2"/>
              <w:tabs>
                <w:tab w:val="left" w:pos="567"/>
              </w:tabs>
              <w:spacing w:line="240" w:lineRule="auto"/>
              <w:rPr>
                <w:b w:val="0"/>
                <w:bCs w:val="0"/>
                <w:sz w:val="24"/>
                <w:szCs w:val="24"/>
              </w:rPr>
            </w:pPr>
            <w:r w:rsidRPr="00697F4C">
              <w:rPr>
                <w:b w:val="0"/>
                <w:bCs w:val="0"/>
                <w:sz w:val="24"/>
                <w:szCs w:val="24"/>
              </w:rPr>
              <w:t>Экскурсии, конкурсы, диспуты, научно-поисковые  исследования, краеведческие олимпиады</w:t>
            </w:r>
          </w:p>
          <w:p w:rsidR="00316D89" w:rsidRPr="00697F4C" w:rsidRDefault="00316D89" w:rsidP="007B719E">
            <w:pPr>
              <w:pStyle w:val="2"/>
              <w:tabs>
                <w:tab w:val="left" w:pos="567"/>
              </w:tabs>
              <w:spacing w:line="240" w:lineRule="auto"/>
              <w:rPr>
                <w:b w:val="0"/>
                <w:bCs w:val="0"/>
                <w:sz w:val="24"/>
                <w:szCs w:val="24"/>
              </w:rPr>
            </w:pPr>
          </w:p>
          <w:p w:rsidR="00316D89" w:rsidRPr="00697F4C" w:rsidRDefault="00316D89" w:rsidP="007B719E">
            <w:pPr>
              <w:pStyle w:val="2"/>
              <w:tabs>
                <w:tab w:val="left" w:pos="567"/>
              </w:tabs>
              <w:spacing w:line="240" w:lineRule="auto"/>
              <w:rPr>
                <w:b w:val="0"/>
                <w:bCs w:val="0"/>
                <w:sz w:val="24"/>
                <w:szCs w:val="24"/>
              </w:rPr>
            </w:pPr>
          </w:p>
          <w:p w:rsidR="00316D89" w:rsidRPr="00697F4C" w:rsidRDefault="00316D89" w:rsidP="007B719E">
            <w:pPr>
              <w:pStyle w:val="2"/>
              <w:tabs>
                <w:tab w:val="left" w:pos="567"/>
              </w:tabs>
              <w:spacing w:line="240" w:lineRule="auto"/>
              <w:ind w:firstLine="0"/>
              <w:rPr>
                <w:b w:val="0"/>
                <w:bCs w:val="0"/>
                <w:sz w:val="24"/>
                <w:szCs w:val="24"/>
              </w:rPr>
            </w:pPr>
          </w:p>
        </w:tc>
        <w:tc>
          <w:tcPr>
            <w:tcW w:w="4785" w:type="dxa"/>
            <w:vMerge w:val="restart"/>
          </w:tcPr>
          <w:p w:rsidR="00316D89" w:rsidRPr="00697F4C" w:rsidRDefault="00316D89" w:rsidP="007B719E">
            <w:pPr>
              <w:pStyle w:val="2"/>
              <w:tabs>
                <w:tab w:val="left" w:pos="567"/>
              </w:tabs>
              <w:spacing w:line="240" w:lineRule="auto"/>
              <w:rPr>
                <w:b w:val="0"/>
                <w:bCs w:val="0"/>
                <w:sz w:val="24"/>
                <w:szCs w:val="24"/>
              </w:rPr>
            </w:pPr>
            <w:r w:rsidRPr="00697F4C">
              <w:rPr>
                <w:sz w:val="24"/>
                <w:szCs w:val="24"/>
              </w:rPr>
              <w:t>Личностные</w:t>
            </w:r>
            <w:r w:rsidRPr="00697F4C">
              <w:rPr>
                <w:b w:val="0"/>
                <w:bCs w:val="0"/>
                <w:sz w:val="24"/>
                <w:szCs w:val="24"/>
              </w:rPr>
              <w:t>: воспитание патриотизма, любви и уважения к малой Родине, чувства гордости  за ее  прошлое и настоящее; осознание своей этнической принадлежности, знание истории и  культуры своего края;  развитие эстетического сознания через освоение художественного наследия народов России, творческой деятельности эстетического характера; развитие чувства прекрасного в процессе обсуждения современных тенденций в живописи, музыке, литературе</w:t>
            </w:r>
          </w:p>
          <w:p w:rsidR="00316D89" w:rsidRPr="00697F4C" w:rsidRDefault="00316D89" w:rsidP="007B719E">
            <w:pPr>
              <w:pStyle w:val="2"/>
              <w:tabs>
                <w:tab w:val="left" w:pos="567"/>
              </w:tabs>
              <w:spacing w:line="240" w:lineRule="auto"/>
              <w:rPr>
                <w:b w:val="0"/>
                <w:bCs w:val="0"/>
                <w:sz w:val="24"/>
                <w:szCs w:val="24"/>
              </w:rPr>
            </w:pPr>
            <w:r w:rsidRPr="00697F4C">
              <w:rPr>
                <w:sz w:val="24"/>
                <w:szCs w:val="24"/>
              </w:rPr>
              <w:t>Познавательные:</w:t>
            </w:r>
            <w:r w:rsidRPr="00697F4C">
              <w:rPr>
                <w:b w:val="0"/>
                <w:bCs w:val="0"/>
                <w:sz w:val="24"/>
                <w:szCs w:val="24"/>
              </w:rPr>
              <w:t xml:space="preserve"> готовность и умение осуществлять индивидуальную и совместную проектную работу</w:t>
            </w:r>
          </w:p>
          <w:p w:rsidR="00316D89" w:rsidRPr="00697F4C" w:rsidRDefault="00316D89" w:rsidP="007B719E">
            <w:pPr>
              <w:pStyle w:val="2"/>
              <w:tabs>
                <w:tab w:val="left" w:pos="567"/>
              </w:tabs>
              <w:spacing w:line="240" w:lineRule="auto"/>
              <w:rPr>
                <w:b w:val="0"/>
                <w:bCs w:val="0"/>
                <w:sz w:val="24"/>
                <w:szCs w:val="24"/>
              </w:rPr>
            </w:pPr>
            <w:r w:rsidRPr="00697F4C">
              <w:rPr>
                <w:sz w:val="24"/>
                <w:szCs w:val="24"/>
              </w:rPr>
              <w:t>Коммуникативные:</w:t>
            </w:r>
            <w:r w:rsidRPr="00697F4C">
              <w:rPr>
                <w:b w:val="0"/>
                <w:bCs w:val="0"/>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316D89" w:rsidRPr="00697F4C">
        <w:tc>
          <w:tcPr>
            <w:tcW w:w="2333" w:type="dxa"/>
          </w:tcPr>
          <w:p w:rsidR="00316D89" w:rsidRPr="00697F4C" w:rsidRDefault="00316D89" w:rsidP="007B719E">
            <w:pPr>
              <w:pStyle w:val="af5"/>
              <w:spacing w:after="0" w:line="240" w:lineRule="auto"/>
              <w:jc w:val="both"/>
              <w:rPr>
                <w:sz w:val="24"/>
                <w:szCs w:val="24"/>
              </w:rPr>
            </w:pPr>
            <w:r w:rsidRPr="00697F4C">
              <w:rPr>
                <w:sz w:val="24"/>
                <w:szCs w:val="24"/>
              </w:rPr>
              <w:t xml:space="preserve">3. МКУК «Центральный дом культуры» </w:t>
            </w:r>
          </w:p>
          <w:p w:rsidR="00316D89" w:rsidRPr="00697F4C" w:rsidRDefault="00316D89" w:rsidP="007B719E">
            <w:pPr>
              <w:pStyle w:val="af5"/>
              <w:spacing w:after="0" w:line="240" w:lineRule="auto"/>
              <w:jc w:val="both"/>
              <w:rPr>
                <w:sz w:val="24"/>
                <w:szCs w:val="24"/>
              </w:rPr>
            </w:pPr>
          </w:p>
        </w:tc>
        <w:tc>
          <w:tcPr>
            <w:tcW w:w="2771" w:type="dxa"/>
            <w:vMerge/>
          </w:tcPr>
          <w:p w:rsidR="00316D89" w:rsidRPr="00697F4C" w:rsidRDefault="00316D89" w:rsidP="007B719E">
            <w:pPr>
              <w:pStyle w:val="2"/>
              <w:tabs>
                <w:tab w:val="left" w:pos="567"/>
              </w:tabs>
              <w:spacing w:line="240" w:lineRule="auto"/>
              <w:rPr>
                <w:b w:val="0"/>
                <w:bCs w:val="0"/>
                <w:sz w:val="24"/>
                <w:szCs w:val="24"/>
              </w:rPr>
            </w:pPr>
          </w:p>
        </w:tc>
        <w:tc>
          <w:tcPr>
            <w:tcW w:w="4785" w:type="dxa"/>
            <w:vMerge/>
          </w:tcPr>
          <w:p w:rsidR="00316D89" w:rsidRPr="00697F4C" w:rsidRDefault="00316D89" w:rsidP="007B719E">
            <w:pPr>
              <w:pStyle w:val="2"/>
              <w:tabs>
                <w:tab w:val="left" w:pos="567"/>
              </w:tabs>
              <w:spacing w:line="240" w:lineRule="auto"/>
              <w:rPr>
                <w:sz w:val="24"/>
                <w:szCs w:val="24"/>
              </w:rPr>
            </w:pPr>
          </w:p>
        </w:tc>
      </w:tr>
      <w:tr w:rsidR="00316D89" w:rsidRPr="000D08E8">
        <w:trPr>
          <w:trHeight w:val="5796"/>
        </w:trPr>
        <w:tc>
          <w:tcPr>
            <w:tcW w:w="2333"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lastRenderedPageBreak/>
              <w:t xml:space="preserve">4. МБОУ ДОД «Ровеньская детско-юношеская спортивная школа» </w:t>
            </w:r>
          </w:p>
          <w:p w:rsidR="00316D89" w:rsidRPr="00F5362E" w:rsidRDefault="00316D89" w:rsidP="007B719E">
            <w:pPr>
              <w:pStyle w:val="afff1"/>
              <w:rPr>
                <w:rFonts w:ascii="Calibri" w:hAnsi="Calibri"/>
                <w:lang w:val="ru-RU" w:eastAsia="en-US"/>
              </w:rPr>
            </w:pPr>
            <w:r w:rsidRPr="00F27B1D">
              <w:rPr>
                <w:rFonts w:ascii="Calibri" w:hAnsi="Calibri"/>
                <w:lang w:val="ru-RU" w:eastAsia="en-US"/>
              </w:rPr>
              <w:t xml:space="preserve">5. МБОУ ДОД «Ровеньская станция юных техников» </w:t>
            </w:r>
          </w:p>
          <w:p w:rsidR="00316D89" w:rsidRPr="000D08E8" w:rsidRDefault="00316D89" w:rsidP="007B719E">
            <w:pPr>
              <w:pStyle w:val="af5"/>
              <w:spacing w:after="0" w:line="240" w:lineRule="auto"/>
              <w:jc w:val="both"/>
              <w:rPr>
                <w:sz w:val="24"/>
                <w:szCs w:val="24"/>
              </w:rPr>
            </w:pPr>
            <w:r w:rsidRPr="000D08E8">
              <w:rPr>
                <w:sz w:val="24"/>
                <w:szCs w:val="24"/>
              </w:rPr>
              <w:t>6. МУ «Плавательный бассейн» п. Ровеньки</w:t>
            </w:r>
          </w:p>
          <w:p w:rsidR="00316D89" w:rsidRPr="000D08E8" w:rsidRDefault="00316D89" w:rsidP="007B719E">
            <w:pPr>
              <w:pStyle w:val="af5"/>
              <w:spacing w:after="0" w:line="240" w:lineRule="auto"/>
              <w:jc w:val="both"/>
              <w:rPr>
                <w:sz w:val="24"/>
                <w:szCs w:val="24"/>
              </w:rPr>
            </w:pPr>
          </w:p>
        </w:tc>
        <w:tc>
          <w:tcPr>
            <w:tcW w:w="2771"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t xml:space="preserve">Спортивные секции, соревнования </w:t>
            </w:r>
          </w:p>
        </w:tc>
        <w:tc>
          <w:tcPr>
            <w:tcW w:w="4785" w:type="dxa"/>
          </w:tcPr>
          <w:p w:rsidR="00316D89" w:rsidRPr="000D08E8" w:rsidRDefault="00316D89" w:rsidP="007B719E">
            <w:pPr>
              <w:pStyle w:val="2"/>
              <w:tabs>
                <w:tab w:val="left" w:pos="567"/>
                <w:tab w:val="left" w:pos="1030"/>
              </w:tabs>
              <w:spacing w:line="240" w:lineRule="auto"/>
              <w:rPr>
                <w:b w:val="0"/>
                <w:bCs w:val="0"/>
                <w:sz w:val="24"/>
                <w:szCs w:val="24"/>
              </w:rPr>
            </w:pPr>
            <w:r w:rsidRPr="000D08E8">
              <w:rPr>
                <w:b w:val="0"/>
                <w:bCs w:val="0"/>
                <w:sz w:val="24"/>
                <w:szCs w:val="24"/>
              </w:rPr>
              <w:t xml:space="preserve">Личностные: физическое развитие личности обучающихся; формирование и развитие установок активного, экологически целесообразного, здорового и безопасного образа жизни;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316D89" w:rsidRPr="000D08E8" w:rsidRDefault="00316D89" w:rsidP="007B719E">
            <w:pPr>
              <w:pStyle w:val="2"/>
              <w:tabs>
                <w:tab w:val="left" w:pos="567"/>
                <w:tab w:val="left" w:pos="1030"/>
              </w:tabs>
              <w:spacing w:line="240" w:lineRule="auto"/>
              <w:rPr>
                <w:b w:val="0"/>
                <w:bCs w:val="0"/>
                <w:sz w:val="24"/>
                <w:szCs w:val="24"/>
              </w:rPr>
            </w:pPr>
            <w:r w:rsidRPr="000D08E8">
              <w:rPr>
                <w:sz w:val="24"/>
                <w:szCs w:val="24"/>
              </w:rPr>
              <w:t>Познавательные:</w:t>
            </w:r>
            <w:r w:rsidRPr="000D08E8">
              <w:rPr>
                <w:b w:val="0"/>
                <w:bCs w:val="0"/>
                <w:sz w:val="24"/>
                <w:szCs w:val="24"/>
              </w:rPr>
              <w:t xml:space="preserve"> готовность и умение осуществлять индивидуальную и совместную проектную работу</w:t>
            </w:r>
          </w:p>
          <w:p w:rsidR="00316D89" w:rsidRPr="00F5362E" w:rsidRDefault="00316D89" w:rsidP="007B719E">
            <w:pPr>
              <w:pStyle w:val="afff1"/>
              <w:tabs>
                <w:tab w:val="left" w:pos="1030"/>
              </w:tabs>
              <w:rPr>
                <w:rFonts w:ascii="Calibri" w:hAnsi="Calibri"/>
                <w:lang w:val="ru-RU" w:eastAsia="en-US"/>
              </w:rPr>
            </w:pPr>
            <w:r w:rsidRPr="00F27B1D">
              <w:rPr>
                <w:rFonts w:ascii="Calibri" w:hAnsi="Calibri"/>
                <w:b/>
                <w:bCs/>
                <w:lang w:val="ru-RU" w:eastAsia="en-US"/>
              </w:rPr>
              <w:t>Коммуникативные:</w:t>
            </w:r>
            <w:r w:rsidRPr="00F27B1D">
              <w:rPr>
                <w:rFonts w:ascii="Calibri" w:hAnsi="Calibri"/>
                <w:lang w:val="ru-RU" w:eastAsia="en-US"/>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316D89" w:rsidRPr="00697F4C">
        <w:tc>
          <w:tcPr>
            <w:tcW w:w="2333" w:type="dxa"/>
          </w:tcPr>
          <w:p w:rsidR="00316D89" w:rsidRPr="00697F4C" w:rsidRDefault="00316D89" w:rsidP="007B719E">
            <w:pPr>
              <w:pStyle w:val="af5"/>
              <w:spacing w:after="0" w:line="240" w:lineRule="auto"/>
              <w:jc w:val="both"/>
              <w:rPr>
                <w:sz w:val="24"/>
                <w:szCs w:val="24"/>
              </w:rPr>
            </w:pPr>
            <w:r w:rsidRPr="00697F4C">
              <w:rPr>
                <w:sz w:val="24"/>
                <w:szCs w:val="24"/>
              </w:rPr>
              <w:t>ОГАПОУ«Ровеньский политехнический техникум»</w:t>
            </w:r>
          </w:p>
        </w:tc>
        <w:tc>
          <w:tcPr>
            <w:tcW w:w="2771" w:type="dxa"/>
            <w:vMerge w:val="restart"/>
          </w:tcPr>
          <w:p w:rsidR="00316D89" w:rsidRPr="00697F4C" w:rsidRDefault="00316D89" w:rsidP="007B719E">
            <w:pPr>
              <w:pStyle w:val="2"/>
              <w:tabs>
                <w:tab w:val="left" w:pos="567"/>
              </w:tabs>
              <w:spacing w:line="240" w:lineRule="auto"/>
              <w:rPr>
                <w:b w:val="0"/>
                <w:bCs w:val="0"/>
                <w:sz w:val="24"/>
                <w:szCs w:val="24"/>
              </w:rPr>
            </w:pPr>
            <w:r w:rsidRPr="00697F4C">
              <w:rPr>
                <w:b w:val="0"/>
                <w:bCs w:val="0"/>
                <w:sz w:val="24"/>
                <w:szCs w:val="24"/>
              </w:rPr>
              <w:t>Встречи, экскурсии, профориентационная работа</w:t>
            </w:r>
          </w:p>
        </w:tc>
        <w:tc>
          <w:tcPr>
            <w:tcW w:w="4785" w:type="dxa"/>
            <w:vMerge w:val="restart"/>
          </w:tcPr>
          <w:p w:rsidR="00316D89" w:rsidRPr="00697F4C" w:rsidRDefault="00316D89" w:rsidP="00E8088F">
            <w:pPr>
              <w:pStyle w:val="2"/>
              <w:tabs>
                <w:tab w:val="left" w:pos="567"/>
              </w:tabs>
              <w:spacing w:line="240" w:lineRule="auto"/>
              <w:rPr>
                <w:b w:val="0"/>
                <w:bCs w:val="0"/>
                <w:sz w:val="24"/>
                <w:szCs w:val="24"/>
              </w:rPr>
            </w:pPr>
            <w:r w:rsidRPr="00697F4C">
              <w:rPr>
                <w:sz w:val="24"/>
                <w:szCs w:val="24"/>
              </w:rPr>
              <w:t>Личностные:</w:t>
            </w:r>
            <w:r w:rsidRPr="00697F4C">
              <w:rPr>
                <w:b w:val="0"/>
                <w:bCs w:val="0"/>
                <w:sz w:val="24"/>
                <w:szCs w:val="24"/>
              </w:rPr>
              <w:t xml:space="preserve"> формирование  основ самоопределения</w:t>
            </w:r>
          </w:p>
          <w:p w:rsidR="00316D89" w:rsidRPr="00697F4C" w:rsidRDefault="00316D89" w:rsidP="00E8088F">
            <w:pPr>
              <w:pStyle w:val="2"/>
              <w:tabs>
                <w:tab w:val="left" w:pos="567"/>
              </w:tabs>
              <w:spacing w:line="240" w:lineRule="auto"/>
              <w:rPr>
                <w:b w:val="0"/>
                <w:bCs w:val="0"/>
                <w:sz w:val="24"/>
                <w:szCs w:val="24"/>
              </w:rPr>
            </w:pPr>
            <w:r w:rsidRPr="00697F4C">
              <w:rPr>
                <w:b w:val="0"/>
                <w:bCs w:val="0"/>
                <w:sz w:val="24"/>
                <w:szCs w:val="24"/>
              </w:rPr>
              <w:t xml:space="preserve"> </w:t>
            </w:r>
            <w:r w:rsidRPr="00697F4C">
              <w:rPr>
                <w:sz w:val="24"/>
                <w:szCs w:val="24"/>
              </w:rPr>
              <w:t>Познавательные</w:t>
            </w:r>
            <w:r w:rsidRPr="00697F4C">
              <w:rPr>
                <w:b w:val="0"/>
                <w:bCs w:val="0"/>
                <w:sz w:val="24"/>
                <w:szCs w:val="24"/>
              </w:rPr>
              <w:t>: готовность и</w:t>
            </w:r>
            <w:r w:rsidRPr="00697F4C">
              <w:rPr>
                <w:sz w:val="24"/>
                <w:szCs w:val="24"/>
              </w:rPr>
              <w:t xml:space="preserve"> у</w:t>
            </w:r>
            <w:r w:rsidRPr="00697F4C">
              <w:rPr>
                <w:b w:val="0"/>
                <w:bCs w:val="0"/>
                <w:sz w:val="24"/>
                <w:szCs w:val="24"/>
              </w:rPr>
              <w:t>мение осуществлять правильный жизненный выбор</w:t>
            </w:r>
          </w:p>
          <w:p w:rsidR="00316D89" w:rsidRPr="00697F4C" w:rsidRDefault="00316D89" w:rsidP="007B719E">
            <w:pPr>
              <w:pStyle w:val="2"/>
              <w:tabs>
                <w:tab w:val="left" w:pos="567"/>
              </w:tabs>
              <w:spacing w:line="240" w:lineRule="auto"/>
              <w:rPr>
                <w:b w:val="0"/>
                <w:bCs w:val="0"/>
                <w:sz w:val="24"/>
                <w:szCs w:val="24"/>
              </w:rPr>
            </w:pPr>
          </w:p>
        </w:tc>
      </w:tr>
      <w:tr w:rsidR="00316D89" w:rsidRPr="00697F4C">
        <w:tc>
          <w:tcPr>
            <w:tcW w:w="2333" w:type="dxa"/>
          </w:tcPr>
          <w:p w:rsidR="00316D89" w:rsidRPr="00697F4C" w:rsidRDefault="00316D89" w:rsidP="00577007">
            <w:pPr>
              <w:pStyle w:val="2"/>
              <w:tabs>
                <w:tab w:val="left" w:pos="567"/>
              </w:tabs>
              <w:spacing w:line="240" w:lineRule="auto"/>
              <w:rPr>
                <w:color w:val="FF0000"/>
                <w:sz w:val="24"/>
                <w:szCs w:val="24"/>
                <w:lang w:eastAsia="en-US"/>
              </w:rPr>
            </w:pPr>
          </w:p>
        </w:tc>
        <w:tc>
          <w:tcPr>
            <w:tcW w:w="2771" w:type="dxa"/>
            <w:vMerge/>
          </w:tcPr>
          <w:p w:rsidR="00316D89" w:rsidRPr="00697F4C" w:rsidRDefault="00316D89" w:rsidP="007B719E">
            <w:pPr>
              <w:pStyle w:val="2"/>
              <w:tabs>
                <w:tab w:val="left" w:pos="567"/>
              </w:tabs>
              <w:spacing w:line="240" w:lineRule="auto"/>
              <w:rPr>
                <w:b w:val="0"/>
                <w:bCs w:val="0"/>
                <w:sz w:val="24"/>
                <w:szCs w:val="24"/>
              </w:rPr>
            </w:pPr>
          </w:p>
        </w:tc>
        <w:tc>
          <w:tcPr>
            <w:tcW w:w="4785" w:type="dxa"/>
            <w:vMerge/>
          </w:tcPr>
          <w:p w:rsidR="00316D89" w:rsidRPr="00697F4C" w:rsidRDefault="00316D89" w:rsidP="007B719E">
            <w:pPr>
              <w:pStyle w:val="2"/>
              <w:tabs>
                <w:tab w:val="left" w:pos="567"/>
              </w:tabs>
              <w:spacing w:line="240" w:lineRule="auto"/>
              <w:rPr>
                <w:b w:val="0"/>
                <w:bCs w:val="0"/>
                <w:sz w:val="24"/>
                <w:szCs w:val="24"/>
              </w:rPr>
            </w:pPr>
          </w:p>
        </w:tc>
      </w:tr>
    </w:tbl>
    <w:p w:rsidR="00316D89" w:rsidRPr="00FE689B" w:rsidRDefault="00316D89" w:rsidP="00175EC9">
      <w:pPr>
        <w:pStyle w:val="2"/>
        <w:tabs>
          <w:tab w:val="left" w:pos="567"/>
        </w:tabs>
        <w:spacing w:line="240" w:lineRule="auto"/>
        <w:ind w:firstLine="0"/>
        <w:rPr>
          <w:b w:val="0"/>
          <w:bCs w:val="0"/>
          <w:sz w:val="24"/>
          <w:szCs w:val="24"/>
        </w:rPr>
      </w:pPr>
    </w:p>
    <w:p w:rsidR="00316D89" w:rsidRPr="00FE689B" w:rsidRDefault="00316D89" w:rsidP="00577007">
      <w:pPr>
        <w:pStyle w:val="a7"/>
        <w:widowControl w:val="0"/>
        <w:tabs>
          <w:tab w:val="left" w:pos="567"/>
        </w:tabs>
        <w:spacing w:before="0" w:beforeAutospacing="0" w:after="0" w:afterAutospacing="0"/>
        <w:jc w:val="center"/>
        <w:rPr>
          <w:rFonts w:ascii="Times New Roman" w:hAnsi="Times New Roman"/>
          <w:b/>
          <w:bCs/>
        </w:rPr>
      </w:pPr>
      <w:r w:rsidRPr="00FE689B">
        <w:rPr>
          <w:rFonts w:ascii="Times New Roman" w:hAnsi="Times New Roman"/>
          <w:b/>
          <w:bCs/>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316D89" w:rsidRPr="00FE689B" w:rsidRDefault="00316D89" w:rsidP="00577007">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 xml:space="preserve">Условия реализации основной образовательной программы в МБОУ «Ровеньская </w:t>
      </w:r>
      <w:r>
        <w:rPr>
          <w:rFonts w:ascii="Times New Roman" w:hAnsi="Times New Roman"/>
        </w:rPr>
        <w:t>СОШ с УИОП</w:t>
      </w:r>
      <w:r w:rsidRPr="00FE689B">
        <w:rPr>
          <w:rFonts w:ascii="Times New Roman" w:hAnsi="Times New Roman"/>
        </w:rPr>
        <w:t>»,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316D89" w:rsidRPr="001272D7" w:rsidRDefault="00316D89" w:rsidP="00577007">
      <w:pPr>
        <w:pStyle w:val="a7"/>
        <w:widowControl w:val="0"/>
        <w:tabs>
          <w:tab w:val="left" w:pos="567"/>
        </w:tabs>
        <w:spacing w:before="0" w:beforeAutospacing="0" w:after="0" w:afterAutospacing="0"/>
        <w:ind w:firstLine="709"/>
        <w:jc w:val="center"/>
        <w:rPr>
          <w:rFonts w:ascii="Times New Roman" w:hAnsi="Times New Roman"/>
          <w:b/>
          <w:bCs/>
        </w:rPr>
      </w:pPr>
      <w:r w:rsidRPr="001272D7">
        <w:rPr>
          <w:rFonts w:ascii="Times New Roman" w:hAnsi="Times New Roman"/>
          <w:b/>
          <w:bCs/>
        </w:rPr>
        <w:t>Требования к условиям включают: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81"/>
        <w:gridCol w:w="6096"/>
      </w:tblGrid>
      <w:tr w:rsidR="00316D89" w:rsidRPr="001272D7">
        <w:tc>
          <w:tcPr>
            <w:tcW w:w="3652" w:type="dxa"/>
          </w:tcPr>
          <w:p w:rsidR="00316D89" w:rsidRPr="00F5362E" w:rsidRDefault="00316D89" w:rsidP="007B719E">
            <w:pPr>
              <w:pStyle w:val="afff1"/>
              <w:jc w:val="center"/>
              <w:rPr>
                <w:rFonts w:ascii="Calibri" w:hAnsi="Calibri"/>
                <w:b/>
                <w:bCs/>
                <w:lang w:val="ru-RU" w:eastAsia="en-US"/>
              </w:rPr>
            </w:pPr>
            <w:r w:rsidRPr="00F27B1D">
              <w:rPr>
                <w:rFonts w:ascii="Calibri" w:hAnsi="Calibri"/>
                <w:b/>
                <w:bCs/>
                <w:lang w:val="ru-RU" w:eastAsia="en-US"/>
              </w:rPr>
              <w:t xml:space="preserve">Условия </w:t>
            </w:r>
          </w:p>
        </w:tc>
        <w:tc>
          <w:tcPr>
            <w:tcW w:w="6315" w:type="dxa"/>
          </w:tcPr>
          <w:p w:rsidR="00316D89" w:rsidRPr="00F5362E" w:rsidRDefault="00316D89" w:rsidP="007B719E">
            <w:pPr>
              <w:pStyle w:val="afff1"/>
              <w:jc w:val="center"/>
              <w:rPr>
                <w:rFonts w:ascii="Calibri" w:hAnsi="Calibri"/>
                <w:b/>
                <w:bCs/>
                <w:lang w:val="ru-RU" w:eastAsia="en-US"/>
              </w:rPr>
            </w:pPr>
            <w:r w:rsidRPr="00F27B1D">
              <w:rPr>
                <w:rFonts w:ascii="Calibri" w:hAnsi="Calibri"/>
                <w:b/>
                <w:bCs/>
                <w:lang w:val="ru-RU" w:eastAsia="en-US"/>
              </w:rPr>
              <w:t xml:space="preserve">Уровень подготовки </w:t>
            </w:r>
          </w:p>
        </w:tc>
      </w:tr>
      <w:tr w:rsidR="00316D89" w:rsidRPr="001272D7">
        <w:tc>
          <w:tcPr>
            <w:tcW w:w="3652"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t>укомплектованность образовательной организации педагогическими, руководящими и иными работниками</w:t>
            </w:r>
          </w:p>
        </w:tc>
        <w:tc>
          <w:tcPr>
            <w:tcW w:w="6315"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t>МБОУ «Ровеньская  СОШ с УИОП» на 100% укомплектована педагогическими, руководящими работниками для ведения образовательного процесса на уровне ООО</w:t>
            </w:r>
          </w:p>
        </w:tc>
      </w:tr>
      <w:tr w:rsidR="00316D89" w:rsidRPr="001272D7">
        <w:tc>
          <w:tcPr>
            <w:tcW w:w="3652"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t>уровень квалификации педагогических и иных работников образовательной организации</w:t>
            </w:r>
          </w:p>
        </w:tc>
        <w:tc>
          <w:tcPr>
            <w:tcW w:w="6315"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t xml:space="preserve">Педагогические работники МБОУ «Ровеньская СОШ с УИОП»: </w:t>
            </w:r>
          </w:p>
          <w:p w:rsidR="00316D89" w:rsidRPr="00F5362E" w:rsidRDefault="00316D89" w:rsidP="00F27B1D">
            <w:pPr>
              <w:pStyle w:val="a7"/>
              <w:widowControl w:val="0"/>
              <w:numPr>
                <w:ilvl w:val="0"/>
                <w:numId w:val="158"/>
              </w:numPr>
              <w:tabs>
                <w:tab w:val="left" w:pos="567"/>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владеют представлениями о возрастных особенностях учащихся основной школы;</w:t>
            </w:r>
          </w:p>
          <w:p w:rsidR="00316D89" w:rsidRPr="00F5362E" w:rsidRDefault="00316D89" w:rsidP="00F27B1D">
            <w:pPr>
              <w:pStyle w:val="a7"/>
              <w:widowControl w:val="0"/>
              <w:numPr>
                <w:ilvl w:val="0"/>
                <w:numId w:val="158"/>
              </w:numPr>
              <w:tabs>
                <w:tab w:val="left" w:pos="567"/>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участвовали в разработке программы по формированию УУД;</w:t>
            </w:r>
          </w:p>
          <w:p w:rsidR="00316D89" w:rsidRPr="00F5362E" w:rsidRDefault="00316D89" w:rsidP="00F27B1D">
            <w:pPr>
              <w:pStyle w:val="a7"/>
              <w:widowControl w:val="0"/>
              <w:numPr>
                <w:ilvl w:val="0"/>
                <w:numId w:val="158"/>
              </w:numPr>
              <w:tabs>
                <w:tab w:val="left" w:pos="567"/>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 xml:space="preserve">строят образовательный процесс в рамках учебного предмета в соответствии с особенностями </w:t>
            </w:r>
            <w:r w:rsidRPr="00F27B1D">
              <w:rPr>
                <w:rFonts w:ascii="Times New Roman" w:hAnsi="Times New Roman"/>
                <w:lang w:val="ru-RU"/>
              </w:rPr>
              <w:lastRenderedPageBreak/>
              <w:t>формирования конкретных УУД;</w:t>
            </w:r>
          </w:p>
          <w:p w:rsidR="00316D89" w:rsidRPr="00F5362E" w:rsidRDefault="00316D89" w:rsidP="00F27B1D">
            <w:pPr>
              <w:pStyle w:val="a7"/>
              <w:widowControl w:val="0"/>
              <w:numPr>
                <w:ilvl w:val="0"/>
                <w:numId w:val="158"/>
              </w:numPr>
              <w:tabs>
                <w:tab w:val="left" w:pos="567"/>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осуществляют формирование УУД в рамках проектной, исследовательской деятельности;</w:t>
            </w:r>
          </w:p>
          <w:p w:rsidR="00316D89" w:rsidRPr="00F5362E" w:rsidRDefault="00316D89" w:rsidP="00F27B1D">
            <w:pPr>
              <w:pStyle w:val="a7"/>
              <w:widowControl w:val="0"/>
              <w:numPr>
                <w:ilvl w:val="0"/>
                <w:numId w:val="158"/>
              </w:numPr>
              <w:tabs>
                <w:tab w:val="left" w:pos="567"/>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характер взаимодействия педагога и обучающегося не противоречит представлениям об условиях формирования УУД;</w:t>
            </w:r>
          </w:p>
          <w:p w:rsidR="00316D89" w:rsidRPr="00F5362E" w:rsidRDefault="00316D89" w:rsidP="00F27B1D">
            <w:pPr>
              <w:pStyle w:val="a7"/>
              <w:widowControl w:val="0"/>
              <w:numPr>
                <w:ilvl w:val="0"/>
                <w:numId w:val="158"/>
              </w:numPr>
              <w:tabs>
                <w:tab w:val="left" w:pos="567"/>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владеют навыками формирующего оценивания;</w:t>
            </w:r>
          </w:p>
          <w:p w:rsidR="00316D89" w:rsidRPr="00F5362E" w:rsidRDefault="00316D89" w:rsidP="00F27B1D">
            <w:pPr>
              <w:pStyle w:val="a7"/>
              <w:widowControl w:val="0"/>
              <w:numPr>
                <w:ilvl w:val="0"/>
                <w:numId w:val="158"/>
              </w:numPr>
              <w:tabs>
                <w:tab w:val="left" w:pos="567"/>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владеют навыками тьюторского сопровождения обучающихся;</w:t>
            </w:r>
          </w:p>
          <w:p w:rsidR="00316D89" w:rsidRPr="00F5362E" w:rsidRDefault="00316D89" w:rsidP="00F27B1D">
            <w:pPr>
              <w:pStyle w:val="a7"/>
              <w:widowControl w:val="0"/>
              <w:numPr>
                <w:ilvl w:val="0"/>
                <w:numId w:val="158"/>
              </w:numPr>
              <w:tabs>
                <w:tab w:val="left" w:pos="567"/>
              </w:tabs>
              <w:spacing w:before="0" w:beforeAutospacing="0" w:after="0" w:afterAutospacing="0"/>
              <w:ind w:left="0" w:firstLine="709"/>
              <w:jc w:val="both"/>
              <w:textAlignment w:val="baseline"/>
              <w:rPr>
                <w:rFonts w:ascii="Times New Roman" w:hAnsi="Times New Roman"/>
                <w:lang w:val="ru-RU"/>
              </w:rPr>
            </w:pPr>
            <w:r w:rsidRPr="00F27B1D">
              <w:rPr>
                <w:rFonts w:ascii="Times New Roman" w:hAnsi="Times New Roman"/>
                <w:lang w:val="ru-RU"/>
              </w:rPr>
              <w:t>умеют применять диагностический инструментарий для оценки качества формирования УУД как в рамках предметной, так и внепредметной деятельности.</w:t>
            </w:r>
          </w:p>
        </w:tc>
      </w:tr>
      <w:tr w:rsidR="00316D89" w:rsidRPr="001272D7">
        <w:tc>
          <w:tcPr>
            <w:tcW w:w="3652"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lastRenderedPageBreak/>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tc>
        <w:tc>
          <w:tcPr>
            <w:tcW w:w="6315" w:type="dxa"/>
          </w:tcPr>
          <w:p w:rsidR="00316D89" w:rsidRPr="00F5362E" w:rsidRDefault="00316D89" w:rsidP="007B719E">
            <w:pPr>
              <w:pStyle w:val="afff1"/>
              <w:rPr>
                <w:rFonts w:ascii="Calibri" w:hAnsi="Calibri"/>
                <w:lang w:val="ru-RU" w:eastAsia="en-US"/>
              </w:rPr>
            </w:pPr>
            <w:r w:rsidRPr="00F27B1D">
              <w:rPr>
                <w:rFonts w:ascii="Calibri" w:hAnsi="Calibri"/>
                <w:lang w:val="ru-RU" w:eastAsia="en-US"/>
              </w:rPr>
              <w:t>Все педагогические работники, реализующие ООП ООО,   прошли курсы повышения квалификации в соответствии с требованиями  ФГОС.</w:t>
            </w:r>
          </w:p>
          <w:p w:rsidR="00316D89" w:rsidRPr="00F5362E" w:rsidRDefault="00316D89" w:rsidP="007B719E">
            <w:pPr>
              <w:pStyle w:val="afff1"/>
              <w:rPr>
                <w:rFonts w:ascii="Calibri" w:hAnsi="Calibri"/>
                <w:lang w:val="ru-RU" w:eastAsia="en-US"/>
              </w:rPr>
            </w:pPr>
          </w:p>
        </w:tc>
      </w:tr>
    </w:tbl>
    <w:p w:rsidR="00316D89" w:rsidRPr="00FE689B" w:rsidRDefault="00316D89" w:rsidP="00577007">
      <w:pPr>
        <w:pStyle w:val="a7"/>
        <w:widowControl w:val="0"/>
        <w:tabs>
          <w:tab w:val="left" w:pos="567"/>
        </w:tabs>
        <w:spacing w:before="0" w:beforeAutospacing="0" w:after="0" w:afterAutospacing="0"/>
        <w:jc w:val="center"/>
        <w:rPr>
          <w:rFonts w:ascii="Times New Roman" w:hAnsi="Times New Roman"/>
          <w:b/>
          <w:bCs/>
          <w:u w:val="single"/>
        </w:rPr>
      </w:pPr>
    </w:p>
    <w:p w:rsidR="00316D89" w:rsidRPr="00FE689B" w:rsidRDefault="00316D89" w:rsidP="00577007">
      <w:pPr>
        <w:pStyle w:val="a7"/>
        <w:widowControl w:val="0"/>
        <w:tabs>
          <w:tab w:val="left" w:pos="567"/>
        </w:tabs>
        <w:spacing w:before="0" w:beforeAutospacing="0" w:after="0" w:afterAutospacing="0"/>
        <w:jc w:val="center"/>
        <w:rPr>
          <w:rFonts w:ascii="Times New Roman" w:hAnsi="Times New Roman"/>
          <w:b/>
          <w:bCs/>
        </w:rPr>
      </w:pPr>
      <w:r w:rsidRPr="00FE689B">
        <w:rPr>
          <w:rFonts w:ascii="Times New Roman" w:hAnsi="Times New Roman"/>
          <w:b/>
          <w:bCs/>
        </w:rPr>
        <w:t>2.1.11. Методика и инструментарий мониторинга успешности освоения и применения обучающимися универсальных учебных действий</w:t>
      </w:r>
    </w:p>
    <w:p w:rsidR="00316D89" w:rsidRPr="00FE689B" w:rsidRDefault="00316D89" w:rsidP="00577007">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t xml:space="preserve">В процессе реализации мониторинга успешности освоения и применения УУД в МБОУ «Ровеньская </w:t>
      </w:r>
      <w:r>
        <w:rPr>
          <w:rFonts w:ascii="Times New Roman" w:hAnsi="Times New Roman"/>
        </w:rPr>
        <w:t>СОШ с УИОП</w:t>
      </w:r>
      <w:r w:rsidRPr="00FE689B">
        <w:rPr>
          <w:rFonts w:ascii="Times New Roman" w:hAnsi="Times New Roman"/>
        </w:rPr>
        <w:t>» учитываются следующие этапы освоения УУД: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0"/>
        <w:gridCol w:w="6377"/>
      </w:tblGrid>
      <w:tr w:rsidR="00316D89" w:rsidRPr="00FE689B">
        <w:tc>
          <w:tcPr>
            <w:tcW w:w="3369" w:type="dxa"/>
          </w:tcPr>
          <w:p w:rsidR="00316D89" w:rsidRPr="00F5362E" w:rsidRDefault="00316D89" w:rsidP="007B719E">
            <w:pPr>
              <w:pStyle w:val="a7"/>
              <w:widowControl w:val="0"/>
              <w:tabs>
                <w:tab w:val="left" w:pos="567"/>
              </w:tabs>
              <w:spacing w:before="0" w:beforeAutospacing="0" w:after="0" w:afterAutospacing="0"/>
              <w:jc w:val="center"/>
              <w:rPr>
                <w:rFonts w:ascii="Times New Roman" w:hAnsi="Times New Roman"/>
                <w:b/>
                <w:bCs/>
                <w:lang w:val="ru-RU"/>
              </w:rPr>
            </w:pPr>
            <w:r w:rsidRPr="00F27B1D">
              <w:rPr>
                <w:rFonts w:ascii="Times New Roman" w:hAnsi="Times New Roman"/>
                <w:b/>
                <w:bCs/>
                <w:lang w:val="ru-RU"/>
              </w:rPr>
              <w:t>Этапы</w:t>
            </w:r>
          </w:p>
        </w:tc>
        <w:tc>
          <w:tcPr>
            <w:tcW w:w="6598" w:type="dxa"/>
          </w:tcPr>
          <w:p w:rsidR="00316D89" w:rsidRPr="00F5362E" w:rsidRDefault="00316D89" w:rsidP="007B719E">
            <w:pPr>
              <w:pStyle w:val="a7"/>
              <w:widowControl w:val="0"/>
              <w:tabs>
                <w:tab w:val="left" w:pos="567"/>
              </w:tabs>
              <w:spacing w:before="0" w:beforeAutospacing="0" w:after="0" w:afterAutospacing="0"/>
              <w:jc w:val="center"/>
              <w:rPr>
                <w:rFonts w:ascii="Times New Roman" w:hAnsi="Times New Roman"/>
                <w:b/>
                <w:bCs/>
                <w:lang w:val="ru-RU"/>
              </w:rPr>
            </w:pPr>
            <w:r w:rsidRPr="00F27B1D">
              <w:rPr>
                <w:rFonts w:ascii="Times New Roman" w:hAnsi="Times New Roman"/>
                <w:b/>
                <w:bCs/>
                <w:lang w:val="ru-RU"/>
              </w:rPr>
              <w:t>Характеристика</w:t>
            </w:r>
          </w:p>
        </w:tc>
      </w:tr>
      <w:tr w:rsidR="00316D89" w:rsidRPr="00FE689B">
        <w:tc>
          <w:tcPr>
            <w:tcW w:w="3369" w:type="dxa"/>
          </w:tcPr>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 xml:space="preserve">УУД не сформировано </w:t>
            </w:r>
          </w:p>
        </w:tc>
        <w:tc>
          <w:tcPr>
            <w:tcW w:w="6598" w:type="dxa"/>
          </w:tcPr>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tc>
      </w:tr>
      <w:tr w:rsidR="00316D89" w:rsidRPr="00FE689B">
        <w:tc>
          <w:tcPr>
            <w:tcW w:w="3369" w:type="dxa"/>
          </w:tcPr>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УУД может быть выполнено в сотрудничестве с педагогом</w:t>
            </w:r>
          </w:p>
        </w:tc>
        <w:tc>
          <w:tcPr>
            <w:tcW w:w="6598" w:type="dxa"/>
          </w:tcPr>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требуются разъяснения для установления связи отдельных операций и условий задачи, ученик может выполнять действия по уже усвоенному алгоритму</w:t>
            </w:r>
          </w:p>
        </w:tc>
      </w:tr>
      <w:tr w:rsidR="00316D89" w:rsidRPr="00FE689B">
        <w:tc>
          <w:tcPr>
            <w:tcW w:w="3369" w:type="dxa"/>
          </w:tcPr>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неадекватный перенос учебных действий на новые виды задач</w:t>
            </w:r>
          </w:p>
        </w:tc>
        <w:tc>
          <w:tcPr>
            <w:tcW w:w="6598" w:type="dxa"/>
          </w:tcPr>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при изменении условий задачи не может самостоятельно внести коррективы в действия</w:t>
            </w:r>
          </w:p>
        </w:tc>
      </w:tr>
      <w:tr w:rsidR="00316D89" w:rsidRPr="00FE689B">
        <w:tc>
          <w:tcPr>
            <w:tcW w:w="3369" w:type="dxa"/>
          </w:tcPr>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адекватный перенос учебных действий</w:t>
            </w:r>
          </w:p>
        </w:tc>
        <w:tc>
          <w:tcPr>
            <w:tcW w:w="6598" w:type="dxa"/>
          </w:tcPr>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tc>
      </w:tr>
      <w:tr w:rsidR="00316D89" w:rsidRPr="00FE689B">
        <w:tc>
          <w:tcPr>
            <w:tcW w:w="3369" w:type="dxa"/>
          </w:tcPr>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самостоятельное построение учебных целей</w:t>
            </w:r>
          </w:p>
        </w:tc>
        <w:tc>
          <w:tcPr>
            <w:tcW w:w="6598" w:type="dxa"/>
          </w:tcPr>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tc>
      </w:tr>
      <w:tr w:rsidR="00316D89" w:rsidRPr="00FE689B">
        <w:tc>
          <w:tcPr>
            <w:tcW w:w="9967" w:type="dxa"/>
            <w:gridSpan w:val="2"/>
          </w:tcPr>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обобщение учебных действий на основе выявления общих принципов</w:t>
            </w:r>
          </w:p>
        </w:tc>
      </w:tr>
    </w:tbl>
    <w:p w:rsidR="00316D89" w:rsidRPr="00FE689B" w:rsidRDefault="00316D89" w:rsidP="00577007">
      <w:pPr>
        <w:pStyle w:val="a7"/>
        <w:widowControl w:val="0"/>
        <w:tabs>
          <w:tab w:val="left" w:pos="567"/>
        </w:tabs>
        <w:spacing w:before="0" w:beforeAutospacing="0" w:after="0" w:afterAutospacing="0"/>
        <w:ind w:firstLine="709"/>
        <w:jc w:val="both"/>
        <w:rPr>
          <w:rFonts w:ascii="Times New Roman" w:hAnsi="Times New Roman"/>
          <w:b/>
          <w:bCs/>
        </w:rPr>
      </w:pPr>
    </w:p>
    <w:p w:rsidR="00316D89" w:rsidRPr="00FE689B" w:rsidRDefault="00316D89" w:rsidP="00577007">
      <w:pPr>
        <w:pStyle w:val="a7"/>
        <w:widowControl w:val="0"/>
        <w:tabs>
          <w:tab w:val="left" w:pos="567"/>
        </w:tabs>
        <w:spacing w:before="0" w:beforeAutospacing="0" w:after="0" w:afterAutospacing="0"/>
        <w:ind w:firstLine="709"/>
        <w:jc w:val="both"/>
        <w:rPr>
          <w:rFonts w:ascii="Times New Roman" w:hAnsi="Times New Roman"/>
          <w:b/>
          <w:bCs/>
        </w:rPr>
      </w:pPr>
      <w:r w:rsidRPr="00FE689B">
        <w:rPr>
          <w:rFonts w:ascii="Times New Roman" w:hAnsi="Times New Roman"/>
          <w:b/>
          <w:bCs/>
        </w:rPr>
        <w:t xml:space="preserve">В МБОУ «Ровеньская </w:t>
      </w:r>
      <w:r>
        <w:rPr>
          <w:rFonts w:ascii="Times New Roman" w:hAnsi="Times New Roman"/>
          <w:b/>
          <w:bCs/>
        </w:rPr>
        <w:t>СОШ с УИОП</w:t>
      </w:r>
      <w:r w:rsidRPr="00FE689B">
        <w:rPr>
          <w:rFonts w:ascii="Times New Roman" w:hAnsi="Times New Roman"/>
          <w:b/>
          <w:bCs/>
        </w:rPr>
        <w:t>» применяется следующая система оценки УУД: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0"/>
        <w:gridCol w:w="7607"/>
      </w:tblGrid>
      <w:tr w:rsidR="00316D89" w:rsidRPr="00FE689B">
        <w:tc>
          <w:tcPr>
            <w:tcW w:w="2093" w:type="dxa"/>
          </w:tcPr>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 xml:space="preserve">Уровневая </w:t>
            </w:r>
          </w:p>
        </w:tc>
        <w:tc>
          <w:tcPr>
            <w:tcW w:w="7874" w:type="dxa"/>
          </w:tcPr>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определяются уровни владения УУД</w:t>
            </w:r>
          </w:p>
        </w:tc>
      </w:tr>
      <w:tr w:rsidR="00316D89" w:rsidRPr="00FE689B">
        <w:tc>
          <w:tcPr>
            <w:tcW w:w="2093" w:type="dxa"/>
          </w:tcPr>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 xml:space="preserve">Позиционная </w:t>
            </w:r>
          </w:p>
        </w:tc>
        <w:tc>
          <w:tcPr>
            <w:tcW w:w="7874" w:type="dxa"/>
          </w:tcPr>
          <w:p w:rsidR="00316D89" w:rsidRPr="00F5362E" w:rsidRDefault="00316D89" w:rsidP="007B719E">
            <w:pPr>
              <w:pStyle w:val="a7"/>
              <w:widowControl w:val="0"/>
              <w:tabs>
                <w:tab w:val="left" w:pos="567"/>
              </w:tabs>
              <w:spacing w:before="0" w:beforeAutospacing="0" w:after="0" w:afterAutospacing="0"/>
              <w:jc w:val="both"/>
              <w:rPr>
                <w:rFonts w:ascii="Times New Roman" w:hAnsi="Times New Roman"/>
                <w:lang w:val="ru-RU"/>
              </w:rPr>
            </w:pPr>
            <w:r w:rsidRPr="00F27B1D">
              <w:rPr>
                <w:rFonts w:ascii="Times New Roman" w:hAnsi="Times New Roman"/>
                <w:lang w:val="ru-RU"/>
              </w:rPr>
              <w:t xml:space="preserve">не только учителя производят оценивание, оценка формируется на основе рефлексивных отчетов разных участников образовательного </w:t>
            </w:r>
            <w:r w:rsidRPr="00F27B1D">
              <w:rPr>
                <w:rFonts w:ascii="Times New Roman" w:hAnsi="Times New Roman"/>
                <w:lang w:val="ru-RU"/>
              </w:rPr>
              <w:lastRenderedPageBreak/>
              <w:t>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tc>
      </w:tr>
    </w:tbl>
    <w:p w:rsidR="00316D89" w:rsidRPr="00FE689B" w:rsidRDefault="00316D89" w:rsidP="00577007">
      <w:pPr>
        <w:pStyle w:val="a7"/>
        <w:widowControl w:val="0"/>
        <w:tabs>
          <w:tab w:val="left" w:pos="567"/>
        </w:tabs>
        <w:spacing w:before="0" w:beforeAutospacing="0" w:after="0" w:afterAutospacing="0"/>
        <w:ind w:firstLine="709"/>
        <w:jc w:val="both"/>
        <w:rPr>
          <w:rFonts w:ascii="Times New Roman" w:hAnsi="Times New Roman"/>
        </w:rPr>
      </w:pPr>
      <w:r w:rsidRPr="00FE689B">
        <w:rPr>
          <w:rFonts w:ascii="Times New Roman" w:hAnsi="Times New Roman"/>
        </w:rPr>
        <w:lastRenderedPageBreak/>
        <w:t xml:space="preserve">При оценивании развития УУД не применяется пятибалльная шкала.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316D89" w:rsidRDefault="00316D89" w:rsidP="000C74C8">
      <w:pPr>
        <w:pStyle w:val="a7"/>
        <w:widowControl w:val="0"/>
        <w:tabs>
          <w:tab w:val="left" w:pos="567"/>
        </w:tabs>
        <w:spacing w:before="0" w:beforeAutospacing="0" w:after="0" w:afterAutospacing="0" w:line="360" w:lineRule="auto"/>
        <w:rPr>
          <w:rFonts w:ascii="Times New Roman" w:hAnsi="Times New Roman"/>
          <w:b/>
          <w:bCs/>
        </w:rPr>
      </w:pPr>
      <w:bookmarkStart w:id="105" w:name="_Toc414553178"/>
      <w:bookmarkStart w:id="106" w:name="_Toc410653992"/>
      <w:bookmarkStart w:id="107" w:name="_Toc409691668"/>
      <w:bookmarkStart w:id="108" w:name="_Toc406059015"/>
    </w:p>
    <w:p w:rsidR="00316D89" w:rsidRPr="00FE689B" w:rsidRDefault="00316D89" w:rsidP="000C74C8">
      <w:pPr>
        <w:pStyle w:val="a7"/>
        <w:widowControl w:val="0"/>
        <w:tabs>
          <w:tab w:val="left" w:pos="567"/>
        </w:tabs>
        <w:spacing w:before="0" w:beforeAutospacing="0" w:after="0" w:afterAutospacing="0" w:line="360" w:lineRule="auto"/>
        <w:rPr>
          <w:rFonts w:ascii="Times New Roman" w:hAnsi="Times New Roman"/>
          <w:b/>
          <w:bCs/>
        </w:rPr>
      </w:pPr>
      <w:r w:rsidRPr="00FE689B">
        <w:rPr>
          <w:rFonts w:ascii="Times New Roman" w:hAnsi="Times New Roman"/>
          <w:b/>
          <w:bCs/>
        </w:rPr>
        <w:t>2.2. Примерные программы учебных предметов, курсов</w:t>
      </w:r>
      <w:bookmarkEnd w:id="105"/>
      <w:bookmarkEnd w:id="106"/>
      <w:bookmarkEnd w:id="107"/>
      <w:r w:rsidRPr="00FE689B">
        <w:rPr>
          <w:rFonts w:ascii="Times New Roman" w:hAnsi="Times New Roman"/>
          <w:b/>
          <w:bCs/>
        </w:rPr>
        <w:t xml:space="preserve"> </w:t>
      </w:r>
      <w:bookmarkEnd w:id="108"/>
    </w:p>
    <w:p w:rsidR="00316D89" w:rsidRPr="00FE689B" w:rsidRDefault="00316D89" w:rsidP="00732C48">
      <w:pPr>
        <w:pStyle w:val="2"/>
        <w:rPr>
          <w:sz w:val="24"/>
          <w:szCs w:val="24"/>
        </w:rPr>
      </w:pPr>
      <w:bookmarkStart w:id="109" w:name="_Toc414553179"/>
      <w:r w:rsidRPr="00FE689B">
        <w:rPr>
          <w:sz w:val="24"/>
          <w:szCs w:val="24"/>
        </w:rPr>
        <w:t>2.2.1 Общие положения</w:t>
      </w:r>
      <w:bookmarkEnd w:id="109"/>
    </w:p>
    <w:p w:rsidR="00316D89" w:rsidRDefault="00316D89" w:rsidP="007B719E">
      <w:pPr>
        <w:pStyle w:val="2"/>
        <w:spacing w:line="240" w:lineRule="auto"/>
        <w:rPr>
          <w:b w:val="0"/>
          <w:bCs w:val="0"/>
          <w:sz w:val="24"/>
          <w:szCs w:val="24"/>
        </w:rPr>
      </w:pPr>
      <w:bookmarkStart w:id="110" w:name="_Toc414553180"/>
      <w:bookmarkStart w:id="111" w:name="_Toc410653993"/>
      <w:r w:rsidRPr="00DA7B36">
        <w:rPr>
          <w:b w:val="0"/>
          <w:bCs w:val="0"/>
          <w:sz w:val="24"/>
          <w:szCs w:val="24"/>
        </w:rPr>
        <w:t>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 Рабочие программы по обязательным учебным курсам, предметам, дисциплинам (модулям) являются составной частью Основной образовательной программы основного общего образования М</w:t>
      </w:r>
      <w:r>
        <w:rPr>
          <w:b w:val="0"/>
          <w:bCs w:val="0"/>
          <w:sz w:val="24"/>
          <w:szCs w:val="24"/>
        </w:rPr>
        <w:t>Б</w:t>
      </w:r>
      <w:r w:rsidRPr="00DA7B36">
        <w:rPr>
          <w:b w:val="0"/>
          <w:bCs w:val="0"/>
          <w:sz w:val="24"/>
          <w:szCs w:val="24"/>
        </w:rPr>
        <w:t>ОУ «</w:t>
      </w:r>
      <w:r>
        <w:rPr>
          <w:b w:val="0"/>
          <w:bCs w:val="0"/>
          <w:sz w:val="24"/>
          <w:szCs w:val="24"/>
        </w:rPr>
        <w:t>Ровеньская</w:t>
      </w:r>
      <w:r w:rsidRPr="00DA7B36">
        <w:rPr>
          <w:b w:val="0"/>
          <w:bCs w:val="0"/>
          <w:sz w:val="24"/>
          <w:szCs w:val="24"/>
        </w:rPr>
        <w:t xml:space="preserve"> СОШ</w:t>
      </w:r>
      <w:r>
        <w:rPr>
          <w:b w:val="0"/>
          <w:bCs w:val="0"/>
          <w:sz w:val="24"/>
          <w:szCs w:val="24"/>
        </w:rPr>
        <w:t xml:space="preserve"> с УИОП</w:t>
      </w:r>
      <w:r w:rsidRPr="00DA7B36">
        <w:rPr>
          <w:b w:val="0"/>
          <w:bCs w:val="0"/>
          <w:sz w:val="24"/>
          <w:szCs w:val="24"/>
        </w:rPr>
        <w:t>» и раскрывают содержание программы. Рабочая программа по учебному предмету – это нормативно-правовой документ, обязательный для выполнения в полном объеме, предназначенный для реализации требований ФГОС ООО к условиям и результату образования учащихся уровня основного общего образования по конкретному предмету учебного плана образования М</w:t>
      </w:r>
      <w:r>
        <w:rPr>
          <w:b w:val="0"/>
          <w:bCs w:val="0"/>
          <w:sz w:val="24"/>
          <w:szCs w:val="24"/>
        </w:rPr>
        <w:t>Б</w:t>
      </w:r>
      <w:r w:rsidRPr="00DA7B36">
        <w:rPr>
          <w:b w:val="0"/>
          <w:bCs w:val="0"/>
          <w:sz w:val="24"/>
          <w:szCs w:val="24"/>
        </w:rPr>
        <w:t>ОУ «</w:t>
      </w:r>
      <w:r>
        <w:rPr>
          <w:b w:val="0"/>
          <w:bCs w:val="0"/>
          <w:sz w:val="24"/>
          <w:szCs w:val="24"/>
        </w:rPr>
        <w:t>Ровеньская</w:t>
      </w:r>
      <w:r w:rsidRPr="00DA7B36">
        <w:rPr>
          <w:b w:val="0"/>
          <w:bCs w:val="0"/>
          <w:sz w:val="24"/>
          <w:szCs w:val="24"/>
        </w:rPr>
        <w:t xml:space="preserve"> СОШ</w:t>
      </w:r>
      <w:r>
        <w:rPr>
          <w:b w:val="0"/>
          <w:bCs w:val="0"/>
          <w:sz w:val="24"/>
          <w:szCs w:val="24"/>
        </w:rPr>
        <w:t xml:space="preserve"> с УИОП</w:t>
      </w:r>
      <w:r w:rsidRPr="00DA7B36">
        <w:rPr>
          <w:b w:val="0"/>
          <w:bCs w:val="0"/>
          <w:sz w:val="24"/>
          <w:szCs w:val="24"/>
        </w:rPr>
        <w:t>». Программы отдельных учебных предметов, курсов содержат: – пояснительную записку, в которой конкретизируются общие цели основного общего образования с учетом специфики учебного предмета; – общую характеристику учебного предмета, курса; – описание места учебного предмета, курса в учебном плане; – личностные, метапредметные и предметные результаты освоения конкретного учебного предмета, курса; – содержание учебного предмета, курса; – тематическое планирование с определением основных видов учебной деятельности учащихся; – описание учебно-методического и материально-технического обеспечения образовательного процесса. – планируемые результаты изучения конкретного учебного предмета, курса; Особенностью содержания современного основного общего образования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В соответствии с учебным планом преподавание ведется по следующим предметным областям: филология, математика и информатика, общественно-научные предметы, основы духовно-нравственной культуры народов России, естественнонаучные предметы, искусство, технология, физическая культура и Основы безопасности жизнедеятельности. Программы составлены на основе:</w:t>
      </w:r>
    </w:p>
    <w:p w:rsidR="00316D89" w:rsidRDefault="00316D89" w:rsidP="007B719E">
      <w:pPr>
        <w:pStyle w:val="2"/>
        <w:spacing w:line="240" w:lineRule="auto"/>
        <w:rPr>
          <w:b w:val="0"/>
          <w:bCs w:val="0"/>
          <w:sz w:val="24"/>
          <w:szCs w:val="24"/>
        </w:rPr>
      </w:pPr>
      <w:r w:rsidRPr="00DA7B36">
        <w:rPr>
          <w:b w:val="0"/>
          <w:bCs w:val="0"/>
          <w:sz w:val="24"/>
          <w:szCs w:val="24"/>
        </w:rPr>
        <w:t xml:space="preserve">  примерных программ по отдельным учебным предметам общегообразования;</w:t>
      </w:r>
    </w:p>
    <w:p w:rsidR="00316D89" w:rsidRDefault="00316D89" w:rsidP="007B719E">
      <w:pPr>
        <w:pStyle w:val="2"/>
        <w:spacing w:line="240" w:lineRule="auto"/>
        <w:rPr>
          <w:b w:val="0"/>
          <w:bCs w:val="0"/>
          <w:sz w:val="24"/>
          <w:szCs w:val="24"/>
        </w:rPr>
      </w:pPr>
      <w:r w:rsidRPr="00DA7B36">
        <w:rPr>
          <w:b w:val="0"/>
          <w:bCs w:val="0"/>
          <w:sz w:val="24"/>
          <w:szCs w:val="24"/>
        </w:rPr>
        <w:sym w:font="Symbol" w:char="F02D"/>
      </w:r>
      <w:r w:rsidRPr="00DA7B36">
        <w:rPr>
          <w:b w:val="0"/>
          <w:bCs w:val="0"/>
          <w:sz w:val="24"/>
          <w:szCs w:val="24"/>
        </w:rPr>
        <w:t xml:space="preserve">  примерных программ по отдельным учебны</w:t>
      </w:r>
      <w:r>
        <w:rPr>
          <w:b w:val="0"/>
          <w:bCs w:val="0"/>
          <w:sz w:val="24"/>
          <w:szCs w:val="24"/>
        </w:rPr>
        <w:t xml:space="preserve">м предметам общего образования </w:t>
      </w:r>
    </w:p>
    <w:p w:rsidR="00316D89" w:rsidRDefault="00316D89" w:rsidP="007B719E">
      <w:pPr>
        <w:pStyle w:val="2"/>
        <w:spacing w:line="240" w:lineRule="auto"/>
        <w:rPr>
          <w:b w:val="0"/>
          <w:bCs w:val="0"/>
          <w:sz w:val="24"/>
          <w:szCs w:val="24"/>
        </w:rPr>
      </w:pPr>
      <w:r>
        <w:rPr>
          <w:b w:val="0"/>
          <w:bCs w:val="0"/>
          <w:sz w:val="24"/>
          <w:szCs w:val="24"/>
        </w:rPr>
        <w:t xml:space="preserve">- </w:t>
      </w:r>
      <w:r w:rsidRPr="00DA7B36">
        <w:rPr>
          <w:b w:val="0"/>
          <w:bCs w:val="0"/>
          <w:sz w:val="24"/>
          <w:szCs w:val="24"/>
        </w:rPr>
        <w:t xml:space="preserve"> авторских программ к линиям учебников, входящих в федеральный перечень УМК, рекомендованных Минобразования РФ к использованию в образовательном процессе; </w:t>
      </w:r>
    </w:p>
    <w:p w:rsidR="00316D89" w:rsidRDefault="00316D89" w:rsidP="007B719E">
      <w:pPr>
        <w:pStyle w:val="2"/>
        <w:spacing w:line="240" w:lineRule="auto"/>
        <w:rPr>
          <w:b w:val="0"/>
          <w:bCs w:val="0"/>
          <w:sz w:val="24"/>
          <w:szCs w:val="24"/>
        </w:rPr>
      </w:pPr>
      <w:r w:rsidRPr="00DA7B36">
        <w:rPr>
          <w:b w:val="0"/>
          <w:bCs w:val="0"/>
          <w:sz w:val="24"/>
          <w:szCs w:val="24"/>
        </w:rPr>
        <w:t xml:space="preserve"> примерных программ по отдельным учебным предметам общего образования и</w:t>
      </w:r>
      <w:r>
        <w:rPr>
          <w:b w:val="0"/>
          <w:bCs w:val="0"/>
          <w:sz w:val="24"/>
          <w:szCs w:val="24"/>
        </w:rPr>
        <w:t xml:space="preserve"> </w:t>
      </w:r>
      <w:r w:rsidRPr="00DA7B36">
        <w:rPr>
          <w:b w:val="0"/>
          <w:bCs w:val="0"/>
          <w:sz w:val="24"/>
          <w:szCs w:val="24"/>
        </w:rPr>
        <w:t>материалам авторского учебно-методического комплекса (при отсутствии соответствующих авторских программ к линии учебников, имеющихся в федеральном перечне).</w:t>
      </w:r>
    </w:p>
    <w:p w:rsidR="00316D89" w:rsidRDefault="00316D89" w:rsidP="007B719E">
      <w:pPr>
        <w:pStyle w:val="2"/>
        <w:spacing w:line="240" w:lineRule="auto"/>
        <w:rPr>
          <w:b w:val="0"/>
          <w:bCs w:val="0"/>
          <w:sz w:val="24"/>
          <w:szCs w:val="24"/>
        </w:rPr>
      </w:pPr>
      <w:r w:rsidRPr="00DA7B36">
        <w:rPr>
          <w:b w:val="0"/>
          <w:bCs w:val="0"/>
          <w:sz w:val="24"/>
          <w:szCs w:val="24"/>
        </w:rPr>
        <w:t xml:space="preserve"> При этом Рабочая программа отличается от выше названных программ не более чем на 30 % и, разрабатываясь педагогом или группой педагогов, обязательно проходит </w:t>
      </w:r>
      <w:r w:rsidRPr="00DA7B36">
        <w:rPr>
          <w:b w:val="0"/>
          <w:bCs w:val="0"/>
          <w:sz w:val="24"/>
          <w:szCs w:val="24"/>
        </w:rPr>
        <w:lastRenderedPageBreak/>
        <w:t>экспертизу на уровне школы. Структура Рабочей программы составлена с учетом:  требований федеральных государственных образовательных стандартов;</w:t>
      </w:r>
    </w:p>
    <w:p w:rsidR="00316D89" w:rsidRDefault="00316D89" w:rsidP="00F27B1D">
      <w:pPr>
        <w:pStyle w:val="2"/>
        <w:numPr>
          <w:ilvl w:val="0"/>
          <w:numId w:val="149"/>
        </w:numPr>
        <w:spacing w:line="240" w:lineRule="auto"/>
        <w:rPr>
          <w:b w:val="0"/>
          <w:bCs w:val="0"/>
          <w:sz w:val="24"/>
          <w:szCs w:val="24"/>
        </w:rPr>
      </w:pPr>
      <w:r w:rsidRPr="00DA7B36">
        <w:rPr>
          <w:b w:val="0"/>
          <w:bCs w:val="0"/>
          <w:sz w:val="24"/>
          <w:szCs w:val="24"/>
        </w:rPr>
        <w:t>обязательного минимума содержания учебных</w:t>
      </w:r>
      <w:r>
        <w:rPr>
          <w:b w:val="0"/>
          <w:bCs w:val="0"/>
          <w:sz w:val="24"/>
          <w:szCs w:val="24"/>
        </w:rPr>
        <w:t xml:space="preserve"> </w:t>
      </w:r>
      <w:r w:rsidRPr="00DA7B36">
        <w:rPr>
          <w:b w:val="0"/>
          <w:bCs w:val="0"/>
          <w:sz w:val="24"/>
          <w:szCs w:val="24"/>
        </w:rPr>
        <w:t>программ;</w:t>
      </w:r>
    </w:p>
    <w:p w:rsidR="00316D89" w:rsidRDefault="00316D89" w:rsidP="00F27B1D">
      <w:pPr>
        <w:pStyle w:val="2"/>
        <w:numPr>
          <w:ilvl w:val="0"/>
          <w:numId w:val="149"/>
        </w:numPr>
        <w:spacing w:line="240" w:lineRule="auto"/>
        <w:rPr>
          <w:b w:val="0"/>
          <w:bCs w:val="0"/>
          <w:sz w:val="24"/>
          <w:szCs w:val="24"/>
        </w:rPr>
      </w:pPr>
      <w:r w:rsidRPr="00DA7B36">
        <w:rPr>
          <w:b w:val="0"/>
          <w:bCs w:val="0"/>
          <w:sz w:val="24"/>
          <w:szCs w:val="24"/>
        </w:rPr>
        <w:t xml:space="preserve">  требований к уровню подготовки выпускников;</w:t>
      </w:r>
    </w:p>
    <w:p w:rsidR="00316D89" w:rsidRDefault="00316D89" w:rsidP="00F27B1D">
      <w:pPr>
        <w:pStyle w:val="2"/>
        <w:numPr>
          <w:ilvl w:val="0"/>
          <w:numId w:val="149"/>
        </w:numPr>
        <w:spacing w:line="240" w:lineRule="auto"/>
        <w:rPr>
          <w:b w:val="0"/>
          <w:bCs w:val="0"/>
          <w:sz w:val="24"/>
          <w:szCs w:val="24"/>
        </w:rPr>
      </w:pPr>
      <w:r w:rsidRPr="00DA7B36">
        <w:rPr>
          <w:b w:val="0"/>
          <w:bCs w:val="0"/>
          <w:sz w:val="24"/>
          <w:szCs w:val="24"/>
        </w:rPr>
        <w:t xml:space="preserve">  объема часов учебной нагрузки, определенного учебным планом М</w:t>
      </w:r>
      <w:r>
        <w:rPr>
          <w:b w:val="0"/>
          <w:bCs w:val="0"/>
          <w:sz w:val="24"/>
          <w:szCs w:val="24"/>
        </w:rPr>
        <w:t>Б</w:t>
      </w:r>
      <w:r w:rsidRPr="00DA7B36">
        <w:rPr>
          <w:b w:val="0"/>
          <w:bCs w:val="0"/>
          <w:sz w:val="24"/>
          <w:szCs w:val="24"/>
        </w:rPr>
        <w:t>ОУ</w:t>
      </w:r>
      <w:r>
        <w:rPr>
          <w:b w:val="0"/>
          <w:bCs w:val="0"/>
          <w:sz w:val="24"/>
          <w:szCs w:val="24"/>
        </w:rPr>
        <w:t xml:space="preserve"> </w:t>
      </w:r>
      <w:r w:rsidRPr="00DA7B36">
        <w:rPr>
          <w:b w:val="0"/>
          <w:bCs w:val="0"/>
          <w:sz w:val="24"/>
          <w:szCs w:val="24"/>
        </w:rPr>
        <w:t>«</w:t>
      </w:r>
      <w:r>
        <w:rPr>
          <w:b w:val="0"/>
          <w:bCs w:val="0"/>
          <w:sz w:val="24"/>
          <w:szCs w:val="24"/>
        </w:rPr>
        <w:t>Ровеньская</w:t>
      </w:r>
      <w:r w:rsidRPr="00DA7B36">
        <w:rPr>
          <w:b w:val="0"/>
          <w:bCs w:val="0"/>
          <w:sz w:val="24"/>
          <w:szCs w:val="24"/>
        </w:rPr>
        <w:t xml:space="preserve"> СОШ</w:t>
      </w:r>
      <w:r>
        <w:rPr>
          <w:b w:val="0"/>
          <w:bCs w:val="0"/>
          <w:sz w:val="24"/>
          <w:szCs w:val="24"/>
        </w:rPr>
        <w:t xml:space="preserve"> с УИОП</w:t>
      </w:r>
      <w:r w:rsidRPr="00DA7B36">
        <w:rPr>
          <w:b w:val="0"/>
          <w:bCs w:val="0"/>
          <w:sz w:val="24"/>
          <w:szCs w:val="24"/>
        </w:rPr>
        <w:t xml:space="preserve">» для реализации учебных курсов, предметов, дисциплин (модулей);  </w:t>
      </w:r>
    </w:p>
    <w:p w:rsidR="00316D89" w:rsidRDefault="00316D89" w:rsidP="00F27B1D">
      <w:pPr>
        <w:pStyle w:val="2"/>
        <w:numPr>
          <w:ilvl w:val="0"/>
          <w:numId w:val="149"/>
        </w:numPr>
        <w:spacing w:line="240" w:lineRule="auto"/>
        <w:rPr>
          <w:b w:val="0"/>
          <w:bCs w:val="0"/>
          <w:sz w:val="24"/>
          <w:szCs w:val="24"/>
        </w:rPr>
      </w:pPr>
      <w:r w:rsidRPr="00DA7B36">
        <w:rPr>
          <w:b w:val="0"/>
          <w:bCs w:val="0"/>
          <w:sz w:val="24"/>
          <w:szCs w:val="24"/>
        </w:rPr>
        <w:t>познавательных интересов учащихся;</w:t>
      </w:r>
    </w:p>
    <w:p w:rsidR="00316D89" w:rsidRDefault="00316D89" w:rsidP="00F27B1D">
      <w:pPr>
        <w:pStyle w:val="2"/>
        <w:numPr>
          <w:ilvl w:val="0"/>
          <w:numId w:val="149"/>
        </w:numPr>
        <w:spacing w:line="240" w:lineRule="auto"/>
        <w:rPr>
          <w:b w:val="0"/>
          <w:bCs w:val="0"/>
          <w:sz w:val="24"/>
          <w:szCs w:val="24"/>
        </w:rPr>
      </w:pPr>
      <w:r w:rsidRPr="00DA7B36">
        <w:rPr>
          <w:b w:val="0"/>
          <w:bCs w:val="0"/>
          <w:sz w:val="24"/>
          <w:szCs w:val="24"/>
        </w:rPr>
        <w:t xml:space="preserve"> выбора педагогом необходимого комплекта учебно-методического обеспечения. Составитель рабочей программы имеет право самостоятельно: </w:t>
      </w:r>
    </w:p>
    <w:p w:rsidR="00316D89" w:rsidRDefault="00316D89" w:rsidP="007B719E">
      <w:pPr>
        <w:pStyle w:val="2"/>
        <w:spacing w:line="240" w:lineRule="auto"/>
        <w:rPr>
          <w:b w:val="0"/>
          <w:bCs w:val="0"/>
          <w:sz w:val="24"/>
          <w:szCs w:val="24"/>
        </w:rPr>
      </w:pPr>
      <w:r w:rsidRPr="00DA7B36">
        <w:rPr>
          <w:b w:val="0"/>
          <w:bCs w:val="0"/>
          <w:sz w:val="24"/>
          <w:szCs w:val="24"/>
        </w:rPr>
        <w:t xml:space="preserve"> включить уроки, предусматривающие проведение различного вида контроля;</w:t>
      </w:r>
      <w:r w:rsidRPr="00DA7B36">
        <w:rPr>
          <w:b w:val="0"/>
          <w:bCs w:val="0"/>
          <w:sz w:val="24"/>
          <w:szCs w:val="24"/>
        </w:rPr>
        <w:sym w:font="Symbol" w:char="F02D"/>
      </w:r>
      <w:r w:rsidRPr="00DA7B36">
        <w:rPr>
          <w:b w:val="0"/>
          <w:bCs w:val="0"/>
          <w:sz w:val="24"/>
          <w:szCs w:val="24"/>
        </w:rPr>
        <w:t xml:space="preserve">  расширить перечень изучаемых тем, понятий в пределах учебной нагрузки;</w:t>
      </w:r>
      <w:r w:rsidRPr="00DA7B36">
        <w:rPr>
          <w:b w:val="0"/>
          <w:bCs w:val="0"/>
          <w:sz w:val="24"/>
          <w:szCs w:val="24"/>
        </w:rPr>
        <w:sym w:font="Symbol" w:char="F02D"/>
      </w:r>
      <w:r w:rsidRPr="00DA7B36">
        <w:rPr>
          <w:b w:val="0"/>
          <w:bCs w:val="0"/>
          <w:sz w:val="24"/>
          <w:szCs w:val="24"/>
        </w:rPr>
        <w:t xml:space="preserve">  конкретизировать и детализировать темы;</w:t>
      </w:r>
    </w:p>
    <w:p w:rsidR="00316D89" w:rsidRDefault="00316D89" w:rsidP="007B719E">
      <w:pPr>
        <w:pStyle w:val="2"/>
        <w:spacing w:line="240" w:lineRule="auto"/>
        <w:rPr>
          <w:b w:val="0"/>
          <w:bCs w:val="0"/>
          <w:sz w:val="24"/>
          <w:szCs w:val="24"/>
        </w:rPr>
      </w:pPr>
      <w:r w:rsidRPr="00DA7B36">
        <w:rPr>
          <w:b w:val="0"/>
          <w:bCs w:val="0"/>
          <w:sz w:val="24"/>
          <w:szCs w:val="24"/>
        </w:rPr>
        <w:sym w:font="Symbol" w:char="F02D"/>
      </w:r>
      <w:r w:rsidRPr="00DA7B36">
        <w:rPr>
          <w:b w:val="0"/>
          <w:bCs w:val="0"/>
          <w:sz w:val="24"/>
          <w:szCs w:val="24"/>
        </w:rPr>
        <w:t xml:space="preserve">  распределять учебный материал по годам обучения (при отсутствии</w:t>
      </w:r>
      <w:r w:rsidRPr="00DA7B36">
        <w:rPr>
          <w:b w:val="0"/>
          <w:bCs w:val="0"/>
          <w:sz w:val="24"/>
          <w:szCs w:val="24"/>
        </w:rPr>
        <w:sym w:font="Symbol" w:char="F02D"/>
      </w:r>
      <w:r w:rsidRPr="00DA7B36">
        <w:rPr>
          <w:b w:val="0"/>
          <w:bCs w:val="0"/>
          <w:sz w:val="24"/>
          <w:szCs w:val="24"/>
        </w:rPr>
        <w:t xml:space="preserve"> распределения в авторской программе);  </w:t>
      </w:r>
    </w:p>
    <w:p w:rsidR="00316D89" w:rsidRDefault="00316D89" w:rsidP="007B719E">
      <w:pPr>
        <w:pStyle w:val="2"/>
        <w:spacing w:line="240" w:lineRule="auto"/>
        <w:rPr>
          <w:b w:val="0"/>
          <w:bCs w:val="0"/>
          <w:sz w:val="24"/>
          <w:szCs w:val="24"/>
        </w:rPr>
      </w:pPr>
      <w:r w:rsidRPr="00DA7B36">
        <w:rPr>
          <w:b w:val="0"/>
          <w:bCs w:val="0"/>
          <w:sz w:val="24"/>
          <w:szCs w:val="24"/>
        </w:rPr>
        <w:t>распределять количество часов, отведенное на изучение курса (при отсутствии</w:t>
      </w:r>
      <w:r w:rsidRPr="00DA7B36">
        <w:rPr>
          <w:b w:val="0"/>
          <w:bCs w:val="0"/>
          <w:sz w:val="24"/>
          <w:szCs w:val="24"/>
        </w:rPr>
        <w:sym w:font="Symbol" w:char="F02D"/>
      </w:r>
      <w:r w:rsidRPr="00DA7B36">
        <w:rPr>
          <w:b w:val="0"/>
          <w:bCs w:val="0"/>
          <w:sz w:val="24"/>
          <w:szCs w:val="24"/>
        </w:rPr>
        <w:t xml:space="preserve"> распределения в авторской программе);  </w:t>
      </w:r>
    </w:p>
    <w:p w:rsidR="00316D89" w:rsidRDefault="00316D89" w:rsidP="007B719E">
      <w:pPr>
        <w:pStyle w:val="2"/>
        <w:spacing w:line="240" w:lineRule="auto"/>
        <w:rPr>
          <w:b w:val="0"/>
          <w:bCs w:val="0"/>
          <w:sz w:val="24"/>
          <w:szCs w:val="24"/>
        </w:rPr>
      </w:pPr>
      <w:r w:rsidRPr="00DA7B36">
        <w:rPr>
          <w:b w:val="0"/>
          <w:bCs w:val="0"/>
          <w:sz w:val="24"/>
          <w:szCs w:val="24"/>
        </w:rPr>
        <w:t xml:space="preserve">конкретизировать требования к результатам освоения основной образовательной программы учащимися;  </w:t>
      </w:r>
    </w:p>
    <w:p w:rsidR="00316D89" w:rsidRDefault="00316D89" w:rsidP="007B719E">
      <w:pPr>
        <w:pStyle w:val="2"/>
        <w:spacing w:line="240" w:lineRule="auto"/>
        <w:rPr>
          <w:b w:val="0"/>
          <w:bCs w:val="0"/>
          <w:sz w:val="24"/>
          <w:szCs w:val="24"/>
        </w:rPr>
      </w:pPr>
      <w:r w:rsidRPr="00DA7B36">
        <w:rPr>
          <w:b w:val="0"/>
          <w:bCs w:val="0"/>
          <w:sz w:val="24"/>
          <w:szCs w:val="24"/>
        </w:rPr>
        <w:t>включать материал регионального компонента по предмету.</w:t>
      </w:r>
    </w:p>
    <w:p w:rsidR="00316D89" w:rsidRPr="00DA7B36" w:rsidRDefault="00316D89" w:rsidP="007B719E">
      <w:pPr>
        <w:pStyle w:val="2"/>
        <w:spacing w:line="240" w:lineRule="auto"/>
        <w:rPr>
          <w:b w:val="0"/>
          <w:bCs w:val="0"/>
          <w:sz w:val="24"/>
          <w:szCs w:val="24"/>
        </w:rPr>
      </w:pPr>
      <w:r w:rsidRPr="00DA7B36">
        <w:rPr>
          <w:b w:val="0"/>
          <w:bCs w:val="0"/>
          <w:sz w:val="24"/>
          <w:szCs w:val="24"/>
        </w:rPr>
        <w:sym w:font="Symbol" w:char="F02D"/>
      </w:r>
      <w:r w:rsidRPr="00DA7B36">
        <w:rPr>
          <w:b w:val="0"/>
          <w:bCs w:val="0"/>
          <w:sz w:val="24"/>
          <w:szCs w:val="24"/>
        </w:rPr>
        <w:t xml:space="preserve">  устанавливать последовательность изучения учебного материала, исходя из его</w:t>
      </w:r>
      <w:r w:rsidRPr="00DA7B36">
        <w:rPr>
          <w:b w:val="0"/>
          <w:bCs w:val="0"/>
          <w:sz w:val="24"/>
          <w:szCs w:val="24"/>
        </w:rPr>
        <w:sym w:font="Symbol" w:char="F02D"/>
      </w:r>
      <w:r w:rsidRPr="00DA7B36">
        <w:rPr>
          <w:b w:val="0"/>
          <w:bCs w:val="0"/>
          <w:sz w:val="24"/>
          <w:szCs w:val="24"/>
        </w:rPr>
        <w:t xml:space="preserve"> дидактической значимости.</w:t>
      </w:r>
    </w:p>
    <w:p w:rsidR="00316D89" w:rsidRPr="00E750CC" w:rsidRDefault="00316D89" w:rsidP="00E750CC">
      <w:pPr>
        <w:spacing w:line="240" w:lineRule="auto"/>
        <w:jc w:val="both"/>
        <w:rPr>
          <w:rFonts w:ascii="Times New Roman" w:hAnsi="Times New Roman" w:cs="Times New Roman"/>
          <w:sz w:val="24"/>
          <w:szCs w:val="24"/>
        </w:rPr>
      </w:pPr>
      <w:r w:rsidRPr="00E750CC">
        <w:rPr>
          <w:rFonts w:ascii="Times New Roman" w:hAnsi="Times New Roman" w:cs="Times New Roman"/>
          <w:sz w:val="24"/>
          <w:szCs w:val="24"/>
        </w:rPr>
        <w:t>В качестве рабочих программ по учебным предметам, курсам могут использоваться авторские  рабочие программы, разработанные на основе примерных программ. Рабочие программы по отдельным учебным предметам являются приложениями к ООП СОО.</w:t>
      </w:r>
    </w:p>
    <w:p w:rsidR="00316D89" w:rsidRPr="00FE689B" w:rsidRDefault="00316D89" w:rsidP="0056038E">
      <w:pPr>
        <w:pStyle w:val="2"/>
        <w:spacing w:line="240" w:lineRule="auto"/>
        <w:jc w:val="center"/>
        <w:rPr>
          <w:sz w:val="24"/>
          <w:szCs w:val="24"/>
        </w:rPr>
      </w:pPr>
      <w:bookmarkStart w:id="112" w:name="_Toc409691718"/>
      <w:bookmarkStart w:id="113" w:name="_Toc406059050"/>
      <w:bookmarkStart w:id="114" w:name="_Toc414553254"/>
      <w:bookmarkStart w:id="115" w:name="_Toc410654043"/>
      <w:bookmarkEnd w:id="110"/>
      <w:bookmarkEnd w:id="111"/>
      <w:r w:rsidRPr="00FE689B">
        <w:rPr>
          <w:sz w:val="24"/>
          <w:szCs w:val="24"/>
        </w:rPr>
        <w:t>2.3. Программа воспитания и социализации обучающихся</w:t>
      </w:r>
      <w:bookmarkEnd w:id="112"/>
      <w:bookmarkEnd w:id="113"/>
      <w:bookmarkEnd w:id="114"/>
      <w:bookmarkEnd w:id="115"/>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316D89" w:rsidRPr="00FE689B" w:rsidRDefault="00316D89" w:rsidP="0056038E">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 xml:space="preserve">Программа направлена на: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формирование экологической культуры,</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формирование антикоррупционного сознания. </w:t>
      </w:r>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Программа обеспечивает:</w:t>
      </w:r>
      <w:r w:rsidRPr="00FE689B">
        <w:rPr>
          <w:rFonts w:ascii="Times New Roman" w:hAnsi="Times New Roman" w:cs="Times New Roman"/>
          <w:sz w:val="24"/>
          <w:szCs w:val="24"/>
        </w:rPr>
        <w:t xml:space="preserve">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в экологическом просвещении сверстников, родителей, населения;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в благоустройстве школы, класса, сельского поселения, города;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формирование у обучающихся мотивации к труду, потребности к приобретению профессии;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приобретение практического опыта, соответствующего интересам и способностям обучающихся;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w:t>
      </w:r>
      <w:r w:rsidRPr="00FE689B">
        <w:rPr>
          <w:rFonts w:ascii="Times New Roman" w:hAnsi="Times New Roman"/>
        </w:rPr>
        <w:lastRenderedPageBreak/>
        <w:t xml:space="preserve">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осознанное отношение обучающихся к выбору индивидуального рациона здорового питания;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убежденности в выборе здорового образа жизни и вреде употребления алкоголя и табакокурения; </w:t>
      </w:r>
    </w:p>
    <w:p w:rsidR="00316D89" w:rsidRPr="00FE689B" w:rsidRDefault="00316D89" w:rsidP="00F27B1D">
      <w:pPr>
        <w:pStyle w:val="aff8"/>
        <w:numPr>
          <w:ilvl w:val="0"/>
          <w:numId w:val="134"/>
        </w:numPr>
        <w:tabs>
          <w:tab w:val="left" w:pos="993"/>
        </w:tabs>
        <w:ind w:left="0" w:firstLine="709"/>
        <w:jc w:val="both"/>
        <w:rPr>
          <w:rFonts w:ascii="Times New Roman" w:hAnsi="Times New Roman"/>
        </w:rPr>
      </w:pPr>
      <w:r w:rsidRPr="00FE689B">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316D89" w:rsidRPr="00FE689B" w:rsidRDefault="00316D89" w:rsidP="005034F7">
      <w:pPr>
        <w:pStyle w:val="aff5"/>
        <w:rPr>
          <w:sz w:val="24"/>
          <w:szCs w:val="24"/>
        </w:rPr>
      </w:pPr>
      <w:r w:rsidRPr="00FE689B">
        <w:rPr>
          <w:sz w:val="24"/>
          <w:szCs w:val="24"/>
        </w:rPr>
        <w:t xml:space="preserve">Программа содержит двенадцать разделов:  </w:t>
      </w:r>
    </w:p>
    <w:p w:rsidR="00316D89" w:rsidRPr="00FE689B" w:rsidRDefault="00316D89" w:rsidP="005034F7">
      <w:pPr>
        <w:spacing w:before="27" w:after="27" w:line="240" w:lineRule="auto"/>
        <w:ind w:firstLine="567"/>
        <w:jc w:val="both"/>
        <w:rPr>
          <w:rFonts w:ascii="Times New Roman" w:hAnsi="Times New Roman" w:cs="Times New Roman"/>
          <w:sz w:val="24"/>
          <w:szCs w:val="24"/>
        </w:rPr>
      </w:pPr>
      <w:r w:rsidRPr="00FE689B">
        <w:rPr>
          <w:rFonts w:ascii="Times New Roman" w:hAnsi="Times New Roman" w:cs="Times New Roman"/>
          <w:b/>
          <w:bCs/>
          <w:sz w:val="24"/>
          <w:szCs w:val="24"/>
        </w:rPr>
        <w:t>Первый раздел</w:t>
      </w:r>
      <w:r w:rsidRPr="00FE689B">
        <w:rPr>
          <w:rFonts w:ascii="Times New Roman" w:hAnsi="Times New Roman" w:cs="Times New Roman"/>
          <w:sz w:val="24"/>
          <w:szCs w:val="24"/>
        </w:rPr>
        <w:t xml:space="preserve"> – цель и задачи духовно-нравственного развития, воспитания и социализации обучающихся, описание ценностных ориентиров, лежащих в ее основе.</w:t>
      </w:r>
    </w:p>
    <w:p w:rsidR="00316D89" w:rsidRPr="00FE689B" w:rsidRDefault="00316D89" w:rsidP="005034F7">
      <w:pPr>
        <w:spacing w:before="27" w:after="27" w:line="240" w:lineRule="auto"/>
        <w:ind w:firstLine="567"/>
        <w:jc w:val="both"/>
        <w:rPr>
          <w:rFonts w:ascii="Times New Roman" w:hAnsi="Times New Roman" w:cs="Times New Roman"/>
          <w:sz w:val="24"/>
          <w:szCs w:val="24"/>
        </w:rPr>
      </w:pPr>
      <w:r w:rsidRPr="00FE689B">
        <w:rPr>
          <w:rFonts w:ascii="Times New Roman" w:hAnsi="Times New Roman" w:cs="Times New Roman"/>
          <w:b/>
          <w:bCs/>
          <w:sz w:val="24"/>
          <w:szCs w:val="24"/>
        </w:rPr>
        <w:t>Второй раздел</w:t>
      </w:r>
      <w:r w:rsidRPr="00FE689B">
        <w:rPr>
          <w:rFonts w:ascii="Times New Roman" w:hAnsi="Times New Roman" w:cs="Times New Roman"/>
          <w:sz w:val="24"/>
          <w:szCs w:val="24"/>
        </w:rPr>
        <w:t xml:space="preserve"> –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rsidR="00316D89" w:rsidRPr="00FE689B" w:rsidRDefault="00316D89" w:rsidP="005034F7">
      <w:pPr>
        <w:spacing w:before="27" w:after="27" w:line="240" w:lineRule="auto"/>
        <w:ind w:firstLine="567"/>
        <w:jc w:val="both"/>
        <w:rPr>
          <w:rFonts w:ascii="Times New Roman" w:hAnsi="Times New Roman" w:cs="Times New Roman"/>
          <w:color w:val="000000"/>
          <w:sz w:val="24"/>
          <w:szCs w:val="24"/>
        </w:rPr>
      </w:pPr>
      <w:r w:rsidRPr="00FE689B">
        <w:rPr>
          <w:rFonts w:ascii="Times New Roman" w:hAnsi="Times New Roman" w:cs="Times New Roman"/>
          <w:b/>
          <w:bCs/>
          <w:sz w:val="24"/>
          <w:szCs w:val="24"/>
        </w:rPr>
        <w:t>В третьем разделе</w:t>
      </w:r>
      <w:r w:rsidRPr="00FE689B">
        <w:rPr>
          <w:rFonts w:ascii="Times New Roman" w:hAnsi="Times New Roman" w:cs="Times New Roman"/>
          <w:sz w:val="24"/>
          <w:szCs w:val="24"/>
        </w:rPr>
        <w:t xml:space="preserve"> –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16D89" w:rsidRPr="00FE689B" w:rsidRDefault="00316D89" w:rsidP="005034F7">
      <w:pPr>
        <w:shd w:val="clear" w:color="auto" w:fill="FFFFFF"/>
        <w:spacing w:line="240" w:lineRule="auto"/>
        <w:ind w:firstLine="567"/>
        <w:jc w:val="both"/>
        <w:rPr>
          <w:rFonts w:ascii="Times New Roman" w:hAnsi="Times New Roman" w:cs="Times New Roman"/>
          <w:color w:val="000000"/>
          <w:spacing w:val="1"/>
          <w:sz w:val="24"/>
          <w:szCs w:val="24"/>
        </w:rPr>
      </w:pPr>
      <w:r w:rsidRPr="00FE689B">
        <w:rPr>
          <w:rFonts w:ascii="Times New Roman" w:hAnsi="Times New Roman" w:cs="Times New Roman"/>
          <w:b/>
          <w:bCs/>
          <w:spacing w:val="1"/>
          <w:sz w:val="24"/>
          <w:szCs w:val="24"/>
        </w:rPr>
        <w:t>В четвертом разделе</w:t>
      </w:r>
      <w:r w:rsidRPr="00FE689B">
        <w:rPr>
          <w:rFonts w:ascii="Times New Roman" w:hAnsi="Times New Roman" w:cs="Times New Roman"/>
          <w:color w:val="000000"/>
          <w:spacing w:val="1"/>
          <w:sz w:val="24"/>
          <w:szCs w:val="24"/>
        </w:rPr>
        <w:t xml:space="preserve"> – </w:t>
      </w:r>
      <w:r w:rsidRPr="00FE689B">
        <w:rPr>
          <w:rFonts w:ascii="Times New Roman" w:hAnsi="Times New Roman" w:cs="Times New Roman"/>
          <w:sz w:val="24"/>
          <w:szCs w:val="24"/>
        </w:rP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316D89" w:rsidRPr="00FE689B" w:rsidRDefault="00316D89" w:rsidP="005034F7">
      <w:pPr>
        <w:spacing w:before="27" w:after="27" w:line="240" w:lineRule="auto"/>
        <w:ind w:firstLine="567"/>
        <w:jc w:val="both"/>
        <w:rPr>
          <w:rFonts w:ascii="Times New Roman" w:hAnsi="Times New Roman" w:cs="Times New Roman"/>
          <w:sz w:val="24"/>
          <w:szCs w:val="24"/>
        </w:rPr>
      </w:pPr>
      <w:r w:rsidRPr="00FE689B">
        <w:rPr>
          <w:rFonts w:ascii="Times New Roman" w:hAnsi="Times New Roman" w:cs="Times New Roman"/>
          <w:b/>
          <w:bCs/>
          <w:sz w:val="24"/>
          <w:szCs w:val="24"/>
        </w:rPr>
        <w:lastRenderedPageBreak/>
        <w:t>Пятый раздел</w:t>
      </w:r>
      <w:r w:rsidRPr="00FE689B">
        <w:rPr>
          <w:rFonts w:ascii="Times New Roman" w:hAnsi="Times New Roman" w:cs="Times New Roman"/>
          <w:sz w:val="24"/>
          <w:szCs w:val="24"/>
        </w:rPr>
        <w:t xml:space="preserve"> –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316D89" w:rsidRPr="00FE689B" w:rsidRDefault="00316D89" w:rsidP="005034F7">
      <w:pPr>
        <w:spacing w:before="27" w:after="27" w:line="240" w:lineRule="auto"/>
        <w:ind w:firstLine="567"/>
        <w:jc w:val="both"/>
        <w:rPr>
          <w:rFonts w:ascii="Times New Roman" w:hAnsi="Times New Roman" w:cs="Times New Roman"/>
          <w:sz w:val="24"/>
          <w:szCs w:val="24"/>
        </w:rPr>
      </w:pPr>
      <w:r w:rsidRPr="00FE689B">
        <w:rPr>
          <w:rFonts w:ascii="Times New Roman" w:hAnsi="Times New Roman" w:cs="Times New Roman"/>
          <w:b/>
          <w:bCs/>
          <w:sz w:val="24"/>
          <w:szCs w:val="24"/>
        </w:rPr>
        <w:t>Шестой раздел</w:t>
      </w:r>
      <w:r w:rsidRPr="00FE689B">
        <w:rPr>
          <w:rFonts w:ascii="Times New Roman" w:hAnsi="Times New Roman" w:cs="Times New Roman"/>
          <w:sz w:val="24"/>
          <w:szCs w:val="24"/>
        </w:rPr>
        <w:t xml:space="preserve"> –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316D89" w:rsidRPr="00FE689B" w:rsidRDefault="00316D89" w:rsidP="005034F7">
      <w:pPr>
        <w:shd w:val="clear" w:color="auto" w:fill="FFFFFF"/>
        <w:autoSpaceDE w:val="0"/>
        <w:autoSpaceDN w:val="0"/>
        <w:adjustRightInd w:val="0"/>
        <w:spacing w:line="240" w:lineRule="auto"/>
        <w:ind w:firstLine="567"/>
        <w:jc w:val="both"/>
        <w:rPr>
          <w:rFonts w:ascii="Times New Roman" w:hAnsi="Times New Roman" w:cs="Times New Roman"/>
          <w:color w:val="000000"/>
          <w:sz w:val="24"/>
          <w:szCs w:val="24"/>
        </w:rPr>
      </w:pPr>
      <w:r w:rsidRPr="00FE689B">
        <w:rPr>
          <w:rFonts w:ascii="Times New Roman" w:hAnsi="Times New Roman" w:cs="Times New Roman"/>
          <w:b/>
          <w:bCs/>
          <w:sz w:val="24"/>
          <w:szCs w:val="24"/>
        </w:rPr>
        <w:t>В седьмом разделе</w:t>
      </w:r>
      <w:r w:rsidRPr="00FE689B">
        <w:rPr>
          <w:rFonts w:ascii="Times New Roman" w:hAnsi="Times New Roman" w:cs="Times New Roman"/>
          <w:sz w:val="24"/>
          <w:szCs w:val="24"/>
        </w:rPr>
        <w:t xml:space="preserve"> –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316D89" w:rsidRPr="00FE689B" w:rsidRDefault="00316D89" w:rsidP="005034F7">
      <w:pPr>
        <w:spacing w:line="240" w:lineRule="auto"/>
        <w:jc w:val="both"/>
        <w:rPr>
          <w:rFonts w:ascii="Times New Roman" w:hAnsi="Times New Roman" w:cs="Times New Roman"/>
          <w:sz w:val="24"/>
          <w:szCs w:val="24"/>
        </w:rPr>
      </w:pPr>
      <w:r w:rsidRPr="00FE689B">
        <w:rPr>
          <w:rFonts w:ascii="Times New Roman" w:hAnsi="Times New Roman" w:cs="Times New Roman"/>
          <w:b/>
          <w:bCs/>
          <w:sz w:val="24"/>
          <w:szCs w:val="24"/>
        </w:rPr>
        <w:t>Восьмой раздел</w:t>
      </w:r>
      <w:r w:rsidRPr="00FE689B">
        <w:rPr>
          <w:rFonts w:ascii="Times New Roman" w:hAnsi="Times New Roman" w:cs="Times New Roman"/>
          <w:sz w:val="24"/>
          <w:szCs w:val="24"/>
        </w:rPr>
        <w:t xml:space="preserve"> – описание деятельности образовательной организации в области непрерывного экологического здоровьесберегающего образования обучающихся.</w:t>
      </w:r>
    </w:p>
    <w:p w:rsidR="00316D89" w:rsidRPr="00FE689B" w:rsidRDefault="00316D89" w:rsidP="005034F7">
      <w:pPr>
        <w:spacing w:line="240" w:lineRule="auto"/>
        <w:jc w:val="both"/>
        <w:rPr>
          <w:rFonts w:ascii="Times New Roman" w:hAnsi="Times New Roman" w:cs="Times New Roman"/>
          <w:sz w:val="24"/>
          <w:szCs w:val="24"/>
        </w:rPr>
      </w:pPr>
      <w:r w:rsidRPr="00FE689B">
        <w:rPr>
          <w:rFonts w:ascii="Times New Roman" w:hAnsi="Times New Roman" w:cs="Times New Roman"/>
          <w:b/>
          <w:bCs/>
          <w:sz w:val="24"/>
          <w:szCs w:val="24"/>
        </w:rPr>
        <w:t>Девятый раздел</w:t>
      </w:r>
      <w:r w:rsidRPr="00FE689B">
        <w:rPr>
          <w:rFonts w:ascii="Times New Roman" w:hAnsi="Times New Roman" w:cs="Times New Roman"/>
          <w:sz w:val="24"/>
          <w:szCs w:val="24"/>
        </w:rPr>
        <w:t xml:space="preserve"> - систему поощрения социальной успешности и проявлений активной жизненной позиции обучающихся (рейтинг, формирова</w:t>
      </w:r>
      <w:r>
        <w:rPr>
          <w:rFonts w:ascii="Times New Roman" w:hAnsi="Times New Roman" w:cs="Times New Roman"/>
          <w:sz w:val="24"/>
          <w:szCs w:val="24"/>
        </w:rPr>
        <w:t>ние портфеля достижений</w:t>
      </w:r>
      <w:r w:rsidRPr="00FE689B">
        <w:rPr>
          <w:rFonts w:ascii="Times New Roman" w:hAnsi="Times New Roman" w:cs="Times New Roman"/>
          <w:sz w:val="24"/>
          <w:szCs w:val="24"/>
        </w:rPr>
        <w:t>)</w:t>
      </w:r>
    </w:p>
    <w:p w:rsidR="00316D89" w:rsidRPr="00FE689B" w:rsidRDefault="00316D89" w:rsidP="005034F7">
      <w:pPr>
        <w:spacing w:line="240" w:lineRule="auto"/>
        <w:jc w:val="both"/>
        <w:rPr>
          <w:rFonts w:ascii="Times New Roman" w:hAnsi="Times New Roman" w:cs="Times New Roman"/>
          <w:sz w:val="24"/>
          <w:szCs w:val="24"/>
        </w:rPr>
      </w:pPr>
      <w:r w:rsidRPr="00FE689B">
        <w:rPr>
          <w:rFonts w:ascii="Times New Roman" w:hAnsi="Times New Roman" w:cs="Times New Roman"/>
          <w:b/>
          <w:bCs/>
          <w:sz w:val="24"/>
          <w:szCs w:val="24"/>
        </w:rPr>
        <w:t>В десятом разделе</w:t>
      </w:r>
      <w:r w:rsidRPr="00FE689B">
        <w:rPr>
          <w:rFonts w:ascii="Times New Roman" w:hAnsi="Times New Roman" w:cs="Times New Roman"/>
          <w:sz w:val="24"/>
          <w:szCs w:val="24"/>
        </w:rPr>
        <w:t xml:space="preserve"> -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316D89" w:rsidRPr="00FE689B" w:rsidRDefault="00316D89" w:rsidP="005034F7">
      <w:pPr>
        <w:pStyle w:val="FR3"/>
        <w:widowControl/>
        <w:suppressLineNumbers/>
        <w:spacing w:line="240" w:lineRule="auto"/>
        <w:ind w:firstLine="0"/>
        <w:rPr>
          <w:rFonts w:ascii="Times New Roman" w:hAnsi="Times New Roman" w:cs="Times New Roman"/>
          <w:sz w:val="24"/>
          <w:szCs w:val="24"/>
        </w:rPr>
      </w:pPr>
      <w:r w:rsidRPr="00FE689B">
        <w:rPr>
          <w:rFonts w:ascii="Times New Roman" w:hAnsi="Times New Roman" w:cs="Times New Roman"/>
          <w:b/>
          <w:bCs/>
          <w:sz w:val="24"/>
          <w:szCs w:val="24"/>
        </w:rPr>
        <w:t>Одиннадцатый раздел</w:t>
      </w:r>
      <w:r w:rsidRPr="00FE689B">
        <w:rPr>
          <w:rFonts w:ascii="Times New Roman" w:hAnsi="Times New Roman" w:cs="Times New Roman"/>
          <w:sz w:val="24"/>
          <w:szCs w:val="24"/>
        </w:rPr>
        <w:t xml:space="preserve"> -  методику и инструментарий мониторинга духовно-нравственного развития, воспитания и социализации обучающихся.</w:t>
      </w:r>
    </w:p>
    <w:p w:rsidR="00316D89" w:rsidRPr="00FE689B" w:rsidRDefault="00316D89" w:rsidP="005034F7">
      <w:pPr>
        <w:pStyle w:val="aff5"/>
        <w:ind w:firstLine="0"/>
        <w:rPr>
          <w:sz w:val="24"/>
          <w:szCs w:val="24"/>
        </w:rPr>
      </w:pPr>
      <w:r w:rsidRPr="00FE689B">
        <w:rPr>
          <w:b/>
          <w:bCs/>
          <w:sz w:val="24"/>
          <w:szCs w:val="24"/>
        </w:rPr>
        <w:t xml:space="preserve">Двенадцатый раздел - </w:t>
      </w:r>
      <w:r w:rsidRPr="00FE689B">
        <w:rPr>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316D89" w:rsidRPr="00FE689B" w:rsidRDefault="00316D89" w:rsidP="00EE1FB5">
      <w:pPr>
        <w:spacing w:after="0" w:line="240" w:lineRule="auto"/>
        <w:ind w:firstLine="360"/>
        <w:rPr>
          <w:rFonts w:ascii="Times New Roman" w:hAnsi="Times New Roman" w:cs="Times New Roman"/>
          <w:b/>
          <w:bCs/>
          <w:sz w:val="24"/>
          <w:szCs w:val="24"/>
          <w:lang w:eastAsia="ru-RU"/>
        </w:rPr>
      </w:pPr>
    </w:p>
    <w:p w:rsidR="00316D89" w:rsidRPr="00FE689B" w:rsidRDefault="00316D89" w:rsidP="00EE1FB5">
      <w:pPr>
        <w:spacing w:after="0" w:line="240" w:lineRule="auto"/>
        <w:ind w:firstLine="360"/>
        <w:rPr>
          <w:rFonts w:ascii="Times New Roman" w:hAnsi="Times New Roman" w:cs="Times New Roman"/>
          <w:b/>
          <w:bCs/>
          <w:sz w:val="24"/>
          <w:szCs w:val="24"/>
          <w:lang w:eastAsia="ru-RU"/>
        </w:rPr>
      </w:pPr>
      <w:r w:rsidRPr="00FE689B">
        <w:rPr>
          <w:rFonts w:ascii="Times New Roman" w:hAnsi="Times New Roman" w:cs="Times New Roman"/>
          <w:b/>
          <w:bCs/>
          <w:sz w:val="24"/>
          <w:szCs w:val="24"/>
          <w:lang w:val="en-US" w:eastAsia="ru-RU"/>
        </w:rPr>
        <w:t>II</w:t>
      </w:r>
      <w:r w:rsidRPr="00FE689B">
        <w:rPr>
          <w:rFonts w:ascii="Times New Roman" w:hAnsi="Times New Roman" w:cs="Times New Roman"/>
          <w:b/>
          <w:bCs/>
          <w:sz w:val="24"/>
          <w:szCs w:val="24"/>
          <w:lang w:eastAsia="ru-RU"/>
        </w:rPr>
        <w:t>. Основные направления воспитания и социализации обучающихся:</w:t>
      </w:r>
    </w:p>
    <w:p w:rsidR="00316D89" w:rsidRPr="00FE689B" w:rsidRDefault="00316D89" w:rsidP="00EE1FB5">
      <w:pPr>
        <w:spacing w:after="0" w:line="240" w:lineRule="auto"/>
        <w:ind w:firstLine="360"/>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Задачи воспитания и социализации обучающихся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316D89" w:rsidRPr="00FE689B" w:rsidRDefault="00316D89" w:rsidP="00EE1FB5">
      <w:pPr>
        <w:spacing w:after="0" w:line="240" w:lineRule="auto"/>
        <w:ind w:firstLine="360"/>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316D89" w:rsidRPr="00FE689B" w:rsidRDefault="00316D89" w:rsidP="00EE1FB5">
      <w:pPr>
        <w:spacing w:after="0" w:line="240" w:lineRule="auto"/>
        <w:ind w:firstLine="360"/>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Организация духовно-нравственного развития и воспитания обучающихся осуществляется по следующим направлениям:</w:t>
      </w:r>
    </w:p>
    <w:p w:rsidR="00316D89" w:rsidRPr="00FE689B" w:rsidRDefault="00316D89" w:rsidP="00EE1FB5">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w:t>
      </w:r>
      <w:r w:rsidRPr="00FE689B">
        <w:rPr>
          <w:rFonts w:ascii="Times New Roman" w:hAnsi="Times New Roman" w:cs="Times New Roman"/>
          <w:b/>
          <w:bCs/>
          <w:sz w:val="24"/>
          <w:szCs w:val="24"/>
          <w:lang w:eastAsia="ru-RU"/>
        </w:rPr>
        <w:t>воспитание гражданственности, патриотизма, уважения к правам, свободам и обязанностям человека</w:t>
      </w:r>
      <w:r w:rsidRPr="00FE689B">
        <w:rPr>
          <w:rFonts w:ascii="Times New Roman" w:hAnsi="Times New Roman" w:cs="Times New Roman"/>
          <w:sz w:val="24"/>
          <w:szCs w:val="24"/>
          <w:lang w:eastAsia="ru-RU"/>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316D89" w:rsidRPr="00FE689B" w:rsidRDefault="00316D89" w:rsidP="00EE1FB5">
      <w:pPr>
        <w:spacing w:after="0" w:line="240" w:lineRule="auto"/>
        <w:jc w:val="both"/>
        <w:rPr>
          <w:rFonts w:ascii="Times New Roman" w:hAnsi="Times New Roman" w:cs="Times New Roman"/>
          <w:b/>
          <w:bCs/>
          <w:sz w:val="24"/>
          <w:szCs w:val="24"/>
          <w:lang w:eastAsia="ru-RU"/>
        </w:rPr>
      </w:pPr>
      <w:r w:rsidRPr="00FE689B">
        <w:rPr>
          <w:rFonts w:ascii="Times New Roman" w:hAnsi="Times New Roman" w:cs="Times New Roman"/>
          <w:sz w:val="24"/>
          <w:szCs w:val="24"/>
          <w:lang w:eastAsia="ru-RU"/>
        </w:rPr>
        <w:t>• </w:t>
      </w:r>
      <w:r w:rsidRPr="00FE689B">
        <w:rPr>
          <w:rFonts w:ascii="Times New Roman" w:hAnsi="Times New Roman" w:cs="Times New Roman"/>
          <w:b/>
          <w:bCs/>
          <w:sz w:val="24"/>
          <w:szCs w:val="24"/>
          <w:lang w:eastAsia="ru-RU"/>
        </w:rPr>
        <w:t>воспитание социальной ответственности и компетентности (</w:t>
      </w:r>
      <w:r w:rsidRPr="00FE689B">
        <w:rPr>
          <w:rFonts w:ascii="Times New Roman" w:hAnsi="Times New Roman" w:cs="Times New Roman"/>
          <w:sz w:val="24"/>
          <w:szCs w:val="24"/>
          <w:lang w:eastAsia="ru-RU"/>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316D89" w:rsidRPr="00FE689B" w:rsidRDefault="00316D89" w:rsidP="00EE1FB5">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w:t>
      </w:r>
      <w:r w:rsidRPr="00FE689B">
        <w:rPr>
          <w:rFonts w:ascii="Times New Roman" w:hAnsi="Times New Roman" w:cs="Times New Roman"/>
          <w:b/>
          <w:bCs/>
          <w:sz w:val="24"/>
          <w:szCs w:val="24"/>
          <w:lang w:eastAsia="ru-RU"/>
        </w:rPr>
        <w:t>воспитание нравственных чувств, убеждений, этического сознания</w:t>
      </w:r>
      <w:r w:rsidRPr="00FE689B">
        <w:rPr>
          <w:rFonts w:ascii="Times New Roman" w:hAnsi="Times New Roman" w:cs="Times New Roman"/>
          <w:sz w:val="24"/>
          <w:szCs w:val="24"/>
          <w:lang w:eastAsia="ru-RU"/>
        </w:rPr>
        <w:t xml:space="preserve"> (ценности: нравственный выбор; жизнь и смысл жизни; справедливость; милосердие; честь; </w:t>
      </w:r>
      <w:r w:rsidRPr="00FE689B">
        <w:rPr>
          <w:rFonts w:ascii="Times New Roman" w:hAnsi="Times New Roman" w:cs="Times New Roman"/>
          <w:sz w:val="24"/>
          <w:szCs w:val="24"/>
          <w:lang w:eastAsia="ru-RU"/>
        </w:rPr>
        <w:lastRenderedPageBreak/>
        <w:t>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диалога;духовно-нравственное развитие личности);</w:t>
      </w:r>
    </w:p>
    <w:p w:rsidR="00316D89" w:rsidRPr="00FE689B" w:rsidRDefault="00316D89" w:rsidP="00EE1FB5">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w:t>
      </w:r>
      <w:r w:rsidRPr="00FE689B">
        <w:rPr>
          <w:rFonts w:ascii="Times New Roman" w:hAnsi="Times New Roman" w:cs="Times New Roman"/>
          <w:b/>
          <w:bCs/>
          <w:sz w:val="24"/>
          <w:szCs w:val="24"/>
          <w:lang w:eastAsia="ru-RU"/>
        </w:rPr>
        <w:t xml:space="preserve">воспитание экологической культуры, культуры здорового и безопасного образа жизни </w:t>
      </w:r>
      <w:r w:rsidRPr="00FE689B">
        <w:rPr>
          <w:rFonts w:ascii="Times New Roman" w:hAnsi="Times New Roman" w:cs="Times New Roman"/>
          <w:sz w:val="24"/>
          <w:szCs w:val="24"/>
          <w:lang w:eastAsia="ru-RU"/>
        </w:rPr>
        <w:t>(ценности: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316D89" w:rsidRPr="00FE689B" w:rsidRDefault="00316D89" w:rsidP="00EE1FB5">
      <w:pPr>
        <w:spacing w:after="0" w:line="240" w:lineRule="auto"/>
        <w:jc w:val="both"/>
        <w:rPr>
          <w:rFonts w:ascii="Times New Roman" w:hAnsi="Times New Roman" w:cs="Times New Roman"/>
          <w:sz w:val="24"/>
          <w:szCs w:val="24"/>
        </w:rPr>
      </w:pPr>
      <w:r w:rsidRPr="00FE689B">
        <w:rPr>
          <w:rFonts w:ascii="Times New Roman" w:hAnsi="Times New Roman" w:cs="Times New Roman"/>
          <w:sz w:val="24"/>
          <w:szCs w:val="24"/>
        </w:rPr>
        <w:t>• </w:t>
      </w:r>
      <w:r w:rsidRPr="00FE689B">
        <w:rPr>
          <w:rFonts w:ascii="Times New Roman" w:hAnsi="Times New Roman" w:cs="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FE689B">
        <w:rPr>
          <w:rFonts w:ascii="Times New Roman" w:hAnsi="Times New Roman" w:cs="Times New Roman"/>
          <w:sz w:val="24"/>
          <w:szCs w:val="24"/>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316D89" w:rsidRPr="00FE689B" w:rsidRDefault="00316D89" w:rsidP="00EE1FB5">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w:t>
      </w:r>
      <w:r w:rsidRPr="00FE689B">
        <w:rPr>
          <w:rFonts w:ascii="Times New Roman" w:hAnsi="Times New Roman" w:cs="Times New Roman"/>
          <w:b/>
          <w:bCs/>
          <w:sz w:val="24"/>
          <w:szCs w:val="24"/>
          <w:lang w:eastAsia="ru-RU"/>
        </w:rPr>
        <w:t xml:space="preserve">воспитание ценностного отношения к прекрасному, формирование основ эстетической культуры — эстетическое воспитание </w:t>
      </w:r>
      <w:r w:rsidRPr="00FE689B">
        <w:rPr>
          <w:rFonts w:ascii="Times New Roman" w:hAnsi="Times New Roman" w:cs="Times New Roman"/>
          <w:sz w:val="24"/>
          <w:szCs w:val="24"/>
          <w:lang w:eastAsia="ru-RU"/>
        </w:rPr>
        <w:t>(ценности: красота, гармония, духовный мир человека, самовыражение личности в творчестве и искусстве, эстетическое развитие личности).</w:t>
      </w:r>
    </w:p>
    <w:p w:rsidR="00316D89" w:rsidRPr="00FE689B" w:rsidRDefault="00316D89" w:rsidP="00EE1FB5">
      <w:pPr>
        <w:spacing w:after="0" w:line="240" w:lineRule="auto"/>
        <w:rPr>
          <w:rFonts w:ascii="Times New Roman" w:hAnsi="Times New Roman" w:cs="Times New Roman"/>
          <w:b/>
          <w:bCs/>
          <w:sz w:val="24"/>
          <w:szCs w:val="24"/>
          <w:lang w:eastAsia="ru-RU"/>
        </w:rPr>
      </w:pPr>
    </w:p>
    <w:p w:rsidR="00316D89" w:rsidRPr="00FE689B" w:rsidRDefault="00316D89" w:rsidP="005034F7">
      <w:pPr>
        <w:spacing w:after="0" w:line="240" w:lineRule="auto"/>
        <w:ind w:firstLine="567"/>
        <w:jc w:val="both"/>
        <w:rPr>
          <w:rFonts w:ascii="Times New Roman" w:hAnsi="Times New Roman" w:cs="Times New Roman"/>
          <w:sz w:val="24"/>
          <w:szCs w:val="24"/>
        </w:rPr>
      </w:pPr>
      <w:r w:rsidRPr="00FE689B">
        <w:rPr>
          <w:rFonts w:ascii="Times New Roman" w:hAnsi="Times New Roman" w:cs="Times New Roman"/>
          <w:sz w:val="24"/>
          <w:szCs w:val="24"/>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316D89" w:rsidRPr="00FE689B" w:rsidRDefault="00316D89" w:rsidP="005034F7">
      <w:pPr>
        <w:spacing w:after="0" w:line="240" w:lineRule="auto"/>
        <w:ind w:firstLine="567"/>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образовательного учреждения.</w:t>
      </w:r>
    </w:p>
    <w:p w:rsidR="00316D89" w:rsidRPr="00FE689B" w:rsidRDefault="00316D89" w:rsidP="0056038E">
      <w:pPr>
        <w:pStyle w:val="3"/>
        <w:spacing w:before="0" w:beforeAutospacing="0" w:after="0" w:afterAutospacing="0"/>
        <w:ind w:firstLine="709"/>
        <w:jc w:val="center"/>
        <w:rPr>
          <w:sz w:val="24"/>
          <w:szCs w:val="24"/>
        </w:rPr>
      </w:pPr>
      <w:bookmarkStart w:id="116" w:name="_Toc414553255"/>
      <w:bookmarkStart w:id="117" w:name="_Toc284663445"/>
      <w:bookmarkStart w:id="118" w:name="_Toc284662818"/>
      <w:bookmarkStart w:id="119" w:name="_Toc410654044"/>
      <w:bookmarkStart w:id="120" w:name="_Toc409691719"/>
      <w:r w:rsidRPr="00FE689B">
        <w:rPr>
          <w:sz w:val="24"/>
          <w:szCs w:val="24"/>
        </w:rPr>
        <w:t>2.3.1. Цель и задачи духовно-нравственного развития, воспитания и</w:t>
      </w:r>
      <w:bookmarkEnd w:id="116"/>
      <w:bookmarkEnd w:id="117"/>
      <w:bookmarkEnd w:id="118"/>
      <w:bookmarkEnd w:id="119"/>
      <w:r w:rsidRPr="00FE689B">
        <w:rPr>
          <w:sz w:val="24"/>
          <w:szCs w:val="24"/>
        </w:rPr>
        <w:t xml:space="preserve"> </w:t>
      </w:r>
      <w:bookmarkStart w:id="121" w:name="_Toc414553256"/>
      <w:bookmarkStart w:id="122" w:name="_Toc410654045"/>
      <w:r w:rsidRPr="00FE689B">
        <w:rPr>
          <w:sz w:val="24"/>
          <w:szCs w:val="24"/>
        </w:rPr>
        <w:t xml:space="preserve"> социализации обучающихся</w:t>
      </w:r>
      <w:bookmarkEnd w:id="120"/>
      <w:bookmarkEnd w:id="121"/>
      <w:bookmarkEnd w:id="122"/>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316D89" w:rsidRPr="00FE689B" w:rsidRDefault="00316D89" w:rsidP="00F27B1D">
      <w:pPr>
        <w:pStyle w:val="aff8"/>
        <w:numPr>
          <w:ilvl w:val="0"/>
          <w:numId w:val="135"/>
        </w:numPr>
        <w:tabs>
          <w:tab w:val="left" w:pos="1134"/>
        </w:tabs>
        <w:ind w:left="0" w:firstLine="709"/>
        <w:jc w:val="both"/>
        <w:rPr>
          <w:rFonts w:ascii="Times New Roman" w:hAnsi="Times New Roman"/>
        </w:rPr>
      </w:pPr>
      <w:r w:rsidRPr="00FE689B">
        <w:rPr>
          <w:rFonts w:ascii="Times New Roman" w:hAnsi="Times New Roman"/>
          <w:i/>
          <w:iCs/>
        </w:rPr>
        <w:t>воспитание</w:t>
      </w:r>
      <w:r w:rsidRPr="00FE689B">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316D89" w:rsidRPr="00FE689B" w:rsidRDefault="00316D89" w:rsidP="00F27B1D">
      <w:pPr>
        <w:pStyle w:val="aff8"/>
        <w:numPr>
          <w:ilvl w:val="0"/>
          <w:numId w:val="135"/>
        </w:numPr>
        <w:tabs>
          <w:tab w:val="left" w:pos="1134"/>
        </w:tabs>
        <w:ind w:left="0" w:firstLine="709"/>
        <w:jc w:val="both"/>
        <w:rPr>
          <w:rFonts w:ascii="Times New Roman" w:hAnsi="Times New Roman"/>
        </w:rPr>
      </w:pPr>
      <w:r w:rsidRPr="00FE689B">
        <w:rPr>
          <w:rFonts w:ascii="Times New Roman" w:hAnsi="Times New Roman"/>
          <w:i/>
          <w:iCs/>
        </w:rPr>
        <w:t>духовно-нравственное развитие</w:t>
      </w:r>
      <w:r w:rsidRPr="00FE689B">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316D89" w:rsidRPr="00FE689B" w:rsidRDefault="00316D89" w:rsidP="00F27B1D">
      <w:pPr>
        <w:pStyle w:val="aff8"/>
        <w:numPr>
          <w:ilvl w:val="0"/>
          <w:numId w:val="135"/>
        </w:numPr>
        <w:tabs>
          <w:tab w:val="left" w:pos="1134"/>
        </w:tabs>
        <w:ind w:left="0" w:firstLine="709"/>
        <w:jc w:val="both"/>
        <w:rPr>
          <w:rFonts w:ascii="Times New Roman" w:hAnsi="Times New Roman"/>
        </w:rPr>
      </w:pPr>
      <w:r w:rsidRPr="00FE689B">
        <w:rPr>
          <w:rFonts w:ascii="Times New Roman" w:hAnsi="Times New Roman"/>
        </w:rPr>
        <w:t xml:space="preserve">воспитание создает условия для </w:t>
      </w:r>
      <w:r w:rsidRPr="00FE689B">
        <w:rPr>
          <w:rFonts w:ascii="Times New Roman" w:hAnsi="Times New Roman"/>
          <w:i/>
          <w:iCs/>
        </w:rPr>
        <w:t>социализации (в широком значении)</w:t>
      </w:r>
      <w:r w:rsidRPr="00FE689B">
        <w:rPr>
          <w:rFonts w:ascii="Times New Roman" w:hAnsi="Times New Roman"/>
        </w:rPr>
        <w:t xml:space="preserve"> и сочетается с </w:t>
      </w:r>
      <w:r w:rsidRPr="00FE689B">
        <w:rPr>
          <w:rFonts w:ascii="Times New Roman" w:hAnsi="Times New Roman"/>
          <w:i/>
          <w:iCs/>
        </w:rPr>
        <w:t>социализацией (в узком значении)</w:t>
      </w:r>
      <w:r w:rsidRPr="00FE689B">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w:t>
      </w:r>
      <w:r w:rsidRPr="00FE689B">
        <w:rPr>
          <w:rFonts w:ascii="Times New Roman" w:hAnsi="Times New Roman"/>
        </w:rPr>
        <w:lastRenderedPageBreak/>
        <w:t xml:space="preserve">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316D89" w:rsidRPr="00FE689B" w:rsidRDefault="00316D89" w:rsidP="00A23B9A">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Целью</w:t>
      </w:r>
      <w:r w:rsidRPr="00FE689B">
        <w:rPr>
          <w:rFonts w:ascii="Times New Roman" w:hAnsi="Times New Roman" w:cs="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Задачи духовно-нравственного развития, воспитания и социализации обучающихся</w:t>
      </w:r>
      <w:r w:rsidRPr="00FE689B">
        <w:rPr>
          <w:rFonts w:ascii="Times New Roman" w:hAnsi="Times New Roman" w:cs="Times New Roman"/>
          <w:sz w:val="24"/>
          <w:szCs w:val="24"/>
        </w:rPr>
        <w:t xml:space="preserve">: </w:t>
      </w:r>
    </w:p>
    <w:p w:rsidR="00316D89" w:rsidRPr="00FE689B" w:rsidRDefault="00316D89" w:rsidP="00F27B1D">
      <w:pPr>
        <w:pStyle w:val="aff8"/>
        <w:numPr>
          <w:ilvl w:val="0"/>
          <w:numId w:val="136"/>
        </w:numPr>
        <w:ind w:left="0" w:firstLine="709"/>
        <w:jc w:val="both"/>
        <w:rPr>
          <w:rFonts w:ascii="Times New Roman" w:hAnsi="Times New Roman"/>
        </w:rPr>
      </w:pPr>
      <w:r w:rsidRPr="00FE689B">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16D89" w:rsidRPr="00FE689B" w:rsidRDefault="00316D89" w:rsidP="00F27B1D">
      <w:pPr>
        <w:pStyle w:val="aff8"/>
        <w:numPr>
          <w:ilvl w:val="0"/>
          <w:numId w:val="136"/>
        </w:numPr>
        <w:ind w:left="0" w:firstLine="709"/>
        <w:jc w:val="both"/>
        <w:rPr>
          <w:rFonts w:ascii="Times New Roman" w:hAnsi="Times New Roman"/>
        </w:rPr>
      </w:pPr>
      <w:r w:rsidRPr="00FE689B">
        <w:rPr>
          <w:rFonts w:ascii="Times New Roman" w:hAnsi="Times New Roman"/>
        </w:rPr>
        <w:t>вовлечение обучающегося в процессы с</w:t>
      </w:r>
      <w:r>
        <w:rPr>
          <w:rFonts w:ascii="Times New Roman" w:hAnsi="Times New Roman"/>
        </w:rPr>
        <w:t>амопознания, само</w:t>
      </w:r>
      <w:r w:rsidRPr="00FE689B">
        <w:rPr>
          <w:rFonts w:ascii="Times New Roman" w:hAnsi="Times New Roman"/>
        </w:rPr>
        <w:t>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16D89" w:rsidRPr="00FE689B" w:rsidRDefault="00316D89" w:rsidP="00F27B1D">
      <w:pPr>
        <w:pStyle w:val="aff8"/>
        <w:numPr>
          <w:ilvl w:val="0"/>
          <w:numId w:val="136"/>
        </w:numPr>
        <w:ind w:left="0" w:firstLine="709"/>
        <w:jc w:val="both"/>
        <w:rPr>
          <w:rFonts w:ascii="Times New Roman" w:hAnsi="Times New Roman"/>
        </w:rPr>
      </w:pPr>
      <w:r w:rsidRPr="00FE689B">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Ценностные ориентиры программы</w:t>
      </w:r>
      <w:r w:rsidRPr="00FE689B">
        <w:rPr>
          <w:rFonts w:ascii="Times New Roman" w:hAnsi="Times New Roman" w:cs="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Базовые национальные ценности российского общества определяются положениями </w:t>
      </w:r>
      <w:r w:rsidRPr="00FE689B">
        <w:rPr>
          <w:rFonts w:ascii="Times New Roman" w:hAnsi="Times New Roman" w:cs="Times New Roman"/>
          <w:b/>
          <w:bCs/>
          <w:sz w:val="24"/>
          <w:szCs w:val="24"/>
        </w:rPr>
        <w:t>Конституции Российской Федерации</w:t>
      </w:r>
      <w:r w:rsidRPr="00FE689B">
        <w:rPr>
          <w:rFonts w:ascii="Times New Roman" w:hAnsi="Times New Roman" w:cs="Times New Roman"/>
          <w:sz w:val="24"/>
          <w:szCs w:val="24"/>
        </w:rPr>
        <w:t>:</w:t>
      </w:r>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«Российская Федерация – Россия есть демократическое федеративное правовое государство с республиканской формой правления» (Гл. </w:t>
      </w:r>
      <w:r w:rsidRPr="00FE689B">
        <w:rPr>
          <w:rFonts w:ascii="Times New Roman" w:hAnsi="Times New Roman" w:cs="Times New Roman"/>
          <w:sz w:val="24"/>
          <w:szCs w:val="24"/>
          <w:lang w:val="en-US"/>
        </w:rPr>
        <w:t>I</w:t>
      </w:r>
      <w:r w:rsidRPr="00FE689B">
        <w:rPr>
          <w:rFonts w:ascii="Times New Roman" w:hAnsi="Times New Roman" w:cs="Times New Roman"/>
          <w:sz w:val="24"/>
          <w:szCs w:val="24"/>
        </w:rPr>
        <w:t>, ст. 1);</w:t>
      </w:r>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«Человек, его права и свободы являются высшей ценностью» (Гл. </w:t>
      </w:r>
      <w:r w:rsidRPr="00FE689B">
        <w:rPr>
          <w:rFonts w:ascii="Times New Roman" w:hAnsi="Times New Roman" w:cs="Times New Roman"/>
          <w:sz w:val="24"/>
          <w:szCs w:val="24"/>
          <w:lang w:val="en-US"/>
        </w:rPr>
        <w:t>I</w:t>
      </w:r>
      <w:r w:rsidRPr="00FE689B">
        <w:rPr>
          <w:rFonts w:ascii="Times New Roman" w:hAnsi="Times New Roman" w:cs="Times New Roman"/>
          <w:sz w:val="24"/>
          <w:szCs w:val="24"/>
        </w:rPr>
        <w:t>, ст. 2);</w:t>
      </w:r>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sidRPr="00FE689B">
        <w:rPr>
          <w:rFonts w:ascii="Times New Roman" w:hAnsi="Times New Roman" w:cs="Times New Roman"/>
          <w:b/>
          <w:bCs/>
          <w:sz w:val="24"/>
          <w:szCs w:val="24"/>
        </w:rPr>
        <w:t xml:space="preserve"> </w:t>
      </w:r>
      <w:r w:rsidRPr="00FE689B">
        <w:rPr>
          <w:rFonts w:ascii="Times New Roman" w:hAnsi="Times New Roman" w:cs="Times New Roman"/>
          <w:sz w:val="24"/>
          <w:szCs w:val="24"/>
        </w:rPr>
        <w:t>в Российской Федерации</w:t>
      </w:r>
      <w:r w:rsidRPr="00FE689B">
        <w:rPr>
          <w:rFonts w:ascii="Times New Roman" w:hAnsi="Times New Roman" w:cs="Times New Roman"/>
          <w:b/>
          <w:bCs/>
          <w:sz w:val="24"/>
          <w:szCs w:val="24"/>
        </w:rPr>
        <w:t>»</w:t>
      </w:r>
      <w:r w:rsidRPr="00FE689B">
        <w:rPr>
          <w:rFonts w:ascii="Times New Roman" w:hAnsi="Times New Roman" w:cs="Times New Roman"/>
          <w:sz w:val="24"/>
          <w:szCs w:val="24"/>
        </w:rPr>
        <w:t xml:space="preserve"> (№ 273-ФЗ от 29 декабря 2012 г.):</w:t>
      </w:r>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lastRenderedPageBreak/>
        <w:t>….демократический характер управления образованием, обеспечение прав педагогических работников, обучающихся, родителей </w:t>
      </w:r>
      <w:hyperlink r:id="rId19" w:history="1">
        <w:r w:rsidRPr="00FE689B">
          <w:rPr>
            <w:rStyle w:val="a4"/>
            <w:rFonts w:ascii="Times New Roman" w:hAnsi="Times New Roman" w:cs="Times New Roman"/>
            <w:color w:val="auto"/>
            <w:sz w:val="24"/>
            <w:szCs w:val="24"/>
          </w:rPr>
          <w:t>(законных представителей)</w:t>
        </w:r>
      </w:hyperlink>
      <w:r w:rsidRPr="00FE689B">
        <w:rPr>
          <w:rFonts w:ascii="Times New Roman" w:hAnsi="Times New Roman" w:cs="Times New Roman"/>
          <w:sz w:val="24"/>
          <w:szCs w:val="24"/>
        </w:rPr>
        <w:t> несовершеннолетних обучающихся на участие в управлении образовательными организациями;</w:t>
      </w:r>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…недопустимость ограничения или устранения конкуренции в сфере образования;</w:t>
      </w:r>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…сочетание государственного и договорного регулирования отношений в сфере образования» (Ст. 3).</w:t>
      </w:r>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Федеральный государственный образовательный стандарт основного общего образования</w:t>
      </w:r>
      <w:r w:rsidRPr="00FE689B">
        <w:rPr>
          <w:rFonts w:ascii="Times New Roman" w:hAnsi="Times New Roman" w:cs="Times New Roman"/>
          <w:sz w:val="24"/>
          <w:szCs w:val="24"/>
        </w:rPr>
        <w:t xml:space="preserve">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316D89" w:rsidRPr="00FE689B" w:rsidRDefault="00316D89" w:rsidP="0056038E">
      <w:pPr>
        <w:pStyle w:val="3"/>
        <w:spacing w:before="0" w:beforeAutospacing="0" w:after="0" w:afterAutospacing="0"/>
        <w:ind w:firstLine="709"/>
        <w:jc w:val="both"/>
        <w:rPr>
          <w:b w:val="0"/>
          <w:bCs w:val="0"/>
          <w:sz w:val="24"/>
          <w:szCs w:val="24"/>
        </w:rPr>
      </w:pPr>
      <w:bookmarkStart w:id="123" w:name="_Toc414553257"/>
      <w:r w:rsidRPr="00FE689B">
        <w:rPr>
          <w:b w:val="0"/>
          <w:bCs w:val="0"/>
          <w:sz w:val="24"/>
          <w:szCs w:val="24"/>
        </w:rPr>
        <w:t>Федеральный государственный образовательный стандарт основного общего образования</w:t>
      </w:r>
      <w:r w:rsidRPr="00FE689B">
        <w:rPr>
          <w:sz w:val="24"/>
          <w:szCs w:val="24"/>
        </w:rPr>
        <w:t xml:space="preserve"> </w:t>
      </w:r>
      <w:r w:rsidRPr="00FE689B">
        <w:rPr>
          <w:b w:val="0"/>
          <w:bCs w:val="0"/>
          <w:sz w:val="24"/>
          <w:szCs w:val="24"/>
        </w:rPr>
        <w:t>«</w:t>
      </w:r>
      <w:r w:rsidRPr="00FE689B">
        <w:rPr>
          <w:rStyle w:val="dash041e005f0431005f044b005f0447005f043d005f044b005f0439005f005fchar1char1"/>
          <w:b w:val="0"/>
          <w:bCs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FE689B">
        <w:rPr>
          <w:b w:val="0"/>
          <w:bCs w:val="0"/>
          <w:sz w:val="24"/>
          <w:szCs w:val="24"/>
        </w:rPr>
        <w:t xml:space="preserve">(ФГОС ООО: Раздел </w:t>
      </w:r>
      <w:r w:rsidRPr="00FE689B">
        <w:rPr>
          <w:b w:val="0"/>
          <w:bCs w:val="0"/>
          <w:sz w:val="24"/>
          <w:szCs w:val="24"/>
          <w:lang w:val="en-US"/>
        </w:rPr>
        <w:t>IV</w:t>
      </w:r>
      <w:r w:rsidRPr="00FE689B">
        <w:rPr>
          <w:b w:val="0"/>
          <w:bCs w:val="0"/>
          <w:sz w:val="24"/>
          <w:szCs w:val="24"/>
        </w:rPr>
        <w:t>. Требования к результатам освоения образовательной программы основного общего образования, п. 24).</w:t>
      </w:r>
      <w:bookmarkEnd w:id="123"/>
    </w:p>
    <w:p w:rsidR="00316D89" w:rsidRPr="00FE689B" w:rsidRDefault="00316D89" w:rsidP="00732C48">
      <w:pPr>
        <w:spacing w:after="0" w:line="360" w:lineRule="auto"/>
        <w:ind w:firstLine="709"/>
        <w:jc w:val="both"/>
        <w:rPr>
          <w:rStyle w:val="dash041e005f0431005f044b005f0447005f043d005f044b005f0439005f005fchar1char1"/>
        </w:rPr>
      </w:pPr>
    </w:p>
    <w:p w:rsidR="00316D89" w:rsidRPr="00FE689B" w:rsidRDefault="00316D89" w:rsidP="005B7397">
      <w:pPr>
        <w:pStyle w:val="3"/>
        <w:jc w:val="center"/>
        <w:rPr>
          <w:sz w:val="24"/>
          <w:szCs w:val="24"/>
        </w:rPr>
      </w:pPr>
      <w:r w:rsidRPr="00FE689B">
        <w:rPr>
          <w:sz w:val="24"/>
          <w:szCs w:val="24"/>
          <w:lang w:val="en-US"/>
        </w:rPr>
        <w:t>II</w:t>
      </w:r>
      <w:r w:rsidRPr="00FE689B">
        <w:rPr>
          <w:sz w:val="24"/>
          <w:szCs w:val="24"/>
        </w:rPr>
        <w:t>. .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316D89" w:rsidRPr="00FE689B" w:rsidRDefault="00316D89" w:rsidP="005B7397">
      <w:pPr>
        <w:spacing w:after="0" w:line="240" w:lineRule="auto"/>
        <w:ind w:firstLine="360"/>
        <w:rPr>
          <w:rFonts w:ascii="Times New Roman" w:hAnsi="Times New Roman" w:cs="Times New Roman"/>
          <w:b/>
          <w:bCs/>
          <w:sz w:val="24"/>
          <w:szCs w:val="24"/>
          <w:lang w:eastAsia="ru-RU"/>
        </w:rPr>
      </w:pPr>
    </w:p>
    <w:p w:rsidR="00316D89" w:rsidRPr="00FE689B" w:rsidRDefault="00316D89" w:rsidP="005B7397">
      <w:pPr>
        <w:spacing w:after="0" w:line="240" w:lineRule="auto"/>
        <w:ind w:firstLine="360"/>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Задачи воспитания и социализации обучающихся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316D89" w:rsidRPr="00FE689B" w:rsidRDefault="00316D89" w:rsidP="005B7397">
      <w:pPr>
        <w:spacing w:after="0" w:line="240" w:lineRule="auto"/>
        <w:ind w:firstLine="360"/>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316D89" w:rsidRPr="00FE689B" w:rsidRDefault="00316D89" w:rsidP="005B7397">
      <w:pPr>
        <w:spacing w:after="0" w:line="240" w:lineRule="auto"/>
        <w:ind w:firstLine="360"/>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Организация духовно-нравственного развития и воспитания обучающихся осуществляется по следующим направлениям:</w:t>
      </w:r>
    </w:p>
    <w:p w:rsidR="00316D89" w:rsidRPr="00FE689B" w:rsidRDefault="00316D89" w:rsidP="005B7397">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w:t>
      </w:r>
      <w:r w:rsidRPr="00FE689B">
        <w:rPr>
          <w:rFonts w:ascii="Times New Roman" w:hAnsi="Times New Roman" w:cs="Times New Roman"/>
          <w:b/>
          <w:bCs/>
          <w:sz w:val="24"/>
          <w:szCs w:val="24"/>
          <w:lang w:eastAsia="ru-RU"/>
        </w:rPr>
        <w:t>воспитание гражданственности, патриотизма, уважения к правам, свободам и обязанностям человека</w:t>
      </w:r>
      <w:r w:rsidRPr="00FE689B">
        <w:rPr>
          <w:rFonts w:ascii="Times New Roman" w:hAnsi="Times New Roman" w:cs="Times New Roman"/>
          <w:sz w:val="24"/>
          <w:szCs w:val="24"/>
          <w:lang w:eastAsia="ru-RU"/>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316D89" w:rsidRPr="00FE689B" w:rsidRDefault="00316D89" w:rsidP="005B7397">
      <w:pPr>
        <w:spacing w:after="0" w:line="240" w:lineRule="auto"/>
        <w:jc w:val="both"/>
        <w:rPr>
          <w:rFonts w:ascii="Times New Roman" w:hAnsi="Times New Roman" w:cs="Times New Roman"/>
          <w:b/>
          <w:bCs/>
          <w:sz w:val="24"/>
          <w:szCs w:val="24"/>
          <w:lang w:eastAsia="ru-RU"/>
        </w:rPr>
      </w:pPr>
      <w:r w:rsidRPr="00FE689B">
        <w:rPr>
          <w:rFonts w:ascii="Times New Roman" w:hAnsi="Times New Roman" w:cs="Times New Roman"/>
          <w:sz w:val="24"/>
          <w:szCs w:val="24"/>
          <w:lang w:eastAsia="ru-RU"/>
        </w:rPr>
        <w:t>• </w:t>
      </w:r>
      <w:r w:rsidRPr="00FE689B">
        <w:rPr>
          <w:rFonts w:ascii="Times New Roman" w:hAnsi="Times New Roman" w:cs="Times New Roman"/>
          <w:b/>
          <w:bCs/>
          <w:sz w:val="24"/>
          <w:szCs w:val="24"/>
          <w:lang w:eastAsia="ru-RU"/>
        </w:rPr>
        <w:t>воспитание социальной ответственности и компетентности (</w:t>
      </w:r>
      <w:r w:rsidRPr="00FE689B">
        <w:rPr>
          <w:rFonts w:ascii="Times New Roman" w:hAnsi="Times New Roman" w:cs="Times New Roman"/>
          <w:sz w:val="24"/>
          <w:szCs w:val="24"/>
          <w:lang w:eastAsia="ru-RU"/>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316D89" w:rsidRPr="00FE689B" w:rsidRDefault="00316D89" w:rsidP="005B7397">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w:t>
      </w:r>
      <w:r w:rsidRPr="00FE689B">
        <w:rPr>
          <w:rFonts w:ascii="Times New Roman" w:hAnsi="Times New Roman" w:cs="Times New Roman"/>
          <w:b/>
          <w:bCs/>
          <w:sz w:val="24"/>
          <w:szCs w:val="24"/>
          <w:lang w:eastAsia="ru-RU"/>
        </w:rPr>
        <w:t>воспитание нравственных чувств, убеждений, этического сознания</w:t>
      </w:r>
      <w:r w:rsidRPr="00FE689B">
        <w:rPr>
          <w:rFonts w:ascii="Times New Roman" w:hAnsi="Times New Roman" w:cs="Times New Roman"/>
          <w:sz w:val="24"/>
          <w:szCs w:val="24"/>
          <w:lang w:eastAsia="ru-RU"/>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диалога;духовно-нравственное развитие личности);</w:t>
      </w:r>
    </w:p>
    <w:p w:rsidR="00316D89" w:rsidRPr="00FE689B" w:rsidRDefault="00316D89" w:rsidP="005B7397">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lastRenderedPageBreak/>
        <w:t>• </w:t>
      </w:r>
      <w:r w:rsidRPr="00FE689B">
        <w:rPr>
          <w:rFonts w:ascii="Times New Roman" w:hAnsi="Times New Roman" w:cs="Times New Roman"/>
          <w:b/>
          <w:bCs/>
          <w:sz w:val="24"/>
          <w:szCs w:val="24"/>
          <w:lang w:eastAsia="ru-RU"/>
        </w:rPr>
        <w:t xml:space="preserve">воспитание экологической культуры, культуры здорового и безопасного образа жизни </w:t>
      </w:r>
      <w:r w:rsidRPr="00FE689B">
        <w:rPr>
          <w:rFonts w:ascii="Times New Roman" w:hAnsi="Times New Roman" w:cs="Times New Roman"/>
          <w:sz w:val="24"/>
          <w:szCs w:val="24"/>
          <w:lang w:eastAsia="ru-RU"/>
        </w:rPr>
        <w:t>(ценности: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316D89" w:rsidRPr="00FE689B" w:rsidRDefault="00316D89" w:rsidP="005B7397">
      <w:pPr>
        <w:spacing w:after="0" w:line="240" w:lineRule="auto"/>
        <w:jc w:val="both"/>
        <w:rPr>
          <w:rFonts w:ascii="Times New Roman" w:hAnsi="Times New Roman" w:cs="Times New Roman"/>
          <w:sz w:val="24"/>
          <w:szCs w:val="24"/>
        </w:rPr>
      </w:pPr>
      <w:r w:rsidRPr="00FE689B">
        <w:rPr>
          <w:rFonts w:ascii="Times New Roman" w:hAnsi="Times New Roman" w:cs="Times New Roman"/>
          <w:sz w:val="24"/>
          <w:szCs w:val="24"/>
        </w:rPr>
        <w:t>• </w:t>
      </w:r>
      <w:r w:rsidRPr="00FE689B">
        <w:rPr>
          <w:rFonts w:ascii="Times New Roman" w:hAnsi="Times New Roman" w:cs="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FE689B">
        <w:rPr>
          <w:rFonts w:ascii="Times New Roman" w:hAnsi="Times New Roman" w:cs="Times New Roman"/>
          <w:sz w:val="24"/>
          <w:szCs w:val="24"/>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316D89" w:rsidRPr="00FE689B" w:rsidRDefault="00316D89" w:rsidP="005B7397">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w:t>
      </w:r>
      <w:r w:rsidRPr="00FE689B">
        <w:rPr>
          <w:rFonts w:ascii="Times New Roman" w:hAnsi="Times New Roman" w:cs="Times New Roman"/>
          <w:b/>
          <w:bCs/>
          <w:sz w:val="24"/>
          <w:szCs w:val="24"/>
          <w:lang w:eastAsia="ru-RU"/>
        </w:rPr>
        <w:t xml:space="preserve">воспитание ценностного отношения к прекрасному, формирование основ эстетической культуры — эстетическое воспитание </w:t>
      </w:r>
      <w:r w:rsidRPr="00FE689B">
        <w:rPr>
          <w:rFonts w:ascii="Times New Roman" w:hAnsi="Times New Roman" w:cs="Times New Roman"/>
          <w:sz w:val="24"/>
          <w:szCs w:val="24"/>
          <w:lang w:eastAsia="ru-RU"/>
        </w:rPr>
        <w:t>(ценности: красота, гармония, духовный мир человека, самовыражение личности в творчестве и искусстве, эстетическое развитие личности).</w:t>
      </w:r>
    </w:p>
    <w:p w:rsidR="00316D89" w:rsidRPr="00FE689B" w:rsidRDefault="00316D89" w:rsidP="005B7397">
      <w:pPr>
        <w:spacing w:after="0" w:line="240" w:lineRule="auto"/>
        <w:rPr>
          <w:rFonts w:ascii="Times New Roman" w:hAnsi="Times New Roman" w:cs="Times New Roman"/>
          <w:b/>
          <w:bCs/>
          <w:sz w:val="24"/>
          <w:szCs w:val="24"/>
          <w:lang w:eastAsia="ru-RU"/>
        </w:rPr>
      </w:pPr>
    </w:p>
    <w:p w:rsidR="00316D89" w:rsidRPr="00FE689B" w:rsidRDefault="00316D89" w:rsidP="005B7397">
      <w:pPr>
        <w:spacing w:after="0" w:line="240" w:lineRule="auto"/>
        <w:ind w:firstLine="567"/>
        <w:jc w:val="both"/>
        <w:rPr>
          <w:rFonts w:ascii="Times New Roman" w:hAnsi="Times New Roman" w:cs="Times New Roman"/>
          <w:sz w:val="24"/>
          <w:szCs w:val="24"/>
        </w:rPr>
      </w:pPr>
      <w:r w:rsidRPr="00FE689B">
        <w:rPr>
          <w:rFonts w:ascii="Times New Roman" w:hAnsi="Times New Roman" w:cs="Times New Roman"/>
          <w:sz w:val="24"/>
          <w:szCs w:val="24"/>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316D89" w:rsidRPr="00FE689B" w:rsidRDefault="00316D89" w:rsidP="005B7397">
      <w:pPr>
        <w:spacing w:after="0" w:line="240" w:lineRule="auto"/>
        <w:ind w:firstLine="567"/>
        <w:jc w:val="both"/>
        <w:rPr>
          <w:rFonts w:ascii="Times New Roman" w:hAnsi="Times New Roman" w:cs="Times New Roman"/>
          <w:color w:val="000000"/>
          <w:sz w:val="24"/>
          <w:szCs w:val="24"/>
        </w:rPr>
      </w:pPr>
      <w:r w:rsidRPr="00FE689B">
        <w:rPr>
          <w:rFonts w:ascii="Times New Roman" w:hAnsi="Times New Roman" w:cs="Times New Roman"/>
          <w:color w:val="000000"/>
          <w:sz w:val="24"/>
          <w:szCs w:val="24"/>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образовательного учреждения.</w:t>
      </w:r>
    </w:p>
    <w:p w:rsidR="00316D89" w:rsidRPr="00FE689B" w:rsidRDefault="00316D89" w:rsidP="00732C48">
      <w:pPr>
        <w:spacing w:after="0" w:line="360" w:lineRule="auto"/>
        <w:ind w:firstLine="709"/>
        <w:jc w:val="both"/>
        <w:rPr>
          <w:rStyle w:val="dash041e005f0431005f044b005f0447005f043d005f044b005f0439005f005fchar1char1"/>
        </w:rPr>
      </w:pPr>
    </w:p>
    <w:p w:rsidR="00316D89" w:rsidRPr="00FE689B" w:rsidRDefault="00316D89" w:rsidP="0056038E">
      <w:pPr>
        <w:pStyle w:val="3"/>
        <w:jc w:val="center"/>
        <w:rPr>
          <w:sz w:val="24"/>
          <w:szCs w:val="24"/>
        </w:rPr>
      </w:pPr>
      <w:bookmarkStart w:id="124" w:name="_Toc410654046"/>
      <w:bookmarkStart w:id="125" w:name="_Toc409691720"/>
      <w:bookmarkStart w:id="126" w:name="_Toc414553258"/>
      <w:r w:rsidRPr="00FE689B">
        <w:rPr>
          <w:sz w:val="24"/>
          <w:szCs w:val="24"/>
        </w:rPr>
        <w:t>2.3.2. Направления деятельности по духовно-нравственному развитию, воспитанию и социализации</w:t>
      </w:r>
      <w:bookmarkEnd w:id="124"/>
      <w:bookmarkEnd w:id="125"/>
      <w:r w:rsidRPr="00FE689B">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126"/>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FE689B">
        <w:rPr>
          <w:rFonts w:ascii="Times New Roman" w:hAnsi="Times New Roman" w:cs="Times New Roman"/>
          <w:i/>
          <w:iCs/>
          <w:sz w:val="24"/>
          <w:szCs w:val="24"/>
        </w:rPr>
        <w:t>уклада школьной жизни</w:t>
      </w:r>
      <w:r w:rsidRPr="00FE689B">
        <w:rPr>
          <w:rFonts w:ascii="Times New Roman" w:hAnsi="Times New Roman" w:cs="Times New Roman"/>
          <w:sz w:val="24"/>
          <w:szCs w:val="24"/>
        </w:rPr>
        <w:t xml:space="preserve">: </w:t>
      </w:r>
    </w:p>
    <w:p w:rsidR="00316D89" w:rsidRPr="00FE689B" w:rsidRDefault="00316D89" w:rsidP="00F27B1D">
      <w:pPr>
        <w:pStyle w:val="aff8"/>
        <w:numPr>
          <w:ilvl w:val="0"/>
          <w:numId w:val="137"/>
        </w:numPr>
        <w:tabs>
          <w:tab w:val="left" w:pos="993"/>
        </w:tabs>
        <w:ind w:left="0" w:firstLine="709"/>
        <w:jc w:val="both"/>
        <w:rPr>
          <w:rFonts w:ascii="Times New Roman" w:hAnsi="Times New Roman"/>
        </w:rPr>
      </w:pPr>
      <w:r w:rsidRPr="00FE689B">
        <w:rPr>
          <w:rFonts w:ascii="Times New Roman" w:hAnsi="Times New Roman"/>
        </w:rPr>
        <w:t xml:space="preserve">обеспечивающего создание социальной среды развития обучающихся; </w:t>
      </w:r>
    </w:p>
    <w:p w:rsidR="00316D89" w:rsidRPr="00FE689B" w:rsidRDefault="00316D89" w:rsidP="00F27B1D">
      <w:pPr>
        <w:pStyle w:val="aff8"/>
        <w:numPr>
          <w:ilvl w:val="0"/>
          <w:numId w:val="137"/>
        </w:numPr>
        <w:tabs>
          <w:tab w:val="left" w:pos="993"/>
        </w:tabs>
        <w:ind w:left="0" w:firstLine="709"/>
        <w:jc w:val="both"/>
        <w:rPr>
          <w:rFonts w:ascii="Times New Roman" w:hAnsi="Times New Roman"/>
        </w:rPr>
      </w:pPr>
      <w:r w:rsidRPr="00FE689B">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316D89" w:rsidRPr="00FE689B" w:rsidRDefault="00316D89" w:rsidP="00F27B1D">
      <w:pPr>
        <w:pStyle w:val="aff8"/>
        <w:numPr>
          <w:ilvl w:val="0"/>
          <w:numId w:val="137"/>
        </w:numPr>
        <w:tabs>
          <w:tab w:val="left" w:pos="993"/>
        </w:tabs>
        <w:ind w:left="0" w:firstLine="709"/>
        <w:jc w:val="both"/>
        <w:rPr>
          <w:rFonts w:ascii="Times New Roman" w:hAnsi="Times New Roman"/>
        </w:rPr>
      </w:pPr>
      <w:r w:rsidRPr="00FE689B">
        <w:rPr>
          <w:rFonts w:ascii="Times New Roman" w:hAnsi="Times New Roman"/>
        </w:rPr>
        <w:t xml:space="preserve">основанного на системе базовых национальных ценностей российского общества; </w:t>
      </w:r>
    </w:p>
    <w:p w:rsidR="00316D89" w:rsidRPr="00FE689B" w:rsidRDefault="00316D89" w:rsidP="00F27B1D">
      <w:pPr>
        <w:pStyle w:val="aff8"/>
        <w:numPr>
          <w:ilvl w:val="0"/>
          <w:numId w:val="137"/>
        </w:numPr>
        <w:tabs>
          <w:tab w:val="left" w:pos="993"/>
        </w:tabs>
        <w:ind w:left="0" w:firstLine="709"/>
        <w:jc w:val="both"/>
        <w:rPr>
          <w:rFonts w:ascii="Times New Roman" w:hAnsi="Times New Roman"/>
        </w:rPr>
      </w:pPr>
      <w:r w:rsidRPr="00FE689B">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w:t>
      </w:r>
      <w:r w:rsidRPr="00FE689B">
        <w:rPr>
          <w:rFonts w:ascii="Times New Roman" w:hAnsi="Times New Roman" w:cs="Times New Roman"/>
          <w:sz w:val="24"/>
          <w:szCs w:val="24"/>
        </w:rPr>
        <w:lastRenderedPageBreak/>
        <w:t xml:space="preserve">школы, элементов коллективной жизнедеятельности, обеспечивающих реализацию ценностей и целей. </w:t>
      </w:r>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 xml:space="preserve">Основными направлениями деятельности </w:t>
      </w:r>
      <w:r w:rsidRPr="00FE689B">
        <w:rPr>
          <w:rFonts w:ascii="Times New Roman" w:hAnsi="Times New Roman" w:cs="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316D89" w:rsidRPr="00FE689B" w:rsidRDefault="00316D89" w:rsidP="00F27B1D">
      <w:pPr>
        <w:numPr>
          <w:ilvl w:val="0"/>
          <w:numId w:val="138"/>
        </w:numPr>
        <w:tabs>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316D89" w:rsidRPr="00FE689B" w:rsidRDefault="00316D89" w:rsidP="00F27B1D">
      <w:pPr>
        <w:numPr>
          <w:ilvl w:val="0"/>
          <w:numId w:val="138"/>
        </w:numPr>
        <w:tabs>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формирование мотивов и ценностей обучающегося в сфере </w:t>
      </w:r>
      <w:r w:rsidRPr="00FE689B">
        <w:rPr>
          <w:rFonts w:ascii="Times New Roman" w:hAnsi="Times New Roman" w:cs="Times New Roman"/>
          <w:b/>
          <w:bCs/>
          <w:sz w:val="24"/>
          <w:szCs w:val="24"/>
        </w:rPr>
        <w:t>отношений к России как Отечеству</w:t>
      </w:r>
      <w:r w:rsidRPr="00FE689B">
        <w:rPr>
          <w:rFonts w:ascii="Times New Roman" w:hAnsi="Times New Roman" w:cs="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316D89" w:rsidRPr="00FE689B" w:rsidRDefault="00316D89" w:rsidP="00F27B1D">
      <w:pPr>
        <w:numPr>
          <w:ilvl w:val="0"/>
          <w:numId w:val="138"/>
        </w:numPr>
        <w:tabs>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включение обучающихся в процессы </w:t>
      </w:r>
      <w:r w:rsidRPr="00FE689B">
        <w:rPr>
          <w:rFonts w:ascii="Times New Roman" w:hAnsi="Times New Roman" w:cs="Times New Roman"/>
          <w:b/>
          <w:bCs/>
          <w:sz w:val="24"/>
          <w:szCs w:val="24"/>
        </w:rPr>
        <w:t>общественной самоорганизации</w:t>
      </w:r>
      <w:r w:rsidRPr="00FE689B">
        <w:rPr>
          <w:rFonts w:ascii="Times New Roman" w:hAnsi="Times New Roman" w:cs="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316D89" w:rsidRPr="00FE689B" w:rsidRDefault="00316D89" w:rsidP="00F27B1D">
      <w:pPr>
        <w:numPr>
          <w:ilvl w:val="0"/>
          <w:numId w:val="138"/>
        </w:numPr>
        <w:tabs>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316D89" w:rsidRPr="00FE689B" w:rsidRDefault="00316D89" w:rsidP="00F27B1D">
      <w:pPr>
        <w:numPr>
          <w:ilvl w:val="0"/>
          <w:numId w:val="138"/>
        </w:numPr>
        <w:tabs>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формирование мотивов и ценностей обучающегося в сфере </w:t>
      </w:r>
      <w:r w:rsidRPr="00FE689B">
        <w:rPr>
          <w:rFonts w:ascii="Times New Roman" w:hAnsi="Times New Roman" w:cs="Times New Roman"/>
          <w:b/>
          <w:bCs/>
          <w:sz w:val="24"/>
          <w:szCs w:val="24"/>
        </w:rPr>
        <w:t>трудовых отношений и выбора будущей профессии</w:t>
      </w:r>
      <w:r w:rsidRPr="00FE689B">
        <w:rPr>
          <w:rFonts w:ascii="Times New Roman" w:hAnsi="Times New Roman" w:cs="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w:t>
      </w:r>
      <w:r w:rsidRPr="00FE689B">
        <w:rPr>
          <w:rFonts w:ascii="Times New Roman" w:hAnsi="Times New Roman" w:cs="Times New Roman"/>
          <w:sz w:val="24"/>
          <w:szCs w:val="24"/>
        </w:rPr>
        <w:lastRenderedPageBreak/>
        <w:t xml:space="preserve">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316D89" w:rsidRPr="00FE689B" w:rsidRDefault="00316D89" w:rsidP="00F27B1D">
      <w:pPr>
        <w:numPr>
          <w:ilvl w:val="0"/>
          <w:numId w:val="138"/>
        </w:numPr>
        <w:tabs>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формирование мотивационно-ценностных отношений обучающегося в сфере </w:t>
      </w:r>
      <w:r w:rsidRPr="00FE689B">
        <w:rPr>
          <w:rFonts w:ascii="Times New Roman" w:hAnsi="Times New Roman" w:cs="Times New Roman"/>
          <w:b/>
          <w:bCs/>
          <w:sz w:val="24"/>
          <w:szCs w:val="24"/>
        </w:rPr>
        <w:t>самопознания, самоопределения, самореализации, самосовершенствования</w:t>
      </w:r>
      <w:r w:rsidRPr="00FE689B">
        <w:rPr>
          <w:rFonts w:ascii="Times New Roman" w:hAnsi="Times New Roman" w:cs="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316D89" w:rsidRPr="00FE689B" w:rsidRDefault="00316D89" w:rsidP="00F27B1D">
      <w:pPr>
        <w:numPr>
          <w:ilvl w:val="0"/>
          <w:numId w:val="138"/>
        </w:numPr>
        <w:tabs>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формирование мотивационно-ценностных отношений обучающегося в сфере </w:t>
      </w:r>
      <w:r w:rsidRPr="00FE689B">
        <w:rPr>
          <w:rFonts w:ascii="Times New Roman" w:hAnsi="Times New Roman" w:cs="Times New Roman"/>
          <w:b/>
          <w:bCs/>
          <w:sz w:val="24"/>
          <w:szCs w:val="24"/>
        </w:rPr>
        <w:t>здорового образа жизни</w:t>
      </w:r>
      <w:r w:rsidRPr="00FE689B">
        <w:rPr>
          <w:rFonts w:ascii="Times New Roman" w:hAnsi="Times New Roman" w:cs="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316D89" w:rsidRPr="00FE689B" w:rsidRDefault="00316D89" w:rsidP="00F27B1D">
      <w:pPr>
        <w:numPr>
          <w:ilvl w:val="0"/>
          <w:numId w:val="138"/>
        </w:numPr>
        <w:tabs>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формирование мотивов и ценностей обучающегося в сфере </w:t>
      </w:r>
      <w:r w:rsidRPr="00FE689B">
        <w:rPr>
          <w:rFonts w:ascii="Times New Roman" w:hAnsi="Times New Roman" w:cs="Times New Roman"/>
          <w:b/>
          <w:bCs/>
          <w:sz w:val="24"/>
          <w:szCs w:val="24"/>
        </w:rPr>
        <w:t>отношений к природе</w:t>
      </w:r>
      <w:r w:rsidRPr="00FE689B">
        <w:rPr>
          <w:rFonts w:ascii="Times New Roman" w:hAnsi="Times New Roman" w:cs="Times New Roman"/>
          <w:i/>
          <w:iCs/>
          <w:sz w:val="24"/>
          <w:szCs w:val="24"/>
        </w:rPr>
        <w:t xml:space="preserve"> </w:t>
      </w:r>
      <w:r w:rsidRPr="00FE689B">
        <w:rPr>
          <w:rFonts w:ascii="Times New Roman" w:hAnsi="Times New Roman" w:cs="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316D89" w:rsidRPr="00FE689B" w:rsidRDefault="00316D89" w:rsidP="00F27B1D">
      <w:pPr>
        <w:numPr>
          <w:ilvl w:val="0"/>
          <w:numId w:val="138"/>
        </w:numPr>
        <w:tabs>
          <w:tab w:val="left" w:pos="1134"/>
        </w:tabs>
        <w:spacing w:after="0" w:line="240" w:lineRule="auto"/>
        <w:ind w:left="0"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формирование мотивационно-ценностных отношений обучающегося в </w:t>
      </w:r>
      <w:r w:rsidRPr="00FE689B">
        <w:rPr>
          <w:rFonts w:ascii="Times New Roman" w:hAnsi="Times New Roman" w:cs="Times New Roman"/>
          <w:b/>
          <w:bCs/>
          <w:sz w:val="24"/>
          <w:szCs w:val="24"/>
        </w:rPr>
        <w:t>сфере искусства</w:t>
      </w:r>
      <w:r w:rsidRPr="00FE689B">
        <w:rPr>
          <w:rFonts w:ascii="Times New Roman" w:hAnsi="Times New Roman" w:cs="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316D89" w:rsidRPr="00FE689B" w:rsidRDefault="00316D89" w:rsidP="0056038E">
      <w:pPr>
        <w:spacing w:after="0" w:line="240" w:lineRule="auto"/>
        <w:ind w:firstLine="709"/>
        <w:jc w:val="both"/>
        <w:rPr>
          <w:rFonts w:ascii="Times New Roman" w:hAnsi="Times New Roman" w:cs="Times New Roman"/>
          <w:sz w:val="24"/>
          <w:szCs w:val="24"/>
        </w:rPr>
      </w:pPr>
    </w:p>
    <w:p w:rsidR="00316D89" w:rsidRPr="00FE689B" w:rsidRDefault="00316D89" w:rsidP="0056038E">
      <w:pPr>
        <w:pStyle w:val="3"/>
        <w:spacing w:before="0" w:beforeAutospacing="0" w:after="0" w:afterAutospacing="0"/>
        <w:jc w:val="both"/>
        <w:rPr>
          <w:sz w:val="24"/>
          <w:szCs w:val="24"/>
        </w:rPr>
      </w:pPr>
      <w:bookmarkStart w:id="127" w:name="_Toc410654047"/>
      <w:bookmarkStart w:id="128" w:name="_Toc414553259"/>
      <w:bookmarkStart w:id="129" w:name="_Toc409691721"/>
      <w:r w:rsidRPr="00FE689B">
        <w:rPr>
          <w:sz w:val="24"/>
          <w:szCs w:val="24"/>
        </w:rPr>
        <w:t>2.3.3. Содержание, виды деятельности и формы занятий с обучающимися</w:t>
      </w:r>
      <w:bookmarkEnd w:id="127"/>
      <w:r w:rsidRPr="00FE689B">
        <w:rPr>
          <w:sz w:val="24"/>
          <w:szCs w:val="24"/>
        </w:rPr>
        <w:t xml:space="preserve"> </w:t>
      </w:r>
      <w:bookmarkStart w:id="130" w:name="_Toc410654048"/>
      <w:r w:rsidRPr="00FE689B">
        <w:rPr>
          <w:sz w:val="24"/>
          <w:szCs w:val="24"/>
        </w:rPr>
        <w:t>(по направлениям духовно-нравственного развития, воспитания и</w:t>
      </w:r>
      <w:bookmarkEnd w:id="130"/>
      <w:r w:rsidRPr="00FE689B">
        <w:rPr>
          <w:sz w:val="24"/>
          <w:szCs w:val="24"/>
        </w:rPr>
        <w:t xml:space="preserve"> </w:t>
      </w:r>
      <w:bookmarkStart w:id="131" w:name="_Toc410654049"/>
      <w:r w:rsidRPr="00FE689B">
        <w:rPr>
          <w:sz w:val="24"/>
          <w:szCs w:val="24"/>
        </w:rPr>
        <w:t>социализации обучающихся)</w:t>
      </w:r>
      <w:bookmarkEnd w:id="128"/>
      <w:bookmarkEnd w:id="129"/>
      <w:bookmarkEnd w:id="131"/>
    </w:p>
    <w:p w:rsidR="00316D89" w:rsidRPr="00FE689B" w:rsidRDefault="00316D89" w:rsidP="005B7397">
      <w:pPr>
        <w:spacing w:after="0" w:line="240" w:lineRule="auto"/>
        <w:jc w:val="both"/>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2.3.3.1 Воспитание гражданственности, патриотизма, уважения к правам, свободам и обязанностям человека:</w:t>
      </w:r>
    </w:p>
    <w:p w:rsidR="00316D89" w:rsidRPr="00FE689B" w:rsidRDefault="00316D89" w:rsidP="005B7397">
      <w:pPr>
        <w:spacing w:after="0" w:line="240" w:lineRule="auto"/>
        <w:jc w:val="both"/>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Задачи:</w:t>
      </w:r>
    </w:p>
    <w:p w:rsidR="00316D89" w:rsidRPr="00FE689B" w:rsidRDefault="00316D89" w:rsidP="005B7397">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lastRenderedPageBreak/>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316D89" w:rsidRPr="00FE689B" w:rsidRDefault="00316D89" w:rsidP="005B7397">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316D89" w:rsidRPr="00FE689B" w:rsidRDefault="00316D89" w:rsidP="005B7397">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понимание и одобрение правил поведения в обществе, уважение органов и лиц, охраняющих общественный порядок;</w:t>
      </w:r>
    </w:p>
    <w:p w:rsidR="00316D89" w:rsidRPr="00FE689B" w:rsidRDefault="00316D89" w:rsidP="005B7397">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осознание конституционного долга и обязанностей гражданина своей Родины;</w:t>
      </w:r>
    </w:p>
    <w:p w:rsidR="00316D89" w:rsidRPr="00FE689B" w:rsidRDefault="00316D89" w:rsidP="005B7397">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316D89" w:rsidRPr="00FE689B" w:rsidRDefault="00316D89" w:rsidP="005B7397">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316D89" w:rsidRPr="00FE689B" w:rsidRDefault="00316D89" w:rsidP="005B7397">
      <w:pPr>
        <w:spacing w:after="0" w:line="240" w:lineRule="auto"/>
        <w:jc w:val="both"/>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Содержание деятельности</w:t>
      </w:r>
    </w:p>
    <w:p w:rsidR="00316D89" w:rsidRPr="00FE689B" w:rsidRDefault="00316D89" w:rsidP="005B7397">
      <w:pPr>
        <w:spacing w:after="0" w:line="240" w:lineRule="auto"/>
        <w:ind w:firstLine="708"/>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 Флаге, Гербе России, о флаге и гербе субъекта Российской Федерации, в котором находится образовательное учреждение.</w:t>
      </w:r>
    </w:p>
    <w:p w:rsidR="00316D89" w:rsidRPr="00FE689B" w:rsidRDefault="00316D89" w:rsidP="005B7397">
      <w:pPr>
        <w:spacing w:after="0" w:line="240" w:lineRule="auto"/>
        <w:ind w:firstLine="708"/>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316D89" w:rsidRPr="00FE689B" w:rsidRDefault="00316D89" w:rsidP="005B7397">
      <w:pPr>
        <w:spacing w:after="0" w:line="240" w:lineRule="auto"/>
        <w:ind w:firstLine="708"/>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316D89" w:rsidRPr="00FE689B" w:rsidRDefault="00316D89" w:rsidP="005B7397">
      <w:pPr>
        <w:spacing w:after="0" w:line="240" w:lineRule="auto"/>
        <w:ind w:firstLine="708"/>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316D89" w:rsidRPr="00FE689B" w:rsidRDefault="00316D89" w:rsidP="005B7397">
      <w:pPr>
        <w:spacing w:after="0" w:line="240" w:lineRule="auto"/>
        <w:ind w:firstLine="708"/>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316D89" w:rsidRPr="00FE689B" w:rsidRDefault="00316D89" w:rsidP="005B7397">
      <w:pPr>
        <w:spacing w:after="0" w:line="240" w:lineRule="auto"/>
        <w:ind w:firstLine="708"/>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316D89" w:rsidRPr="00FE689B" w:rsidRDefault="00316D89" w:rsidP="005B7397">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316D89" w:rsidRPr="00FE689B" w:rsidRDefault="00316D89" w:rsidP="005B7397">
      <w:pPr>
        <w:spacing w:after="0" w:line="240" w:lineRule="auto"/>
        <w:ind w:firstLine="708"/>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316D89" w:rsidRPr="00FE689B" w:rsidRDefault="00316D89" w:rsidP="005B7397">
      <w:pPr>
        <w:rPr>
          <w:rFonts w:ascii="Times New Roman" w:hAnsi="Times New Roman" w:cs="Times New Roman"/>
          <w:sz w:val="24"/>
          <w:szCs w:val="24"/>
          <w:lang w:eastAsia="ru-RU"/>
        </w:rPr>
      </w:pPr>
      <w:r w:rsidRPr="00FE689B">
        <w:rPr>
          <w:rFonts w:ascii="Times New Roman" w:hAnsi="Times New Roman" w:cs="Times New Roman"/>
          <w:sz w:val="24"/>
          <w:szCs w:val="24"/>
          <w:lang w:eastAsia="ru-RU"/>
        </w:rPr>
        <w:lastRenderedPageBreak/>
        <w:t>Формы работы: классные часы, беседы, часы общения, дискуссии, диспуты, проектная и исследовательская деятельность, общешкольные мероприятия</w:t>
      </w:r>
    </w:p>
    <w:p w:rsidR="00316D89" w:rsidRPr="00FE689B" w:rsidRDefault="00316D89" w:rsidP="0056038E">
      <w:pPr>
        <w:pStyle w:val="3"/>
        <w:spacing w:before="0" w:beforeAutospacing="0" w:after="0" w:afterAutospacing="0"/>
        <w:ind w:firstLine="709"/>
        <w:jc w:val="center"/>
        <w:rPr>
          <w:sz w:val="24"/>
          <w:szCs w:val="24"/>
        </w:rPr>
      </w:pPr>
      <w:bookmarkStart w:id="132" w:name="_Toc414553260"/>
      <w:bookmarkStart w:id="133" w:name="_Toc410654050"/>
      <w:bookmarkStart w:id="134" w:name="_Toc409691722"/>
    </w:p>
    <w:p w:rsidR="00316D89" w:rsidRPr="00FE689B" w:rsidRDefault="00316D89" w:rsidP="00563BF4">
      <w:pPr>
        <w:spacing w:after="0" w:line="240" w:lineRule="auto"/>
        <w:jc w:val="both"/>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3.2. Воспитание социальной ответственности и компетентности:</w:t>
      </w:r>
    </w:p>
    <w:p w:rsidR="00316D89" w:rsidRPr="00FE689B" w:rsidRDefault="00316D89" w:rsidP="00563BF4">
      <w:pPr>
        <w:spacing w:after="0" w:line="240" w:lineRule="auto"/>
        <w:jc w:val="both"/>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Задачи:</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усвоение позитивного социального опыта, образцов поведения подростков и молодёжи в современном мире;</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осознанное принятие основных социальных ролей, соответствующих подростковому возрасту:</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социальные роли в семье: сына (дочери), брата (сестры), помощника, ответственного хозяина (хозяйки), наследника (наследницы);</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формирование собственного конструктивного стиля общественного поведения.</w:t>
      </w:r>
    </w:p>
    <w:p w:rsidR="00316D89" w:rsidRPr="00FE689B" w:rsidRDefault="00316D89" w:rsidP="00563BF4">
      <w:pPr>
        <w:spacing w:after="0" w:line="240" w:lineRule="auto"/>
        <w:jc w:val="both"/>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Содержание деятельности</w:t>
      </w:r>
    </w:p>
    <w:p w:rsidR="00316D89" w:rsidRPr="00FE689B" w:rsidRDefault="00316D89" w:rsidP="00563BF4">
      <w:pPr>
        <w:spacing w:after="0" w:line="240" w:lineRule="auto"/>
        <w:ind w:firstLine="708"/>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Активно участвуют в улучшении школьной среды, доступных сфер жизни окружающего социума.</w:t>
      </w:r>
    </w:p>
    <w:p w:rsidR="00316D89" w:rsidRPr="00FE689B" w:rsidRDefault="00316D89" w:rsidP="00563BF4">
      <w:pPr>
        <w:spacing w:after="0" w:line="240" w:lineRule="auto"/>
        <w:ind w:firstLine="708"/>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316D89" w:rsidRPr="00FE689B" w:rsidRDefault="00316D89" w:rsidP="00563BF4">
      <w:pPr>
        <w:spacing w:after="0" w:line="240" w:lineRule="auto"/>
        <w:ind w:firstLine="708"/>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316D89" w:rsidRPr="00FE689B" w:rsidRDefault="00316D89" w:rsidP="00563BF4">
      <w:pPr>
        <w:spacing w:after="0" w:line="240" w:lineRule="auto"/>
        <w:ind w:firstLine="708"/>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Приобретают опыт и осваивают основные формы учебного сотрудничества: сотрудничество со сверстниками и с учителями.</w:t>
      </w:r>
    </w:p>
    <w:p w:rsidR="00316D89" w:rsidRPr="00FE689B" w:rsidRDefault="00316D89" w:rsidP="00563BF4">
      <w:pPr>
        <w:spacing w:after="0" w:line="240" w:lineRule="auto"/>
        <w:ind w:firstLine="708"/>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316D89" w:rsidRPr="00FE689B" w:rsidRDefault="00316D89" w:rsidP="00563BF4">
      <w:pPr>
        <w:spacing w:after="0" w:line="240" w:lineRule="auto"/>
        <w:ind w:firstLine="708"/>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316D89" w:rsidRPr="00FE689B" w:rsidRDefault="00316D89" w:rsidP="00563BF4">
      <w:pPr>
        <w:pStyle w:val="3"/>
        <w:spacing w:before="0" w:beforeAutospacing="0" w:after="0" w:afterAutospacing="0"/>
        <w:ind w:firstLine="709"/>
        <w:jc w:val="center"/>
        <w:rPr>
          <w:sz w:val="24"/>
          <w:szCs w:val="24"/>
        </w:rPr>
      </w:pPr>
      <w:r w:rsidRPr="00FE689B">
        <w:rPr>
          <w:sz w:val="24"/>
          <w:szCs w:val="24"/>
        </w:rPr>
        <w:t>Формы работы: классные часы, беседы,  часы общения</w:t>
      </w:r>
    </w:p>
    <w:p w:rsidR="00316D89" w:rsidRPr="00FE689B" w:rsidRDefault="00316D89" w:rsidP="0056038E">
      <w:pPr>
        <w:pStyle w:val="3"/>
        <w:spacing w:before="0" w:beforeAutospacing="0" w:after="0" w:afterAutospacing="0"/>
        <w:ind w:firstLine="709"/>
        <w:jc w:val="center"/>
        <w:rPr>
          <w:sz w:val="24"/>
          <w:szCs w:val="24"/>
        </w:rPr>
      </w:pPr>
    </w:p>
    <w:p w:rsidR="00316D89" w:rsidRPr="00FE689B" w:rsidRDefault="00316D89" w:rsidP="00563BF4">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3</w:t>
      </w:r>
      <w:r w:rsidRPr="00FE689B">
        <w:rPr>
          <w:rFonts w:ascii="Times New Roman" w:hAnsi="Times New Roman" w:cs="Times New Roman"/>
          <w:b/>
          <w:bCs/>
          <w:sz w:val="24"/>
          <w:szCs w:val="24"/>
          <w:lang w:eastAsia="ru-RU"/>
        </w:rPr>
        <w:t>.3. Воспитание нравственных чувств, убеждений, этического сознания:</w:t>
      </w:r>
    </w:p>
    <w:p w:rsidR="00316D89" w:rsidRPr="00FE689B" w:rsidRDefault="00316D89" w:rsidP="00563BF4">
      <w:pPr>
        <w:spacing w:after="0" w:line="240" w:lineRule="auto"/>
        <w:jc w:val="both"/>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Задачи:</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lastRenderedPageBreak/>
        <w:t>• сознательное принятие базовых национальных российских ценностей;</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Знакомятся с конкретными примерами высоконравственных отношений людей, участвуют в подготовке и проведении бесед.</w:t>
      </w:r>
    </w:p>
    <w:p w:rsidR="00316D89" w:rsidRPr="00FE689B" w:rsidRDefault="00316D89" w:rsidP="00563BF4">
      <w:pPr>
        <w:spacing w:after="0" w:line="240" w:lineRule="auto"/>
        <w:jc w:val="both"/>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Содержание деятельности.</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Участвуют в общественно полезном труде в помощь школе, городу, селу, родному краю.</w:t>
      </w:r>
    </w:p>
    <w:p w:rsidR="00316D89" w:rsidRPr="00FE689B" w:rsidRDefault="00316D89" w:rsidP="00563BF4">
      <w:pPr>
        <w:widowControl w:val="0"/>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Знакомятся с деятельностью традиционных религиозных организаций.</w:t>
      </w:r>
    </w:p>
    <w:p w:rsidR="00316D89" w:rsidRPr="00FE689B" w:rsidRDefault="00316D89" w:rsidP="00563BF4">
      <w:pPr>
        <w:spacing w:after="0" w:line="240" w:lineRule="auto"/>
        <w:jc w:val="both"/>
        <w:rPr>
          <w:rFonts w:ascii="Times New Roman" w:hAnsi="Times New Roman" w:cs="Times New Roman"/>
          <w:b/>
          <w:bCs/>
          <w:color w:val="FF6600"/>
          <w:sz w:val="24"/>
          <w:szCs w:val="24"/>
          <w:lang w:eastAsia="ru-RU"/>
        </w:rPr>
      </w:pPr>
      <w:r w:rsidRPr="00FE689B">
        <w:rPr>
          <w:rFonts w:ascii="Times New Roman" w:hAnsi="Times New Roman" w:cs="Times New Roman"/>
          <w:b/>
          <w:bCs/>
          <w:sz w:val="24"/>
          <w:szCs w:val="24"/>
          <w:lang w:eastAsia="ru-RU"/>
        </w:rPr>
        <w:t>Формы работы:</w:t>
      </w:r>
      <w:r w:rsidRPr="00FE689B">
        <w:rPr>
          <w:rFonts w:ascii="Times New Roman" w:hAnsi="Times New Roman" w:cs="Times New Roman"/>
          <w:sz w:val="24"/>
          <w:szCs w:val="24"/>
          <w:lang w:eastAsia="ru-RU"/>
        </w:rPr>
        <w:t>классные часы, беседы,  часы общения, дискуссии, проектная деятельность.</w:t>
      </w:r>
    </w:p>
    <w:p w:rsidR="00316D89" w:rsidRPr="00FE689B" w:rsidRDefault="00316D89" w:rsidP="00563BF4">
      <w:pPr>
        <w:spacing w:after="0" w:line="240" w:lineRule="auto"/>
        <w:jc w:val="both"/>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3.4. Воспитание экологической культуры, культуры здорового и безопасного образа жизни:</w:t>
      </w:r>
    </w:p>
    <w:p w:rsidR="00316D89" w:rsidRPr="00FE689B" w:rsidRDefault="00316D89" w:rsidP="00563BF4">
      <w:pPr>
        <w:spacing w:after="0" w:line="240" w:lineRule="auto"/>
        <w:jc w:val="both"/>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Задачи:</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понимание взаимной связи здоровья, экологического качества окружающей среды и экологической культуры человека;</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sym w:font="Symbol" w:char="F0B7"/>
      </w:r>
      <w:r w:rsidRPr="00FE689B">
        <w:rPr>
          <w:rFonts w:ascii="Times New Roman" w:hAnsi="Times New Roman" w:cs="Times New Roman"/>
          <w:sz w:val="24"/>
          <w:szCs w:val="24"/>
          <w:lang w:eastAsia="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FE689B">
        <w:rPr>
          <w:rFonts w:ascii="Times New Roman" w:hAnsi="Times New Roman" w:cs="Times New Roman"/>
          <w:spacing w:val="-6"/>
          <w:sz w:val="24"/>
          <w:szCs w:val="24"/>
          <w:lang w:eastAsia="ru-RU"/>
        </w:rPr>
        <w:t xml:space="preserve">(работоспособность, устойчивость к </w:t>
      </w:r>
      <w:r w:rsidRPr="00FE689B">
        <w:rPr>
          <w:rFonts w:ascii="Times New Roman" w:hAnsi="Times New Roman" w:cs="Times New Roman"/>
          <w:spacing w:val="-6"/>
          <w:sz w:val="24"/>
          <w:szCs w:val="24"/>
          <w:lang w:eastAsia="ru-RU"/>
        </w:rPr>
        <w:lastRenderedPageBreak/>
        <w:t>заболеваниям), психическог</w:t>
      </w:r>
      <w:r w:rsidRPr="00FE689B">
        <w:rPr>
          <w:rFonts w:ascii="Times New Roman" w:hAnsi="Times New Roman" w:cs="Times New Roman"/>
          <w:sz w:val="24"/>
          <w:szCs w:val="24"/>
          <w:lang w:eastAsia="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знание основ законодательства в области защиты здоровья и экологического качества окружающей среды и выполнение его требований;</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опыт участия в физкультурно-оздоровительных, санитарно-гигиенических мероприятиях, экологическом туризме;</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xml:space="preserve">• резко негативное отношение к курению, употреблению алкогольных напитков, наркотиков и других психоактивных веществ (ПАВ); </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отрицательное отношение к лицам и организациям, пропагандирующим курение и пьянство, распространяющим наркотики и другие ПАВ.</w:t>
      </w:r>
    </w:p>
    <w:p w:rsidR="00316D89" w:rsidRPr="00FE689B" w:rsidRDefault="00316D89" w:rsidP="00563BF4">
      <w:pPr>
        <w:spacing w:after="0" w:line="240" w:lineRule="auto"/>
        <w:jc w:val="both"/>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Содержание деятельности.</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lastRenderedPageBreak/>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Учатся оказывать первую доврачебную помощь пострадавшим.</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316D89" w:rsidRPr="00FE689B" w:rsidRDefault="00316D89" w:rsidP="00563BF4">
      <w:pPr>
        <w:pStyle w:val="3"/>
        <w:spacing w:before="0" w:beforeAutospacing="0" w:after="0" w:afterAutospacing="0"/>
        <w:ind w:firstLine="709"/>
        <w:jc w:val="both"/>
        <w:rPr>
          <w:b w:val="0"/>
          <w:bCs w:val="0"/>
          <w:sz w:val="24"/>
          <w:szCs w:val="24"/>
        </w:rPr>
      </w:pPr>
      <w:r w:rsidRPr="00FE689B">
        <w:rPr>
          <w:b w:val="0"/>
          <w:bCs w:val="0"/>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316D89" w:rsidRPr="00FE689B" w:rsidRDefault="00316D89" w:rsidP="00563BF4">
      <w:pPr>
        <w:spacing w:after="0" w:line="240" w:lineRule="auto"/>
        <w:jc w:val="both"/>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3.5. Воспитание трудолюбия, сознательного, творческого отношения к образованию, труду и жизни, подготовка к сознательному выбору профессии:</w:t>
      </w:r>
    </w:p>
    <w:p w:rsidR="00316D89" w:rsidRPr="00FE689B" w:rsidRDefault="00316D89" w:rsidP="00563BF4">
      <w:pPr>
        <w:spacing w:after="0" w:line="240" w:lineRule="auto"/>
        <w:jc w:val="both"/>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Задачи:</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понимание необходимости научных знаний для развития личности и общества, их роли в жизни, труде, творчестве;</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осознание нравственных основ образования;</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осознание важности непрерывного образования и самообразования в течение всей жизни;</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общее знакомство с трудовым законодательством;</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нетерпимое отношение к лени, безответственности и пассивности в образовании и труде.</w:t>
      </w:r>
    </w:p>
    <w:p w:rsidR="00316D89" w:rsidRPr="00FE689B" w:rsidRDefault="00316D89" w:rsidP="00563BF4">
      <w:pPr>
        <w:spacing w:after="0" w:line="240" w:lineRule="auto"/>
        <w:jc w:val="both"/>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Содержание деятельности</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lastRenderedPageBreak/>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Ведут дневники экскурсий, походов, наблюдений по оценке окружающей среды.</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316D89" w:rsidRPr="00FE689B" w:rsidRDefault="00316D89" w:rsidP="00563BF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FE689B">
        <w:rPr>
          <w:rFonts w:ascii="Times New Roman" w:hAnsi="Times New Roman" w:cs="Times New Roman"/>
          <w:sz w:val="24"/>
          <w:szCs w:val="24"/>
          <w:lang w:eastAsia="de-DE"/>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316D89" w:rsidRPr="00FE689B" w:rsidRDefault="00316D89" w:rsidP="00563BF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FE689B">
        <w:rPr>
          <w:rFonts w:ascii="Times New Roman" w:hAnsi="Times New Roman" w:cs="Times New Roman"/>
          <w:sz w:val="24"/>
          <w:szCs w:val="24"/>
          <w:lang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316D89" w:rsidRPr="00FE689B" w:rsidRDefault="00316D89" w:rsidP="00563BF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FE689B">
        <w:rPr>
          <w:rFonts w:ascii="Times New Roman" w:hAnsi="Times New Roman" w:cs="Times New Roman"/>
          <w:sz w:val="24"/>
          <w:szCs w:val="24"/>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316D89" w:rsidRPr="00FE689B" w:rsidRDefault="00316D89" w:rsidP="00563BF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FE689B">
        <w:rPr>
          <w:rFonts w:ascii="Times New Roman" w:hAnsi="Times New Roman" w:cs="Times New Roman"/>
          <w:sz w:val="24"/>
          <w:szCs w:val="24"/>
          <w:lang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316D89" w:rsidRPr="00FE689B" w:rsidRDefault="00316D89" w:rsidP="00563BF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FE689B">
        <w:rPr>
          <w:rFonts w:ascii="Times New Roman" w:hAnsi="Times New Roman" w:cs="Times New Roman"/>
          <w:sz w:val="24"/>
          <w:szCs w:val="24"/>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316D89" w:rsidRPr="00FE689B" w:rsidRDefault="00316D89" w:rsidP="00563BF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FE689B">
        <w:rPr>
          <w:rFonts w:ascii="Times New Roman" w:hAnsi="Times New Roman" w:cs="Times New Roman"/>
          <w:sz w:val="24"/>
          <w:szCs w:val="24"/>
          <w:lang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316D89" w:rsidRPr="00FE689B" w:rsidRDefault="00316D89" w:rsidP="00563BF4">
      <w:pPr>
        <w:spacing w:after="0" w:line="240" w:lineRule="auto"/>
        <w:jc w:val="both"/>
        <w:rPr>
          <w:rFonts w:ascii="Times New Roman" w:hAnsi="Times New Roman" w:cs="Times New Roman"/>
          <w:sz w:val="24"/>
          <w:szCs w:val="24"/>
        </w:rPr>
      </w:pPr>
      <w:r w:rsidRPr="00FE689B">
        <w:rPr>
          <w:rFonts w:ascii="Times New Roman" w:hAnsi="Times New Roman" w:cs="Times New Roman"/>
          <w:b/>
          <w:bCs/>
          <w:sz w:val="24"/>
          <w:szCs w:val="24"/>
          <w:lang w:eastAsia="ru-RU"/>
        </w:rPr>
        <w:t xml:space="preserve">Формы работы: </w:t>
      </w:r>
      <w:r w:rsidRPr="00FE689B">
        <w:rPr>
          <w:rFonts w:ascii="Times New Roman" w:hAnsi="Times New Roman" w:cs="Times New Roman"/>
          <w:sz w:val="24"/>
          <w:szCs w:val="24"/>
          <w:lang w:eastAsia="ru-RU"/>
        </w:rPr>
        <w:t xml:space="preserve">классные часы, </w:t>
      </w:r>
      <w:r w:rsidRPr="00FE689B">
        <w:rPr>
          <w:rFonts w:ascii="Times New Roman" w:hAnsi="Times New Roman" w:cs="Times New Roman"/>
          <w:sz w:val="24"/>
          <w:szCs w:val="24"/>
        </w:rPr>
        <w:t>беседы, часы общения, дискуссии, проектная деятельность, общешкольные мероприятия</w:t>
      </w:r>
    </w:p>
    <w:p w:rsidR="00316D89" w:rsidRPr="00FE689B" w:rsidRDefault="00316D89" w:rsidP="00563BF4">
      <w:pPr>
        <w:spacing w:after="0" w:line="240" w:lineRule="auto"/>
        <w:jc w:val="both"/>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3.6.Воспитание ценностного отношения к прекрасному, формирование основ эстетической культуры (эстетическое воспитание):</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ценностное отношение к прекрасному, восприятие искусства как особой формы познания и преобразования мира;</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316D89" w:rsidRPr="00FE689B" w:rsidRDefault="00316D89" w:rsidP="00563BF4">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представление об искусстве народов России.</w:t>
      </w:r>
    </w:p>
    <w:p w:rsidR="00316D89" w:rsidRPr="00FE689B" w:rsidRDefault="00316D89" w:rsidP="00563BF4">
      <w:pPr>
        <w:spacing w:after="0" w:line="240" w:lineRule="auto"/>
        <w:jc w:val="both"/>
        <w:rPr>
          <w:rFonts w:ascii="Times New Roman" w:hAnsi="Times New Roman" w:cs="Times New Roman"/>
          <w:b/>
          <w:bCs/>
          <w:sz w:val="24"/>
          <w:szCs w:val="24"/>
          <w:lang w:eastAsia="ru-RU"/>
        </w:rPr>
      </w:pPr>
      <w:r w:rsidRPr="00FE689B">
        <w:rPr>
          <w:rFonts w:ascii="Times New Roman" w:hAnsi="Times New Roman" w:cs="Times New Roman"/>
          <w:b/>
          <w:bCs/>
          <w:sz w:val="24"/>
          <w:szCs w:val="24"/>
          <w:lang w:eastAsia="ru-RU"/>
        </w:rPr>
        <w:t>Содержание деятельности</w:t>
      </w:r>
    </w:p>
    <w:p w:rsidR="00316D89" w:rsidRPr="00FE689B" w:rsidRDefault="00316D89" w:rsidP="00563BF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FE689B">
        <w:rPr>
          <w:rFonts w:ascii="Times New Roman" w:hAnsi="Times New Roman" w:cs="Times New Roman"/>
          <w:sz w:val="24"/>
          <w:szCs w:val="24"/>
          <w:lang w:eastAsia="de-DE"/>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316D89" w:rsidRPr="00FE689B" w:rsidRDefault="00316D89" w:rsidP="00563BF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FE689B">
        <w:rPr>
          <w:rFonts w:ascii="Times New Roman" w:hAnsi="Times New Roman" w:cs="Times New Roman"/>
          <w:sz w:val="24"/>
          <w:szCs w:val="24"/>
          <w:lang w:eastAsia="de-DE"/>
        </w:rPr>
        <w:t xml:space="preserve">Знакомятся с эстетическими идеалами, традициями художественной культуры родного </w:t>
      </w:r>
      <w:r w:rsidRPr="00FE689B">
        <w:rPr>
          <w:rFonts w:ascii="Times New Roman" w:hAnsi="Times New Roman" w:cs="Times New Roman"/>
          <w:sz w:val="24"/>
          <w:szCs w:val="24"/>
          <w:lang w:eastAsia="de-DE"/>
        </w:rPr>
        <w:lastRenderedPageBreak/>
        <w:t>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316D89" w:rsidRPr="00FE689B" w:rsidRDefault="00316D89" w:rsidP="00563BF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FE689B">
        <w:rPr>
          <w:rFonts w:ascii="Times New Roman" w:hAnsi="Times New Roman" w:cs="Times New Roman"/>
          <w:sz w:val="24"/>
          <w:szCs w:val="24"/>
          <w:lang w:eastAsia="de-DE"/>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316D89" w:rsidRPr="00FE689B" w:rsidRDefault="00316D89" w:rsidP="00563BF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FE689B">
        <w:rPr>
          <w:rFonts w:ascii="Times New Roman" w:hAnsi="Times New Roman" w:cs="Times New Roman"/>
          <w:sz w:val="24"/>
          <w:szCs w:val="24"/>
          <w:lang w:eastAsia="de-DE"/>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316D89" w:rsidRPr="00FE689B" w:rsidRDefault="00316D89" w:rsidP="00563BF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FE689B">
        <w:rPr>
          <w:rFonts w:ascii="Times New Roman" w:hAnsi="Times New Roman" w:cs="Times New Roman"/>
          <w:sz w:val="24"/>
          <w:szCs w:val="24"/>
          <w:lang w:eastAsia="de-DE"/>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316D89" w:rsidRPr="00FE689B" w:rsidRDefault="00316D89" w:rsidP="00563BF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FE689B">
        <w:rPr>
          <w:rFonts w:ascii="Times New Roman" w:hAnsi="Times New Roman" w:cs="Times New Roman"/>
          <w:sz w:val="24"/>
          <w:szCs w:val="24"/>
          <w:lang w:eastAsia="de-DE"/>
        </w:rPr>
        <w:t xml:space="preserve">Участвуют в оформлении класса и школы, озеленении пришкольного участка, стремятся внести красоту в домашний быт. </w:t>
      </w:r>
    </w:p>
    <w:p w:rsidR="00316D89" w:rsidRPr="00FE689B" w:rsidRDefault="00316D89" w:rsidP="00563BF4">
      <w:pPr>
        <w:pStyle w:val="3"/>
        <w:spacing w:before="0" w:beforeAutospacing="0" w:after="0" w:afterAutospacing="0"/>
        <w:ind w:firstLine="709"/>
        <w:jc w:val="both"/>
        <w:rPr>
          <w:b w:val="0"/>
          <w:bCs w:val="0"/>
          <w:sz w:val="24"/>
          <w:szCs w:val="24"/>
        </w:rPr>
      </w:pPr>
      <w:r w:rsidRPr="00FE689B">
        <w:rPr>
          <w:b w:val="0"/>
          <w:bCs w:val="0"/>
          <w:sz w:val="24"/>
          <w:szCs w:val="24"/>
        </w:rPr>
        <w:t>Формы работы: классные часы, беседы, часы общения, дискуссии, проектная деятельность, общешкольные мероприятия</w:t>
      </w:r>
    </w:p>
    <w:p w:rsidR="00316D89" w:rsidRPr="00FE689B" w:rsidRDefault="00316D89" w:rsidP="00563BF4">
      <w:pPr>
        <w:pStyle w:val="3"/>
        <w:spacing w:before="0" w:beforeAutospacing="0" w:after="0" w:afterAutospacing="0"/>
        <w:rPr>
          <w:sz w:val="24"/>
          <w:szCs w:val="24"/>
        </w:rPr>
      </w:pPr>
    </w:p>
    <w:p w:rsidR="00316D89" w:rsidRPr="00FE689B" w:rsidRDefault="00316D89" w:rsidP="0056038E">
      <w:pPr>
        <w:pStyle w:val="3"/>
        <w:spacing w:before="0" w:beforeAutospacing="0" w:after="0" w:afterAutospacing="0"/>
        <w:ind w:firstLine="709"/>
        <w:jc w:val="center"/>
        <w:rPr>
          <w:sz w:val="24"/>
          <w:szCs w:val="24"/>
        </w:rPr>
      </w:pPr>
    </w:p>
    <w:p w:rsidR="00316D89" w:rsidRPr="00FE689B" w:rsidRDefault="00316D89" w:rsidP="0056038E">
      <w:pPr>
        <w:pStyle w:val="3"/>
        <w:spacing w:before="0" w:beforeAutospacing="0" w:after="0" w:afterAutospacing="0"/>
        <w:ind w:firstLine="709"/>
        <w:jc w:val="center"/>
        <w:rPr>
          <w:sz w:val="24"/>
          <w:szCs w:val="24"/>
        </w:rPr>
      </w:pPr>
      <w:r w:rsidRPr="00FE689B">
        <w:rPr>
          <w:sz w:val="24"/>
          <w:szCs w:val="24"/>
        </w:rPr>
        <w:t>2.3.4. Формы индивидуальной и групповой организации</w:t>
      </w:r>
      <w:bookmarkEnd w:id="132"/>
      <w:bookmarkEnd w:id="133"/>
      <w:r w:rsidRPr="00FE689B">
        <w:rPr>
          <w:sz w:val="24"/>
          <w:szCs w:val="24"/>
        </w:rPr>
        <w:t xml:space="preserve"> </w:t>
      </w:r>
    </w:p>
    <w:p w:rsidR="00316D89" w:rsidRPr="00FE689B" w:rsidRDefault="00316D89" w:rsidP="0056038E">
      <w:pPr>
        <w:pStyle w:val="3"/>
        <w:spacing w:before="0" w:beforeAutospacing="0" w:after="0" w:afterAutospacing="0"/>
        <w:ind w:firstLine="709"/>
        <w:jc w:val="center"/>
        <w:rPr>
          <w:sz w:val="24"/>
          <w:szCs w:val="24"/>
        </w:rPr>
      </w:pPr>
      <w:bookmarkStart w:id="135" w:name="_Toc414553261"/>
      <w:bookmarkStart w:id="136" w:name="_Toc410703053"/>
      <w:bookmarkStart w:id="137" w:name="_Toc410654051"/>
      <w:r w:rsidRPr="00FE689B">
        <w:rPr>
          <w:sz w:val="24"/>
          <w:szCs w:val="24"/>
        </w:rPr>
        <w:t>профессиональной ориентации обучающихся</w:t>
      </w:r>
      <w:bookmarkEnd w:id="134"/>
      <w:bookmarkEnd w:id="135"/>
      <w:bookmarkEnd w:id="136"/>
      <w:bookmarkEnd w:id="137"/>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«Ярмарка профессий»</w:t>
      </w:r>
      <w:r w:rsidRPr="00FE689B">
        <w:rPr>
          <w:rFonts w:ascii="Times New Roman" w:hAnsi="Times New Roman" w:cs="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Дни открытых дверей</w:t>
      </w:r>
      <w:r w:rsidRPr="00FE689B">
        <w:rPr>
          <w:rFonts w:ascii="Times New Roman" w:hAnsi="Times New Roman" w:cs="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Экскурсия</w:t>
      </w:r>
      <w:r w:rsidRPr="00FE689B">
        <w:rPr>
          <w:rFonts w:ascii="Times New Roman" w:hAnsi="Times New Roman" w:cs="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w:t>
      </w:r>
      <w:r w:rsidRPr="00FE689B">
        <w:rPr>
          <w:rFonts w:ascii="Times New Roman" w:hAnsi="Times New Roman" w:cs="Times New Roman"/>
          <w:sz w:val="24"/>
          <w:szCs w:val="24"/>
        </w:rPr>
        <w:lastRenderedPageBreak/>
        <w:t>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Предметная неделя</w:t>
      </w:r>
      <w:r w:rsidRPr="00FE689B">
        <w:rPr>
          <w:rFonts w:ascii="Times New Roman" w:hAnsi="Times New Roman" w:cs="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Олимпиады по предметам</w:t>
      </w:r>
      <w:r w:rsidRPr="00FE689B">
        <w:rPr>
          <w:rFonts w:ascii="Times New Roman" w:hAnsi="Times New Roman" w:cs="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16D89" w:rsidRPr="00FE689B" w:rsidRDefault="00316D89" w:rsidP="0056038E">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Конкурсы профессионального мастерства</w:t>
      </w:r>
      <w:r w:rsidRPr="00FE689B">
        <w:rPr>
          <w:rFonts w:ascii="Times New Roman" w:hAnsi="Times New Roman" w:cs="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316D89" w:rsidRPr="00FE689B" w:rsidRDefault="00316D89" w:rsidP="0056038E">
      <w:pPr>
        <w:spacing w:after="0" w:line="240" w:lineRule="auto"/>
        <w:ind w:firstLine="709"/>
        <w:jc w:val="both"/>
        <w:rPr>
          <w:rFonts w:ascii="Times New Roman" w:hAnsi="Times New Roman" w:cs="Times New Roman"/>
          <w:b/>
          <w:bCs/>
          <w:sz w:val="24"/>
          <w:szCs w:val="24"/>
        </w:rPr>
      </w:pPr>
    </w:p>
    <w:p w:rsidR="00316D89" w:rsidRPr="00FE689B" w:rsidRDefault="00316D89" w:rsidP="00FF6806">
      <w:pPr>
        <w:pStyle w:val="3"/>
        <w:spacing w:before="0" w:beforeAutospacing="0" w:after="0" w:afterAutospacing="0"/>
        <w:jc w:val="center"/>
        <w:rPr>
          <w:sz w:val="24"/>
          <w:szCs w:val="24"/>
        </w:rPr>
      </w:pPr>
      <w:bookmarkStart w:id="138" w:name="_Toc414553262"/>
      <w:bookmarkStart w:id="139" w:name="_Toc409691723"/>
      <w:bookmarkStart w:id="140" w:name="_Toc410654052"/>
      <w:r w:rsidRPr="00FE689B">
        <w:rPr>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138"/>
    </w:p>
    <w:bookmarkEnd w:id="139"/>
    <w:bookmarkEnd w:id="140"/>
    <w:p w:rsidR="00316D89" w:rsidRPr="00FE689B" w:rsidRDefault="00316D89" w:rsidP="00FF6806">
      <w:pPr>
        <w:pStyle w:val="3"/>
        <w:spacing w:before="0" w:beforeAutospacing="0" w:after="0" w:afterAutospacing="0"/>
        <w:ind w:firstLine="709"/>
        <w:jc w:val="center"/>
        <w:rPr>
          <w:sz w:val="24"/>
          <w:szCs w:val="24"/>
        </w:rPr>
      </w:pP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Достижение результатов социализации обучающихся в совместной деятельности МБОУ «Ровеньская</w:t>
      </w:r>
      <w:r>
        <w:rPr>
          <w:rFonts w:ascii="Times New Roman" w:hAnsi="Times New Roman" w:cs="Times New Roman"/>
          <w:sz w:val="24"/>
          <w:szCs w:val="24"/>
        </w:rPr>
        <w:t xml:space="preserve"> СОШ с УИОП</w:t>
      </w:r>
      <w:r w:rsidRPr="00FE689B">
        <w:rPr>
          <w:rFonts w:ascii="Times New Roman" w:hAnsi="Times New Roman" w:cs="Times New Roman"/>
          <w:sz w:val="24"/>
          <w:szCs w:val="24"/>
        </w:rPr>
        <w:t xml:space="preserve">»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316D89" w:rsidRPr="00FE689B" w:rsidRDefault="00316D89" w:rsidP="00F27B1D">
      <w:pPr>
        <w:pStyle w:val="aff8"/>
        <w:numPr>
          <w:ilvl w:val="0"/>
          <w:numId w:val="139"/>
        </w:numPr>
        <w:tabs>
          <w:tab w:val="left" w:pos="993"/>
        </w:tabs>
        <w:ind w:left="0" w:firstLine="709"/>
        <w:jc w:val="both"/>
        <w:rPr>
          <w:rFonts w:ascii="Times New Roman" w:hAnsi="Times New Roman"/>
        </w:rPr>
      </w:pPr>
      <w:r w:rsidRPr="00FE689B">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316D89" w:rsidRPr="00FE689B" w:rsidRDefault="00316D89" w:rsidP="00F27B1D">
      <w:pPr>
        <w:pStyle w:val="aff8"/>
        <w:numPr>
          <w:ilvl w:val="0"/>
          <w:numId w:val="139"/>
        </w:numPr>
        <w:tabs>
          <w:tab w:val="left" w:pos="993"/>
        </w:tabs>
        <w:ind w:left="0" w:firstLine="709"/>
        <w:jc w:val="both"/>
        <w:rPr>
          <w:rFonts w:ascii="Times New Roman" w:hAnsi="Times New Roman"/>
        </w:rPr>
      </w:pPr>
      <w:r w:rsidRPr="00FE689B">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316D89" w:rsidRPr="00FE689B" w:rsidRDefault="00316D89" w:rsidP="00F27B1D">
      <w:pPr>
        <w:pStyle w:val="aff8"/>
        <w:numPr>
          <w:ilvl w:val="0"/>
          <w:numId w:val="139"/>
        </w:numPr>
        <w:tabs>
          <w:tab w:val="left" w:pos="993"/>
        </w:tabs>
        <w:ind w:left="0" w:firstLine="709"/>
        <w:jc w:val="both"/>
        <w:rPr>
          <w:rFonts w:ascii="Times New Roman" w:hAnsi="Times New Roman"/>
        </w:rPr>
      </w:pPr>
      <w:r w:rsidRPr="00FE689B">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316D89" w:rsidRPr="00FE689B" w:rsidRDefault="00316D89" w:rsidP="00F27B1D">
      <w:pPr>
        <w:pStyle w:val="aff8"/>
        <w:numPr>
          <w:ilvl w:val="0"/>
          <w:numId w:val="139"/>
        </w:numPr>
        <w:tabs>
          <w:tab w:val="left" w:pos="993"/>
        </w:tabs>
        <w:ind w:left="0" w:firstLine="709"/>
        <w:jc w:val="both"/>
        <w:rPr>
          <w:rFonts w:ascii="Times New Roman" w:hAnsi="Times New Roman"/>
        </w:rPr>
      </w:pPr>
      <w:r w:rsidRPr="00FE689B">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316D89" w:rsidRPr="00FE689B" w:rsidRDefault="00316D89" w:rsidP="00F27B1D">
      <w:pPr>
        <w:pStyle w:val="aff8"/>
        <w:numPr>
          <w:ilvl w:val="0"/>
          <w:numId w:val="139"/>
        </w:numPr>
        <w:tabs>
          <w:tab w:val="left" w:pos="993"/>
        </w:tabs>
        <w:ind w:left="0" w:firstLine="709"/>
        <w:jc w:val="both"/>
        <w:rPr>
          <w:rFonts w:ascii="Times New Roman" w:hAnsi="Times New Roman"/>
        </w:rPr>
      </w:pPr>
      <w:r w:rsidRPr="00FE689B">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316D89" w:rsidRPr="00FE689B" w:rsidRDefault="00316D89" w:rsidP="00F27B1D">
      <w:pPr>
        <w:pStyle w:val="aff8"/>
        <w:numPr>
          <w:ilvl w:val="0"/>
          <w:numId w:val="139"/>
        </w:numPr>
        <w:tabs>
          <w:tab w:val="left" w:pos="993"/>
        </w:tabs>
        <w:ind w:left="0" w:firstLine="709"/>
        <w:jc w:val="both"/>
        <w:rPr>
          <w:rFonts w:ascii="Times New Roman" w:hAnsi="Times New Roman"/>
        </w:rPr>
      </w:pPr>
      <w:r w:rsidRPr="00FE689B">
        <w:rPr>
          <w:rFonts w:ascii="Times New Roman" w:hAnsi="Times New Roman"/>
        </w:rPr>
        <w:lastRenderedPageBreak/>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316D89" w:rsidRPr="00FE689B" w:rsidRDefault="00316D89" w:rsidP="00F27B1D">
      <w:pPr>
        <w:pStyle w:val="aff8"/>
        <w:numPr>
          <w:ilvl w:val="0"/>
          <w:numId w:val="139"/>
        </w:numPr>
        <w:tabs>
          <w:tab w:val="left" w:pos="993"/>
        </w:tabs>
        <w:ind w:left="0" w:firstLine="709"/>
        <w:jc w:val="both"/>
        <w:rPr>
          <w:rFonts w:ascii="Times New Roman" w:hAnsi="Times New Roman"/>
        </w:rPr>
      </w:pPr>
      <w:r w:rsidRPr="00FE689B">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316D89" w:rsidRPr="00FE689B" w:rsidRDefault="00316D89" w:rsidP="00FF6806">
      <w:pPr>
        <w:spacing w:after="0" w:line="240" w:lineRule="auto"/>
        <w:ind w:firstLine="709"/>
        <w:jc w:val="both"/>
        <w:rPr>
          <w:rFonts w:ascii="Times New Roman" w:hAnsi="Times New Roman" w:cs="Times New Roman"/>
          <w:sz w:val="24"/>
          <w:szCs w:val="24"/>
        </w:rPr>
      </w:pPr>
    </w:p>
    <w:p w:rsidR="00316D89" w:rsidRPr="00FE689B" w:rsidRDefault="00316D89" w:rsidP="00FF6806">
      <w:pPr>
        <w:pStyle w:val="3"/>
        <w:widowControl w:val="0"/>
        <w:spacing w:before="0" w:beforeAutospacing="0" w:after="0" w:afterAutospacing="0"/>
        <w:ind w:firstLine="709"/>
        <w:jc w:val="center"/>
        <w:rPr>
          <w:sz w:val="24"/>
          <w:szCs w:val="24"/>
        </w:rPr>
      </w:pPr>
      <w:bookmarkStart w:id="141" w:name="_Toc414553263"/>
      <w:bookmarkStart w:id="142" w:name="_Toc410654056"/>
      <w:bookmarkStart w:id="143" w:name="_Toc409691724"/>
      <w:r w:rsidRPr="00FE689B">
        <w:rPr>
          <w:sz w:val="24"/>
          <w:szCs w:val="24"/>
        </w:rPr>
        <w:t>2.3.6. Основные формы организации педагогической поддержки</w:t>
      </w:r>
      <w:bookmarkEnd w:id="141"/>
      <w:bookmarkEnd w:id="142"/>
    </w:p>
    <w:p w:rsidR="00316D89" w:rsidRPr="00FE689B" w:rsidRDefault="00316D89" w:rsidP="00FF6806">
      <w:pPr>
        <w:pStyle w:val="3"/>
        <w:widowControl w:val="0"/>
        <w:spacing w:before="0" w:beforeAutospacing="0" w:after="0" w:afterAutospacing="0"/>
        <w:jc w:val="center"/>
        <w:rPr>
          <w:sz w:val="24"/>
          <w:szCs w:val="24"/>
        </w:rPr>
      </w:pPr>
      <w:bookmarkStart w:id="144" w:name="_Toc410654057"/>
      <w:bookmarkStart w:id="145" w:name="_Toc414553264"/>
      <w:r w:rsidRPr="00FE689B">
        <w:rPr>
          <w:sz w:val="24"/>
          <w:szCs w:val="24"/>
        </w:rPr>
        <w:t>социализации обучающихся</w:t>
      </w:r>
      <w:bookmarkEnd w:id="143"/>
      <w:bookmarkEnd w:id="144"/>
      <w:r w:rsidRPr="00FE689B">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145"/>
    </w:p>
    <w:p w:rsidR="00316D89" w:rsidRPr="00FE689B" w:rsidRDefault="00316D89" w:rsidP="00FF6806">
      <w:pPr>
        <w:widowControl w:val="0"/>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 xml:space="preserve">Психолого-педагогическая консультация </w:t>
      </w:r>
      <w:r w:rsidRPr="00FE689B">
        <w:rPr>
          <w:rFonts w:ascii="Times New Roman" w:hAnsi="Times New Roman" w:cs="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Организация развивающих ситуаций</w:t>
      </w:r>
      <w:r w:rsidRPr="00FE689B">
        <w:rPr>
          <w:rFonts w:ascii="Times New Roman" w:hAnsi="Times New Roman" w:cs="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Основными формами организации педагогической поддержки обучающихся являются </w:t>
      </w:r>
      <w:r w:rsidRPr="00FE689B">
        <w:rPr>
          <w:rFonts w:ascii="Times New Roman" w:hAnsi="Times New Roman" w:cs="Times New Roman"/>
          <w:b/>
          <w:bCs/>
          <w:sz w:val="24"/>
          <w:szCs w:val="24"/>
        </w:rPr>
        <w:t>ситуационно-ролевые игры,</w:t>
      </w:r>
      <w:r w:rsidRPr="00FE689B">
        <w:rPr>
          <w:rFonts w:ascii="Times New Roman" w:hAnsi="Times New Roman" w:cs="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316D89" w:rsidRPr="00FE689B" w:rsidRDefault="00316D89" w:rsidP="00FF6806">
      <w:pPr>
        <w:spacing w:after="0" w:line="240" w:lineRule="auto"/>
        <w:ind w:firstLine="709"/>
        <w:jc w:val="both"/>
        <w:rPr>
          <w:rFonts w:ascii="Times New Roman" w:hAnsi="Times New Roman" w:cs="Times New Roman"/>
          <w:b/>
          <w:bCs/>
          <w:sz w:val="24"/>
          <w:szCs w:val="24"/>
        </w:rPr>
      </w:pPr>
      <w:r w:rsidRPr="00FE689B">
        <w:rPr>
          <w:rFonts w:ascii="Times New Roman" w:hAnsi="Times New Roman" w:cs="Times New Roman"/>
          <w:b/>
          <w:bCs/>
          <w:sz w:val="24"/>
          <w:szCs w:val="24"/>
        </w:rPr>
        <w:t>Формы участия специалистов и социальных партнеров по направлениям социального воспитания.</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FE689B">
        <w:rPr>
          <w:rFonts w:ascii="Times New Roman" w:hAnsi="Times New Roman" w:cs="Times New Roman"/>
          <w:b/>
          <w:bCs/>
          <w:sz w:val="24"/>
          <w:szCs w:val="24"/>
        </w:rPr>
        <w:t xml:space="preserve">родители обучающегося </w:t>
      </w:r>
      <w:r w:rsidRPr="00FE689B">
        <w:rPr>
          <w:rFonts w:ascii="Times New Roman" w:hAnsi="Times New Roman" w:cs="Times New Roman"/>
          <w:sz w:val="24"/>
          <w:szCs w:val="24"/>
        </w:rPr>
        <w:t xml:space="preserve">(законные представители), которые одновременно выступают в многообразии позиций и социальных ролей: </w:t>
      </w:r>
    </w:p>
    <w:p w:rsidR="00316D89" w:rsidRPr="00FE689B" w:rsidRDefault="00316D89" w:rsidP="00F27B1D">
      <w:pPr>
        <w:pStyle w:val="aff8"/>
        <w:numPr>
          <w:ilvl w:val="0"/>
          <w:numId w:val="139"/>
        </w:numPr>
        <w:tabs>
          <w:tab w:val="left" w:pos="993"/>
        </w:tabs>
        <w:ind w:left="0" w:firstLine="709"/>
        <w:jc w:val="both"/>
        <w:rPr>
          <w:rFonts w:ascii="Times New Roman" w:hAnsi="Times New Roman"/>
        </w:rPr>
      </w:pPr>
      <w:r w:rsidRPr="00FE689B">
        <w:rPr>
          <w:rFonts w:ascii="Times New Roman" w:hAnsi="Times New Roman"/>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316D89" w:rsidRPr="00FE689B" w:rsidRDefault="00316D89" w:rsidP="00F27B1D">
      <w:pPr>
        <w:pStyle w:val="aff8"/>
        <w:numPr>
          <w:ilvl w:val="0"/>
          <w:numId w:val="139"/>
        </w:numPr>
        <w:tabs>
          <w:tab w:val="left" w:pos="993"/>
        </w:tabs>
        <w:ind w:left="0" w:firstLine="709"/>
        <w:jc w:val="both"/>
        <w:rPr>
          <w:rFonts w:ascii="Times New Roman" w:hAnsi="Times New Roman"/>
        </w:rPr>
      </w:pPr>
      <w:r w:rsidRPr="00FE689B">
        <w:rPr>
          <w:rFonts w:ascii="Times New Roman" w:hAnsi="Times New Roman"/>
        </w:rPr>
        <w:t>как обладатель и распорядитель ресурсов для воспитания и социализации;</w:t>
      </w:r>
    </w:p>
    <w:p w:rsidR="00316D89" w:rsidRPr="00FE689B" w:rsidRDefault="00316D89" w:rsidP="00F27B1D">
      <w:pPr>
        <w:pStyle w:val="aff8"/>
        <w:numPr>
          <w:ilvl w:val="0"/>
          <w:numId w:val="139"/>
        </w:numPr>
        <w:tabs>
          <w:tab w:val="left" w:pos="993"/>
        </w:tabs>
        <w:ind w:left="0" w:firstLine="709"/>
        <w:jc w:val="both"/>
        <w:rPr>
          <w:rFonts w:ascii="Times New Roman" w:hAnsi="Times New Roman"/>
        </w:rPr>
      </w:pPr>
      <w:r w:rsidRPr="00FE689B">
        <w:rPr>
          <w:rFonts w:ascii="Times New Roman" w:hAnsi="Times New Roman"/>
        </w:rPr>
        <w:t>непосредственный воспитатель (в рамках школьного и семейного воспитания).</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316D89" w:rsidRPr="00FE689B" w:rsidRDefault="00316D89" w:rsidP="00F27B1D">
      <w:pPr>
        <w:pStyle w:val="aff8"/>
        <w:numPr>
          <w:ilvl w:val="0"/>
          <w:numId w:val="139"/>
        </w:numPr>
        <w:tabs>
          <w:tab w:val="left" w:pos="993"/>
        </w:tabs>
        <w:ind w:left="0" w:firstLine="709"/>
        <w:jc w:val="both"/>
        <w:rPr>
          <w:rFonts w:ascii="Times New Roman" w:hAnsi="Times New Roman"/>
        </w:rPr>
      </w:pPr>
      <w:r w:rsidRPr="00FE689B">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316D89" w:rsidRPr="00FE689B" w:rsidRDefault="00316D89" w:rsidP="00F27B1D">
      <w:pPr>
        <w:pStyle w:val="aff8"/>
        <w:numPr>
          <w:ilvl w:val="0"/>
          <w:numId w:val="139"/>
        </w:numPr>
        <w:tabs>
          <w:tab w:val="left" w:pos="993"/>
        </w:tabs>
        <w:ind w:left="0" w:firstLine="709"/>
        <w:jc w:val="both"/>
        <w:rPr>
          <w:rFonts w:ascii="Times New Roman" w:hAnsi="Times New Roman"/>
        </w:rPr>
      </w:pPr>
      <w:r w:rsidRPr="00FE689B">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316D89" w:rsidRPr="00FE689B" w:rsidRDefault="00316D89" w:rsidP="00F27B1D">
      <w:pPr>
        <w:pStyle w:val="aff8"/>
        <w:numPr>
          <w:ilvl w:val="0"/>
          <w:numId w:val="139"/>
        </w:numPr>
        <w:tabs>
          <w:tab w:val="left" w:pos="993"/>
        </w:tabs>
        <w:ind w:left="0" w:firstLine="709"/>
        <w:jc w:val="both"/>
        <w:rPr>
          <w:rFonts w:ascii="Times New Roman" w:hAnsi="Times New Roman"/>
        </w:rPr>
      </w:pPr>
      <w:r w:rsidRPr="00FE689B">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316D89" w:rsidRPr="00FE689B" w:rsidRDefault="00316D89" w:rsidP="00F27B1D">
      <w:pPr>
        <w:pStyle w:val="aff8"/>
        <w:numPr>
          <w:ilvl w:val="0"/>
          <w:numId w:val="139"/>
        </w:numPr>
        <w:tabs>
          <w:tab w:val="left" w:pos="993"/>
        </w:tabs>
        <w:ind w:left="0" w:firstLine="709"/>
        <w:jc w:val="both"/>
        <w:rPr>
          <w:rFonts w:ascii="Times New Roman" w:hAnsi="Times New Roman"/>
        </w:rPr>
      </w:pPr>
      <w:r w:rsidRPr="00FE689B">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316D89" w:rsidRPr="00FE689B" w:rsidRDefault="00316D89" w:rsidP="00732C48">
      <w:pPr>
        <w:spacing w:after="0" w:line="360" w:lineRule="auto"/>
        <w:ind w:firstLine="709"/>
        <w:jc w:val="both"/>
        <w:rPr>
          <w:rFonts w:ascii="Times New Roman" w:hAnsi="Times New Roman" w:cs="Times New Roman"/>
          <w:sz w:val="24"/>
          <w:szCs w:val="24"/>
        </w:rPr>
      </w:pPr>
    </w:p>
    <w:p w:rsidR="00316D89" w:rsidRPr="00FE689B" w:rsidRDefault="00316D89" w:rsidP="00FF6806">
      <w:pPr>
        <w:pStyle w:val="3"/>
        <w:spacing w:before="0" w:beforeAutospacing="0" w:after="0" w:afterAutospacing="0"/>
        <w:ind w:firstLine="709"/>
        <w:jc w:val="center"/>
        <w:rPr>
          <w:sz w:val="24"/>
          <w:szCs w:val="24"/>
        </w:rPr>
      </w:pPr>
      <w:bookmarkStart w:id="146" w:name="_Toc414553265"/>
      <w:bookmarkStart w:id="147" w:name="_Toc284663454"/>
      <w:bookmarkStart w:id="148" w:name="_Toc410654058"/>
      <w:bookmarkStart w:id="149" w:name="_Toc409691725"/>
      <w:r w:rsidRPr="00FE689B">
        <w:rPr>
          <w:sz w:val="24"/>
          <w:szCs w:val="24"/>
        </w:rPr>
        <w:t>2.3.7. Модели организации работы по формированию экологически</w:t>
      </w:r>
      <w:bookmarkEnd w:id="146"/>
      <w:bookmarkEnd w:id="147"/>
      <w:bookmarkEnd w:id="148"/>
      <w:r w:rsidRPr="00FE689B">
        <w:rPr>
          <w:sz w:val="24"/>
          <w:szCs w:val="24"/>
        </w:rPr>
        <w:t xml:space="preserve"> </w:t>
      </w:r>
    </w:p>
    <w:p w:rsidR="00316D89" w:rsidRPr="00FE689B" w:rsidRDefault="00316D89" w:rsidP="00FF6806">
      <w:pPr>
        <w:pStyle w:val="3"/>
        <w:spacing w:before="0" w:beforeAutospacing="0" w:after="0" w:afterAutospacing="0"/>
        <w:ind w:firstLine="709"/>
        <w:jc w:val="center"/>
        <w:rPr>
          <w:sz w:val="24"/>
          <w:szCs w:val="24"/>
        </w:rPr>
      </w:pPr>
      <w:bookmarkStart w:id="150" w:name="_Toc414553266"/>
      <w:bookmarkStart w:id="151" w:name="_Toc410703058"/>
      <w:bookmarkStart w:id="152" w:name="_Toc410654059"/>
      <w:r w:rsidRPr="00FE689B">
        <w:rPr>
          <w:sz w:val="24"/>
          <w:szCs w:val="24"/>
        </w:rPr>
        <w:t>целесообразного, здорового и безопасного образа жизни</w:t>
      </w:r>
      <w:bookmarkEnd w:id="149"/>
      <w:bookmarkEnd w:id="150"/>
      <w:bookmarkEnd w:id="151"/>
      <w:bookmarkEnd w:id="152"/>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Модель обеспечения рациональной организации учебно-воспитательного процесса и образовательной среды</w:t>
      </w:r>
      <w:r w:rsidRPr="00FE689B">
        <w:rPr>
          <w:rFonts w:ascii="Times New Roman" w:hAnsi="Times New Roman" w:cs="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316D89" w:rsidRPr="00FE689B" w:rsidRDefault="00316D89" w:rsidP="00F27B1D">
      <w:pPr>
        <w:pStyle w:val="aff8"/>
        <w:numPr>
          <w:ilvl w:val="0"/>
          <w:numId w:val="139"/>
        </w:numPr>
        <w:tabs>
          <w:tab w:val="left" w:pos="993"/>
        </w:tabs>
        <w:ind w:left="0" w:firstLine="709"/>
        <w:jc w:val="both"/>
        <w:rPr>
          <w:rFonts w:ascii="Times New Roman" w:hAnsi="Times New Roman"/>
        </w:rPr>
      </w:pPr>
      <w:r w:rsidRPr="00FE689B">
        <w:rPr>
          <w:rFonts w:ascii="Times New Roman" w:hAnsi="Times New Roman"/>
        </w:rPr>
        <w:t xml:space="preserve">организация занятий (уроков); </w:t>
      </w:r>
    </w:p>
    <w:p w:rsidR="00316D89" w:rsidRPr="00FE689B" w:rsidRDefault="00316D89" w:rsidP="00F27B1D">
      <w:pPr>
        <w:pStyle w:val="aff8"/>
        <w:numPr>
          <w:ilvl w:val="0"/>
          <w:numId w:val="139"/>
        </w:numPr>
        <w:tabs>
          <w:tab w:val="left" w:pos="993"/>
        </w:tabs>
        <w:ind w:left="0" w:firstLine="709"/>
        <w:jc w:val="both"/>
        <w:rPr>
          <w:rFonts w:ascii="Times New Roman" w:hAnsi="Times New Roman"/>
        </w:rPr>
      </w:pPr>
      <w:r w:rsidRPr="00FE689B">
        <w:rPr>
          <w:rFonts w:ascii="Times New Roman" w:hAnsi="Times New Roman"/>
        </w:rPr>
        <w:t xml:space="preserve">обеспечение использования различных каналов восприятия информации; </w:t>
      </w:r>
    </w:p>
    <w:p w:rsidR="00316D89" w:rsidRPr="00FE689B" w:rsidRDefault="00316D89" w:rsidP="00F27B1D">
      <w:pPr>
        <w:pStyle w:val="aff8"/>
        <w:numPr>
          <w:ilvl w:val="0"/>
          <w:numId w:val="139"/>
        </w:numPr>
        <w:tabs>
          <w:tab w:val="left" w:pos="993"/>
        </w:tabs>
        <w:ind w:left="0" w:firstLine="709"/>
        <w:jc w:val="both"/>
        <w:rPr>
          <w:rFonts w:ascii="Times New Roman" w:hAnsi="Times New Roman"/>
        </w:rPr>
      </w:pPr>
      <w:r w:rsidRPr="00FE689B">
        <w:rPr>
          <w:rFonts w:ascii="Times New Roman" w:hAnsi="Times New Roman"/>
        </w:rPr>
        <w:t xml:space="preserve">учет зоны работоспособности обучающихся; </w:t>
      </w:r>
    </w:p>
    <w:p w:rsidR="00316D89" w:rsidRPr="00FE689B" w:rsidRDefault="00316D89" w:rsidP="00F27B1D">
      <w:pPr>
        <w:pStyle w:val="aff8"/>
        <w:numPr>
          <w:ilvl w:val="0"/>
          <w:numId w:val="139"/>
        </w:numPr>
        <w:tabs>
          <w:tab w:val="left" w:pos="993"/>
        </w:tabs>
        <w:ind w:left="0" w:firstLine="709"/>
        <w:jc w:val="both"/>
        <w:rPr>
          <w:rFonts w:ascii="Times New Roman" w:hAnsi="Times New Roman"/>
        </w:rPr>
      </w:pPr>
      <w:r w:rsidRPr="00FE689B">
        <w:rPr>
          <w:rFonts w:ascii="Times New Roman" w:hAnsi="Times New Roman"/>
        </w:rPr>
        <w:t xml:space="preserve">распределение интенсивности умственной деятельности; </w:t>
      </w:r>
    </w:p>
    <w:p w:rsidR="00316D89" w:rsidRPr="00FE689B" w:rsidRDefault="00316D89" w:rsidP="00F27B1D">
      <w:pPr>
        <w:pStyle w:val="aff8"/>
        <w:numPr>
          <w:ilvl w:val="0"/>
          <w:numId w:val="139"/>
        </w:numPr>
        <w:tabs>
          <w:tab w:val="left" w:pos="993"/>
        </w:tabs>
        <w:ind w:left="0" w:firstLine="709"/>
        <w:jc w:val="both"/>
        <w:rPr>
          <w:rFonts w:ascii="Times New Roman" w:hAnsi="Times New Roman"/>
        </w:rPr>
      </w:pPr>
      <w:r w:rsidRPr="00FE689B">
        <w:rPr>
          <w:rFonts w:ascii="Times New Roman" w:hAnsi="Times New Roman"/>
        </w:rPr>
        <w:lastRenderedPageBreak/>
        <w:t xml:space="preserve">использование здоровьесберегающих технологий. </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Модель организации физкультурно-спортивной и оздоровительной работы</w:t>
      </w:r>
      <w:r w:rsidRPr="00FE689B">
        <w:rPr>
          <w:rFonts w:ascii="Times New Roman" w:hAnsi="Times New Roman" w:cs="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Модель профилактической работы</w:t>
      </w:r>
      <w:r w:rsidRPr="00FE689B">
        <w:rPr>
          <w:rFonts w:ascii="Times New Roman" w:hAnsi="Times New Roman" w:cs="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Модель просветительской и методической работы</w:t>
      </w:r>
      <w:r w:rsidRPr="00FE689B">
        <w:rPr>
          <w:rFonts w:ascii="Times New Roman" w:hAnsi="Times New Roman" w:cs="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316D89" w:rsidRPr="00FE689B" w:rsidRDefault="00316D89" w:rsidP="00F27B1D">
      <w:pPr>
        <w:pStyle w:val="aff8"/>
        <w:numPr>
          <w:ilvl w:val="0"/>
          <w:numId w:val="140"/>
        </w:numPr>
        <w:tabs>
          <w:tab w:val="left" w:pos="993"/>
        </w:tabs>
        <w:ind w:left="0" w:firstLine="709"/>
        <w:jc w:val="both"/>
        <w:rPr>
          <w:rFonts w:ascii="Times New Roman" w:hAnsi="Times New Roman"/>
        </w:rPr>
      </w:pPr>
      <w:r w:rsidRPr="00FE689B">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316D89" w:rsidRPr="00FE689B" w:rsidRDefault="00316D89" w:rsidP="00F27B1D">
      <w:pPr>
        <w:pStyle w:val="aff8"/>
        <w:numPr>
          <w:ilvl w:val="0"/>
          <w:numId w:val="140"/>
        </w:numPr>
        <w:tabs>
          <w:tab w:val="left" w:pos="993"/>
        </w:tabs>
        <w:ind w:left="0" w:firstLine="709"/>
        <w:jc w:val="both"/>
        <w:rPr>
          <w:rFonts w:ascii="Times New Roman" w:hAnsi="Times New Roman"/>
        </w:rPr>
      </w:pPr>
      <w:r w:rsidRPr="00FE689B">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316D89" w:rsidRPr="00FE689B" w:rsidRDefault="00316D89" w:rsidP="00F27B1D">
      <w:pPr>
        <w:pStyle w:val="aff8"/>
        <w:numPr>
          <w:ilvl w:val="0"/>
          <w:numId w:val="140"/>
        </w:numPr>
        <w:tabs>
          <w:tab w:val="left" w:pos="993"/>
        </w:tabs>
        <w:ind w:left="0" w:firstLine="709"/>
        <w:jc w:val="both"/>
        <w:rPr>
          <w:rFonts w:ascii="Times New Roman" w:hAnsi="Times New Roman"/>
        </w:rPr>
      </w:pPr>
      <w:r w:rsidRPr="00FE689B">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316D89" w:rsidRPr="00FE689B" w:rsidRDefault="00316D89" w:rsidP="00F27B1D">
      <w:pPr>
        <w:pStyle w:val="aff8"/>
        <w:numPr>
          <w:ilvl w:val="0"/>
          <w:numId w:val="140"/>
        </w:numPr>
        <w:tabs>
          <w:tab w:val="left" w:pos="993"/>
        </w:tabs>
        <w:ind w:left="0" w:firstLine="709"/>
        <w:jc w:val="both"/>
        <w:rPr>
          <w:rFonts w:ascii="Times New Roman" w:hAnsi="Times New Roman"/>
        </w:rPr>
      </w:pPr>
      <w:r w:rsidRPr="00FE689B">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316D89" w:rsidRPr="00FE689B" w:rsidRDefault="00316D89" w:rsidP="00732C48">
      <w:pPr>
        <w:spacing w:after="0" w:line="360" w:lineRule="auto"/>
        <w:ind w:firstLine="709"/>
        <w:jc w:val="both"/>
        <w:rPr>
          <w:rFonts w:ascii="Times New Roman" w:hAnsi="Times New Roman" w:cs="Times New Roman"/>
          <w:sz w:val="24"/>
          <w:szCs w:val="24"/>
        </w:rPr>
      </w:pPr>
    </w:p>
    <w:p w:rsidR="00316D89" w:rsidRPr="00FE689B" w:rsidRDefault="00316D89" w:rsidP="00FF6806">
      <w:pPr>
        <w:pStyle w:val="3"/>
        <w:spacing w:before="0" w:beforeAutospacing="0" w:after="0" w:afterAutospacing="0"/>
        <w:ind w:firstLine="709"/>
        <w:jc w:val="center"/>
        <w:rPr>
          <w:sz w:val="24"/>
          <w:szCs w:val="24"/>
        </w:rPr>
      </w:pPr>
      <w:bookmarkStart w:id="153" w:name="_Toc414553267"/>
      <w:bookmarkStart w:id="154" w:name="_Toc284663456"/>
      <w:bookmarkStart w:id="155" w:name="_Toc284662829"/>
      <w:bookmarkStart w:id="156" w:name="_Toc410654060"/>
      <w:bookmarkStart w:id="157" w:name="_Toc409691726"/>
      <w:r w:rsidRPr="00FE689B">
        <w:rPr>
          <w:sz w:val="24"/>
          <w:szCs w:val="24"/>
        </w:rPr>
        <w:t>2.3.8. Описание деятельности организации, осуществляющей образовательную деятельность, в области непрерывного экологического</w:t>
      </w:r>
      <w:bookmarkEnd w:id="153"/>
      <w:bookmarkEnd w:id="154"/>
      <w:bookmarkEnd w:id="155"/>
      <w:bookmarkEnd w:id="156"/>
      <w:r w:rsidRPr="00FE689B">
        <w:rPr>
          <w:sz w:val="24"/>
          <w:szCs w:val="24"/>
        </w:rPr>
        <w:t xml:space="preserve"> </w:t>
      </w:r>
    </w:p>
    <w:p w:rsidR="00316D89" w:rsidRPr="00FE689B" w:rsidRDefault="00316D89" w:rsidP="00FF6806">
      <w:pPr>
        <w:pStyle w:val="3"/>
        <w:spacing w:before="0" w:beforeAutospacing="0" w:after="0" w:afterAutospacing="0"/>
        <w:ind w:firstLine="709"/>
        <w:jc w:val="center"/>
        <w:rPr>
          <w:sz w:val="24"/>
          <w:szCs w:val="24"/>
        </w:rPr>
      </w:pPr>
      <w:bookmarkStart w:id="158" w:name="_Toc414553268"/>
      <w:bookmarkStart w:id="159" w:name="_Toc410703060"/>
      <w:bookmarkStart w:id="160" w:name="_Toc410654061"/>
      <w:r w:rsidRPr="00FE689B">
        <w:rPr>
          <w:sz w:val="24"/>
          <w:szCs w:val="24"/>
        </w:rPr>
        <w:t>здоровьесберегающего образования обучающихся</w:t>
      </w:r>
      <w:bookmarkEnd w:id="157"/>
      <w:bookmarkEnd w:id="158"/>
      <w:bookmarkEnd w:id="159"/>
      <w:bookmarkEnd w:id="160"/>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lastRenderedPageBreak/>
        <w:t>Первый комплекс мероприятий</w:t>
      </w:r>
      <w:r w:rsidRPr="00FE689B">
        <w:rPr>
          <w:rFonts w:ascii="Times New Roman" w:hAnsi="Times New Roman" w:cs="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16D89" w:rsidRPr="00FE689B" w:rsidRDefault="00316D89" w:rsidP="00FF6806">
      <w:pPr>
        <w:spacing w:after="0" w:line="240" w:lineRule="auto"/>
        <w:ind w:firstLine="709"/>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4"/>
        <w:gridCol w:w="1435"/>
        <w:gridCol w:w="1435"/>
        <w:gridCol w:w="1435"/>
        <w:gridCol w:w="1435"/>
        <w:gridCol w:w="1773"/>
      </w:tblGrid>
      <w:tr w:rsidR="00316D89" w:rsidRPr="00FE689B">
        <w:tc>
          <w:tcPr>
            <w:tcW w:w="2182" w:type="dxa"/>
            <w:vMerge w:val="restart"/>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Виды деятельности и формы организации</w:t>
            </w:r>
          </w:p>
        </w:tc>
        <w:tc>
          <w:tcPr>
            <w:tcW w:w="7389" w:type="dxa"/>
            <w:gridSpan w:val="5"/>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lang w:eastAsia="ru-RU"/>
              </w:rPr>
              <w:t>Тематика занятий</w:t>
            </w:r>
          </w:p>
        </w:tc>
      </w:tr>
      <w:tr w:rsidR="00316D89" w:rsidRPr="00FE689B">
        <w:tc>
          <w:tcPr>
            <w:tcW w:w="2182" w:type="dxa"/>
            <w:vMerge/>
          </w:tcPr>
          <w:p w:rsidR="00316D89" w:rsidRPr="0017424C" w:rsidRDefault="00316D89" w:rsidP="0017424C">
            <w:pPr>
              <w:spacing w:after="0" w:line="240" w:lineRule="auto"/>
              <w:jc w:val="both"/>
              <w:rPr>
                <w:rFonts w:ascii="Times New Roman" w:hAnsi="Times New Roman" w:cs="Times New Roman"/>
                <w:sz w:val="24"/>
                <w:szCs w:val="24"/>
                <w:lang w:eastAsia="ru-RU"/>
              </w:rPr>
            </w:pPr>
          </w:p>
        </w:tc>
        <w:tc>
          <w:tcPr>
            <w:tcW w:w="1455" w:type="dxa"/>
            <w:vAlign w:val="center"/>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lang w:eastAsia="ru-RU"/>
              </w:rPr>
              <w:t>5 класс</w:t>
            </w:r>
          </w:p>
        </w:tc>
        <w:tc>
          <w:tcPr>
            <w:tcW w:w="1455" w:type="dxa"/>
            <w:vAlign w:val="center"/>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lang w:eastAsia="ru-RU"/>
              </w:rPr>
              <w:t>6 класс</w:t>
            </w:r>
          </w:p>
        </w:tc>
        <w:tc>
          <w:tcPr>
            <w:tcW w:w="1456" w:type="dxa"/>
            <w:vAlign w:val="center"/>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lang w:eastAsia="ru-RU"/>
              </w:rPr>
              <w:t>7 класс</w:t>
            </w:r>
          </w:p>
        </w:tc>
        <w:tc>
          <w:tcPr>
            <w:tcW w:w="1456" w:type="dxa"/>
            <w:vAlign w:val="center"/>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lang w:eastAsia="ru-RU"/>
              </w:rPr>
              <w:t>8 класс</w:t>
            </w:r>
          </w:p>
        </w:tc>
        <w:tc>
          <w:tcPr>
            <w:tcW w:w="1567" w:type="dxa"/>
            <w:vAlign w:val="center"/>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lang w:eastAsia="ru-RU"/>
              </w:rPr>
              <w:t>9 класс</w:t>
            </w:r>
          </w:p>
        </w:tc>
      </w:tr>
      <w:tr w:rsidR="00316D89" w:rsidRPr="00FE689B">
        <w:tc>
          <w:tcPr>
            <w:tcW w:w="2182"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Классные часы, беседы</w:t>
            </w:r>
          </w:p>
        </w:tc>
        <w:tc>
          <w:tcPr>
            <w:tcW w:w="2910" w:type="dxa"/>
            <w:gridSpan w:val="2"/>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«Режим дня школьника»</w:t>
            </w:r>
          </w:p>
          <w:p w:rsidR="00316D89" w:rsidRPr="0017424C" w:rsidRDefault="00316D89" w:rsidP="0017424C">
            <w:pPr>
              <w:spacing w:after="0" w:line="240" w:lineRule="auto"/>
              <w:jc w:val="both"/>
              <w:rPr>
                <w:rFonts w:ascii="Times New Roman" w:hAnsi="Times New Roman" w:cs="Times New Roman"/>
                <w:sz w:val="24"/>
                <w:szCs w:val="24"/>
                <w:lang w:eastAsia="ru-RU"/>
              </w:rPr>
            </w:pPr>
          </w:p>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«Делу время, потехе час»</w:t>
            </w:r>
          </w:p>
        </w:tc>
        <w:tc>
          <w:tcPr>
            <w:tcW w:w="2912" w:type="dxa"/>
            <w:gridSpan w:val="2"/>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«Как ценить время»</w:t>
            </w:r>
          </w:p>
          <w:p w:rsidR="00316D89" w:rsidRPr="0017424C" w:rsidRDefault="00316D89" w:rsidP="0017424C">
            <w:pPr>
              <w:spacing w:after="0" w:line="240" w:lineRule="auto"/>
              <w:jc w:val="both"/>
              <w:rPr>
                <w:rFonts w:ascii="Times New Roman" w:hAnsi="Times New Roman" w:cs="Times New Roman"/>
                <w:sz w:val="24"/>
                <w:szCs w:val="24"/>
                <w:lang w:eastAsia="ru-RU"/>
              </w:rPr>
            </w:pPr>
          </w:p>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«Польза активного отдыха»»</w:t>
            </w:r>
          </w:p>
        </w:tc>
        <w:tc>
          <w:tcPr>
            <w:tcW w:w="1567"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«Как организовать подготовку к экзаменам»</w:t>
            </w:r>
          </w:p>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«Рациональное использование учебного времени»</w:t>
            </w:r>
          </w:p>
        </w:tc>
      </w:tr>
      <w:tr w:rsidR="00316D89" w:rsidRPr="00FE689B">
        <w:tc>
          <w:tcPr>
            <w:tcW w:w="2182"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Учебная деятельность</w:t>
            </w:r>
          </w:p>
        </w:tc>
        <w:tc>
          <w:tcPr>
            <w:tcW w:w="7389" w:type="dxa"/>
            <w:gridSpan w:val="5"/>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Использование здоровьесберегающих технологий</w:t>
            </w:r>
          </w:p>
        </w:tc>
      </w:tr>
      <w:tr w:rsidR="00316D89" w:rsidRPr="00FE689B">
        <w:tc>
          <w:tcPr>
            <w:tcW w:w="2182"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Мониторинг</w:t>
            </w:r>
          </w:p>
        </w:tc>
        <w:tc>
          <w:tcPr>
            <w:tcW w:w="7389" w:type="dxa"/>
            <w:gridSpan w:val="5"/>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Профилактический медосмотр</w:t>
            </w:r>
          </w:p>
        </w:tc>
      </w:tr>
    </w:tbl>
    <w:p w:rsidR="00316D89" w:rsidRPr="00FE689B" w:rsidRDefault="00316D89" w:rsidP="00FF6806">
      <w:pPr>
        <w:spacing w:after="0" w:line="240" w:lineRule="auto"/>
        <w:ind w:firstLine="709"/>
        <w:jc w:val="both"/>
        <w:rPr>
          <w:rFonts w:ascii="Times New Roman" w:hAnsi="Times New Roman" w:cs="Times New Roman"/>
          <w:sz w:val="24"/>
          <w:szCs w:val="24"/>
        </w:rPr>
      </w:pP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Второй комплекс</w:t>
      </w:r>
      <w:r w:rsidRPr="00FE689B">
        <w:rPr>
          <w:rFonts w:ascii="Times New Roman" w:hAnsi="Times New Roman" w:cs="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1644"/>
        <w:gridCol w:w="1644"/>
        <w:gridCol w:w="1644"/>
        <w:gridCol w:w="1644"/>
        <w:gridCol w:w="1644"/>
      </w:tblGrid>
      <w:tr w:rsidR="00316D89" w:rsidRPr="00FE689B">
        <w:tc>
          <w:tcPr>
            <w:tcW w:w="1441" w:type="dxa"/>
            <w:vMerge w:val="restart"/>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Виды деятельности и формы организации</w:t>
            </w:r>
          </w:p>
        </w:tc>
        <w:tc>
          <w:tcPr>
            <w:tcW w:w="8130" w:type="dxa"/>
            <w:gridSpan w:val="5"/>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lang w:eastAsia="ru-RU"/>
              </w:rPr>
              <w:t>Тематика занятий</w:t>
            </w:r>
          </w:p>
        </w:tc>
      </w:tr>
      <w:tr w:rsidR="00316D89" w:rsidRPr="00FE689B">
        <w:tc>
          <w:tcPr>
            <w:tcW w:w="1441" w:type="dxa"/>
            <w:vMerge/>
          </w:tcPr>
          <w:p w:rsidR="00316D89" w:rsidRPr="0017424C" w:rsidRDefault="00316D89" w:rsidP="0017424C">
            <w:pPr>
              <w:spacing w:after="0" w:line="240" w:lineRule="auto"/>
              <w:jc w:val="both"/>
              <w:rPr>
                <w:rFonts w:ascii="Times New Roman" w:hAnsi="Times New Roman" w:cs="Times New Roman"/>
                <w:sz w:val="24"/>
                <w:szCs w:val="24"/>
                <w:lang w:eastAsia="ru-RU"/>
              </w:rPr>
            </w:pPr>
          </w:p>
        </w:tc>
        <w:tc>
          <w:tcPr>
            <w:tcW w:w="1626" w:type="dxa"/>
            <w:vAlign w:val="center"/>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lang w:eastAsia="ru-RU"/>
              </w:rPr>
              <w:t>5 класс</w:t>
            </w:r>
          </w:p>
        </w:tc>
        <w:tc>
          <w:tcPr>
            <w:tcW w:w="1626" w:type="dxa"/>
            <w:vAlign w:val="center"/>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lang w:eastAsia="ru-RU"/>
              </w:rPr>
              <w:t>6 класс</w:t>
            </w:r>
          </w:p>
        </w:tc>
        <w:tc>
          <w:tcPr>
            <w:tcW w:w="1626" w:type="dxa"/>
            <w:vAlign w:val="center"/>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lang w:eastAsia="ru-RU"/>
              </w:rPr>
              <w:t>7 класс</w:t>
            </w:r>
          </w:p>
        </w:tc>
        <w:tc>
          <w:tcPr>
            <w:tcW w:w="1626" w:type="dxa"/>
            <w:vAlign w:val="center"/>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lang w:eastAsia="ru-RU"/>
              </w:rPr>
              <w:t>8 класс</w:t>
            </w:r>
          </w:p>
        </w:tc>
        <w:tc>
          <w:tcPr>
            <w:tcW w:w="1626" w:type="dxa"/>
            <w:vAlign w:val="center"/>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lang w:eastAsia="ru-RU"/>
              </w:rPr>
              <w:t>9 класс</w:t>
            </w:r>
          </w:p>
        </w:tc>
      </w:tr>
      <w:tr w:rsidR="00316D89" w:rsidRPr="00FE689B">
        <w:tc>
          <w:tcPr>
            <w:tcW w:w="1441"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Физкультурно-оздоровительная деятельность</w:t>
            </w:r>
          </w:p>
        </w:tc>
        <w:tc>
          <w:tcPr>
            <w:tcW w:w="1626"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Школьная спартакиада</w:t>
            </w:r>
          </w:p>
          <w:p w:rsidR="00316D89" w:rsidRPr="0017424C" w:rsidRDefault="00316D89" w:rsidP="0017424C">
            <w:pPr>
              <w:spacing w:after="0" w:line="240" w:lineRule="auto"/>
              <w:jc w:val="both"/>
              <w:rPr>
                <w:rFonts w:ascii="Times New Roman" w:hAnsi="Times New Roman" w:cs="Times New Roman"/>
                <w:sz w:val="24"/>
                <w:szCs w:val="24"/>
                <w:lang w:eastAsia="ru-RU"/>
              </w:rPr>
            </w:pPr>
          </w:p>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Дни здоровья</w:t>
            </w:r>
          </w:p>
          <w:p w:rsidR="00316D89" w:rsidRPr="0017424C" w:rsidRDefault="00316D89" w:rsidP="0017424C">
            <w:pPr>
              <w:spacing w:after="0" w:line="240" w:lineRule="auto"/>
              <w:jc w:val="both"/>
              <w:rPr>
                <w:rFonts w:ascii="Times New Roman" w:hAnsi="Times New Roman" w:cs="Times New Roman"/>
                <w:sz w:val="24"/>
                <w:szCs w:val="24"/>
                <w:lang w:eastAsia="ru-RU"/>
              </w:rPr>
            </w:pPr>
          </w:p>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Легкоатлетический  кросс</w:t>
            </w:r>
          </w:p>
        </w:tc>
        <w:tc>
          <w:tcPr>
            <w:tcW w:w="1626" w:type="dxa"/>
          </w:tcPr>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Школьная спартакиада</w:t>
            </w: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Дни здоровья</w:t>
            </w: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Легкоатлетический  кросс</w:t>
            </w:r>
          </w:p>
          <w:p w:rsidR="00316D89" w:rsidRPr="0017424C" w:rsidRDefault="00316D89" w:rsidP="0017424C">
            <w:pPr>
              <w:spacing w:after="0" w:line="240" w:lineRule="auto"/>
              <w:rPr>
                <w:rFonts w:ascii="Times New Roman" w:hAnsi="Times New Roman" w:cs="Times New Roman"/>
                <w:sz w:val="24"/>
                <w:szCs w:val="24"/>
                <w:lang w:eastAsia="ru-RU"/>
              </w:rPr>
            </w:pPr>
          </w:p>
        </w:tc>
        <w:tc>
          <w:tcPr>
            <w:tcW w:w="1626" w:type="dxa"/>
          </w:tcPr>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Школьная спартакиада</w:t>
            </w: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Дни здоровья</w:t>
            </w: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Легкоатлетический  кросс</w:t>
            </w:r>
          </w:p>
          <w:p w:rsidR="00316D89" w:rsidRPr="0017424C" w:rsidRDefault="00316D89" w:rsidP="0017424C">
            <w:pPr>
              <w:spacing w:after="0" w:line="240" w:lineRule="auto"/>
              <w:rPr>
                <w:rFonts w:ascii="Times New Roman" w:hAnsi="Times New Roman" w:cs="Times New Roman"/>
                <w:sz w:val="24"/>
                <w:szCs w:val="24"/>
                <w:lang w:eastAsia="ru-RU"/>
              </w:rPr>
            </w:pPr>
          </w:p>
        </w:tc>
        <w:tc>
          <w:tcPr>
            <w:tcW w:w="1626" w:type="dxa"/>
          </w:tcPr>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Школьная спартакиада</w:t>
            </w: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 xml:space="preserve">Дни здоровья </w:t>
            </w: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Легкоатлетический  кросс</w:t>
            </w:r>
          </w:p>
        </w:tc>
        <w:tc>
          <w:tcPr>
            <w:tcW w:w="1626" w:type="dxa"/>
          </w:tcPr>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Школьная спартакиада</w:t>
            </w: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Дни здоровья</w:t>
            </w: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Легкоатлетический  кросс</w:t>
            </w:r>
          </w:p>
        </w:tc>
      </w:tr>
      <w:tr w:rsidR="00316D89" w:rsidRPr="00FE689B">
        <w:tc>
          <w:tcPr>
            <w:tcW w:w="1441"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Развивающе-игровая деятельность</w:t>
            </w:r>
          </w:p>
        </w:tc>
        <w:tc>
          <w:tcPr>
            <w:tcW w:w="1626"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 xml:space="preserve">Спортивные праздники, </w:t>
            </w:r>
          </w:p>
          <w:p w:rsidR="00316D89" w:rsidRPr="0017424C" w:rsidRDefault="00316D89" w:rsidP="0017424C">
            <w:pPr>
              <w:spacing w:after="0" w:line="240" w:lineRule="auto"/>
              <w:jc w:val="both"/>
              <w:rPr>
                <w:rFonts w:ascii="Times New Roman" w:hAnsi="Times New Roman" w:cs="Times New Roman"/>
                <w:sz w:val="24"/>
                <w:szCs w:val="24"/>
                <w:lang w:eastAsia="ru-RU"/>
              </w:rPr>
            </w:pPr>
          </w:p>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Подвижные игры,</w:t>
            </w:r>
          </w:p>
          <w:p w:rsidR="00316D89" w:rsidRPr="0017424C" w:rsidRDefault="00316D89" w:rsidP="0017424C">
            <w:pPr>
              <w:spacing w:after="0" w:line="240" w:lineRule="auto"/>
              <w:jc w:val="both"/>
              <w:rPr>
                <w:rFonts w:ascii="Times New Roman" w:hAnsi="Times New Roman" w:cs="Times New Roman"/>
                <w:sz w:val="24"/>
                <w:szCs w:val="24"/>
                <w:lang w:eastAsia="ru-RU"/>
              </w:rPr>
            </w:pPr>
          </w:p>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lastRenderedPageBreak/>
              <w:t>Народные игры</w:t>
            </w:r>
          </w:p>
        </w:tc>
        <w:tc>
          <w:tcPr>
            <w:tcW w:w="1626"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lastRenderedPageBreak/>
              <w:t xml:space="preserve">Спортивные праздники, </w:t>
            </w:r>
          </w:p>
          <w:p w:rsidR="00316D89" w:rsidRPr="0017424C" w:rsidRDefault="00316D89" w:rsidP="0017424C">
            <w:pPr>
              <w:spacing w:after="0" w:line="240" w:lineRule="auto"/>
              <w:jc w:val="both"/>
              <w:rPr>
                <w:rFonts w:ascii="Times New Roman" w:hAnsi="Times New Roman" w:cs="Times New Roman"/>
                <w:sz w:val="24"/>
                <w:szCs w:val="24"/>
                <w:lang w:eastAsia="ru-RU"/>
              </w:rPr>
            </w:pPr>
          </w:p>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Подвижные игры,</w:t>
            </w:r>
          </w:p>
          <w:p w:rsidR="00316D89" w:rsidRPr="0017424C" w:rsidRDefault="00316D89" w:rsidP="0017424C">
            <w:pPr>
              <w:spacing w:after="0" w:line="240" w:lineRule="auto"/>
              <w:jc w:val="both"/>
              <w:rPr>
                <w:rFonts w:ascii="Times New Roman" w:hAnsi="Times New Roman" w:cs="Times New Roman"/>
                <w:sz w:val="24"/>
                <w:szCs w:val="24"/>
                <w:lang w:eastAsia="ru-RU"/>
              </w:rPr>
            </w:pPr>
          </w:p>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lastRenderedPageBreak/>
              <w:t>Народные игры</w:t>
            </w:r>
          </w:p>
        </w:tc>
        <w:tc>
          <w:tcPr>
            <w:tcW w:w="1626"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lastRenderedPageBreak/>
              <w:t xml:space="preserve">Спортивные праздники, </w:t>
            </w:r>
          </w:p>
          <w:p w:rsidR="00316D89" w:rsidRPr="0017424C" w:rsidRDefault="00316D89" w:rsidP="0017424C">
            <w:pPr>
              <w:spacing w:after="0" w:line="240" w:lineRule="auto"/>
              <w:jc w:val="both"/>
              <w:rPr>
                <w:rFonts w:ascii="Times New Roman" w:hAnsi="Times New Roman" w:cs="Times New Roman"/>
                <w:sz w:val="24"/>
                <w:szCs w:val="24"/>
                <w:lang w:eastAsia="ru-RU"/>
              </w:rPr>
            </w:pPr>
          </w:p>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Подвижные игры,</w:t>
            </w:r>
          </w:p>
          <w:p w:rsidR="00316D89" w:rsidRPr="0017424C" w:rsidRDefault="00316D89" w:rsidP="0017424C">
            <w:pPr>
              <w:spacing w:after="0" w:line="240" w:lineRule="auto"/>
              <w:jc w:val="both"/>
              <w:rPr>
                <w:rFonts w:ascii="Times New Roman" w:hAnsi="Times New Roman" w:cs="Times New Roman"/>
                <w:sz w:val="24"/>
                <w:szCs w:val="24"/>
                <w:lang w:eastAsia="ru-RU"/>
              </w:rPr>
            </w:pPr>
          </w:p>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lastRenderedPageBreak/>
              <w:t>Народные игры</w:t>
            </w:r>
          </w:p>
        </w:tc>
        <w:tc>
          <w:tcPr>
            <w:tcW w:w="1626"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lastRenderedPageBreak/>
              <w:t xml:space="preserve">Спортивные праздники, </w:t>
            </w:r>
          </w:p>
          <w:p w:rsidR="00316D89" w:rsidRPr="0017424C" w:rsidRDefault="00316D89" w:rsidP="0017424C">
            <w:pPr>
              <w:spacing w:after="0" w:line="240" w:lineRule="auto"/>
              <w:jc w:val="both"/>
              <w:rPr>
                <w:rFonts w:ascii="Times New Roman" w:hAnsi="Times New Roman" w:cs="Times New Roman"/>
                <w:sz w:val="24"/>
                <w:szCs w:val="24"/>
                <w:lang w:eastAsia="ru-RU"/>
              </w:rPr>
            </w:pPr>
          </w:p>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Подвижные игры,</w:t>
            </w:r>
          </w:p>
          <w:p w:rsidR="00316D89" w:rsidRPr="0017424C" w:rsidRDefault="00316D89" w:rsidP="0017424C">
            <w:pPr>
              <w:spacing w:after="0" w:line="240" w:lineRule="auto"/>
              <w:jc w:val="both"/>
              <w:rPr>
                <w:rFonts w:ascii="Times New Roman" w:hAnsi="Times New Roman" w:cs="Times New Roman"/>
                <w:sz w:val="24"/>
                <w:szCs w:val="24"/>
                <w:lang w:eastAsia="ru-RU"/>
              </w:rPr>
            </w:pPr>
          </w:p>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lastRenderedPageBreak/>
              <w:t>Народные игры</w:t>
            </w:r>
          </w:p>
        </w:tc>
        <w:tc>
          <w:tcPr>
            <w:tcW w:w="1626"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lastRenderedPageBreak/>
              <w:t xml:space="preserve">Спортивные праздники, </w:t>
            </w:r>
          </w:p>
          <w:p w:rsidR="00316D89" w:rsidRPr="0017424C" w:rsidRDefault="00316D89" w:rsidP="0017424C">
            <w:pPr>
              <w:spacing w:after="0" w:line="240" w:lineRule="auto"/>
              <w:jc w:val="both"/>
              <w:rPr>
                <w:rFonts w:ascii="Times New Roman" w:hAnsi="Times New Roman" w:cs="Times New Roman"/>
                <w:sz w:val="24"/>
                <w:szCs w:val="24"/>
                <w:lang w:eastAsia="ru-RU"/>
              </w:rPr>
            </w:pPr>
          </w:p>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Подвижные игры,</w:t>
            </w:r>
          </w:p>
          <w:p w:rsidR="00316D89" w:rsidRPr="0017424C" w:rsidRDefault="00316D89" w:rsidP="0017424C">
            <w:pPr>
              <w:spacing w:after="0" w:line="240" w:lineRule="auto"/>
              <w:jc w:val="both"/>
              <w:rPr>
                <w:rFonts w:ascii="Times New Roman" w:hAnsi="Times New Roman" w:cs="Times New Roman"/>
                <w:sz w:val="24"/>
                <w:szCs w:val="24"/>
                <w:lang w:eastAsia="ru-RU"/>
              </w:rPr>
            </w:pPr>
          </w:p>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lastRenderedPageBreak/>
              <w:t>Народные игры</w:t>
            </w:r>
          </w:p>
        </w:tc>
      </w:tr>
      <w:tr w:rsidR="00316D89" w:rsidRPr="00FE689B">
        <w:tc>
          <w:tcPr>
            <w:tcW w:w="1441"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lastRenderedPageBreak/>
              <w:t>Спортивно-туристская деятельность</w:t>
            </w:r>
          </w:p>
        </w:tc>
        <w:tc>
          <w:tcPr>
            <w:tcW w:w="1626"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Туристические слёты</w:t>
            </w:r>
          </w:p>
          <w:p w:rsidR="00316D89" w:rsidRPr="0017424C" w:rsidRDefault="00316D89" w:rsidP="0017424C">
            <w:pPr>
              <w:spacing w:after="0" w:line="240" w:lineRule="auto"/>
              <w:jc w:val="both"/>
              <w:rPr>
                <w:rFonts w:ascii="Times New Roman" w:hAnsi="Times New Roman" w:cs="Times New Roman"/>
                <w:sz w:val="24"/>
                <w:szCs w:val="24"/>
                <w:lang w:eastAsia="ru-RU"/>
              </w:rPr>
            </w:pPr>
          </w:p>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Походы по родному краю</w:t>
            </w:r>
          </w:p>
        </w:tc>
        <w:tc>
          <w:tcPr>
            <w:tcW w:w="1626"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Туристические слёты</w:t>
            </w:r>
          </w:p>
          <w:p w:rsidR="00316D89" w:rsidRPr="0017424C" w:rsidRDefault="00316D89" w:rsidP="0017424C">
            <w:pPr>
              <w:spacing w:after="0" w:line="240" w:lineRule="auto"/>
              <w:jc w:val="both"/>
              <w:rPr>
                <w:rFonts w:ascii="Times New Roman" w:hAnsi="Times New Roman" w:cs="Times New Roman"/>
                <w:sz w:val="24"/>
                <w:szCs w:val="24"/>
                <w:lang w:eastAsia="ru-RU"/>
              </w:rPr>
            </w:pPr>
          </w:p>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Походы по родному краю</w:t>
            </w:r>
          </w:p>
        </w:tc>
        <w:tc>
          <w:tcPr>
            <w:tcW w:w="1626"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Туристические слёты</w:t>
            </w:r>
          </w:p>
          <w:p w:rsidR="00316D89" w:rsidRPr="0017424C" w:rsidRDefault="00316D89" w:rsidP="0017424C">
            <w:pPr>
              <w:spacing w:after="0" w:line="240" w:lineRule="auto"/>
              <w:jc w:val="both"/>
              <w:rPr>
                <w:rFonts w:ascii="Times New Roman" w:hAnsi="Times New Roman" w:cs="Times New Roman"/>
                <w:sz w:val="24"/>
                <w:szCs w:val="24"/>
                <w:lang w:eastAsia="ru-RU"/>
              </w:rPr>
            </w:pPr>
          </w:p>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Походы по родному краю</w:t>
            </w:r>
          </w:p>
        </w:tc>
        <w:tc>
          <w:tcPr>
            <w:tcW w:w="1626"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Туристические слёты</w:t>
            </w:r>
          </w:p>
          <w:p w:rsidR="00316D89" w:rsidRPr="0017424C" w:rsidRDefault="00316D89" w:rsidP="0017424C">
            <w:pPr>
              <w:spacing w:after="0" w:line="240" w:lineRule="auto"/>
              <w:jc w:val="both"/>
              <w:rPr>
                <w:rFonts w:ascii="Times New Roman" w:hAnsi="Times New Roman" w:cs="Times New Roman"/>
                <w:sz w:val="24"/>
                <w:szCs w:val="24"/>
                <w:lang w:eastAsia="ru-RU"/>
              </w:rPr>
            </w:pPr>
          </w:p>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Походы по родному краю</w:t>
            </w:r>
          </w:p>
        </w:tc>
        <w:tc>
          <w:tcPr>
            <w:tcW w:w="1626"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Туристические слёты</w:t>
            </w:r>
          </w:p>
          <w:p w:rsidR="00316D89" w:rsidRPr="0017424C" w:rsidRDefault="00316D89" w:rsidP="0017424C">
            <w:pPr>
              <w:spacing w:after="0" w:line="240" w:lineRule="auto"/>
              <w:jc w:val="both"/>
              <w:rPr>
                <w:rFonts w:ascii="Times New Roman" w:hAnsi="Times New Roman" w:cs="Times New Roman"/>
                <w:sz w:val="24"/>
                <w:szCs w:val="24"/>
                <w:lang w:eastAsia="ru-RU"/>
              </w:rPr>
            </w:pPr>
          </w:p>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Походы по родному краю</w:t>
            </w:r>
          </w:p>
        </w:tc>
      </w:tr>
    </w:tbl>
    <w:p w:rsidR="00316D89" w:rsidRPr="00FE689B" w:rsidRDefault="00316D89" w:rsidP="00FF6806">
      <w:pPr>
        <w:spacing w:after="0" w:line="240" w:lineRule="auto"/>
        <w:ind w:firstLine="709"/>
        <w:jc w:val="both"/>
        <w:rPr>
          <w:rFonts w:ascii="Times New Roman" w:hAnsi="Times New Roman" w:cs="Times New Roman"/>
          <w:sz w:val="24"/>
          <w:szCs w:val="24"/>
        </w:rPr>
      </w:pP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Третий комплекс</w:t>
      </w:r>
      <w:r w:rsidRPr="00FE689B">
        <w:rPr>
          <w:rFonts w:ascii="Times New Roman" w:hAnsi="Times New Roman" w:cs="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1539"/>
        <w:gridCol w:w="1540"/>
        <w:gridCol w:w="1541"/>
        <w:gridCol w:w="1541"/>
        <w:gridCol w:w="1708"/>
      </w:tblGrid>
      <w:tr w:rsidR="00316D89" w:rsidRPr="00FE689B">
        <w:tc>
          <w:tcPr>
            <w:tcW w:w="1812" w:type="dxa"/>
            <w:vMerge w:val="restart"/>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Виды деятельности и формы организации</w:t>
            </w:r>
          </w:p>
        </w:tc>
        <w:tc>
          <w:tcPr>
            <w:tcW w:w="7759" w:type="dxa"/>
            <w:gridSpan w:val="5"/>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lang w:eastAsia="ru-RU"/>
              </w:rPr>
              <w:t>Тематика занятий</w:t>
            </w:r>
          </w:p>
        </w:tc>
      </w:tr>
      <w:tr w:rsidR="00316D89" w:rsidRPr="00FE689B">
        <w:tc>
          <w:tcPr>
            <w:tcW w:w="1812" w:type="dxa"/>
            <w:vMerge/>
          </w:tcPr>
          <w:p w:rsidR="00316D89" w:rsidRPr="0017424C" w:rsidRDefault="00316D89" w:rsidP="0017424C">
            <w:pPr>
              <w:spacing w:after="0" w:line="240" w:lineRule="auto"/>
              <w:jc w:val="both"/>
              <w:rPr>
                <w:rFonts w:ascii="Times New Roman" w:hAnsi="Times New Roman" w:cs="Times New Roman"/>
                <w:sz w:val="24"/>
                <w:szCs w:val="24"/>
                <w:lang w:eastAsia="ru-RU"/>
              </w:rPr>
            </w:pPr>
          </w:p>
        </w:tc>
        <w:tc>
          <w:tcPr>
            <w:tcW w:w="1551" w:type="dxa"/>
            <w:vAlign w:val="center"/>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lang w:eastAsia="ru-RU"/>
              </w:rPr>
              <w:t>5 класс</w:t>
            </w:r>
          </w:p>
        </w:tc>
        <w:tc>
          <w:tcPr>
            <w:tcW w:w="1551" w:type="dxa"/>
            <w:vAlign w:val="center"/>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lang w:eastAsia="ru-RU"/>
              </w:rPr>
              <w:t>6 класс</w:t>
            </w:r>
          </w:p>
        </w:tc>
        <w:tc>
          <w:tcPr>
            <w:tcW w:w="1552" w:type="dxa"/>
            <w:vAlign w:val="center"/>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lang w:eastAsia="ru-RU"/>
              </w:rPr>
              <w:t>7 класс</w:t>
            </w:r>
          </w:p>
        </w:tc>
        <w:tc>
          <w:tcPr>
            <w:tcW w:w="1552" w:type="dxa"/>
            <w:vAlign w:val="center"/>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lang w:eastAsia="ru-RU"/>
              </w:rPr>
              <w:t>8 класс</w:t>
            </w:r>
          </w:p>
        </w:tc>
        <w:tc>
          <w:tcPr>
            <w:tcW w:w="1553" w:type="dxa"/>
            <w:vAlign w:val="center"/>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lang w:eastAsia="ru-RU"/>
              </w:rPr>
              <w:t>9 класс</w:t>
            </w:r>
          </w:p>
        </w:tc>
      </w:tr>
      <w:tr w:rsidR="00316D89" w:rsidRPr="00FE689B">
        <w:tc>
          <w:tcPr>
            <w:tcW w:w="1812"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Беседы</w:t>
            </w:r>
          </w:p>
        </w:tc>
        <w:tc>
          <w:tcPr>
            <w:tcW w:w="3102" w:type="dxa"/>
            <w:gridSpan w:val="2"/>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«Детские страхи»</w:t>
            </w:r>
          </w:p>
        </w:tc>
        <w:tc>
          <w:tcPr>
            <w:tcW w:w="3104" w:type="dxa"/>
            <w:gridSpan w:val="2"/>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«Негативные ситуации и их влияние на здоровье»</w:t>
            </w:r>
          </w:p>
        </w:tc>
        <w:tc>
          <w:tcPr>
            <w:tcW w:w="1553"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«Как противостоять стрессу»</w:t>
            </w:r>
          </w:p>
        </w:tc>
      </w:tr>
      <w:tr w:rsidR="00316D89" w:rsidRPr="00FE689B">
        <w:tc>
          <w:tcPr>
            <w:tcW w:w="1812"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Учебная деятельность</w:t>
            </w:r>
          </w:p>
        </w:tc>
        <w:tc>
          <w:tcPr>
            <w:tcW w:w="7759" w:type="dxa"/>
            <w:gridSpan w:val="5"/>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Релаксация, рефлексия, игровые формы работы</w:t>
            </w:r>
          </w:p>
        </w:tc>
      </w:tr>
      <w:tr w:rsidR="00316D89" w:rsidRPr="00FE689B">
        <w:tc>
          <w:tcPr>
            <w:tcW w:w="1812"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Мониторинг</w:t>
            </w:r>
          </w:p>
        </w:tc>
        <w:tc>
          <w:tcPr>
            <w:tcW w:w="7759" w:type="dxa"/>
            <w:gridSpan w:val="5"/>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Анкетирование «Эмоциональное выгорание»</w:t>
            </w:r>
          </w:p>
        </w:tc>
      </w:tr>
    </w:tbl>
    <w:p w:rsidR="00316D89" w:rsidRPr="00FE689B" w:rsidRDefault="00316D89" w:rsidP="00FF6806">
      <w:pPr>
        <w:spacing w:after="0" w:line="240" w:lineRule="auto"/>
        <w:ind w:firstLine="709"/>
        <w:jc w:val="both"/>
        <w:rPr>
          <w:rFonts w:ascii="Times New Roman" w:hAnsi="Times New Roman" w:cs="Times New Roman"/>
          <w:sz w:val="24"/>
          <w:szCs w:val="24"/>
        </w:rPr>
      </w:pP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Четвертый комплекс</w:t>
      </w:r>
      <w:r w:rsidRPr="00FE689B">
        <w:rPr>
          <w:rFonts w:ascii="Times New Roman" w:hAnsi="Times New Roman" w:cs="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1412"/>
        <w:gridCol w:w="1412"/>
        <w:gridCol w:w="1412"/>
        <w:gridCol w:w="1412"/>
        <w:gridCol w:w="1751"/>
      </w:tblGrid>
      <w:tr w:rsidR="00316D89" w:rsidRPr="00FE689B">
        <w:tc>
          <w:tcPr>
            <w:tcW w:w="2172" w:type="dxa"/>
            <w:vMerge w:val="restart"/>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Виды деятельности и формы организации</w:t>
            </w:r>
          </w:p>
        </w:tc>
        <w:tc>
          <w:tcPr>
            <w:tcW w:w="7399" w:type="dxa"/>
            <w:gridSpan w:val="5"/>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lang w:eastAsia="ru-RU"/>
              </w:rPr>
              <w:t>Тематика занятий</w:t>
            </w:r>
          </w:p>
        </w:tc>
      </w:tr>
      <w:tr w:rsidR="00316D89" w:rsidRPr="00FE689B">
        <w:tc>
          <w:tcPr>
            <w:tcW w:w="2172" w:type="dxa"/>
            <w:vMerge/>
          </w:tcPr>
          <w:p w:rsidR="00316D89" w:rsidRPr="0017424C" w:rsidRDefault="00316D89" w:rsidP="0017424C">
            <w:pPr>
              <w:spacing w:after="0" w:line="240" w:lineRule="auto"/>
              <w:jc w:val="both"/>
              <w:rPr>
                <w:rFonts w:ascii="Times New Roman" w:hAnsi="Times New Roman" w:cs="Times New Roman"/>
                <w:sz w:val="24"/>
                <w:szCs w:val="24"/>
                <w:lang w:eastAsia="ru-RU"/>
              </w:rPr>
            </w:pPr>
          </w:p>
        </w:tc>
        <w:tc>
          <w:tcPr>
            <w:tcW w:w="1412" w:type="dxa"/>
            <w:vAlign w:val="center"/>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lang w:eastAsia="ru-RU"/>
              </w:rPr>
              <w:t>5 класс</w:t>
            </w:r>
          </w:p>
        </w:tc>
        <w:tc>
          <w:tcPr>
            <w:tcW w:w="1412" w:type="dxa"/>
            <w:vAlign w:val="center"/>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lang w:eastAsia="ru-RU"/>
              </w:rPr>
              <w:t>6 класс</w:t>
            </w:r>
          </w:p>
        </w:tc>
        <w:tc>
          <w:tcPr>
            <w:tcW w:w="1412" w:type="dxa"/>
            <w:vAlign w:val="center"/>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lang w:eastAsia="ru-RU"/>
              </w:rPr>
              <w:t>7 класс</w:t>
            </w:r>
          </w:p>
        </w:tc>
        <w:tc>
          <w:tcPr>
            <w:tcW w:w="1412" w:type="dxa"/>
            <w:vAlign w:val="center"/>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lang w:eastAsia="ru-RU"/>
              </w:rPr>
              <w:t>8 класс</w:t>
            </w:r>
          </w:p>
        </w:tc>
        <w:tc>
          <w:tcPr>
            <w:tcW w:w="1751" w:type="dxa"/>
            <w:vAlign w:val="center"/>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lang w:eastAsia="ru-RU"/>
              </w:rPr>
              <w:t>9 класс</w:t>
            </w:r>
          </w:p>
        </w:tc>
      </w:tr>
      <w:tr w:rsidR="00316D89" w:rsidRPr="00FE689B">
        <w:tc>
          <w:tcPr>
            <w:tcW w:w="2172"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Беседы, часы общения</w:t>
            </w:r>
          </w:p>
        </w:tc>
        <w:tc>
          <w:tcPr>
            <w:tcW w:w="2824" w:type="dxa"/>
            <w:gridSpan w:val="2"/>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«О пользе молока и мёда»</w:t>
            </w:r>
          </w:p>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 xml:space="preserve">«Как правильно вести </w:t>
            </w:r>
            <w:r w:rsidRPr="0017424C">
              <w:rPr>
                <w:rFonts w:ascii="Times New Roman" w:hAnsi="Times New Roman" w:cs="Times New Roman"/>
                <w:sz w:val="24"/>
                <w:szCs w:val="24"/>
                <w:lang w:eastAsia="ru-RU"/>
              </w:rPr>
              <w:lastRenderedPageBreak/>
              <w:t>себя за столом»</w:t>
            </w:r>
          </w:p>
        </w:tc>
        <w:tc>
          <w:tcPr>
            <w:tcW w:w="2824" w:type="dxa"/>
            <w:gridSpan w:val="2"/>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lastRenderedPageBreak/>
              <w:t>«О пользе блюд русской кухни»</w:t>
            </w:r>
          </w:p>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 xml:space="preserve">«Культура приёма </w:t>
            </w:r>
            <w:r w:rsidRPr="0017424C">
              <w:rPr>
                <w:rFonts w:ascii="Times New Roman" w:hAnsi="Times New Roman" w:cs="Times New Roman"/>
                <w:sz w:val="24"/>
                <w:szCs w:val="24"/>
                <w:lang w:eastAsia="ru-RU"/>
              </w:rPr>
              <w:lastRenderedPageBreak/>
              <w:t>пищи»</w:t>
            </w:r>
          </w:p>
        </w:tc>
        <w:tc>
          <w:tcPr>
            <w:tcW w:w="1751"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lastRenderedPageBreak/>
              <w:t>«О пользе рационального питания»</w:t>
            </w:r>
          </w:p>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lastRenderedPageBreak/>
              <w:t>«О вреде фастфуда»</w:t>
            </w:r>
          </w:p>
        </w:tc>
      </w:tr>
      <w:tr w:rsidR="00316D89" w:rsidRPr="00FE689B">
        <w:tc>
          <w:tcPr>
            <w:tcW w:w="2172"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lastRenderedPageBreak/>
              <w:t>Исследовательская деятельность</w:t>
            </w:r>
          </w:p>
        </w:tc>
        <w:tc>
          <w:tcPr>
            <w:tcW w:w="7399" w:type="dxa"/>
            <w:gridSpan w:val="5"/>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«Составление рациона питания для подростка», «Народные традиции в питании»</w:t>
            </w:r>
          </w:p>
        </w:tc>
      </w:tr>
      <w:tr w:rsidR="00316D89" w:rsidRPr="00FE689B">
        <w:tc>
          <w:tcPr>
            <w:tcW w:w="2172" w:type="dxa"/>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 xml:space="preserve">Мониторинг </w:t>
            </w:r>
          </w:p>
        </w:tc>
        <w:tc>
          <w:tcPr>
            <w:tcW w:w="7399" w:type="dxa"/>
            <w:gridSpan w:val="5"/>
          </w:tcPr>
          <w:p w:rsidR="00316D89" w:rsidRPr="0017424C" w:rsidRDefault="00316D89" w:rsidP="0017424C">
            <w:pPr>
              <w:spacing w:after="0" w:line="240" w:lineRule="auto"/>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Анкетирование «Правильно ли ты питаешься?»</w:t>
            </w:r>
          </w:p>
        </w:tc>
      </w:tr>
    </w:tbl>
    <w:p w:rsidR="00316D89" w:rsidRPr="00FE689B" w:rsidRDefault="00316D89" w:rsidP="00FF6806">
      <w:pPr>
        <w:spacing w:after="0" w:line="240" w:lineRule="auto"/>
        <w:ind w:firstLine="709"/>
        <w:jc w:val="both"/>
        <w:rPr>
          <w:rFonts w:ascii="Times New Roman" w:hAnsi="Times New Roman" w:cs="Times New Roman"/>
          <w:sz w:val="24"/>
          <w:szCs w:val="24"/>
        </w:rPr>
      </w:pP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Пятый комплекс</w:t>
      </w:r>
      <w:r w:rsidRPr="00FE689B">
        <w:rPr>
          <w:rFonts w:ascii="Times New Roman" w:hAnsi="Times New Roman" w:cs="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0"/>
        <w:gridCol w:w="1901"/>
        <w:gridCol w:w="1518"/>
        <w:gridCol w:w="1505"/>
        <w:gridCol w:w="1366"/>
        <w:gridCol w:w="1363"/>
      </w:tblGrid>
      <w:tr w:rsidR="00316D89" w:rsidRPr="00FE689B">
        <w:tc>
          <w:tcPr>
            <w:tcW w:w="1810" w:type="dxa"/>
            <w:vMerge w:val="restart"/>
          </w:tcPr>
          <w:p w:rsidR="00316D89" w:rsidRPr="0017424C" w:rsidRDefault="00316D89" w:rsidP="0017424C">
            <w:pPr>
              <w:spacing w:after="0" w:line="240" w:lineRule="auto"/>
              <w:jc w:val="center"/>
              <w:rPr>
                <w:rFonts w:ascii="Times New Roman" w:hAnsi="Times New Roman" w:cs="Times New Roman"/>
                <w:sz w:val="24"/>
                <w:szCs w:val="24"/>
                <w:lang w:eastAsia="ru-RU"/>
              </w:rPr>
            </w:pPr>
            <w:r w:rsidRPr="0017424C">
              <w:rPr>
                <w:rFonts w:ascii="Times New Roman" w:hAnsi="Times New Roman" w:cs="Times New Roman"/>
                <w:sz w:val="24"/>
                <w:szCs w:val="24"/>
              </w:rPr>
              <w:t>Виды деятельности и формы организации</w:t>
            </w:r>
          </w:p>
        </w:tc>
        <w:tc>
          <w:tcPr>
            <w:tcW w:w="7653" w:type="dxa"/>
            <w:gridSpan w:val="5"/>
          </w:tcPr>
          <w:p w:rsidR="00316D89" w:rsidRPr="0017424C" w:rsidRDefault="00316D89" w:rsidP="0017424C">
            <w:pPr>
              <w:spacing w:after="0" w:line="240" w:lineRule="auto"/>
              <w:jc w:val="center"/>
              <w:rPr>
                <w:rFonts w:ascii="Times New Roman" w:hAnsi="Times New Roman" w:cs="Times New Roman"/>
                <w:sz w:val="24"/>
                <w:szCs w:val="24"/>
              </w:rPr>
            </w:pPr>
            <w:r w:rsidRPr="0017424C">
              <w:rPr>
                <w:rFonts w:ascii="Times New Roman" w:hAnsi="Times New Roman" w:cs="Times New Roman"/>
                <w:sz w:val="24"/>
                <w:szCs w:val="24"/>
              </w:rPr>
              <w:t>Тематика занятий</w:t>
            </w:r>
          </w:p>
        </w:tc>
      </w:tr>
      <w:tr w:rsidR="00316D89" w:rsidRPr="00FE689B">
        <w:tc>
          <w:tcPr>
            <w:tcW w:w="1810" w:type="dxa"/>
            <w:vMerge/>
          </w:tcPr>
          <w:p w:rsidR="00316D89" w:rsidRPr="0017424C" w:rsidRDefault="00316D89" w:rsidP="0017424C">
            <w:pPr>
              <w:spacing w:after="0" w:line="240" w:lineRule="auto"/>
              <w:jc w:val="center"/>
              <w:rPr>
                <w:rFonts w:ascii="Times New Roman" w:hAnsi="Times New Roman" w:cs="Times New Roman"/>
                <w:sz w:val="24"/>
                <w:szCs w:val="24"/>
                <w:lang w:eastAsia="ru-RU"/>
              </w:rPr>
            </w:pPr>
          </w:p>
        </w:tc>
        <w:tc>
          <w:tcPr>
            <w:tcW w:w="1901" w:type="dxa"/>
            <w:vAlign w:val="center"/>
          </w:tcPr>
          <w:p w:rsidR="00316D89" w:rsidRPr="0017424C" w:rsidRDefault="00316D89" w:rsidP="0017424C">
            <w:pPr>
              <w:spacing w:after="0" w:line="240" w:lineRule="auto"/>
              <w:jc w:val="center"/>
              <w:rPr>
                <w:rFonts w:ascii="Times New Roman" w:hAnsi="Times New Roman" w:cs="Times New Roman"/>
                <w:sz w:val="24"/>
                <w:szCs w:val="24"/>
              </w:rPr>
            </w:pPr>
            <w:r w:rsidRPr="0017424C">
              <w:rPr>
                <w:rFonts w:ascii="Times New Roman" w:hAnsi="Times New Roman" w:cs="Times New Roman"/>
                <w:sz w:val="24"/>
                <w:szCs w:val="24"/>
              </w:rPr>
              <w:t>5 класс</w:t>
            </w:r>
          </w:p>
        </w:tc>
        <w:tc>
          <w:tcPr>
            <w:tcW w:w="1518" w:type="dxa"/>
            <w:vAlign w:val="center"/>
          </w:tcPr>
          <w:p w:rsidR="00316D89" w:rsidRPr="0017424C" w:rsidRDefault="00316D89" w:rsidP="0017424C">
            <w:pPr>
              <w:spacing w:after="0" w:line="240" w:lineRule="auto"/>
              <w:jc w:val="center"/>
              <w:rPr>
                <w:rFonts w:ascii="Times New Roman" w:hAnsi="Times New Roman" w:cs="Times New Roman"/>
                <w:sz w:val="24"/>
                <w:szCs w:val="24"/>
              </w:rPr>
            </w:pPr>
            <w:r w:rsidRPr="0017424C">
              <w:rPr>
                <w:rFonts w:ascii="Times New Roman" w:hAnsi="Times New Roman" w:cs="Times New Roman"/>
                <w:sz w:val="24"/>
                <w:szCs w:val="24"/>
              </w:rPr>
              <w:t>6 класс</w:t>
            </w:r>
          </w:p>
        </w:tc>
        <w:tc>
          <w:tcPr>
            <w:tcW w:w="1505" w:type="dxa"/>
            <w:vAlign w:val="center"/>
          </w:tcPr>
          <w:p w:rsidR="00316D89" w:rsidRPr="0017424C" w:rsidRDefault="00316D89" w:rsidP="0017424C">
            <w:pPr>
              <w:spacing w:after="0" w:line="240" w:lineRule="auto"/>
              <w:jc w:val="center"/>
              <w:rPr>
                <w:rFonts w:ascii="Times New Roman" w:hAnsi="Times New Roman" w:cs="Times New Roman"/>
                <w:sz w:val="24"/>
                <w:szCs w:val="24"/>
              </w:rPr>
            </w:pPr>
            <w:r w:rsidRPr="0017424C">
              <w:rPr>
                <w:rFonts w:ascii="Times New Roman" w:hAnsi="Times New Roman" w:cs="Times New Roman"/>
                <w:sz w:val="24"/>
                <w:szCs w:val="24"/>
              </w:rPr>
              <w:t>7 класс</w:t>
            </w:r>
          </w:p>
        </w:tc>
        <w:tc>
          <w:tcPr>
            <w:tcW w:w="1366" w:type="dxa"/>
            <w:vAlign w:val="center"/>
          </w:tcPr>
          <w:p w:rsidR="00316D89" w:rsidRPr="0017424C" w:rsidRDefault="00316D89" w:rsidP="0017424C">
            <w:pPr>
              <w:spacing w:after="0" w:line="240" w:lineRule="auto"/>
              <w:jc w:val="center"/>
              <w:rPr>
                <w:rFonts w:ascii="Times New Roman" w:hAnsi="Times New Roman" w:cs="Times New Roman"/>
                <w:sz w:val="24"/>
                <w:szCs w:val="24"/>
              </w:rPr>
            </w:pPr>
            <w:r w:rsidRPr="0017424C">
              <w:rPr>
                <w:rFonts w:ascii="Times New Roman" w:hAnsi="Times New Roman" w:cs="Times New Roman"/>
                <w:sz w:val="24"/>
                <w:szCs w:val="24"/>
              </w:rPr>
              <w:t>8 класс</w:t>
            </w:r>
          </w:p>
        </w:tc>
        <w:tc>
          <w:tcPr>
            <w:tcW w:w="1363" w:type="dxa"/>
            <w:vAlign w:val="center"/>
          </w:tcPr>
          <w:p w:rsidR="00316D89" w:rsidRPr="0017424C" w:rsidRDefault="00316D89" w:rsidP="0017424C">
            <w:pPr>
              <w:spacing w:after="0" w:line="240" w:lineRule="auto"/>
              <w:jc w:val="center"/>
              <w:rPr>
                <w:rFonts w:ascii="Times New Roman" w:hAnsi="Times New Roman" w:cs="Times New Roman"/>
                <w:sz w:val="24"/>
                <w:szCs w:val="24"/>
              </w:rPr>
            </w:pPr>
            <w:r w:rsidRPr="0017424C">
              <w:rPr>
                <w:rFonts w:ascii="Times New Roman" w:hAnsi="Times New Roman" w:cs="Times New Roman"/>
                <w:sz w:val="24"/>
                <w:szCs w:val="24"/>
              </w:rPr>
              <w:t>9 класс</w:t>
            </w:r>
          </w:p>
        </w:tc>
      </w:tr>
      <w:tr w:rsidR="00316D89" w:rsidRPr="00FE689B">
        <w:tc>
          <w:tcPr>
            <w:tcW w:w="1810" w:type="dxa"/>
          </w:tcPr>
          <w:p w:rsidR="00316D89" w:rsidRPr="0017424C" w:rsidRDefault="00316D89" w:rsidP="0017424C">
            <w:pPr>
              <w:spacing w:after="0" w:line="240" w:lineRule="auto"/>
              <w:ind w:left="708" w:hanging="708"/>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 xml:space="preserve">Классные часы, </w:t>
            </w:r>
          </w:p>
          <w:p w:rsidR="00316D89" w:rsidRPr="0017424C" w:rsidRDefault="00316D89" w:rsidP="0017424C">
            <w:pPr>
              <w:spacing w:after="0" w:line="240" w:lineRule="auto"/>
              <w:ind w:left="708" w:hanging="708"/>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 xml:space="preserve">беседы, </w:t>
            </w:r>
          </w:p>
          <w:p w:rsidR="00316D89" w:rsidRPr="0017424C" w:rsidRDefault="00316D89" w:rsidP="0017424C">
            <w:pPr>
              <w:spacing w:after="0" w:line="240" w:lineRule="auto"/>
              <w:ind w:left="708" w:hanging="708"/>
              <w:jc w:val="both"/>
              <w:rPr>
                <w:rFonts w:ascii="Times New Roman" w:hAnsi="Times New Roman" w:cs="Times New Roman"/>
                <w:sz w:val="24"/>
                <w:szCs w:val="24"/>
                <w:lang w:eastAsia="ru-RU"/>
              </w:rPr>
            </w:pPr>
            <w:r w:rsidRPr="0017424C">
              <w:rPr>
                <w:rFonts w:ascii="Times New Roman" w:hAnsi="Times New Roman" w:cs="Times New Roman"/>
                <w:sz w:val="24"/>
                <w:szCs w:val="24"/>
                <w:lang w:eastAsia="ru-RU"/>
              </w:rPr>
              <w:t>часы общения</w:t>
            </w:r>
          </w:p>
        </w:tc>
        <w:tc>
          <w:tcPr>
            <w:tcW w:w="1901" w:type="dxa"/>
          </w:tcPr>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«Вредные привычки»</w:t>
            </w: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«Общественный взгляд на алкоголь и курение»</w:t>
            </w: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Конкурс плакатов «Нет вредным привычкам»</w:t>
            </w: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«Влияние компьютера и мобильного телефона  на здоровье»</w:t>
            </w:r>
          </w:p>
        </w:tc>
        <w:tc>
          <w:tcPr>
            <w:tcW w:w="1518" w:type="dxa"/>
          </w:tcPr>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«Вредные и полезные привычки»</w:t>
            </w: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«Наркотики и возраст»</w:t>
            </w: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Конкурс плакатов «Нет вредным привычкам»</w:t>
            </w: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«Влияние компьютера и мобильного телефона  на здоровье»</w:t>
            </w:r>
          </w:p>
        </w:tc>
        <w:tc>
          <w:tcPr>
            <w:tcW w:w="1505" w:type="dxa"/>
          </w:tcPr>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«Наркотики и возраст»</w:t>
            </w: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«Курение и статистика»</w:t>
            </w: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Конкурс плакатов «Нет вредным привычкам»</w:t>
            </w: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«Влияние компьютера и мобильного телефона  на здоровье»</w:t>
            </w: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p>
        </w:tc>
        <w:tc>
          <w:tcPr>
            <w:tcW w:w="2729" w:type="dxa"/>
            <w:gridSpan w:val="2"/>
          </w:tcPr>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Общие аспекты употребления алкоголя»</w:t>
            </w: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«Наркотики и статистика»</w:t>
            </w: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«Влияние компьютера и мобильного телефона  на здоровье»</w:t>
            </w: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Конкурс плакатов «Нет вредным привычкам»</w:t>
            </w: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p>
          <w:p w:rsidR="00316D89" w:rsidRPr="0017424C" w:rsidRDefault="00316D89" w:rsidP="0017424C">
            <w:pPr>
              <w:spacing w:after="0" w:line="240" w:lineRule="auto"/>
              <w:rPr>
                <w:rFonts w:ascii="Times New Roman" w:hAnsi="Times New Roman" w:cs="Times New Roman"/>
                <w:sz w:val="24"/>
                <w:szCs w:val="24"/>
                <w:lang w:eastAsia="ru-RU"/>
              </w:rPr>
            </w:pPr>
          </w:p>
        </w:tc>
      </w:tr>
      <w:tr w:rsidR="00316D89" w:rsidRPr="00FE689B">
        <w:tc>
          <w:tcPr>
            <w:tcW w:w="1810" w:type="dxa"/>
          </w:tcPr>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Проектная деятельность</w:t>
            </w:r>
          </w:p>
        </w:tc>
        <w:tc>
          <w:tcPr>
            <w:tcW w:w="1901" w:type="dxa"/>
          </w:tcPr>
          <w:p w:rsidR="00316D89" w:rsidRPr="0017424C" w:rsidRDefault="00316D89" w:rsidP="0017424C">
            <w:pPr>
              <w:spacing w:after="0" w:line="240" w:lineRule="auto"/>
              <w:rPr>
                <w:rFonts w:ascii="Times New Roman" w:hAnsi="Times New Roman" w:cs="Times New Roman"/>
                <w:sz w:val="24"/>
                <w:szCs w:val="24"/>
                <w:lang w:eastAsia="ru-RU"/>
              </w:rPr>
            </w:pPr>
          </w:p>
        </w:tc>
        <w:tc>
          <w:tcPr>
            <w:tcW w:w="1518" w:type="dxa"/>
          </w:tcPr>
          <w:p w:rsidR="00316D89" w:rsidRPr="0017424C" w:rsidRDefault="00316D89" w:rsidP="0017424C">
            <w:pPr>
              <w:spacing w:after="0" w:line="240" w:lineRule="auto"/>
              <w:rPr>
                <w:rFonts w:ascii="Times New Roman" w:hAnsi="Times New Roman" w:cs="Times New Roman"/>
                <w:sz w:val="24"/>
                <w:szCs w:val="24"/>
                <w:lang w:eastAsia="ru-RU"/>
              </w:rPr>
            </w:pPr>
          </w:p>
        </w:tc>
        <w:tc>
          <w:tcPr>
            <w:tcW w:w="4234" w:type="dxa"/>
            <w:gridSpan w:val="3"/>
          </w:tcPr>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Проект «Чёрное и белое»</w:t>
            </w:r>
          </w:p>
        </w:tc>
      </w:tr>
      <w:tr w:rsidR="00316D89" w:rsidRPr="00FE689B">
        <w:tc>
          <w:tcPr>
            <w:tcW w:w="1810" w:type="dxa"/>
          </w:tcPr>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rPr>
              <w:t>Мониторинг</w:t>
            </w:r>
          </w:p>
        </w:tc>
        <w:tc>
          <w:tcPr>
            <w:tcW w:w="7653" w:type="dxa"/>
            <w:gridSpan w:val="5"/>
          </w:tcPr>
          <w:p w:rsidR="00316D89" w:rsidRPr="0017424C" w:rsidRDefault="00316D89" w:rsidP="0017424C">
            <w:pPr>
              <w:spacing w:after="0" w:line="240" w:lineRule="auto"/>
              <w:rPr>
                <w:rFonts w:ascii="Times New Roman" w:hAnsi="Times New Roman" w:cs="Times New Roman"/>
                <w:sz w:val="24"/>
                <w:szCs w:val="24"/>
                <w:lang w:eastAsia="ru-RU"/>
              </w:rPr>
            </w:pPr>
            <w:r w:rsidRPr="0017424C">
              <w:rPr>
                <w:rFonts w:ascii="Times New Roman" w:hAnsi="Times New Roman" w:cs="Times New Roman"/>
                <w:sz w:val="24"/>
                <w:szCs w:val="24"/>
                <w:lang w:eastAsia="ru-RU"/>
              </w:rPr>
              <w:t>Анкетирование «Отношение молодёжи к психотропным веществам»</w:t>
            </w:r>
          </w:p>
        </w:tc>
      </w:tr>
    </w:tbl>
    <w:p w:rsidR="00316D89" w:rsidRPr="00FE689B" w:rsidRDefault="00316D89" w:rsidP="00FE689B">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МОДУЛЬ 6 — комплекс мероприятий, позволяющих овладеть основами позитивного коммуникативного общения:</w:t>
      </w:r>
    </w:p>
    <w:p w:rsidR="00316D89" w:rsidRPr="00FE689B" w:rsidRDefault="00316D89" w:rsidP="00FE689B">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lastRenderedPageBreak/>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316D89" w:rsidRPr="00FE689B" w:rsidRDefault="00316D89" w:rsidP="00FE689B">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развитие умения бесконфликтного решения спорных вопросов;</w:t>
      </w:r>
    </w:p>
    <w:p w:rsidR="00316D89" w:rsidRPr="00FE689B" w:rsidRDefault="00316D89" w:rsidP="00FE689B">
      <w:pPr>
        <w:spacing w:after="0" w:line="240" w:lineRule="auto"/>
        <w:jc w:val="both"/>
        <w:rPr>
          <w:rFonts w:ascii="Times New Roman" w:hAnsi="Times New Roman" w:cs="Times New Roman"/>
          <w:sz w:val="24"/>
          <w:szCs w:val="24"/>
          <w:lang w:eastAsia="ru-RU"/>
        </w:rPr>
      </w:pPr>
      <w:r w:rsidRPr="00FE689B">
        <w:rPr>
          <w:rFonts w:ascii="Times New Roman" w:hAnsi="Times New Roman" w:cs="Times New Roman"/>
          <w:sz w:val="24"/>
          <w:szCs w:val="24"/>
          <w:lang w:eastAsia="ru-RU"/>
        </w:rPr>
        <w:t>• формирование умения оценивать себя (своё состояние, поступки, поведение), а также поступки и поведение других людей.</w:t>
      </w:r>
    </w:p>
    <w:p w:rsidR="00316D89" w:rsidRPr="00FE689B" w:rsidRDefault="00316D89" w:rsidP="00FF6806">
      <w:pPr>
        <w:spacing w:after="0" w:line="240" w:lineRule="auto"/>
        <w:ind w:firstLine="709"/>
        <w:jc w:val="both"/>
        <w:rPr>
          <w:rFonts w:ascii="Times New Roman" w:hAnsi="Times New Roman" w:cs="Times New Roman"/>
          <w:sz w:val="24"/>
          <w:szCs w:val="24"/>
        </w:rPr>
      </w:pPr>
    </w:p>
    <w:p w:rsidR="00316D89" w:rsidRPr="00FE689B" w:rsidRDefault="00316D89" w:rsidP="00FF6806">
      <w:pPr>
        <w:pStyle w:val="3"/>
        <w:spacing w:before="0" w:beforeAutospacing="0" w:after="0" w:afterAutospacing="0"/>
        <w:ind w:firstLine="709"/>
        <w:jc w:val="center"/>
        <w:rPr>
          <w:sz w:val="24"/>
          <w:szCs w:val="24"/>
        </w:rPr>
      </w:pPr>
      <w:r w:rsidRPr="00FE689B">
        <w:rPr>
          <w:sz w:val="24"/>
          <w:szCs w:val="24"/>
        </w:rPr>
        <w:t>2.3.9. Система поощрения социальной успешности и проявлений активной  жизненной позиции обучающихся</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316D89" w:rsidRPr="00FE689B" w:rsidRDefault="00316D89" w:rsidP="00F27B1D">
      <w:pPr>
        <w:pStyle w:val="aff8"/>
        <w:numPr>
          <w:ilvl w:val="0"/>
          <w:numId w:val="173"/>
        </w:numPr>
        <w:tabs>
          <w:tab w:val="left" w:pos="993"/>
        </w:tabs>
        <w:ind w:left="0" w:firstLine="709"/>
        <w:jc w:val="both"/>
        <w:rPr>
          <w:rFonts w:ascii="Times New Roman" w:hAnsi="Times New Roman"/>
        </w:rPr>
      </w:pPr>
      <w:r w:rsidRPr="00FE689B">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316D89" w:rsidRPr="00FE689B" w:rsidRDefault="00316D89" w:rsidP="00F27B1D">
      <w:pPr>
        <w:pStyle w:val="aff8"/>
        <w:numPr>
          <w:ilvl w:val="0"/>
          <w:numId w:val="173"/>
        </w:numPr>
        <w:tabs>
          <w:tab w:val="left" w:pos="993"/>
        </w:tabs>
        <w:ind w:left="0" w:firstLine="709"/>
        <w:jc w:val="both"/>
        <w:rPr>
          <w:rFonts w:ascii="Times New Roman" w:hAnsi="Times New Roman"/>
        </w:rPr>
      </w:pPr>
      <w:r w:rsidRPr="00FE689B">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316D89" w:rsidRPr="00FE689B" w:rsidRDefault="00316D89" w:rsidP="00F27B1D">
      <w:pPr>
        <w:pStyle w:val="aff8"/>
        <w:numPr>
          <w:ilvl w:val="0"/>
          <w:numId w:val="173"/>
        </w:numPr>
        <w:tabs>
          <w:tab w:val="left" w:pos="993"/>
        </w:tabs>
        <w:ind w:left="0" w:firstLine="709"/>
        <w:jc w:val="both"/>
        <w:rPr>
          <w:rFonts w:ascii="Times New Roman" w:hAnsi="Times New Roman"/>
        </w:rPr>
      </w:pPr>
      <w:r w:rsidRPr="00FE689B">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316D89" w:rsidRPr="00FE689B" w:rsidRDefault="00316D89" w:rsidP="00F27B1D">
      <w:pPr>
        <w:pStyle w:val="aff8"/>
        <w:numPr>
          <w:ilvl w:val="0"/>
          <w:numId w:val="173"/>
        </w:numPr>
        <w:tabs>
          <w:tab w:val="left" w:pos="993"/>
        </w:tabs>
        <w:ind w:left="0" w:firstLine="709"/>
        <w:jc w:val="both"/>
        <w:rPr>
          <w:rFonts w:ascii="Times New Roman" w:hAnsi="Times New Roman"/>
        </w:rPr>
      </w:pPr>
      <w:r w:rsidRPr="00FE689B">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316D89" w:rsidRPr="00FE689B" w:rsidRDefault="00316D89" w:rsidP="00F27B1D">
      <w:pPr>
        <w:pStyle w:val="aff8"/>
        <w:numPr>
          <w:ilvl w:val="0"/>
          <w:numId w:val="173"/>
        </w:numPr>
        <w:tabs>
          <w:tab w:val="left" w:pos="993"/>
        </w:tabs>
        <w:ind w:left="0" w:firstLine="709"/>
        <w:jc w:val="both"/>
        <w:rPr>
          <w:rFonts w:ascii="Times New Roman" w:hAnsi="Times New Roman"/>
        </w:rPr>
      </w:pPr>
      <w:r w:rsidRPr="00FE689B">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316D89" w:rsidRPr="00FE689B" w:rsidRDefault="00316D89" w:rsidP="00F27B1D">
      <w:pPr>
        <w:pStyle w:val="aff8"/>
        <w:numPr>
          <w:ilvl w:val="0"/>
          <w:numId w:val="173"/>
        </w:numPr>
        <w:tabs>
          <w:tab w:val="left" w:pos="993"/>
        </w:tabs>
        <w:ind w:left="0" w:firstLine="709"/>
        <w:jc w:val="both"/>
        <w:rPr>
          <w:rFonts w:ascii="Times New Roman" w:hAnsi="Times New Roman"/>
        </w:rPr>
      </w:pPr>
      <w:r w:rsidRPr="00FE689B">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316D89" w:rsidRPr="00FE689B" w:rsidRDefault="00316D89" w:rsidP="0008119A">
      <w:pPr>
        <w:spacing w:after="0" w:line="240" w:lineRule="auto"/>
        <w:ind w:firstLine="709"/>
        <w:jc w:val="both"/>
        <w:rPr>
          <w:rFonts w:ascii="Times New Roman" w:hAnsi="Times New Roman" w:cs="Times New Roman"/>
          <w:color w:val="FF0000"/>
          <w:sz w:val="24"/>
          <w:szCs w:val="24"/>
        </w:rPr>
      </w:pPr>
      <w:r w:rsidRPr="00FE689B">
        <w:rPr>
          <w:rFonts w:ascii="Times New Roman" w:hAnsi="Times New Roman" w:cs="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w:t>
      </w:r>
      <w:r w:rsidRPr="00FE689B">
        <w:rPr>
          <w:rFonts w:ascii="Times New Roman" w:hAnsi="Times New Roman" w:cs="Times New Roman"/>
          <w:color w:val="FF0000"/>
          <w:sz w:val="24"/>
          <w:szCs w:val="24"/>
        </w:rPr>
        <w:t>.</w:t>
      </w:r>
    </w:p>
    <w:p w:rsidR="00316D89" w:rsidRPr="00FE689B" w:rsidRDefault="00316D89" w:rsidP="0008119A">
      <w:pPr>
        <w:spacing w:after="0" w:line="240" w:lineRule="auto"/>
        <w:ind w:firstLine="709"/>
        <w:jc w:val="both"/>
        <w:rPr>
          <w:rFonts w:ascii="Times New Roman" w:hAnsi="Times New Roman" w:cs="Times New Roman"/>
          <w:sz w:val="24"/>
          <w:szCs w:val="24"/>
          <w:lang w:eastAsia="ru-RU"/>
        </w:rPr>
      </w:pPr>
    </w:p>
    <w:p w:rsidR="00316D89" w:rsidRPr="00FE689B" w:rsidRDefault="00316D89" w:rsidP="00FF6806">
      <w:pPr>
        <w:pStyle w:val="3"/>
        <w:spacing w:before="0" w:beforeAutospacing="0" w:after="0" w:afterAutospacing="0"/>
        <w:ind w:firstLine="709"/>
        <w:jc w:val="center"/>
        <w:rPr>
          <w:sz w:val="24"/>
          <w:szCs w:val="24"/>
        </w:rPr>
      </w:pPr>
      <w:bookmarkStart w:id="161" w:name="_Toc410654064"/>
      <w:bookmarkStart w:id="162" w:name="_Toc414553270"/>
      <w:bookmarkStart w:id="163" w:name="_Toc409691728"/>
      <w:r w:rsidRPr="00FE689B">
        <w:rPr>
          <w:sz w:val="24"/>
          <w:szCs w:val="24"/>
        </w:rPr>
        <w:t>2.3.10. Критерии, показатели эффективности деятельности образовательной</w:t>
      </w:r>
      <w:bookmarkEnd w:id="161"/>
      <w:r w:rsidRPr="00FE689B">
        <w:rPr>
          <w:sz w:val="24"/>
          <w:szCs w:val="24"/>
        </w:rPr>
        <w:t xml:space="preserve"> </w:t>
      </w:r>
      <w:bookmarkStart w:id="164" w:name="_Toc410654065"/>
      <w:r w:rsidRPr="00FE689B">
        <w:rPr>
          <w:sz w:val="24"/>
          <w:szCs w:val="24"/>
        </w:rPr>
        <w:t>организации в части духовно-нравственного развития, воспитания и</w:t>
      </w:r>
      <w:bookmarkEnd w:id="164"/>
      <w:r w:rsidRPr="00FE689B">
        <w:rPr>
          <w:sz w:val="24"/>
          <w:szCs w:val="24"/>
        </w:rPr>
        <w:t xml:space="preserve">  </w:t>
      </w:r>
      <w:bookmarkStart w:id="165" w:name="_Toc410654066"/>
      <w:r w:rsidRPr="00FE689B">
        <w:rPr>
          <w:sz w:val="24"/>
          <w:szCs w:val="24"/>
        </w:rPr>
        <w:t>социализации обучающихся</w:t>
      </w:r>
      <w:bookmarkEnd w:id="162"/>
      <w:bookmarkEnd w:id="163"/>
      <w:bookmarkEnd w:id="165"/>
    </w:p>
    <w:p w:rsidR="00316D89" w:rsidRPr="00FE689B" w:rsidRDefault="00316D89" w:rsidP="0008119A">
      <w:pPr>
        <w:rPr>
          <w:rFonts w:ascii="Times New Roman" w:hAnsi="Times New Roman" w:cs="Times New Roman"/>
          <w:sz w:val="24"/>
          <w:szCs w:val="24"/>
          <w:lang w:eastAsia="ru-RU"/>
        </w:rPr>
      </w:pP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Первый критерий</w:t>
      </w:r>
      <w:r w:rsidRPr="00FE689B">
        <w:rPr>
          <w:rFonts w:ascii="Times New Roman" w:hAnsi="Times New Roman" w:cs="Times New Roman"/>
          <w:sz w:val="24"/>
          <w:szCs w:val="24"/>
        </w:rPr>
        <w:t xml:space="preserve"> – степень </w:t>
      </w:r>
      <w:r>
        <w:rPr>
          <w:rFonts w:ascii="Times New Roman" w:hAnsi="Times New Roman" w:cs="Times New Roman"/>
          <w:sz w:val="24"/>
          <w:szCs w:val="24"/>
        </w:rPr>
        <w:t>обеспечения в МБОУ «Ровеньская С</w:t>
      </w:r>
      <w:r w:rsidRPr="00FE689B">
        <w:rPr>
          <w:rFonts w:ascii="Times New Roman" w:hAnsi="Times New Roman" w:cs="Times New Roman"/>
          <w:sz w:val="24"/>
          <w:szCs w:val="24"/>
        </w:rPr>
        <w:t>ОШ</w:t>
      </w:r>
      <w:r>
        <w:rPr>
          <w:rFonts w:ascii="Times New Roman" w:hAnsi="Times New Roman" w:cs="Times New Roman"/>
          <w:sz w:val="24"/>
          <w:szCs w:val="24"/>
        </w:rPr>
        <w:t xml:space="preserve"> с УИОП</w:t>
      </w:r>
      <w:r w:rsidRPr="00FE689B">
        <w:rPr>
          <w:rFonts w:ascii="Times New Roman" w:hAnsi="Times New Roman" w:cs="Times New Roman"/>
          <w:sz w:val="24"/>
          <w:szCs w:val="24"/>
        </w:rPr>
        <w:t xml:space="preserve">»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316D89" w:rsidRPr="00FE689B" w:rsidRDefault="00316D89" w:rsidP="00F27B1D">
      <w:pPr>
        <w:pStyle w:val="aff8"/>
        <w:numPr>
          <w:ilvl w:val="0"/>
          <w:numId w:val="141"/>
        </w:numPr>
        <w:tabs>
          <w:tab w:val="left" w:pos="993"/>
        </w:tabs>
        <w:ind w:left="0" w:firstLine="709"/>
        <w:jc w:val="both"/>
        <w:rPr>
          <w:rFonts w:ascii="Times New Roman" w:hAnsi="Times New Roman"/>
        </w:rPr>
      </w:pPr>
      <w:r w:rsidRPr="00FE689B">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16D89" w:rsidRPr="00FE689B" w:rsidRDefault="00316D89" w:rsidP="00F27B1D">
      <w:pPr>
        <w:pStyle w:val="aff8"/>
        <w:numPr>
          <w:ilvl w:val="0"/>
          <w:numId w:val="141"/>
        </w:numPr>
        <w:tabs>
          <w:tab w:val="left" w:pos="993"/>
        </w:tabs>
        <w:ind w:left="0" w:firstLine="709"/>
        <w:jc w:val="both"/>
        <w:rPr>
          <w:rFonts w:ascii="Times New Roman" w:hAnsi="Times New Roman"/>
        </w:rPr>
      </w:pPr>
      <w:r w:rsidRPr="00FE689B">
        <w:rPr>
          <w:rFonts w:ascii="Times New Roman" w:hAnsi="Times New Roman"/>
        </w:rPr>
        <w:t>степень конкретности и измеримости задач по обеспечению жизни и здоровья обучающихся, уровень обусловленности задач анализ</w:t>
      </w:r>
      <w:r>
        <w:rPr>
          <w:rFonts w:ascii="Times New Roman" w:hAnsi="Times New Roman"/>
        </w:rPr>
        <w:t>ом ситуации в МБОУ «Ровеньская С</w:t>
      </w:r>
      <w:r w:rsidRPr="00FE689B">
        <w:rPr>
          <w:rFonts w:ascii="Times New Roman" w:hAnsi="Times New Roman"/>
        </w:rPr>
        <w:t>ОШ</w:t>
      </w:r>
      <w:r>
        <w:rPr>
          <w:rFonts w:ascii="Times New Roman" w:hAnsi="Times New Roman"/>
        </w:rPr>
        <w:t xml:space="preserve"> с УИОП</w:t>
      </w:r>
      <w:r w:rsidRPr="00FE689B">
        <w:rPr>
          <w:rFonts w:ascii="Times New Roman" w:hAnsi="Times New Roman"/>
        </w:rPr>
        <w:t xml:space="preserve">», ученическом классе, учебной группе, уровень дифференциации работы исходя из состояния здоровья отдельных категорий обучающихся; </w:t>
      </w:r>
    </w:p>
    <w:p w:rsidR="00316D89" w:rsidRPr="00FE689B" w:rsidRDefault="00316D89" w:rsidP="00F27B1D">
      <w:pPr>
        <w:pStyle w:val="aff8"/>
        <w:numPr>
          <w:ilvl w:val="0"/>
          <w:numId w:val="141"/>
        </w:numPr>
        <w:tabs>
          <w:tab w:val="left" w:pos="993"/>
        </w:tabs>
        <w:ind w:left="0" w:firstLine="709"/>
        <w:jc w:val="both"/>
        <w:rPr>
          <w:rFonts w:ascii="Times New Roman" w:hAnsi="Times New Roman"/>
        </w:rPr>
      </w:pPr>
      <w:r w:rsidRPr="00FE689B">
        <w:rPr>
          <w:rFonts w:ascii="Times New Roman" w:hAnsi="Times New Roman"/>
        </w:rPr>
        <w:lastRenderedPageBreak/>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316D89" w:rsidRPr="00FE689B" w:rsidRDefault="00316D89" w:rsidP="00F27B1D">
      <w:pPr>
        <w:pStyle w:val="aff8"/>
        <w:numPr>
          <w:ilvl w:val="0"/>
          <w:numId w:val="141"/>
        </w:numPr>
        <w:tabs>
          <w:tab w:val="left" w:pos="993"/>
        </w:tabs>
        <w:ind w:left="0" w:firstLine="709"/>
        <w:jc w:val="both"/>
        <w:rPr>
          <w:rFonts w:ascii="Times New Roman" w:hAnsi="Times New Roman"/>
        </w:rPr>
      </w:pPr>
      <w:r w:rsidRPr="00FE689B">
        <w:rPr>
          <w:rFonts w:ascii="Times New Roman" w:hAnsi="Times New Roman"/>
        </w:rPr>
        <w:t>уровень безопасности для обуч</w:t>
      </w:r>
      <w:r>
        <w:rPr>
          <w:rFonts w:ascii="Times New Roman" w:hAnsi="Times New Roman"/>
        </w:rPr>
        <w:t>ающихся среды МБОУ «Ровеньская С</w:t>
      </w:r>
      <w:r w:rsidRPr="00FE689B">
        <w:rPr>
          <w:rFonts w:ascii="Times New Roman" w:hAnsi="Times New Roman"/>
        </w:rPr>
        <w:t>ОШ</w:t>
      </w:r>
      <w:r>
        <w:rPr>
          <w:rFonts w:ascii="Times New Roman" w:hAnsi="Times New Roman"/>
        </w:rPr>
        <w:t xml:space="preserve"> с УИОП</w:t>
      </w:r>
      <w:r w:rsidRPr="00FE689B">
        <w:rPr>
          <w:rFonts w:ascii="Times New Roman" w:hAnsi="Times New Roman"/>
        </w:rPr>
        <w:t xml:space="preserve">», реалистичность количества и достаточность мероприятий; </w:t>
      </w:r>
    </w:p>
    <w:p w:rsidR="00316D89" w:rsidRPr="00FE689B" w:rsidRDefault="00316D89" w:rsidP="00F27B1D">
      <w:pPr>
        <w:pStyle w:val="aff8"/>
        <w:numPr>
          <w:ilvl w:val="0"/>
          <w:numId w:val="141"/>
        </w:numPr>
        <w:tabs>
          <w:tab w:val="left" w:pos="993"/>
        </w:tabs>
        <w:ind w:left="0" w:firstLine="709"/>
        <w:jc w:val="both"/>
        <w:rPr>
          <w:rFonts w:ascii="Times New Roman" w:hAnsi="Times New Roman"/>
        </w:rPr>
      </w:pPr>
      <w:r w:rsidRPr="00FE689B">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Второй критерий</w:t>
      </w:r>
      <w:r w:rsidRPr="00FE689B">
        <w:rPr>
          <w:rFonts w:ascii="Times New Roman" w:hAnsi="Times New Roman" w:cs="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316D89" w:rsidRPr="00FE689B" w:rsidRDefault="00316D89" w:rsidP="00F27B1D">
      <w:pPr>
        <w:pStyle w:val="aff8"/>
        <w:numPr>
          <w:ilvl w:val="0"/>
          <w:numId w:val="141"/>
        </w:numPr>
        <w:tabs>
          <w:tab w:val="left" w:pos="993"/>
        </w:tabs>
        <w:ind w:left="0" w:firstLine="709"/>
        <w:jc w:val="both"/>
        <w:rPr>
          <w:rFonts w:ascii="Times New Roman" w:hAnsi="Times New Roman"/>
        </w:rPr>
      </w:pPr>
      <w:r w:rsidRPr="00FE689B">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316D89" w:rsidRPr="00FE689B" w:rsidRDefault="00316D89" w:rsidP="00F27B1D">
      <w:pPr>
        <w:pStyle w:val="aff8"/>
        <w:numPr>
          <w:ilvl w:val="0"/>
          <w:numId w:val="141"/>
        </w:numPr>
        <w:tabs>
          <w:tab w:val="left" w:pos="993"/>
        </w:tabs>
        <w:ind w:left="0" w:firstLine="709"/>
        <w:jc w:val="both"/>
        <w:rPr>
          <w:rFonts w:ascii="Times New Roman" w:hAnsi="Times New Roman"/>
        </w:rPr>
      </w:pPr>
      <w:r w:rsidRPr="00FE689B">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316D89" w:rsidRPr="00FE689B" w:rsidRDefault="00316D89" w:rsidP="00F27B1D">
      <w:pPr>
        <w:pStyle w:val="aff8"/>
        <w:widowControl w:val="0"/>
        <w:numPr>
          <w:ilvl w:val="0"/>
          <w:numId w:val="141"/>
        </w:numPr>
        <w:tabs>
          <w:tab w:val="left" w:pos="993"/>
        </w:tabs>
        <w:ind w:left="0" w:firstLine="709"/>
        <w:jc w:val="both"/>
        <w:rPr>
          <w:rFonts w:ascii="Times New Roman" w:hAnsi="Times New Roman"/>
        </w:rPr>
      </w:pPr>
      <w:r w:rsidRPr="00FE689B">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316D89" w:rsidRPr="00FE689B" w:rsidRDefault="00316D89" w:rsidP="00F27B1D">
      <w:pPr>
        <w:pStyle w:val="aff8"/>
        <w:widowControl w:val="0"/>
        <w:numPr>
          <w:ilvl w:val="0"/>
          <w:numId w:val="141"/>
        </w:numPr>
        <w:tabs>
          <w:tab w:val="left" w:pos="993"/>
        </w:tabs>
        <w:ind w:left="0" w:firstLine="709"/>
        <w:jc w:val="both"/>
        <w:rPr>
          <w:rFonts w:ascii="Times New Roman" w:hAnsi="Times New Roman"/>
        </w:rPr>
      </w:pPr>
      <w:r w:rsidRPr="00FE689B">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316D89" w:rsidRPr="00FE689B" w:rsidRDefault="00316D89" w:rsidP="00F27B1D">
      <w:pPr>
        <w:pStyle w:val="aff8"/>
        <w:numPr>
          <w:ilvl w:val="0"/>
          <w:numId w:val="141"/>
        </w:numPr>
        <w:tabs>
          <w:tab w:val="left" w:pos="993"/>
        </w:tabs>
        <w:ind w:left="0" w:firstLine="709"/>
        <w:jc w:val="both"/>
        <w:rPr>
          <w:rFonts w:ascii="Times New Roman" w:hAnsi="Times New Roman"/>
        </w:rPr>
      </w:pPr>
      <w:r w:rsidRPr="00FE689B">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Третий критерий</w:t>
      </w:r>
      <w:r w:rsidRPr="00FE689B">
        <w:rPr>
          <w:rFonts w:ascii="Times New Roman" w:hAnsi="Times New Roman" w:cs="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316D89" w:rsidRPr="00FE689B" w:rsidRDefault="00316D89" w:rsidP="00F27B1D">
      <w:pPr>
        <w:pStyle w:val="aff8"/>
        <w:numPr>
          <w:ilvl w:val="0"/>
          <w:numId w:val="141"/>
        </w:numPr>
        <w:tabs>
          <w:tab w:val="left" w:pos="993"/>
        </w:tabs>
        <w:ind w:left="0" w:firstLine="709"/>
        <w:jc w:val="both"/>
        <w:rPr>
          <w:rFonts w:ascii="Times New Roman" w:hAnsi="Times New Roman"/>
        </w:rPr>
      </w:pPr>
      <w:r w:rsidRPr="00FE689B">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316D89" w:rsidRPr="00FE689B" w:rsidRDefault="00316D89" w:rsidP="00F27B1D">
      <w:pPr>
        <w:pStyle w:val="aff8"/>
        <w:numPr>
          <w:ilvl w:val="0"/>
          <w:numId w:val="141"/>
        </w:numPr>
        <w:tabs>
          <w:tab w:val="left" w:pos="993"/>
        </w:tabs>
        <w:ind w:left="0" w:firstLine="709"/>
        <w:jc w:val="both"/>
        <w:rPr>
          <w:rFonts w:ascii="Times New Roman" w:hAnsi="Times New Roman"/>
        </w:rPr>
      </w:pPr>
      <w:r w:rsidRPr="00FE689B">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w:t>
      </w:r>
      <w:r w:rsidRPr="00FE689B">
        <w:rPr>
          <w:rFonts w:ascii="Times New Roman" w:hAnsi="Times New Roman"/>
        </w:rPr>
        <w:lastRenderedPageBreak/>
        <w:t xml:space="preserve">уровень дифференциации работы исходя из успешности обучения отдельных категорий обучающихся; </w:t>
      </w:r>
    </w:p>
    <w:p w:rsidR="00316D89" w:rsidRPr="00FE689B" w:rsidRDefault="00316D89" w:rsidP="00F27B1D">
      <w:pPr>
        <w:pStyle w:val="aff8"/>
        <w:numPr>
          <w:ilvl w:val="0"/>
          <w:numId w:val="141"/>
        </w:numPr>
        <w:tabs>
          <w:tab w:val="left" w:pos="993"/>
        </w:tabs>
        <w:ind w:left="0" w:firstLine="709"/>
        <w:jc w:val="both"/>
        <w:rPr>
          <w:rFonts w:ascii="Times New Roman" w:hAnsi="Times New Roman"/>
        </w:rPr>
      </w:pPr>
      <w:r w:rsidRPr="00FE689B">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316D89" w:rsidRPr="00FE689B" w:rsidRDefault="00316D89" w:rsidP="00F27B1D">
      <w:pPr>
        <w:pStyle w:val="aff8"/>
        <w:numPr>
          <w:ilvl w:val="0"/>
          <w:numId w:val="141"/>
        </w:numPr>
        <w:tabs>
          <w:tab w:val="left" w:pos="993"/>
        </w:tabs>
        <w:ind w:left="0" w:firstLine="709"/>
        <w:jc w:val="both"/>
        <w:rPr>
          <w:rFonts w:ascii="Times New Roman" w:hAnsi="Times New Roman"/>
        </w:rPr>
      </w:pPr>
      <w:r w:rsidRPr="00FE689B">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b/>
          <w:bCs/>
          <w:sz w:val="24"/>
          <w:szCs w:val="24"/>
        </w:rPr>
        <w:t>Четвертый критерий</w:t>
      </w:r>
      <w:r w:rsidRPr="00FE689B">
        <w:rPr>
          <w:rFonts w:ascii="Times New Roman" w:hAnsi="Times New Roman" w:cs="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316D89" w:rsidRPr="00FE689B" w:rsidRDefault="00316D89" w:rsidP="00F27B1D">
      <w:pPr>
        <w:pStyle w:val="aff8"/>
        <w:numPr>
          <w:ilvl w:val="0"/>
          <w:numId w:val="141"/>
        </w:numPr>
        <w:tabs>
          <w:tab w:val="left" w:pos="993"/>
        </w:tabs>
        <w:ind w:left="0" w:firstLine="709"/>
        <w:jc w:val="both"/>
        <w:rPr>
          <w:rFonts w:ascii="Times New Roman" w:hAnsi="Times New Roman"/>
        </w:rPr>
      </w:pPr>
      <w:r w:rsidRPr="00FE689B">
        <w:rPr>
          <w:rFonts w:ascii="Times New Roman" w:hAnsi="Times New Roman"/>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316D89" w:rsidRPr="00FE689B" w:rsidRDefault="00316D89" w:rsidP="00F27B1D">
      <w:pPr>
        <w:pStyle w:val="aff8"/>
        <w:numPr>
          <w:ilvl w:val="0"/>
          <w:numId w:val="141"/>
        </w:numPr>
        <w:tabs>
          <w:tab w:val="left" w:pos="993"/>
        </w:tabs>
        <w:ind w:left="0" w:firstLine="709"/>
        <w:jc w:val="both"/>
        <w:rPr>
          <w:rFonts w:ascii="Times New Roman" w:hAnsi="Times New Roman"/>
        </w:rPr>
      </w:pPr>
      <w:r w:rsidRPr="00FE689B">
        <w:rPr>
          <w:rFonts w:ascii="Times New Roman" w:hAnsi="Times New Roman"/>
          <w:spacing w:val="-2"/>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FE689B">
        <w:rPr>
          <w:rFonts w:ascii="Times New Roman" w:hAnsi="Times New Roman"/>
        </w:rPr>
        <w:t xml:space="preserve">а; </w:t>
      </w:r>
    </w:p>
    <w:p w:rsidR="00316D89" w:rsidRPr="00FE689B" w:rsidRDefault="00316D89" w:rsidP="00F27B1D">
      <w:pPr>
        <w:pStyle w:val="aff8"/>
        <w:numPr>
          <w:ilvl w:val="0"/>
          <w:numId w:val="141"/>
        </w:numPr>
        <w:tabs>
          <w:tab w:val="left" w:pos="993"/>
        </w:tabs>
        <w:ind w:left="0" w:firstLine="709"/>
        <w:jc w:val="both"/>
        <w:rPr>
          <w:rFonts w:ascii="Times New Roman" w:hAnsi="Times New Roman"/>
        </w:rPr>
      </w:pPr>
      <w:r w:rsidRPr="00FE689B">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316D89" w:rsidRPr="00FE689B" w:rsidRDefault="00316D89" w:rsidP="00F27B1D">
      <w:pPr>
        <w:pStyle w:val="aff8"/>
        <w:numPr>
          <w:ilvl w:val="0"/>
          <w:numId w:val="141"/>
        </w:numPr>
        <w:tabs>
          <w:tab w:val="left" w:pos="993"/>
        </w:tabs>
        <w:ind w:left="0" w:firstLine="709"/>
        <w:jc w:val="both"/>
        <w:rPr>
          <w:rFonts w:ascii="Times New Roman" w:hAnsi="Times New Roman"/>
        </w:rPr>
      </w:pPr>
      <w:r w:rsidRPr="00FE689B">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316D89" w:rsidRPr="00FE689B" w:rsidRDefault="00316D89" w:rsidP="00F27B1D">
      <w:pPr>
        <w:pStyle w:val="aff8"/>
        <w:numPr>
          <w:ilvl w:val="0"/>
          <w:numId w:val="141"/>
        </w:numPr>
        <w:tabs>
          <w:tab w:val="left" w:pos="993"/>
        </w:tabs>
        <w:ind w:left="0" w:firstLine="709"/>
        <w:jc w:val="both"/>
        <w:rPr>
          <w:rFonts w:ascii="Times New Roman" w:hAnsi="Times New Roman"/>
        </w:rPr>
      </w:pPr>
      <w:r w:rsidRPr="00FE689B">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316D89" w:rsidRPr="00FE689B" w:rsidRDefault="00316D89" w:rsidP="00FF6806">
      <w:pPr>
        <w:spacing w:after="0" w:line="240" w:lineRule="auto"/>
        <w:ind w:firstLine="709"/>
        <w:jc w:val="both"/>
        <w:rPr>
          <w:rFonts w:ascii="Times New Roman" w:hAnsi="Times New Roman" w:cs="Times New Roman"/>
          <w:sz w:val="24"/>
          <w:szCs w:val="24"/>
        </w:rPr>
      </w:pPr>
    </w:p>
    <w:p w:rsidR="00316D89" w:rsidRPr="00FE689B" w:rsidRDefault="00316D89" w:rsidP="00FF6806">
      <w:pPr>
        <w:pStyle w:val="3"/>
        <w:spacing w:before="0" w:beforeAutospacing="0" w:after="0" w:afterAutospacing="0"/>
        <w:ind w:firstLine="709"/>
        <w:jc w:val="center"/>
        <w:rPr>
          <w:sz w:val="24"/>
          <w:szCs w:val="24"/>
        </w:rPr>
      </w:pPr>
      <w:bookmarkStart w:id="166" w:name="_Toc410654067"/>
      <w:bookmarkStart w:id="167" w:name="_Toc414553271"/>
      <w:bookmarkStart w:id="168" w:name="_Toc409691729"/>
      <w:r w:rsidRPr="00FE689B">
        <w:rPr>
          <w:sz w:val="24"/>
          <w:szCs w:val="24"/>
        </w:rPr>
        <w:t>2.3.11. Методика и инструментарий мониторинга духовно-нравственного</w:t>
      </w:r>
      <w:bookmarkEnd w:id="166"/>
      <w:r w:rsidRPr="00FE689B">
        <w:rPr>
          <w:sz w:val="24"/>
          <w:szCs w:val="24"/>
        </w:rPr>
        <w:t xml:space="preserve"> </w:t>
      </w:r>
      <w:bookmarkStart w:id="169" w:name="_Toc410654068"/>
      <w:r w:rsidRPr="00FE689B">
        <w:rPr>
          <w:sz w:val="24"/>
          <w:szCs w:val="24"/>
        </w:rPr>
        <w:t>развития, воспитания и социализации обучающихся</w:t>
      </w:r>
      <w:bookmarkEnd w:id="167"/>
      <w:bookmarkEnd w:id="168"/>
      <w:bookmarkEnd w:id="169"/>
    </w:p>
    <w:p w:rsidR="00316D89" w:rsidRPr="00FE689B" w:rsidRDefault="00316D89" w:rsidP="00310099">
      <w:pPr>
        <w:spacing w:after="0" w:line="240" w:lineRule="auto"/>
        <w:ind w:firstLine="708"/>
        <w:jc w:val="both"/>
        <w:rPr>
          <w:rFonts w:ascii="Times New Roman" w:hAnsi="Times New Roman" w:cs="Times New Roman"/>
          <w:sz w:val="24"/>
          <w:szCs w:val="24"/>
        </w:rPr>
      </w:pPr>
      <w:r w:rsidRPr="00FE689B">
        <w:rPr>
          <w:rFonts w:ascii="Times New Roman" w:hAnsi="Times New Roman" w:cs="Times New Roman"/>
          <w:sz w:val="24"/>
          <w:szCs w:val="24"/>
        </w:rPr>
        <w:t>Мониторинг воспитания и социализации в школе осуществляется в целях поиска и решения проблем воспитания и социализации учащихся, а также совершенствования профессиональной деятельности педагогов. Он призван оценить качество деятельности  школы в части духовно-нравственного развития, воспитания и социализации учащихся. Мониторинг осуществляется по трем основным направлениям:</w:t>
      </w:r>
    </w:p>
    <w:p w:rsidR="00316D89" w:rsidRPr="00FE689B" w:rsidRDefault="00316D89" w:rsidP="00F27B1D">
      <w:pPr>
        <w:pStyle w:val="aff8"/>
        <w:numPr>
          <w:ilvl w:val="0"/>
          <w:numId w:val="179"/>
        </w:numPr>
        <w:jc w:val="both"/>
        <w:rPr>
          <w:rFonts w:ascii="Times New Roman" w:hAnsi="Times New Roman"/>
          <w:i/>
          <w:iCs/>
        </w:rPr>
      </w:pPr>
      <w:r w:rsidRPr="00FE689B">
        <w:rPr>
          <w:rFonts w:ascii="Times New Roman" w:hAnsi="Times New Roman"/>
          <w:b/>
          <w:bCs/>
          <w:i/>
          <w:iCs/>
        </w:rPr>
        <w:t>Мониторинг качества результатов воспитания и социализации обучающихся;</w:t>
      </w:r>
    </w:p>
    <w:p w:rsidR="00316D89" w:rsidRPr="00FE689B" w:rsidRDefault="00316D89" w:rsidP="00F27B1D">
      <w:pPr>
        <w:pStyle w:val="aff8"/>
        <w:numPr>
          <w:ilvl w:val="0"/>
          <w:numId w:val="179"/>
        </w:numPr>
        <w:jc w:val="both"/>
        <w:rPr>
          <w:rFonts w:ascii="Times New Roman" w:hAnsi="Times New Roman"/>
          <w:i/>
          <w:iCs/>
        </w:rPr>
      </w:pPr>
      <w:r w:rsidRPr="00FE689B">
        <w:rPr>
          <w:rFonts w:ascii="Times New Roman" w:hAnsi="Times New Roman"/>
          <w:b/>
          <w:bCs/>
          <w:i/>
          <w:iCs/>
        </w:rPr>
        <w:t>Мониторинг качества воспитательной деятельности педагогов;</w:t>
      </w:r>
    </w:p>
    <w:p w:rsidR="00316D89" w:rsidRPr="00FE689B" w:rsidRDefault="00316D89" w:rsidP="00F27B1D">
      <w:pPr>
        <w:pStyle w:val="aff8"/>
        <w:numPr>
          <w:ilvl w:val="0"/>
          <w:numId w:val="179"/>
        </w:numPr>
        <w:jc w:val="both"/>
        <w:rPr>
          <w:rFonts w:ascii="Times New Roman" w:hAnsi="Times New Roman"/>
          <w:i/>
          <w:iCs/>
        </w:rPr>
      </w:pPr>
      <w:r w:rsidRPr="00FE689B">
        <w:rPr>
          <w:rFonts w:ascii="Times New Roman" w:hAnsi="Times New Roman"/>
          <w:b/>
          <w:bCs/>
          <w:i/>
          <w:iCs/>
        </w:rPr>
        <w:t>Мониторинг качества управления воспитательным процессом</w:t>
      </w:r>
    </w:p>
    <w:p w:rsidR="00316D89" w:rsidRPr="00FE689B" w:rsidRDefault="00316D89" w:rsidP="00310099">
      <w:pPr>
        <w:spacing w:after="0" w:line="240" w:lineRule="auto"/>
        <w:jc w:val="both"/>
        <w:rPr>
          <w:rFonts w:ascii="Times New Roman" w:hAnsi="Times New Roman" w:cs="Times New Roman"/>
          <w:sz w:val="24"/>
          <w:szCs w:val="24"/>
        </w:rPr>
      </w:pPr>
      <w:r w:rsidRPr="00FE689B">
        <w:rPr>
          <w:rFonts w:ascii="Times New Roman" w:hAnsi="Times New Roman" w:cs="Times New Roman"/>
          <w:sz w:val="24"/>
          <w:szCs w:val="24"/>
        </w:rPr>
        <w:t xml:space="preserve">Это соответствие определяется  по следующим параметрам и критериям: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3"/>
        <w:gridCol w:w="3244"/>
        <w:gridCol w:w="3098"/>
      </w:tblGrid>
      <w:tr w:rsidR="00316D89" w:rsidRPr="00FE689B">
        <w:tc>
          <w:tcPr>
            <w:tcW w:w="3263" w:type="dxa"/>
          </w:tcPr>
          <w:p w:rsidR="00316D89" w:rsidRPr="00FE689B" w:rsidRDefault="00316D89" w:rsidP="002A5A7C">
            <w:pPr>
              <w:spacing w:after="0" w:line="240" w:lineRule="auto"/>
              <w:jc w:val="center"/>
              <w:rPr>
                <w:rFonts w:ascii="Times New Roman" w:hAnsi="Times New Roman" w:cs="Times New Roman"/>
                <w:b/>
                <w:bCs/>
                <w:sz w:val="24"/>
                <w:szCs w:val="24"/>
              </w:rPr>
            </w:pPr>
            <w:r w:rsidRPr="00FE689B">
              <w:rPr>
                <w:rFonts w:ascii="Times New Roman" w:hAnsi="Times New Roman" w:cs="Times New Roman"/>
                <w:b/>
                <w:bCs/>
                <w:sz w:val="24"/>
                <w:szCs w:val="24"/>
              </w:rPr>
              <w:t>Критерии</w:t>
            </w:r>
          </w:p>
        </w:tc>
        <w:tc>
          <w:tcPr>
            <w:tcW w:w="3244" w:type="dxa"/>
          </w:tcPr>
          <w:p w:rsidR="00316D89" w:rsidRPr="00FE689B" w:rsidRDefault="00316D89" w:rsidP="002A5A7C">
            <w:pPr>
              <w:spacing w:after="0" w:line="240" w:lineRule="auto"/>
              <w:jc w:val="center"/>
              <w:rPr>
                <w:rFonts w:ascii="Times New Roman" w:hAnsi="Times New Roman" w:cs="Times New Roman"/>
                <w:b/>
                <w:bCs/>
                <w:sz w:val="24"/>
                <w:szCs w:val="24"/>
              </w:rPr>
            </w:pPr>
            <w:r w:rsidRPr="00FE689B">
              <w:rPr>
                <w:rFonts w:ascii="Times New Roman" w:hAnsi="Times New Roman" w:cs="Times New Roman"/>
                <w:b/>
                <w:bCs/>
                <w:sz w:val="24"/>
                <w:szCs w:val="24"/>
              </w:rPr>
              <w:t>Показатели</w:t>
            </w:r>
          </w:p>
        </w:tc>
        <w:tc>
          <w:tcPr>
            <w:tcW w:w="3098" w:type="dxa"/>
          </w:tcPr>
          <w:p w:rsidR="00316D89" w:rsidRPr="00FE689B" w:rsidRDefault="00316D89" w:rsidP="002A5A7C">
            <w:pPr>
              <w:spacing w:after="0" w:line="240" w:lineRule="auto"/>
              <w:jc w:val="center"/>
              <w:rPr>
                <w:rFonts w:ascii="Times New Roman" w:hAnsi="Times New Roman" w:cs="Times New Roman"/>
                <w:b/>
                <w:bCs/>
                <w:sz w:val="24"/>
                <w:szCs w:val="24"/>
              </w:rPr>
            </w:pPr>
            <w:r w:rsidRPr="00FE689B">
              <w:rPr>
                <w:rFonts w:ascii="Times New Roman" w:hAnsi="Times New Roman" w:cs="Times New Roman"/>
                <w:b/>
                <w:bCs/>
                <w:sz w:val="24"/>
                <w:szCs w:val="24"/>
              </w:rPr>
              <w:t>Инструментарий</w:t>
            </w:r>
          </w:p>
        </w:tc>
      </w:tr>
      <w:tr w:rsidR="00316D89" w:rsidRPr="00FE689B">
        <w:trPr>
          <w:trHeight w:val="679"/>
        </w:trPr>
        <w:tc>
          <w:tcPr>
            <w:tcW w:w="3263"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Уровень мотивации школьников</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 </w:t>
            </w:r>
          </w:p>
          <w:p w:rsidR="00316D89" w:rsidRPr="00FE689B" w:rsidRDefault="00316D89" w:rsidP="002A5A7C">
            <w:pPr>
              <w:spacing w:after="0" w:line="240" w:lineRule="auto"/>
              <w:rPr>
                <w:rFonts w:ascii="Times New Roman" w:hAnsi="Times New Roman" w:cs="Times New Roman"/>
                <w:b/>
                <w:bCs/>
                <w:sz w:val="24"/>
                <w:szCs w:val="24"/>
              </w:rPr>
            </w:pPr>
          </w:p>
        </w:tc>
        <w:tc>
          <w:tcPr>
            <w:tcW w:w="3244" w:type="dxa"/>
          </w:tcPr>
          <w:p w:rsidR="00316D89" w:rsidRPr="00FE689B" w:rsidRDefault="00316D89" w:rsidP="002A5A7C">
            <w:pPr>
              <w:spacing w:after="0" w:line="240" w:lineRule="auto"/>
              <w:rPr>
                <w:rFonts w:ascii="Times New Roman" w:hAnsi="Times New Roman" w:cs="Times New Roman"/>
                <w:b/>
                <w:bCs/>
                <w:sz w:val="24"/>
                <w:szCs w:val="24"/>
              </w:rPr>
            </w:pPr>
            <w:r w:rsidRPr="00FE689B">
              <w:rPr>
                <w:rFonts w:ascii="Times New Roman" w:hAnsi="Times New Roman" w:cs="Times New Roman"/>
                <w:sz w:val="24"/>
                <w:szCs w:val="24"/>
              </w:rPr>
              <w:lastRenderedPageBreak/>
              <w:t xml:space="preserve">Вовлеченность обучающихся в подготовку и проведение мероприятий. Количество </w:t>
            </w:r>
            <w:r w:rsidRPr="00FE689B">
              <w:rPr>
                <w:rFonts w:ascii="Times New Roman" w:hAnsi="Times New Roman" w:cs="Times New Roman"/>
                <w:sz w:val="24"/>
                <w:szCs w:val="24"/>
              </w:rPr>
              <w:lastRenderedPageBreak/>
              <w:t>мероприятий.</w:t>
            </w:r>
          </w:p>
        </w:tc>
        <w:tc>
          <w:tcPr>
            <w:tcW w:w="3098"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lastRenderedPageBreak/>
              <w:t>Статистический анализ</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Анкетирование</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 xml:space="preserve">Диагностика </w:t>
            </w:r>
            <w:r w:rsidRPr="00FE689B">
              <w:rPr>
                <w:rFonts w:ascii="Times New Roman" w:hAnsi="Times New Roman" w:cs="Times New Roman"/>
                <w:sz w:val="24"/>
                <w:szCs w:val="24"/>
              </w:rPr>
              <w:lastRenderedPageBreak/>
              <w:t>мотивационной сферы</w:t>
            </w:r>
          </w:p>
          <w:p w:rsidR="00316D89" w:rsidRPr="00FE689B" w:rsidRDefault="00316D89" w:rsidP="002A5A7C">
            <w:pPr>
              <w:spacing w:after="0" w:line="240" w:lineRule="auto"/>
              <w:rPr>
                <w:rFonts w:ascii="Times New Roman" w:hAnsi="Times New Roman" w:cs="Times New Roman"/>
                <w:i/>
                <w:iCs/>
                <w:sz w:val="24"/>
                <w:szCs w:val="24"/>
              </w:rPr>
            </w:pPr>
            <w:r w:rsidRPr="00FE689B">
              <w:rPr>
                <w:rFonts w:ascii="Times New Roman" w:hAnsi="Times New Roman" w:cs="Times New Roman"/>
                <w:i/>
                <w:iCs/>
                <w:sz w:val="24"/>
                <w:szCs w:val="24"/>
              </w:rPr>
              <w:t>Опрос</w:t>
            </w:r>
          </w:p>
          <w:p w:rsidR="00316D89" w:rsidRPr="00FE689B" w:rsidRDefault="00316D89" w:rsidP="002A5A7C">
            <w:pPr>
              <w:spacing w:after="0" w:line="240" w:lineRule="auto"/>
              <w:rPr>
                <w:rFonts w:ascii="Times New Roman" w:hAnsi="Times New Roman" w:cs="Times New Roman"/>
                <w:b/>
                <w:bCs/>
                <w:sz w:val="24"/>
                <w:szCs w:val="24"/>
              </w:rPr>
            </w:pPr>
            <w:r w:rsidRPr="00FE689B">
              <w:rPr>
                <w:rFonts w:ascii="Times New Roman" w:hAnsi="Times New Roman" w:cs="Times New Roman"/>
                <w:i/>
                <w:iCs/>
                <w:sz w:val="24"/>
                <w:szCs w:val="24"/>
              </w:rPr>
              <w:t xml:space="preserve">Тестирование </w:t>
            </w:r>
          </w:p>
        </w:tc>
      </w:tr>
      <w:tr w:rsidR="00316D89" w:rsidRPr="00FE689B">
        <w:trPr>
          <w:trHeight w:val="679"/>
        </w:trPr>
        <w:tc>
          <w:tcPr>
            <w:tcW w:w="3263" w:type="dxa"/>
          </w:tcPr>
          <w:p w:rsidR="00316D89" w:rsidRPr="00FE689B" w:rsidRDefault="00316D89" w:rsidP="002A5A7C">
            <w:pPr>
              <w:spacing w:after="0" w:line="240" w:lineRule="auto"/>
              <w:ind w:right="142"/>
              <w:rPr>
                <w:rFonts w:ascii="Times New Roman" w:hAnsi="Times New Roman" w:cs="Times New Roman"/>
                <w:sz w:val="24"/>
                <w:szCs w:val="24"/>
              </w:rPr>
            </w:pPr>
            <w:r w:rsidRPr="00FE689B">
              <w:rPr>
                <w:rFonts w:ascii="Times New Roman" w:hAnsi="Times New Roman" w:cs="Times New Roman"/>
                <w:sz w:val="24"/>
                <w:szCs w:val="24"/>
              </w:rPr>
              <w:lastRenderedPageBreak/>
              <w:t>Уровень  воспитанности учащихся  по различным компетенциям</w:t>
            </w:r>
          </w:p>
        </w:tc>
        <w:tc>
          <w:tcPr>
            <w:tcW w:w="3244" w:type="dxa"/>
          </w:tcPr>
          <w:p w:rsidR="00316D89" w:rsidRPr="00FE689B" w:rsidRDefault="00316D89" w:rsidP="002A5A7C">
            <w:pPr>
              <w:shd w:val="clear" w:color="auto" w:fill="FFFFFF"/>
              <w:spacing w:after="0" w:line="240" w:lineRule="auto"/>
              <w:ind w:right="142"/>
              <w:jc w:val="both"/>
              <w:rPr>
                <w:rFonts w:ascii="Times New Roman" w:hAnsi="Times New Roman" w:cs="Times New Roman"/>
                <w:sz w:val="24"/>
                <w:szCs w:val="24"/>
              </w:rPr>
            </w:pPr>
            <w:r w:rsidRPr="00FE689B">
              <w:rPr>
                <w:rFonts w:ascii="Times New Roman" w:hAnsi="Times New Roman" w:cs="Times New Roman"/>
                <w:sz w:val="24"/>
                <w:szCs w:val="24"/>
              </w:rPr>
              <w:t xml:space="preserve">Мера соответствия личности учащегося запланированному воспитательному результату </w:t>
            </w:r>
          </w:p>
        </w:tc>
        <w:tc>
          <w:tcPr>
            <w:tcW w:w="3098" w:type="dxa"/>
          </w:tcPr>
          <w:p w:rsidR="00316D89" w:rsidRPr="00FE689B" w:rsidRDefault="00316D89" w:rsidP="002A5A7C">
            <w:pPr>
              <w:shd w:val="clear" w:color="auto" w:fill="FFFFFF"/>
              <w:spacing w:after="0" w:line="240" w:lineRule="auto"/>
              <w:jc w:val="both"/>
              <w:rPr>
                <w:rFonts w:ascii="Times New Roman" w:hAnsi="Times New Roman" w:cs="Times New Roman"/>
                <w:b/>
                <w:bCs/>
                <w:sz w:val="24"/>
                <w:szCs w:val="24"/>
              </w:rPr>
            </w:pPr>
            <w:r w:rsidRPr="00FE689B">
              <w:rPr>
                <w:rFonts w:ascii="Times New Roman" w:hAnsi="Times New Roman" w:cs="Times New Roman"/>
                <w:sz w:val="24"/>
                <w:szCs w:val="24"/>
              </w:rPr>
              <w:t>«Диагностика уровня воспитанности» (по Н. Е. Щурковой).</w:t>
            </w:r>
          </w:p>
        </w:tc>
      </w:tr>
      <w:tr w:rsidR="00316D89" w:rsidRPr="00FE689B">
        <w:tc>
          <w:tcPr>
            <w:tcW w:w="3263" w:type="dxa"/>
          </w:tcPr>
          <w:p w:rsidR="00316D89" w:rsidRPr="00FE689B" w:rsidRDefault="00316D89" w:rsidP="002A5A7C">
            <w:pPr>
              <w:spacing w:after="0" w:line="240" w:lineRule="auto"/>
              <w:rPr>
                <w:rFonts w:ascii="Times New Roman" w:hAnsi="Times New Roman" w:cs="Times New Roman"/>
                <w:b/>
                <w:bCs/>
                <w:sz w:val="24"/>
                <w:szCs w:val="24"/>
              </w:rPr>
            </w:pPr>
            <w:r w:rsidRPr="00FE689B">
              <w:rPr>
                <w:rFonts w:ascii="Times New Roman" w:hAnsi="Times New Roman" w:cs="Times New Roman"/>
                <w:sz w:val="24"/>
                <w:szCs w:val="24"/>
              </w:rPr>
              <w:t>Вовлеченность школьников в олимпиадное движение</w:t>
            </w:r>
          </w:p>
        </w:tc>
        <w:tc>
          <w:tcPr>
            <w:tcW w:w="3244"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Количество:</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 xml:space="preserve">- вовлеченных; </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-победителей олимпиад разного уровня;</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 педагогов, подготовивших победителей</w:t>
            </w:r>
          </w:p>
        </w:tc>
        <w:tc>
          <w:tcPr>
            <w:tcW w:w="3098"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Протоколы олимпиад.</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 xml:space="preserve"> Статистические отчеты.</w:t>
            </w:r>
          </w:p>
          <w:p w:rsidR="00316D89" w:rsidRPr="00FE689B" w:rsidRDefault="00316D89" w:rsidP="002A5A7C">
            <w:pPr>
              <w:spacing w:after="0" w:line="240" w:lineRule="auto"/>
              <w:rPr>
                <w:rFonts w:ascii="Times New Roman" w:hAnsi="Times New Roman" w:cs="Times New Roman"/>
                <w:b/>
                <w:bCs/>
                <w:sz w:val="24"/>
                <w:szCs w:val="24"/>
              </w:rPr>
            </w:pPr>
            <w:r w:rsidRPr="00FE689B">
              <w:rPr>
                <w:rFonts w:ascii="Times New Roman" w:hAnsi="Times New Roman" w:cs="Times New Roman"/>
                <w:sz w:val="24"/>
                <w:szCs w:val="24"/>
              </w:rPr>
              <w:t>Анализ поступления выпускников школы в учебные заведения.</w:t>
            </w:r>
          </w:p>
        </w:tc>
      </w:tr>
      <w:tr w:rsidR="00316D89" w:rsidRPr="00FE689B">
        <w:tc>
          <w:tcPr>
            <w:tcW w:w="3263"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Развитие интеллектуального и творческого потенциалов школьников</w:t>
            </w:r>
          </w:p>
        </w:tc>
        <w:tc>
          <w:tcPr>
            <w:tcW w:w="3244"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 количество учащихся, вовлеченных в исследовательскую и проектную деятельность;</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 количество мероприятий научного общества учащихся;</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 уровень интеллекта и творческих способностей учащихся</w:t>
            </w:r>
          </w:p>
        </w:tc>
        <w:tc>
          <w:tcPr>
            <w:tcW w:w="3098"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Статистический анализ.</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Диагностика мотивационной сферы.</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Психологическая диагностика интеллекта и креативности.</w:t>
            </w:r>
          </w:p>
        </w:tc>
      </w:tr>
      <w:tr w:rsidR="00316D89" w:rsidRPr="00FE689B">
        <w:tc>
          <w:tcPr>
            <w:tcW w:w="3263" w:type="dxa"/>
          </w:tcPr>
          <w:p w:rsidR="00316D89" w:rsidRPr="00FE689B" w:rsidRDefault="00316D89" w:rsidP="002A5A7C">
            <w:pPr>
              <w:spacing w:after="0" w:line="240" w:lineRule="auto"/>
              <w:rPr>
                <w:rFonts w:ascii="Times New Roman" w:hAnsi="Times New Roman" w:cs="Times New Roman"/>
                <w:b/>
                <w:bCs/>
                <w:sz w:val="24"/>
                <w:szCs w:val="24"/>
              </w:rPr>
            </w:pPr>
            <w:r w:rsidRPr="00FE689B">
              <w:rPr>
                <w:rFonts w:ascii="Times New Roman" w:hAnsi="Times New Roman" w:cs="Times New Roman"/>
                <w:sz w:val="24"/>
                <w:szCs w:val="24"/>
              </w:rPr>
              <w:t>Вовлеченность школьников в конкурсы</w:t>
            </w:r>
          </w:p>
        </w:tc>
        <w:tc>
          <w:tcPr>
            <w:tcW w:w="3244"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Количество:</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 вовлеченных учащихся в конкурсы;</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 победителей конкурсов;</w:t>
            </w:r>
          </w:p>
          <w:p w:rsidR="00316D89" w:rsidRPr="00FE689B" w:rsidRDefault="00316D89" w:rsidP="002A5A7C">
            <w:pPr>
              <w:spacing w:after="0" w:line="240" w:lineRule="auto"/>
              <w:rPr>
                <w:rFonts w:ascii="Times New Roman" w:hAnsi="Times New Roman" w:cs="Times New Roman"/>
                <w:b/>
                <w:bCs/>
                <w:sz w:val="24"/>
                <w:szCs w:val="24"/>
              </w:rPr>
            </w:pPr>
            <w:r w:rsidRPr="00FE689B">
              <w:rPr>
                <w:rFonts w:ascii="Times New Roman" w:hAnsi="Times New Roman" w:cs="Times New Roman"/>
                <w:sz w:val="24"/>
                <w:szCs w:val="24"/>
              </w:rPr>
              <w:t>- педагогов, подготовивших победителей</w:t>
            </w:r>
          </w:p>
        </w:tc>
        <w:tc>
          <w:tcPr>
            <w:tcW w:w="3098" w:type="dxa"/>
          </w:tcPr>
          <w:p w:rsidR="00316D89" w:rsidRPr="00FE689B" w:rsidRDefault="00316D89" w:rsidP="002A5A7C">
            <w:pPr>
              <w:spacing w:after="0" w:line="240" w:lineRule="auto"/>
              <w:rPr>
                <w:rFonts w:ascii="Times New Roman" w:hAnsi="Times New Roman" w:cs="Times New Roman"/>
                <w:b/>
                <w:bCs/>
                <w:sz w:val="24"/>
                <w:szCs w:val="24"/>
              </w:rPr>
            </w:pPr>
            <w:r w:rsidRPr="00FE689B">
              <w:rPr>
                <w:rFonts w:ascii="Times New Roman" w:hAnsi="Times New Roman" w:cs="Times New Roman"/>
                <w:sz w:val="24"/>
                <w:szCs w:val="24"/>
              </w:rPr>
              <w:t>Статистический анализ проведенных мероприятий</w:t>
            </w:r>
          </w:p>
        </w:tc>
      </w:tr>
      <w:tr w:rsidR="00316D89" w:rsidRPr="00FE689B">
        <w:tc>
          <w:tcPr>
            <w:tcW w:w="3263"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Динамика развития личностной, социальной, экологической, трудовой (профессиональной) и здоровьесберегающей культуры учащихся.</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Вовлечённость учащихся в спортивно-оздоровительные секции.</w:t>
            </w:r>
          </w:p>
        </w:tc>
        <w:tc>
          <w:tcPr>
            <w:tcW w:w="3244"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Количество вовлечённых в разработку и реализацию социальных проектов, экологических и трудовых акций.</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Вовлеченность обучающихся в подготовку и проведение спортивных мероприятий.</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Количество спортивных мероприятий.</w:t>
            </w:r>
          </w:p>
          <w:p w:rsidR="00316D89" w:rsidRPr="00FE689B" w:rsidRDefault="00316D89" w:rsidP="002A5A7C">
            <w:pPr>
              <w:spacing w:after="0" w:line="240" w:lineRule="auto"/>
              <w:ind w:hanging="141"/>
              <w:rPr>
                <w:rFonts w:ascii="Times New Roman" w:hAnsi="Times New Roman" w:cs="Times New Roman"/>
                <w:sz w:val="24"/>
                <w:szCs w:val="24"/>
              </w:rPr>
            </w:pPr>
            <w:r w:rsidRPr="00FE689B">
              <w:rPr>
                <w:rFonts w:ascii="Times New Roman" w:hAnsi="Times New Roman" w:cs="Times New Roman"/>
                <w:sz w:val="24"/>
                <w:szCs w:val="24"/>
              </w:rPr>
              <w:t xml:space="preserve">  Количество вовлеченных учащихся в спортивно-оздоровительные секции.</w:t>
            </w:r>
          </w:p>
        </w:tc>
        <w:tc>
          <w:tcPr>
            <w:tcW w:w="3098"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Статистический анализ проведенных мероприятий</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Отчеты педагогов – руководителей проектов</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Атмосфера в школе.</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Отсутствие асоциального поведения.</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Экспертная оценка классных руководителей.</w:t>
            </w:r>
          </w:p>
        </w:tc>
      </w:tr>
      <w:tr w:rsidR="00316D89" w:rsidRPr="00FE689B">
        <w:tc>
          <w:tcPr>
            <w:tcW w:w="3263"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Вовлеченность учащихся в деятельность школьных СМИ</w:t>
            </w:r>
          </w:p>
        </w:tc>
        <w:tc>
          <w:tcPr>
            <w:tcW w:w="3244"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Количество вовлеченных учащихся.</w:t>
            </w:r>
          </w:p>
        </w:tc>
        <w:tc>
          <w:tcPr>
            <w:tcW w:w="3098"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Статистические данные руководителей</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структур СМИ</w:t>
            </w:r>
          </w:p>
        </w:tc>
      </w:tr>
      <w:tr w:rsidR="00316D89" w:rsidRPr="00FE689B">
        <w:tc>
          <w:tcPr>
            <w:tcW w:w="3263"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Динамика (характер изменения) социальной, психолого-педагогической и нравственной атмосферы в образовательном учреждении.</w:t>
            </w:r>
          </w:p>
        </w:tc>
        <w:tc>
          <w:tcPr>
            <w:tcW w:w="3244"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Количество учащихся с доминантой компетентных коммуникативных реакций над зависимыми и агрессивными.</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 xml:space="preserve">Коэффициент сплоченности, </w:t>
            </w:r>
            <w:r w:rsidRPr="00FE689B">
              <w:rPr>
                <w:rFonts w:ascii="Times New Roman" w:hAnsi="Times New Roman" w:cs="Times New Roman"/>
                <w:sz w:val="24"/>
                <w:szCs w:val="24"/>
              </w:rPr>
              <w:lastRenderedPageBreak/>
              <w:t>взаимности, удовлетворенности  отношениями</w:t>
            </w:r>
          </w:p>
        </w:tc>
        <w:tc>
          <w:tcPr>
            <w:tcW w:w="3098"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lastRenderedPageBreak/>
              <w:t>Тест-опросник коммуникативных умений (Гильбух Ю.З.)</w:t>
            </w:r>
          </w:p>
          <w:p w:rsidR="00316D89" w:rsidRPr="00FE689B" w:rsidRDefault="00316D89" w:rsidP="002A5A7C">
            <w:pPr>
              <w:spacing w:after="0" w:line="240" w:lineRule="auto"/>
              <w:rPr>
                <w:rFonts w:ascii="Times New Roman" w:hAnsi="Times New Roman" w:cs="Times New Roman"/>
                <w:sz w:val="24"/>
                <w:szCs w:val="24"/>
              </w:rPr>
            </w:pP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Социометрия</w:t>
            </w:r>
          </w:p>
        </w:tc>
      </w:tr>
      <w:tr w:rsidR="00316D89" w:rsidRPr="00FE689B">
        <w:tc>
          <w:tcPr>
            <w:tcW w:w="3263"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lastRenderedPageBreak/>
              <w:t>Социально-психологическая адаптированность</w:t>
            </w:r>
          </w:p>
        </w:tc>
        <w:tc>
          <w:tcPr>
            <w:tcW w:w="3244"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Приятие себя и других.</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Внутренний контроль.</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Эмоциональный комфорт.</w:t>
            </w:r>
          </w:p>
        </w:tc>
        <w:tc>
          <w:tcPr>
            <w:tcW w:w="3098"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 xml:space="preserve">«Изучение социализированности личности учащихся»  по   Селевко Г.К. и </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М. И. Рожкову.</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Наблюдения классных руководителей, учителей, родителей</w:t>
            </w:r>
          </w:p>
        </w:tc>
      </w:tr>
      <w:tr w:rsidR="00316D89" w:rsidRPr="00FE689B">
        <w:tc>
          <w:tcPr>
            <w:tcW w:w="3263"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Ценностные ориентиры выпускников    9 класса</w:t>
            </w:r>
          </w:p>
        </w:tc>
        <w:tc>
          <w:tcPr>
            <w:tcW w:w="3244" w:type="dxa"/>
          </w:tcPr>
          <w:p w:rsidR="00316D89" w:rsidRPr="00FE689B" w:rsidRDefault="00316D89" w:rsidP="002A5A7C">
            <w:pPr>
              <w:spacing w:after="0" w:line="240" w:lineRule="auto"/>
              <w:rPr>
                <w:rFonts w:ascii="Times New Roman" w:hAnsi="Times New Roman" w:cs="Times New Roman"/>
                <w:sz w:val="24"/>
                <w:szCs w:val="24"/>
              </w:rPr>
            </w:pPr>
          </w:p>
        </w:tc>
        <w:tc>
          <w:tcPr>
            <w:tcW w:w="3098" w:type="dxa"/>
          </w:tcPr>
          <w:p w:rsidR="00316D89" w:rsidRPr="00FE689B" w:rsidRDefault="00316D89" w:rsidP="002A5A7C">
            <w:pPr>
              <w:tabs>
                <w:tab w:val="left" w:pos="993"/>
              </w:tabs>
              <w:spacing w:after="0" w:line="240" w:lineRule="auto"/>
              <w:ind w:right="142"/>
              <w:jc w:val="both"/>
              <w:rPr>
                <w:rFonts w:ascii="Times New Roman" w:hAnsi="Times New Roman" w:cs="Times New Roman"/>
                <w:sz w:val="24"/>
                <w:szCs w:val="24"/>
                <w:lang w:eastAsia="ar-SA"/>
              </w:rPr>
            </w:pPr>
            <w:r w:rsidRPr="00FE689B">
              <w:rPr>
                <w:rFonts w:ascii="Times New Roman" w:hAnsi="Times New Roman" w:cs="Times New Roman"/>
                <w:sz w:val="24"/>
                <w:szCs w:val="24"/>
                <w:lang w:eastAsia="ar-SA"/>
              </w:rPr>
              <w:t xml:space="preserve">Методика «Ценностные ориентации» </w:t>
            </w:r>
          </w:p>
          <w:p w:rsidR="00316D89" w:rsidRPr="00FE689B" w:rsidRDefault="00316D89" w:rsidP="002A5A7C">
            <w:pPr>
              <w:tabs>
                <w:tab w:val="left" w:pos="993"/>
              </w:tabs>
              <w:spacing w:after="0" w:line="240" w:lineRule="auto"/>
              <w:ind w:right="142"/>
              <w:jc w:val="both"/>
              <w:rPr>
                <w:rFonts w:ascii="Times New Roman" w:hAnsi="Times New Roman" w:cs="Times New Roman"/>
                <w:sz w:val="24"/>
                <w:szCs w:val="24"/>
                <w:lang w:eastAsia="ar-SA"/>
              </w:rPr>
            </w:pPr>
            <w:r w:rsidRPr="00FE689B">
              <w:rPr>
                <w:rFonts w:ascii="Times New Roman" w:hAnsi="Times New Roman" w:cs="Times New Roman"/>
                <w:sz w:val="24"/>
                <w:szCs w:val="24"/>
                <w:lang w:eastAsia="ar-SA"/>
              </w:rPr>
              <w:t>М. Рокича.</w:t>
            </w:r>
          </w:p>
        </w:tc>
      </w:tr>
      <w:tr w:rsidR="00316D89" w:rsidRPr="00FE689B">
        <w:tc>
          <w:tcPr>
            <w:tcW w:w="3263"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Удовлетворенность учащихся  образовательным процессом</w:t>
            </w:r>
          </w:p>
        </w:tc>
        <w:tc>
          <w:tcPr>
            <w:tcW w:w="3244" w:type="dxa"/>
          </w:tcPr>
          <w:p w:rsidR="00316D89" w:rsidRPr="00FE689B" w:rsidRDefault="00316D89" w:rsidP="002A5A7C">
            <w:pPr>
              <w:spacing w:after="0" w:line="240" w:lineRule="auto"/>
              <w:rPr>
                <w:rFonts w:ascii="Times New Roman" w:hAnsi="Times New Roman" w:cs="Times New Roman"/>
                <w:sz w:val="24"/>
                <w:szCs w:val="24"/>
              </w:rPr>
            </w:pPr>
          </w:p>
        </w:tc>
        <w:tc>
          <w:tcPr>
            <w:tcW w:w="3098" w:type="dxa"/>
          </w:tcPr>
          <w:p w:rsidR="00316D89" w:rsidRPr="00FE689B" w:rsidRDefault="00316D89" w:rsidP="002A5A7C">
            <w:pPr>
              <w:shd w:val="clear" w:color="auto" w:fill="FFFFFF"/>
              <w:spacing w:after="0" w:line="240" w:lineRule="auto"/>
              <w:ind w:right="142"/>
              <w:rPr>
                <w:rFonts w:ascii="Times New Roman" w:hAnsi="Times New Roman" w:cs="Times New Roman"/>
                <w:b/>
                <w:bCs/>
                <w:color w:val="FF0000"/>
                <w:sz w:val="24"/>
                <w:szCs w:val="24"/>
              </w:rPr>
            </w:pPr>
            <w:r w:rsidRPr="00FE689B">
              <w:rPr>
                <w:rFonts w:ascii="Times New Roman" w:hAnsi="Times New Roman" w:cs="Times New Roman"/>
                <w:sz w:val="24"/>
                <w:szCs w:val="24"/>
              </w:rPr>
              <w:t>Методика «Изучения удовлетворенности учащихся школьной жизнью» А.А. Андреева.</w:t>
            </w:r>
          </w:p>
        </w:tc>
      </w:tr>
      <w:tr w:rsidR="00316D89" w:rsidRPr="00FE689B">
        <w:tc>
          <w:tcPr>
            <w:tcW w:w="3263"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tc>
        <w:tc>
          <w:tcPr>
            <w:tcW w:w="3244"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Количество детско-родительских  мероприятий.</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Количество родителей, присутствующих на родительских собраниях.</w:t>
            </w:r>
          </w:p>
        </w:tc>
        <w:tc>
          <w:tcPr>
            <w:tcW w:w="3098" w:type="dxa"/>
          </w:tcPr>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Анкетирование</w:t>
            </w:r>
          </w:p>
          <w:p w:rsidR="00316D89" w:rsidRPr="00FE689B" w:rsidRDefault="00316D89" w:rsidP="002A5A7C">
            <w:pPr>
              <w:spacing w:after="0" w:line="240" w:lineRule="auto"/>
              <w:rPr>
                <w:rFonts w:ascii="Times New Roman" w:hAnsi="Times New Roman" w:cs="Times New Roman"/>
                <w:sz w:val="24"/>
                <w:szCs w:val="24"/>
              </w:rPr>
            </w:pPr>
            <w:r w:rsidRPr="00FE689B">
              <w:rPr>
                <w:rFonts w:ascii="Times New Roman" w:hAnsi="Times New Roman" w:cs="Times New Roman"/>
                <w:sz w:val="24"/>
                <w:szCs w:val="24"/>
              </w:rPr>
              <w:t>Наблюдения классных руководителей</w:t>
            </w:r>
          </w:p>
        </w:tc>
      </w:tr>
    </w:tbl>
    <w:p w:rsidR="00316D89" w:rsidRPr="00FE689B" w:rsidRDefault="00316D89" w:rsidP="00310099">
      <w:pPr>
        <w:spacing w:after="0" w:line="240" w:lineRule="auto"/>
        <w:jc w:val="both"/>
        <w:rPr>
          <w:rFonts w:ascii="Times New Roman" w:hAnsi="Times New Roman" w:cs="Times New Roman"/>
          <w:sz w:val="24"/>
          <w:szCs w:val="24"/>
        </w:rPr>
      </w:pPr>
    </w:p>
    <w:p w:rsidR="00316D89" w:rsidRPr="00FE689B" w:rsidRDefault="00316D89" w:rsidP="00310099">
      <w:pPr>
        <w:spacing w:after="0" w:line="240" w:lineRule="auto"/>
        <w:ind w:firstLine="567"/>
        <w:jc w:val="both"/>
        <w:rPr>
          <w:rFonts w:ascii="Times New Roman" w:hAnsi="Times New Roman" w:cs="Times New Roman"/>
          <w:sz w:val="24"/>
          <w:szCs w:val="24"/>
        </w:rPr>
      </w:pPr>
      <w:r w:rsidRPr="00FE689B">
        <w:rPr>
          <w:rFonts w:ascii="Times New Roman" w:hAnsi="Times New Roman" w:cs="Times New Roman"/>
          <w:sz w:val="24"/>
          <w:szCs w:val="24"/>
        </w:rPr>
        <w:t xml:space="preserve"> Отслеживание состояния воспитательного процесса, своевременная его корректировка и прогнозирование дальнейшего развития   проводится ежегодно</w:t>
      </w:r>
      <w:r w:rsidRPr="00FE689B">
        <w:rPr>
          <w:rFonts w:ascii="Times New Roman" w:hAnsi="Times New Roman" w:cs="Times New Roman"/>
          <w:i/>
          <w:iCs/>
          <w:sz w:val="24"/>
          <w:szCs w:val="24"/>
        </w:rPr>
        <w:t xml:space="preserve">. </w:t>
      </w:r>
      <w:r w:rsidRPr="00FE689B">
        <w:rPr>
          <w:rFonts w:ascii="Times New Roman" w:hAnsi="Times New Roman" w:cs="Times New Roman"/>
          <w:sz w:val="24"/>
          <w:szCs w:val="24"/>
        </w:rPr>
        <w:t>Осуществляется постоянное изучение среды жизнедеятельности и жизнетворчества учащихся, анализируются ее воспитательные возможности.</w:t>
      </w:r>
    </w:p>
    <w:p w:rsidR="00316D89" w:rsidRPr="00FE689B" w:rsidRDefault="00316D89" w:rsidP="00310099">
      <w:pPr>
        <w:spacing w:after="0" w:line="240" w:lineRule="auto"/>
        <w:ind w:firstLine="283"/>
        <w:jc w:val="both"/>
        <w:rPr>
          <w:rFonts w:ascii="Times New Roman" w:hAnsi="Times New Roman" w:cs="Times New Roman"/>
          <w:sz w:val="24"/>
          <w:szCs w:val="24"/>
          <w:lang w:eastAsia="ar-SA"/>
        </w:rPr>
      </w:pPr>
      <w:r w:rsidRPr="00FE689B">
        <w:rPr>
          <w:rFonts w:ascii="Times New Roman" w:hAnsi="Times New Roman" w:cs="Times New Roman"/>
          <w:sz w:val="24"/>
          <w:szCs w:val="24"/>
          <w:lang w:eastAsia="ar-SA"/>
        </w:rPr>
        <w:t xml:space="preserve">   Класс – это основное звено, связующее ребенка и школу в рамках единой воспитательной системы. Каждый класс имеет свою индивидуальность, своеобразие, по-своему влияет на личность.</w:t>
      </w:r>
    </w:p>
    <w:p w:rsidR="00316D89" w:rsidRPr="00FE689B" w:rsidRDefault="00316D89" w:rsidP="00310099">
      <w:pPr>
        <w:spacing w:after="0" w:line="240" w:lineRule="auto"/>
        <w:ind w:firstLine="283"/>
        <w:jc w:val="both"/>
        <w:rPr>
          <w:rFonts w:ascii="Times New Roman" w:hAnsi="Times New Roman" w:cs="Times New Roman"/>
          <w:sz w:val="24"/>
          <w:szCs w:val="24"/>
          <w:lang w:eastAsia="ar-SA"/>
        </w:rPr>
      </w:pPr>
      <w:r w:rsidRPr="00FE689B">
        <w:rPr>
          <w:rFonts w:ascii="Times New Roman" w:hAnsi="Times New Roman" w:cs="Times New Roman"/>
          <w:sz w:val="24"/>
          <w:szCs w:val="24"/>
          <w:lang w:eastAsia="ar-SA"/>
        </w:rPr>
        <w:t xml:space="preserve">  Главная  задача   педагогического коллектива – создать условия для того, чтобы каждый ученик успешно  развивался в доступных для него видах деятельности. Главная задача классного руководителя – защита ребенка.</w:t>
      </w:r>
    </w:p>
    <w:p w:rsidR="00316D89" w:rsidRPr="00FE689B" w:rsidRDefault="00316D89" w:rsidP="00310099">
      <w:pPr>
        <w:rPr>
          <w:rFonts w:ascii="Times New Roman" w:hAnsi="Times New Roman" w:cs="Times New Roman"/>
          <w:sz w:val="24"/>
          <w:szCs w:val="24"/>
          <w:lang w:eastAsia="ru-RU"/>
        </w:rPr>
      </w:pPr>
    </w:p>
    <w:p w:rsidR="00316D89" w:rsidRPr="00FE689B" w:rsidRDefault="00316D89" w:rsidP="00FF6806">
      <w:pPr>
        <w:spacing w:after="0" w:line="240" w:lineRule="auto"/>
        <w:ind w:firstLine="709"/>
        <w:jc w:val="both"/>
        <w:rPr>
          <w:rFonts w:ascii="Times New Roman" w:hAnsi="Times New Roman" w:cs="Times New Roman"/>
          <w:sz w:val="24"/>
          <w:szCs w:val="24"/>
        </w:rPr>
      </w:pPr>
    </w:p>
    <w:p w:rsidR="00316D89" w:rsidRPr="00FE689B" w:rsidRDefault="00316D89" w:rsidP="00FF6806">
      <w:pPr>
        <w:pStyle w:val="3"/>
        <w:spacing w:before="0" w:beforeAutospacing="0" w:after="0" w:afterAutospacing="0"/>
        <w:ind w:firstLine="709"/>
        <w:jc w:val="center"/>
        <w:rPr>
          <w:sz w:val="24"/>
          <w:szCs w:val="24"/>
        </w:rPr>
      </w:pPr>
      <w:bookmarkStart w:id="170" w:name="_Toc410654069"/>
      <w:bookmarkStart w:id="171" w:name="_Toc414553272"/>
      <w:bookmarkStart w:id="172" w:name="_Toc409691730"/>
      <w:r w:rsidRPr="00FE689B">
        <w:rPr>
          <w:sz w:val="24"/>
          <w:szCs w:val="24"/>
        </w:rPr>
        <w:t>2.3.12. Планируемые результаты духовно-нравственного развития,</w:t>
      </w:r>
      <w:bookmarkEnd w:id="170"/>
      <w:r w:rsidRPr="00FE689B">
        <w:rPr>
          <w:sz w:val="24"/>
          <w:szCs w:val="24"/>
        </w:rPr>
        <w:t xml:space="preserve"> </w:t>
      </w:r>
      <w:bookmarkStart w:id="173" w:name="_Toc410654070"/>
      <w:r w:rsidRPr="00FE689B">
        <w:rPr>
          <w:sz w:val="24"/>
          <w:szCs w:val="24"/>
        </w:rPr>
        <w:t>воспитания и социализации обучающихся, формирования</w:t>
      </w:r>
      <w:bookmarkEnd w:id="171"/>
      <w:bookmarkEnd w:id="173"/>
      <w:r w:rsidRPr="00FE689B">
        <w:rPr>
          <w:sz w:val="24"/>
          <w:szCs w:val="24"/>
        </w:rPr>
        <w:t xml:space="preserve"> </w:t>
      </w:r>
    </w:p>
    <w:p w:rsidR="00316D89" w:rsidRPr="00FE689B" w:rsidRDefault="00316D89" w:rsidP="00FF6806">
      <w:pPr>
        <w:pStyle w:val="3"/>
        <w:spacing w:before="0" w:beforeAutospacing="0" w:after="0" w:afterAutospacing="0"/>
        <w:ind w:firstLine="709"/>
        <w:jc w:val="center"/>
        <w:rPr>
          <w:sz w:val="24"/>
          <w:szCs w:val="24"/>
        </w:rPr>
      </w:pPr>
      <w:bookmarkStart w:id="174" w:name="_Toc414553273"/>
      <w:bookmarkStart w:id="175" w:name="_Toc284663462"/>
      <w:bookmarkStart w:id="176" w:name="_Toc284662835"/>
      <w:bookmarkStart w:id="177" w:name="_Toc410654071"/>
      <w:r w:rsidRPr="00FE689B">
        <w:rPr>
          <w:sz w:val="24"/>
          <w:szCs w:val="24"/>
        </w:rPr>
        <w:t>экологической культуры, культуры здорового и безопасного образа</w:t>
      </w:r>
      <w:bookmarkEnd w:id="174"/>
      <w:bookmarkEnd w:id="175"/>
      <w:bookmarkEnd w:id="176"/>
      <w:bookmarkEnd w:id="177"/>
      <w:r w:rsidRPr="00FE689B">
        <w:rPr>
          <w:sz w:val="24"/>
          <w:szCs w:val="24"/>
        </w:rPr>
        <w:t xml:space="preserve"> </w:t>
      </w:r>
    </w:p>
    <w:p w:rsidR="00316D89" w:rsidRPr="00FE689B" w:rsidRDefault="00316D89" w:rsidP="00FF6806">
      <w:pPr>
        <w:pStyle w:val="3"/>
        <w:spacing w:before="0" w:beforeAutospacing="0" w:after="0" w:afterAutospacing="0"/>
        <w:ind w:firstLine="709"/>
        <w:jc w:val="center"/>
        <w:rPr>
          <w:sz w:val="24"/>
          <w:szCs w:val="24"/>
        </w:rPr>
      </w:pPr>
      <w:bookmarkStart w:id="178" w:name="_Toc414553274"/>
      <w:bookmarkStart w:id="179" w:name="_Toc410654072"/>
      <w:r w:rsidRPr="00FE689B">
        <w:rPr>
          <w:sz w:val="24"/>
          <w:szCs w:val="24"/>
        </w:rPr>
        <w:t>жизни обучающихся</w:t>
      </w:r>
      <w:bookmarkEnd w:id="172"/>
      <w:bookmarkEnd w:id="178"/>
      <w:bookmarkEnd w:id="179"/>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lastRenderedPageBreak/>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3. </w:t>
      </w:r>
      <w:r w:rsidRPr="00FE689B">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FE689B">
        <w:rPr>
          <w:rFonts w:ascii="Times New Roman" w:hAnsi="Times New Roman" w:cs="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316D89" w:rsidRPr="00FE689B" w:rsidRDefault="00316D89" w:rsidP="00FF6806">
      <w:pPr>
        <w:tabs>
          <w:tab w:val="left" w:pos="1134"/>
        </w:tabs>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FE689B">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w:t>
      </w:r>
      <w:r w:rsidRPr="00FE689B">
        <w:rPr>
          <w:rFonts w:ascii="Times New Roman" w:hAnsi="Times New Roman" w:cs="Times New Roman"/>
          <w:sz w:val="24"/>
          <w:szCs w:val="24"/>
        </w:rPr>
        <w:lastRenderedPageBreak/>
        <w:t xml:space="preserve">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316D89" w:rsidRPr="00FE689B" w:rsidRDefault="00316D89" w:rsidP="00FF6806">
      <w:pPr>
        <w:spacing w:after="0" w:line="240" w:lineRule="auto"/>
        <w:ind w:firstLine="709"/>
        <w:jc w:val="both"/>
        <w:rPr>
          <w:rFonts w:ascii="Times New Roman" w:hAnsi="Times New Roman" w:cs="Times New Roman"/>
          <w:sz w:val="24"/>
          <w:szCs w:val="24"/>
        </w:rPr>
      </w:pPr>
      <w:r w:rsidRPr="00FE689B">
        <w:rPr>
          <w:rFonts w:ascii="Times New Roman" w:hAnsi="Times New Roman" w:cs="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316D89" w:rsidRPr="00FE689B" w:rsidRDefault="00316D89" w:rsidP="00FF6806">
      <w:pPr>
        <w:spacing w:line="240" w:lineRule="auto"/>
        <w:rPr>
          <w:rFonts w:ascii="Times New Roman" w:hAnsi="Times New Roman" w:cs="Times New Roman"/>
          <w:b/>
          <w:bCs/>
          <w:sz w:val="24"/>
          <w:szCs w:val="24"/>
          <w:lang w:eastAsia="ru-RU"/>
        </w:rPr>
      </w:pPr>
      <w:r w:rsidRPr="00FE689B">
        <w:rPr>
          <w:rFonts w:ascii="Times New Roman" w:hAnsi="Times New Roman" w:cs="Times New Roman"/>
          <w:sz w:val="24"/>
          <w:szCs w:val="24"/>
        </w:rPr>
        <w:br w:type="page"/>
      </w:r>
    </w:p>
    <w:p w:rsidR="00316D89" w:rsidRPr="00834635" w:rsidRDefault="00316D89" w:rsidP="00FF58F1">
      <w:pPr>
        <w:pStyle w:val="2"/>
        <w:jc w:val="center"/>
        <w:rPr>
          <w:sz w:val="24"/>
          <w:szCs w:val="24"/>
        </w:rPr>
      </w:pPr>
      <w:bookmarkStart w:id="180" w:name="_Toc414553275"/>
      <w:bookmarkStart w:id="181" w:name="_Toc410654073"/>
      <w:bookmarkStart w:id="182" w:name="_Toc409691731"/>
      <w:bookmarkStart w:id="183" w:name="_Toc406059051"/>
      <w:bookmarkStart w:id="184" w:name="_Toc409691732"/>
      <w:bookmarkStart w:id="185" w:name="_Toc406059068"/>
      <w:r w:rsidRPr="00834635">
        <w:rPr>
          <w:sz w:val="24"/>
          <w:szCs w:val="24"/>
        </w:rPr>
        <w:t>2.4. Программа коррекционной работы</w:t>
      </w:r>
      <w:bookmarkEnd w:id="180"/>
      <w:bookmarkEnd w:id="181"/>
      <w:bookmarkEnd w:id="182"/>
      <w:bookmarkEnd w:id="183"/>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t>ПКР разрабатывается на период получения основного общего образования и включает в себя следующие разделы:</w:t>
      </w:r>
    </w:p>
    <w:p w:rsidR="00316D89" w:rsidRPr="00834635" w:rsidRDefault="00316D89" w:rsidP="00FF58F1">
      <w:pPr>
        <w:pStyle w:val="3"/>
        <w:spacing w:before="0" w:beforeAutospacing="0" w:after="0" w:afterAutospacing="0"/>
        <w:jc w:val="both"/>
        <w:rPr>
          <w:b w:val="0"/>
          <w:bCs w:val="0"/>
          <w:sz w:val="24"/>
          <w:szCs w:val="24"/>
        </w:rPr>
      </w:pPr>
      <w:r w:rsidRPr="00834635">
        <w:rPr>
          <w:b w:val="0"/>
          <w:bCs w:val="0"/>
          <w:sz w:val="24"/>
          <w:szCs w:val="24"/>
        </w:rPr>
        <w:t>2.4.1. Цели и задачи программы коррекционной работы с обучающимися при получении основного общего образования.</w:t>
      </w:r>
    </w:p>
    <w:p w:rsidR="00316D89" w:rsidRPr="00834635" w:rsidRDefault="00316D89" w:rsidP="00FF58F1">
      <w:pPr>
        <w:spacing w:after="0" w:line="240" w:lineRule="auto"/>
        <w:jc w:val="both"/>
        <w:rPr>
          <w:rFonts w:ascii="Times New Roman" w:hAnsi="Times New Roman" w:cs="Times New Roman"/>
          <w:sz w:val="24"/>
          <w:szCs w:val="24"/>
        </w:rPr>
      </w:pPr>
      <w:r w:rsidRPr="00834635">
        <w:rPr>
          <w:rFonts w:ascii="Times New Roman" w:hAnsi="Times New Roman" w:cs="Times New Roman"/>
          <w:sz w:val="24"/>
          <w:szCs w:val="24"/>
          <w:lang w:eastAsia="ru-RU"/>
        </w:rPr>
        <w:t xml:space="preserve">2.4.2. </w:t>
      </w:r>
      <w:r w:rsidRPr="00834635">
        <w:rPr>
          <w:rFonts w:ascii="Times New Roman" w:hAnsi="Times New Roman" w:cs="Times New Roman"/>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ООП ООО в МБОУ «Ровеньская  СОШ с УИОП».</w:t>
      </w:r>
    </w:p>
    <w:p w:rsidR="00316D89" w:rsidRPr="00834635" w:rsidRDefault="00316D89" w:rsidP="00FF58F1">
      <w:pPr>
        <w:spacing w:after="0" w:line="240" w:lineRule="auto"/>
        <w:jc w:val="both"/>
        <w:rPr>
          <w:rFonts w:ascii="Times New Roman" w:hAnsi="Times New Roman" w:cs="Times New Roman"/>
          <w:sz w:val="24"/>
          <w:szCs w:val="24"/>
        </w:rPr>
      </w:pPr>
      <w:r w:rsidRPr="00834635">
        <w:rPr>
          <w:rFonts w:ascii="Times New Roman" w:hAnsi="Times New Roman" w:cs="Times New Roman"/>
          <w:sz w:val="24"/>
          <w:szCs w:val="24"/>
        </w:rPr>
        <w:t>2.4.3. Система комплексного психолого-медико-социального сопровождения  и поддержки обучающихся с ОВЗ, включающая комплексное обследование,  мониторинг динамики развития, успешности освоения ООП ООО.</w:t>
      </w:r>
    </w:p>
    <w:p w:rsidR="00316D89" w:rsidRPr="00834635" w:rsidRDefault="00316D89" w:rsidP="00FF58F1">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316D89" w:rsidRPr="00834635" w:rsidRDefault="00316D89" w:rsidP="00FF58F1">
      <w:pPr>
        <w:pStyle w:val="Default"/>
        <w:jc w:val="both"/>
        <w:rPr>
          <w:rFonts w:ascii="Times New Roman" w:hAnsi="Times New Roman" w:cs="Times New Roman"/>
          <w:color w:val="auto"/>
        </w:rPr>
      </w:pPr>
      <w:r w:rsidRPr="00834635">
        <w:rPr>
          <w:rFonts w:ascii="Times New Roman" w:hAnsi="Times New Roman" w:cs="Times New Roman"/>
          <w:lang w:eastAsia="ru-RU"/>
        </w:rPr>
        <w:t xml:space="preserve">2.4.5. </w:t>
      </w:r>
      <w:r w:rsidRPr="00834635">
        <w:rPr>
          <w:rFonts w:ascii="Times New Roman" w:hAnsi="Times New Roman" w:cs="Times New Roman"/>
        </w:rPr>
        <w:t>Планируемые результаты коррекционной работы</w:t>
      </w:r>
    </w:p>
    <w:p w:rsidR="00316D89" w:rsidRPr="00834635" w:rsidRDefault="00316D89" w:rsidP="00FF58F1">
      <w:pPr>
        <w:pStyle w:val="3"/>
        <w:jc w:val="center"/>
        <w:rPr>
          <w:sz w:val="24"/>
          <w:szCs w:val="24"/>
        </w:rPr>
      </w:pPr>
      <w:bookmarkStart w:id="186" w:name="_Toc414553276"/>
      <w:r w:rsidRPr="00834635">
        <w:rPr>
          <w:sz w:val="24"/>
          <w:szCs w:val="24"/>
        </w:rPr>
        <w:t>2.4.1. Цели и задачи программы коррекционной работы с обучающимися при получении основного общего образования</w:t>
      </w:r>
      <w:bookmarkEnd w:id="186"/>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lastRenderedPageBreak/>
        <w:t xml:space="preserve">Цель определяет (указывает) результат работы, ее не рекомендуется подменять направлениями работы или процессом ее реализации. </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316D89" w:rsidRPr="00834635" w:rsidRDefault="00316D89" w:rsidP="00F27B1D">
      <w:pPr>
        <w:pStyle w:val="Default"/>
        <w:numPr>
          <w:ilvl w:val="0"/>
          <w:numId w:val="142"/>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316D89" w:rsidRPr="00834635" w:rsidRDefault="00316D89" w:rsidP="00F27B1D">
      <w:pPr>
        <w:pStyle w:val="Default"/>
        <w:numPr>
          <w:ilvl w:val="0"/>
          <w:numId w:val="142"/>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316D89" w:rsidRPr="00834635" w:rsidRDefault="00316D89" w:rsidP="00F27B1D">
      <w:pPr>
        <w:pStyle w:val="Default"/>
        <w:numPr>
          <w:ilvl w:val="0"/>
          <w:numId w:val="142"/>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316D89" w:rsidRPr="00834635" w:rsidRDefault="00316D89" w:rsidP="00F27B1D">
      <w:pPr>
        <w:pStyle w:val="Default"/>
        <w:numPr>
          <w:ilvl w:val="0"/>
          <w:numId w:val="142"/>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316D89" w:rsidRPr="00834635" w:rsidRDefault="00316D89" w:rsidP="00F27B1D">
      <w:pPr>
        <w:pStyle w:val="Default"/>
        <w:numPr>
          <w:ilvl w:val="0"/>
          <w:numId w:val="142"/>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316D89" w:rsidRPr="00834635" w:rsidRDefault="00316D89" w:rsidP="00F27B1D">
      <w:pPr>
        <w:pStyle w:val="Default"/>
        <w:numPr>
          <w:ilvl w:val="0"/>
          <w:numId w:val="142"/>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316D89" w:rsidRPr="00834635" w:rsidRDefault="00316D89" w:rsidP="00F27B1D">
      <w:pPr>
        <w:pStyle w:val="Default"/>
        <w:numPr>
          <w:ilvl w:val="0"/>
          <w:numId w:val="142"/>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316D89" w:rsidRPr="00834635" w:rsidRDefault="00316D89" w:rsidP="00F27B1D">
      <w:pPr>
        <w:pStyle w:val="Default"/>
        <w:numPr>
          <w:ilvl w:val="0"/>
          <w:numId w:val="142"/>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316D89" w:rsidRPr="00834635" w:rsidRDefault="00316D89" w:rsidP="00F27B1D">
      <w:pPr>
        <w:pStyle w:val="Default"/>
        <w:numPr>
          <w:ilvl w:val="0"/>
          <w:numId w:val="142"/>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316D89" w:rsidRPr="00834635" w:rsidRDefault="00316D89" w:rsidP="00F27B1D">
      <w:pPr>
        <w:pStyle w:val="Default"/>
        <w:numPr>
          <w:ilvl w:val="0"/>
          <w:numId w:val="142"/>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316D89" w:rsidRPr="00834635" w:rsidRDefault="00316D89" w:rsidP="00FF58F1">
      <w:pPr>
        <w:pStyle w:val="3"/>
        <w:jc w:val="center"/>
        <w:rPr>
          <w:sz w:val="24"/>
          <w:szCs w:val="24"/>
        </w:rPr>
      </w:pPr>
      <w:bookmarkStart w:id="187" w:name="_Toc414553277"/>
      <w:r w:rsidRPr="00834635">
        <w:rPr>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87"/>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МБОУ «Ровеньская средняя общеобразовательная школа с углубленным изучением отдельных предметов» </w:t>
      </w:r>
      <w:r w:rsidRPr="00834635">
        <w:rPr>
          <w:rFonts w:ascii="Times New Roman" w:hAnsi="Times New Roman" w:cs="Times New Roman"/>
          <w:color w:val="auto"/>
        </w:rPr>
        <w:lastRenderedPageBreak/>
        <w:t xml:space="preserve">(учебной урочной и внеурочной, внеучебной). Это отражено в учебном плане освоения основной образовательной программы. </w:t>
      </w:r>
    </w:p>
    <w:p w:rsidR="00316D89" w:rsidRPr="00834635" w:rsidRDefault="00316D89" w:rsidP="00FF58F1">
      <w:pPr>
        <w:pStyle w:val="aff8"/>
        <w:tabs>
          <w:tab w:val="left" w:pos="142"/>
        </w:tabs>
        <w:ind w:left="0"/>
        <w:jc w:val="center"/>
        <w:rPr>
          <w:rFonts w:ascii="Times New Roman" w:hAnsi="Times New Roman"/>
        </w:rPr>
      </w:pPr>
      <w:r w:rsidRPr="00834635">
        <w:rPr>
          <w:rFonts w:ascii="Times New Roman" w:hAnsi="Times New Roman"/>
        </w:rPr>
        <w:t>Структура взаимодействия образовательных учреждений Ровеньского района в работе психолого-медико-педагогических консилиумов</w:t>
      </w:r>
    </w:p>
    <w:tbl>
      <w:tblPr>
        <w:tblW w:w="94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6349"/>
      </w:tblGrid>
      <w:tr w:rsidR="00316D89" w:rsidRPr="00834635">
        <w:tc>
          <w:tcPr>
            <w:tcW w:w="3119" w:type="dxa"/>
          </w:tcPr>
          <w:p w:rsidR="00316D89" w:rsidRPr="00F5362E" w:rsidRDefault="00316D89" w:rsidP="002E20D8">
            <w:pPr>
              <w:pStyle w:val="aff8"/>
              <w:tabs>
                <w:tab w:val="left" w:pos="142"/>
              </w:tabs>
              <w:ind w:left="0"/>
              <w:jc w:val="center"/>
              <w:rPr>
                <w:rFonts w:ascii="Times New Roman" w:hAnsi="Times New Roman"/>
                <w:lang w:val="ru-RU" w:eastAsia="en-US"/>
              </w:rPr>
            </w:pPr>
            <w:r w:rsidRPr="00F27B1D">
              <w:rPr>
                <w:rFonts w:ascii="Times New Roman" w:hAnsi="Times New Roman"/>
                <w:lang w:val="ru-RU" w:eastAsia="en-US"/>
              </w:rPr>
              <w:t>Наименование образовательного учреждения, организующего деятельность ПМПк</w:t>
            </w:r>
          </w:p>
        </w:tc>
        <w:tc>
          <w:tcPr>
            <w:tcW w:w="6349" w:type="dxa"/>
          </w:tcPr>
          <w:p w:rsidR="00316D89" w:rsidRPr="00F5362E" w:rsidRDefault="00316D89" w:rsidP="002E20D8">
            <w:pPr>
              <w:pStyle w:val="aff8"/>
              <w:tabs>
                <w:tab w:val="left" w:pos="142"/>
              </w:tabs>
              <w:ind w:left="0"/>
              <w:jc w:val="center"/>
              <w:rPr>
                <w:rFonts w:ascii="Times New Roman" w:hAnsi="Times New Roman"/>
                <w:lang w:val="ru-RU" w:eastAsia="en-US"/>
              </w:rPr>
            </w:pPr>
            <w:r w:rsidRPr="00F27B1D">
              <w:rPr>
                <w:rFonts w:ascii="Times New Roman" w:hAnsi="Times New Roman"/>
                <w:lang w:val="ru-RU" w:eastAsia="en-US"/>
              </w:rPr>
              <w:t>Муниципальные бюджетные образовательные учреждения</w:t>
            </w:r>
          </w:p>
        </w:tc>
      </w:tr>
      <w:tr w:rsidR="00316D89" w:rsidRPr="00834635">
        <w:tc>
          <w:tcPr>
            <w:tcW w:w="3119" w:type="dxa"/>
            <w:vMerge w:val="restart"/>
            <w:vAlign w:val="center"/>
          </w:tcPr>
          <w:p w:rsidR="00316D89" w:rsidRPr="00F5362E" w:rsidRDefault="00316D89" w:rsidP="002E20D8">
            <w:pPr>
              <w:pStyle w:val="aff8"/>
              <w:tabs>
                <w:tab w:val="left" w:pos="142"/>
              </w:tabs>
              <w:ind w:left="0"/>
              <w:jc w:val="center"/>
              <w:rPr>
                <w:rFonts w:ascii="Times New Roman" w:hAnsi="Times New Roman"/>
                <w:lang w:val="ru-RU" w:eastAsia="en-US"/>
              </w:rPr>
            </w:pPr>
            <w:r w:rsidRPr="00F27B1D">
              <w:rPr>
                <w:rFonts w:ascii="Times New Roman" w:hAnsi="Times New Roman"/>
                <w:lang w:val="ru-RU" w:eastAsia="en-US"/>
              </w:rPr>
              <w:t>Муниципальное бюджетное общеобразовательное учреждение «Ровеньская средняя общеобразовательная школа с углублённым изучением отдельных предметов Ровеньского района Белгородской области»</w:t>
            </w:r>
          </w:p>
        </w:tc>
        <w:tc>
          <w:tcPr>
            <w:tcW w:w="6349" w:type="dxa"/>
          </w:tcPr>
          <w:p w:rsidR="00316D89" w:rsidRPr="00F5362E" w:rsidRDefault="00316D89" w:rsidP="002E20D8">
            <w:pPr>
              <w:pStyle w:val="aff8"/>
              <w:tabs>
                <w:tab w:val="left" w:pos="142"/>
              </w:tabs>
              <w:ind w:left="0"/>
              <w:rPr>
                <w:rFonts w:ascii="Times New Roman" w:hAnsi="Times New Roman"/>
                <w:lang w:val="ru-RU" w:eastAsia="en-US"/>
              </w:rPr>
            </w:pPr>
            <w:r w:rsidRPr="00F27B1D">
              <w:rPr>
                <w:rFonts w:ascii="Times New Roman" w:hAnsi="Times New Roman"/>
                <w:lang w:val="ru-RU" w:eastAsia="en-US"/>
              </w:rPr>
              <w:t>МБОУ «Айдарская средняя общеобразовательная школа»</w:t>
            </w:r>
          </w:p>
        </w:tc>
      </w:tr>
      <w:tr w:rsidR="00316D89" w:rsidRPr="00834635">
        <w:tc>
          <w:tcPr>
            <w:tcW w:w="3119" w:type="dxa"/>
            <w:vMerge/>
            <w:vAlign w:val="center"/>
          </w:tcPr>
          <w:p w:rsidR="00316D89" w:rsidRPr="00F5362E" w:rsidRDefault="00316D89" w:rsidP="002E20D8">
            <w:pPr>
              <w:pStyle w:val="aff8"/>
              <w:tabs>
                <w:tab w:val="left" w:pos="142"/>
              </w:tabs>
              <w:ind w:left="0"/>
              <w:jc w:val="center"/>
              <w:rPr>
                <w:rFonts w:ascii="Times New Roman" w:hAnsi="Times New Roman"/>
                <w:lang w:val="ru-RU" w:eastAsia="en-US"/>
              </w:rPr>
            </w:pPr>
          </w:p>
        </w:tc>
        <w:tc>
          <w:tcPr>
            <w:tcW w:w="6349" w:type="dxa"/>
          </w:tcPr>
          <w:p w:rsidR="00316D89" w:rsidRPr="00F5362E" w:rsidRDefault="00316D89" w:rsidP="002E20D8">
            <w:pPr>
              <w:pStyle w:val="aff8"/>
              <w:tabs>
                <w:tab w:val="left" w:pos="142"/>
              </w:tabs>
              <w:ind w:left="0"/>
              <w:rPr>
                <w:rFonts w:ascii="Times New Roman" w:hAnsi="Times New Roman"/>
                <w:lang w:val="ru-RU" w:eastAsia="en-US"/>
              </w:rPr>
            </w:pPr>
            <w:r w:rsidRPr="00F27B1D">
              <w:rPr>
                <w:rFonts w:ascii="Times New Roman" w:hAnsi="Times New Roman"/>
                <w:lang w:val="ru-RU" w:eastAsia="en-US"/>
              </w:rPr>
              <w:t>МБОУ «Верхнесеребрянская средняя общеобразовательная школа»</w:t>
            </w:r>
          </w:p>
        </w:tc>
      </w:tr>
      <w:tr w:rsidR="00316D89" w:rsidRPr="00834635">
        <w:tc>
          <w:tcPr>
            <w:tcW w:w="3119" w:type="dxa"/>
            <w:vMerge/>
            <w:vAlign w:val="center"/>
          </w:tcPr>
          <w:p w:rsidR="00316D89" w:rsidRPr="00F5362E" w:rsidRDefault="00316D89" w:rsidP="002E20D8">
            <w:pPr>
              <w:pStyle w:val="aff8"/>
              <w:tabs>
                <w:tab w:val="left" w:pos="142"/>
              </w:tabs>
              <w:ind w:left="0"/>
              <w:jc w:val="center"/>
              <w:rPr>
                <w:rFonts w:ascii="Times New Roman" w:hAnsi="Times New Roman"/>
                <w:lang w:val="ru-RU" w:eastAsia="en-US"/>
              </w:rPr>
            </w:pPr>
          </w:p>
        </w:tc>
        <w:tc>
          <w:tcPr>
            <w:tcW w:w="6349" w:type="dxa"/>
          </w:tcPr>
          <w:p w:rsidR="00316D89" w:rsidRPr="00F5362E" w:rsidRDefault="00316D89" w:rsidP="002E20D8">
            <w:pPr>
              <w:pStyle w:val="aff8"/>
              <w:tabs>
                <w:tab w:val="left" w:pos="142"/>
              </w:tabs>
              <w:ind w:left="0"/>
              <w:rPr>
                <w:rFonts w:ascii="Times New Roman" w:hAnsi="Times New Roman"/>
                <w:lang w:val="ru-RU" w:eastAsia="en-US"/>
              </w:rPr>
            </w:pPr>
            <w:r w:rsidRPr="00F27B1D">
              <w:rPr>
                <w:rFonts w:ascii="Times New Roman" w:hAnsi="Times New Roman"/>
                <w:lang w:val="ru-RU" w:eastAsia="en-US"/>
              </w:rPr>
              <w:t>МБОУ «Ладомировская средняя общеобразовательная школа»</w:t>
            </w:r>
          </w:p>
        </w:tc>
      </w:tr>
      <w:tr w:rsidR="00316D89" w:rsidRPr="00834635">
        <w:tc>
          <w:tcPr>
            <w:tcW w:w="3119" w:type="dxa"/>
            <w:vMerge/>
            <w:vAlign w:val="center"/>
          </w:tcPr>
          <w:p w:rsidR="00316D89" w:rsidRPr="00F5362E" w:rsidRDefault="00316D89" w:rsidP="002E20D8">
            <w:pPr>
              <w:pStyle w:val="aff8"/>
              <w:tabs>
                <w:tab w:val="left" w:pos="142"/>
              </w:tabs>
              <w:ind w:left="0"/>
              <w:jc w:val="center"/>
              <w:rPr>
                <w:rFonts w:ascii="Times New Roman" w:hAnsi="Times New Roman"/>
                <w:lang w:val="ru-RU" w:eastAsia="en-US"/>
              </w:rPr>
            </w:pPr>
          </w:p>
        </w:tc>
        <w:tc>
          <w:tcPr>
            <w:tcW w:w="6349" w:type="dxa"/>
          </w:tcPr>
          <w:p w:rsidR="00316D89" w:rsidRPr="00F5362E" w:rsidRDefault="00316D89" w:rsidP="002E20D8">
            <w:pPr>
              <w:pStyle w:val="aff8"/>
              <w:tabs>
                <w:tab w:val="left" w:pos="142"/>
              </w:tabs>
              <w:ind w:left="0"/>
              <w:rPr>
                <w:rFonts w:ascii="Times New Roman" w:hAnsi="Times New Roman"/>
                <w:lang w:val="ru-RU" w:eastAsia="en-US"/>
              </w:rPr>
            </w:pPr>
            <w:r w:rsidRPr="00F27B1D">
              <w:rPr>
                <w:rFonts w:ascii="Times New Roman" w:hAnsi="Times New Roman"/>
                <w:lang w:val="ru-RU" w:eastAsia="en-US"/>
              </w:rPr>
              <w:t>МБОУ «Наголенская средняя общеобразовательная школа»</w:t>
            </w:r>
          </w:p>
        </w:tc>
      </w:tr>
      <w:tr w:rsidR="00316D89" w:rsidRPr="00834635">
        <w:tc>
          <w:tcPr>
            <w:tcW w:w="3119" w:type="dxa"/>
            <w:vMerge/>
            <w:vAlign w:val="center"/>
          </w:tcPr>
          <w:p w:rsidR="00316D89" w:rsidRPr="00F5362E" w:rsidRDefault="00316D89" w:rsidP="002E20D8">
            <w:pPr>
              <w:pStyle w:val="aff8"/>
              <w:tabs>
                <w:tab w:val="left" w:pos="142"/>
              </w:tabs>
              <w:ind w:left="0"/>
              <w:jc w:val="center"/>
              <w:rPr>
                <w:rFonts w:ascii="Times New Roman" w:hAnsi="Times New Roman"/>
                <w:lang w:val="ru-RU" w:eastAsia="en-US"/>
              </w:rPr>
            </w:pPr>
          </w:p>
        </w:tc>
        <w:tc>
          <w:tcPr>
            <w:tcW w:w="6349" w:type="dxa"/>
          </w:tcPr>
          <w:p w:rsidR="00316D89" w:rsidRPr="00F5362E" w:rsidRDefault="00316D89" w:rsidP="002E20D8">
            <w:pPr>
              <w:pStyle w:val="aff8"/>
              <w:tabs>
                <w:tab w:val="left" w:pos="142"/>
              </w:tabs>
              <w:ind w:left="0"/>
              <w:rPr>
                <w:rFonts w:ascii="Times New Roman" w:hAnsi="Times New Roman"/>
                <w:lang w:val="ru-RU" w:eastAsia="en-US"/>
              </w:rPr>
            </w:pPr>
            <w:r w:rsidRPr="00F27B1D">
              <w:rPr>
                <w:rFonts w:ascii="Times New Roman" w:hAnsi="Times New Roman"/>
                <w:lang w:val="ru-RU" w:eastAsia="en-US"/>
              </w:rPr>
              <w:t>МБОУ «Нагорьевская средняя общеобразовательная школа»</w:t>
            </w:r>
          </w:p>
        </w:tc>
      </w:tr>
      <w:tr w:rsidR="00316D89" w:rsidRPr="00834635">
        <w:tc>
          <w:tcPr>
            <w:tcW w:w="3119" w:type="dxa"/>
            <w:vMerge/>
            <w:vAlign w:val="center"/>
          </w:tcPr>
          <w:p w:rsidR="00316D89" w:rsidRPr="00F5362E" w:rsidRDefault="00316D89" w:rsidP="002E20D8">
            <w:pPr>
              <w:pStyle w:val="aff8"/>
              <w:tabs>
                <w:tab w:val="left" w:pos="142"/>
              </w:tabs>
              <w:ind w:left="0"/>
              <w:jc w:val="center"/>
              <w:rPr>
                <w:rFonts w:ascii="Times New Roman" w:hAnsi="Times New Roman"/>
                <w:lang w:val="ru-RU" w:eastAsia="en-US"/>
              </w:rPr>
            </w:pPr>
          </w:p>
        </w:tc>
        <w:tc>
          <w:tcPr>
            <w:tcW w:w="6349" w:type="dxa"/>
          </w:tcPr>
          <w:p w:rsidR="00316D89" w:rsidRPr="00F5362E" w:rsidRDefault="00316D89" w:rsidP="002E20D8">
            <w:pPr>
              <w:pStyle w:val="aff8"/>
              <w:tabs>
                <w:tab w:val="left" w:pos="142"/>
              </w:tabs>
              <w:ind w:left="0"/>
              <w:rPr>
                <w:rFonts w:ascii="Times New Roman" w:hAnsi="Times New Roman"/>
                <w:lang w:val="ru-RU" w:eastAsia="en-US"/>
              </w:rPr>
            </w:pPr>
            <w:r w:rsidRPr="00F27B1D">
              <w:rPr>
                <w:rFonts w:ascii="Times New Roman" w:hAnsi="Times New Roman"/>
                <w:lang w:val="ru-RU" w:eastAsia="en-US"/>
              </w:rPr>
              <w:t>МБОУ «Лознянская средняя общеобразовательная школа»</w:t>
            </w:r>
          </w:p>
        </w:tc>
      </w:tr>
      <w:tr w:rsidR="00316D89" w:rsidRPr="00834635">
        <w:tc>
          <w:tcPr>
            <w:tcW w:w="3119" w:type="dxa"/>
            <w:vMerge/>
            <w:vAlign w:val="center"/>
          </w:tcPr>
          <w:p w:rsidR="00316D89" w:rsidRPr="00F5362E" w:rsidRDefault="00316D89" w:rsidP="002E20D8">
            <w:pPr>
              <w:pStyle w:val="aff8"/>
              <w:tabs>
                <w:tab w:val="left" w:pos="142"/>
              </w:tabs>
              <w:ind w:left="0"/>
              <w:jc w:val="center"/>
              <w:rPr>
                <w:rFonts w:ascii="Times New Roman" w:hAnsi="Times New Roman"/>
                <w:lang w:val="ru-RU" w:eastAsia="en-US"/>
              </w:rPr>
            </w:pPr>
          </w:p>
        </w:tc>
        <w:tc>
          <w:tcPr>
            <w:tcW w:w="6349" w:type="dxa"/>
          </w:tcPr>
          <w:p w:rsidR="00316D89" w:rsidRPr="00F5362E" w:rsidRDefault="00316D89" w:rsidP="002E20D8">
            <w:pPr>
              <w:pStyle w:val="aff8"/>
              <w:tabs>
                <w:tab w:val="left" w:pos="142"/>
              </w:tabs>
              <w:ind w:left="0"/>
              <w:rPr>
                <w:rFonts w:ascii="Times New Roman" w:hAnsi="Times New Roman"/>
                <w:lang w:val="ru-RU" w:eastAsia="en-US"/>
              </w:rPr>
            </w:pPr>
            <w:r w:rsidRPr="00F27B1D">
              <w:rPr>
                <w:rFonts w:ascii="Times New Roman" w:hAnsi="Times New Roman"/>
                <w:lang w:val="ru-RU" w:eastAsia="en-US"/>
              </w:rPr>
              <w:t>МБОУ «Новоалександровская средняя общеобразовательная школа»</w:t>
            </w:r>
          </w:p>
        </w:tc>
      </w:tr>
      <w:tr w:rsidR="00316D89" w:rsidRPr="00834635">
        <w:tc>
          <w:tcPr>
            <w:tcW w:w="3119" w:type="dxa"/>
            <w:vMerge/>
            <w:vAlign w:val="center"/>
          </w:tcPr>
          <w:p w:rsidR="00316D89" w:rsidRPr="00F5362E" w:rsidRDefault="00316D89" w:rsidP="002E20D8">
            <w:pPr>
              <w:pStyle w:val="aff8"/>
              <w:tabs>
                <w:tab w:val="left" w:pos="142"/>
              </w:tabs>
              <w:ind w:left="0"/>
              <w:jc w:val="center"/>
              <w:rPr>
                <w:rFonts w:ascii="Times New Roman" w:hAnsi="Times New Roman"/>
                <w:lang w:val="ru-RU" w:eastAsia="en-US"/>
              </w:rPr>
            </w:pPr>
          </w:p>
        </w:tc>
        <w:tc>
          <w:tcPr>
            <w:tcW w:w="6349" w:type="dxa"/>
          </w:tcPr>
          <w:p w:rsidR="00316D89" w:rsidRPr="00F5362E" w:rsidRDefault="00316D89" w:rsidP="002E20D8">
            <w:pPr>
              <w:pStyle w:val="aff8"/>
              <w:tabs>
                <w:tab w:val="left" w:pos="142"/>
              </w:tabs>
              <w:ind w:left="0"/>
              <w:rPr>
                <w:rFonts w:ascii="Times New Roman" w:hAnsi="Times New Roman"/>
                <w:lang w:val="ru-RU" w:eastAsia="en-US"/>
              </w:rPr>
            </w:pPr>
            <w:r w:rsidRPr="00F27B1D">
              <w:rPr>
                <w:rFonts w:ascii="Times New Roman" w:hAnsi="Times New Roman"/>
                <w:lang w:val="ru-RU" w:eastAsia="en-US"/>
              </w:rPr>
              <w:t>МБОУ «Ивановская основная школа»</w:t>
            </w:r>
          </w:p>
        </w:tc>
      </w:tr>
      <w:tr w:rsidR="00316D89" w:rsidRPr="00834635">
        <w:tc>
          <w:tcPr>
            <w:tcW w:w="3119" w:type="dxa"/>
            <w:vMerge/>
            <w:vAlign w:val="center"/>
          </w:tcPr>
          <w:p w:rsidR="00316D89" w:rsidRPr="00F5362E" w:rsidRDefault="00316D89" w:rsidP="002E20D8">
            <w:pPr>
              <w:pStyle w:val="aff8"/>
              <w:tabs>
                <w:tab w:val="left" w:pos="142"/>
              </w:tabs>
              <w:ind w:left="0"/>
              <w:jc w:val="center"/>
              <w:rPr>
                <w:rFonts w:ascii="Times New Roman" w:hAnsi="Times New Roman"/>
                <w:lang w:val="ru-RU" w:eastAsia="en-US"/>
              </w:rPr>
            </w:pPr>
          </w:p>
        </w:tc>
        <w:tc>
          <w:tcPr>
            <w:tcW w:w="6349" w:type="dxa"/>
          </w:tcPr>
          <w:p w:rsidR="00316D89" w:rsidRPr="00F5362E" w:rsidRDefault="00316D89" w:rsidP="002E20D8">
            <w:pPr>
              <w:pStyle w:val="aff8"/>
              <w:tabs>
                <w:tab w:val="left" w:pos="142"/>
              </w:tabs>
              <w:ind w:left="0"/>
              <w:rPr>
                <w:rFonts w:ascii="Times New Roman" w:hAnsi="Times New Roman"/>
                <w:lang w:val="ru-RU" w:eastAsia="en-US"/>
              </w:rPr>
            </w:pPr>
            <w:r w:rsidRPr="00F27B1D">
              <w:rPr>
                <w:rFonts w:ascii="Times New Roman" w:hAnsi="Times New Roman"/>
                <w:lang w:val="ru-RU" w:eastAsia="en-US"/>
              </w:rPr>
              <w:t>МБОУ «Лозовская основная общеобразовательная школа»</w:t>
            </w:r>
          </w:p>
        </w:tc>
      </w:tr>
      <w:tr w:rsidR="00316D89" w:rsidRPr="00834635">
        <w:tc>
          <w:tcPr>
            <w:tcW w:w="3119" w:type="dxa"/>
            <w:vMerge/>
            <w:vAlign w:val="center"/>
          </w:tcPr>
          <w:p w:rsidR="00316D89" w:rsidRPr="00F5362E" w:rsidRDefault="00316D89" w:rsidP="002E20D8">
            <w:pPr>
              <w:pStyle w:val="aff8"/>
              <w:tabs>
                <w:tab w:val="left" w:pos="142"/>
              </w:tabs>
              <w:ind w:left="0"/>
              <w:jc w:val="center"/>
              <w:rPr>
                <w:rFonts w:ascii="Times New Roman" w:hAnsi="Times New Roman"/>
                <w:lang w:val="ru-RU" w:eastAsia="en-US"/>
              </w:rPr>
            </w:pPr>
          </w:p>
        </w:tc>
        <w:tc>
          <w:tcPr>
            <w:tcW w:w="6349" w:type="dxa"/>
          </w:tcPr>
          <w:p w:rsidR="00316D89" w:rsidRPr="00F5362E" w:rsidRDefault="00316D89" w:rsidP="002E20D8">
            <w:pPr>
              <w:pStyle w:val="aff8"/>
              <w:tabs>
                <w:tab w:val="left" w:pos="142"/>
              </w:tabs>
              <w:ind w:left="0"/>
              <w:rPr>
                <w:rFonts w:ascii="Times New Roman" w:hAnsi="Times New Roman"/>
                <w:lang w:val="ru-RU" w:eastAsia="en-US"/>
              </w:rPr>
            </w:pPr>
            <w:r w:rsidRPr="00F27B1D">
              <w:rPr>
                <w:rFonts w:ascii="Times New Roman" w:hAnsi="Times New Roman"/>
                <w:lang w:val="ru-RU" w:eastAsia="en-US"/>
              </w:rPr>
              <w:t>МБОУ «Нижнесеребрянская основная школа»</w:t>
            </w:r>
          </w:p>
        </w:tc>
      </w:tr>
      <w:tr w:rsidR="00316D89" w:rsidRPr="00834635">
        <w:tc>
          <w:tcPr>
            <w:tcW w:w="3119" w:type="dxa"/>
            <w:vMerge/>
            <w:vAlign w:val="center"/>
          </w:tcPr>
          <w:p w:rsidR="00316D89" w:rsidRPr="00F5362E" w:rsidRDefault="00316D89" w:rsidP="002E20D8">
            <w:pPr>
              <w:pStyle w:val="aff8"/>
              <w:tabs>
                <w:tab w:val="left" w:pos="142"/>
              </w:tabs>
              <w:ind w:left="0"/>
              <w:jc w:val="center"/>
              <w:rPr>
                <w:rFonts w:ascii="Times New Roman" w:hAnsi="Times New Roman"/>
                <w:lang w:val="ru-RU" w:eastAsia="en-US"/>
              </w:rPr>
            </w:pPr>
          </w:p>
        </w:tc>
        <w:tc>
          <w:tcPr>
            <w:tcW w:w="6349" w:type="dxa"/>
          </w:tcPr>
          <w:p w:rsidR="00316D89" w:rsidRPr="00F5362E" w:rsidRDefault="00316D89" w:rsidP="002E20D8">
            <w:pPr>
              <w:pStyle w:val="aff8"/>
              <w:tabs>
                <w:tab w:val="left" w:pos="142"/>
              </w:tabs>
              <w:ind w:left="0"/>
              <w:rPr>
                <w:rFonts w:ascii="Times New Roman" w:hAnsi="Times New Roman"/>
                <w:lang w:val="ru-RU" w:eastAsia="en-US"/>
              </w:rPr>
            </w:pPr>
            <w:r w:rsidRPr="00F27B1D">
              <w:rPr>
                <w:rFonts w:ascii="Times New Roman" w:hAnsi="Times New Roman"/>
                <w:lang w:val="ru-RU" w:eastAsia="en-US"/>
              </w:rPr>
              <w:t>МБОУ «Ровеньская основная школа»</w:t>
            </w:r>
          </w:p>
        </w:tc>
      </w:tr>
    </w:tbl>
    <w:p w:rsidR="00316D89" w:rsidRPr="00834635" w:rsidRDefault="00316D89" w:rsidP="00FF58F1">
      <w:pPr>
        <w:pStyle w:val="Default"/>
        <w:ind w:firstLine="709"/>
        <w:jc w:val="both"/>
        <w:rPr>
          <w:rFonts w:ascii="Times New Roman" w:hAnsi="Times New Roman" w:cs="Times New Roman"/>
          <w:color w:val="FF0000"/>
        </w:rPr>
      </w:pP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b/>
          <w:bCs/>
          <w:color w:val="auto"/>
        </w:rPr>
        <w:t>Характеристика содержания направлений коррекционной работы</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b/>
          <w:bCs/>
          <w:color w:val="auto"/>
        </w:rPr>
        <w:t>Диагностическая работа</w:t>
      </w:r>
      <w:r w:rsidRPr="00834635">
        <w:rPr>
          <w:rFonts w:ascii="Times New Roman" w:hAnsi="Times New Roman" w:cs="Times New Roman"/>
          <w:color w:val="auto"/>
        </w:rPr>
        <w:t xml:space="preserve"> включает в себя следующее: </w:t>
      </w:r>
    </w:p>
    <w:p w:rsidR="00316D89" w:rsidRPr="00834635" w:rsidRDefault="00316D89" w:rsidP="00F27B1D">
      <w:pPr>
        <w:pStyle w:val="Default"/>
        <w:numPr>
          <w:ilvl w:val="0"/>
          <w:numId w:val="176"/>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316D89" w:rsidRPr="00834635" w:rsidRDefault="00316D89" w:rsidP="00F27B1D">
      <w:pPr>
        <w:pStyle w:val="Default"/>
        <w:numPr>
          <w:ilvl w:val="0"/>
          <w:numId w:val="176"/>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316D89" w:rsidRPr="00834635" w:rsidRDefault="00316D89" w:rsidP="00F27B1D">
      <w:pPr>
        <w:pStyle w:val="Default"/>
        <w:numPr>
          <w:ilvl w:val="0"/>
          <w:numId w:val="176"/>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316D89" w:rsidRPr="00834635" w:rsidRDefault="00316D89" w:rsidP="00F27B1D">
      <w:pPr>
        <w:pStyle w:val="Default"/>
        <w:numPr>
          <w:ilvl w:val="0"/>
          <w:numId w:val="176"/>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316D89" w:rsidRPr="00834635" w:rsidRDefault="00316D89" w:rsidP="00F27B1D">
      <w:pPr>
        <w:pStyle w:val="Default"/>
        <w:numPr>
          <w:ilvl w:val="0"/>
          <w:numId w:val="176"/>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316D89" w:rsidRPr="00834635" w:rsidRDefault="00316D89" w:rsidP="00F27B1D">
      <w:pPr>
        <w:pStyle w:val="Default"/>
        <w:numPr>
          <w:ilvl w:val="0"/>
          <w:numId w:val="176"/>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изучение адаптивных возможностей и уровня социализации ребенка с ОВЗ; </w:t>
      </w:r>
    </w:p>
    <w:p w:rsidR="00316D89" w:rsidRPr="00834635" w:rsidRDefault="00316D89" w:rsidP="00F27B1D">
      <w:pPr>
        <w:pStyle w:val="Default"/>
        <w:numPr>
          <w:ilvl w:val="0"/>
          <w:numId w:val="176"/>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b/>
          <w:bCs/>
          <w:color w:val="auto"/>
        </w:rPr>
        <w:t>Коррекционно-развивающая работа</w:t>
      </w:r>
      <w:r w:rsidRPr="00834635">
        <w:rPr>
          <w:rFonts w:ascii="Times New Roman" w:hAnsi="Times New Roman" w:cs="Times New Roman"/>
          <w:color w:val="auto"/>
        </w:rPr>
        <w:t xml:space="preserve"> включает в себя следующее: </w:t>
      </w:r>
    </w:p>
    <w:p w:rsidR="00316D89" w:rsidRPr="00834635" w:rsidRDefault="00316D89" w:rsidP="00F27B1D">
      <w:pPr>
        <w:pStyle w:val="Default"/>
        <w:numPr>
          <w:ilvl w:val="0"/>
          <w:numId w:val="176"/>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316D89" w:rsidRPr="00834635" w:rsidRDefault="00316D89" w:rsidP="00F27B1D">
      <w:pPr>
        <w:pStyle w:val="Default"/>
        <w:numPr>
          <w:ilvl w:val="0"/>
          <w:numId w:val="176"/>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316D89" w:rsidRPr="00834635" w:rsidRDefault="00316D89" w:rsidP="00F27B1D">
      <w:pPr>
        <w:pStyle w:val="Default"/>
        <w:numPr>
          <w:ilvl w:val="0"/>
          <w:numId w:val="176"/>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316D89" w:rsidRPr="00834635" w:rsidRDefault="00316D89" w:rsidP="00F27B1D">
      <w:pPr>
        <w:pStyle w:val="Default"/>
        <w:numPr>
          <w:ilvl w:val="0"/>
          <w:numId w:val="176"/>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lastRenderedPageBreak/>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316D89" w:rsidRPr="00834635" w:rsidRDefault="00316D89" w:rsidP="00F27B1D">
      <w:pPr>
        <w:pStyle w:val="Default"/>
        <w:numPr>
          <w:ilvl w:val="0"/>
          <w:numId w:val="176"/>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формирование способов регуляции поведения и эмоциональных состояний; </w:t>
      </w:r>
    </w:p>
    <w:p w:rsidR="00316D89" w:rsidRPr="00834635" w:rsidRDefault="00316D89" w:rsidP="00F27B1D">
      <w:pPr>
        <w:pStyle w:val="Default"/>
        <w:numPr>
          <w:ilvl w:val="0"/>
          <w:numId w:val="176"/>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316D89" w:rsidRPr="00834635" w:rsidRDefault="00316D89" w:rsidP="00F27B1D">
      <w:pPr>
        <w:pStyle w:val="Default"/>
        <w:numPr>
          <w:ilvl w:val="0"/>
          <w:numId w:val="176"/>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316D89" w:rsidRPr="00834635" w:rsidRDefault="00316D89" w:rsidP="00F27B1D">
      <w:pPr>
        <w:pStyle w:val="Default"/>
        <w:numPr>
          <w:ilvl w:val="0"/>
          <w:numId w:val="176"/>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316D89" w:rsidRPr="00834635" w:rsidRDefault="00316D89" w:rsidP="00F27B1D">
      <w:pPr>
        <w:pStyle w:val="Default"/>
        <w:numPr>
          <w:ilvl w:val="0"/>
          <w:numId w:val="176"/>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b/>
          <w:bCs/>
          <w:color w:val="auto"/>
        </w:rPr>
        <w:t>Консультативная работа</w:t>
      </w:r>
      <w:r w:rsidRPr="00834635">
        <w:rPr>
          <w:rFonts w:ascii="Times New Roman" w:hAnsi="Times New Roman" w:cs="Times New Roman"/>
          <w:color w:val="auto"/>
        </w:rPr>
        <w:t xml:space="preserve"> включает в себя следующее: </w:t>
      </w:r>
    </w:p>
    <w:p w:rsidR="00316D89" w:rsidRPr="00834635" w:rsidRDefault="00316D89" w:rsidP="00F27B1D">
      <w:pPr>
        <w:pStyle w:val="Default"/>
        <w:numPr>
          <w:ilvl w:val="0"/>
          <w:numId w:val="176"/>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316D89" w:rsidRPr="00834635" w:rsidRDefault="00316D89" w:rsidP="00F27B1D">
      <w:pPr>
        <w:pStyle w:val="Default"/>
        <w:numPr>
          <w:ilvl w:val="0"/>
          <w:numId w:val="176"/>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316D89" w:rsidRPr="00834635" w:rsidRDefault="00316D89" w:rsidP="00F27B1D">
      <w:pPr>
        <w:pStyle w:val="Default"/>
        <w:numPr>
          <w:ilvl w:val="0"/>
          <w:numId w:val="176"/>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316D89" w:rsidRPr="00834635" w:rsidRDefault="00316D89" w:rsidP="00F27B1D">
      <w:pPr>
        <w:pStyle w:val="Default"/>
        <w:numPr>
          <w:ilvl w:val="0"/>
          <w:numId w:val="176"/>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b/>
          <w:bCs/>
          <w:color w:val="auto"/>
        </w:rPr>
        <w:t>Информационно-просветительская работа</w:t>
      </w:r>
      <w:r w:rsidRPr="00834635">
        <w:rPr>
          <w:rFonts w:ascii="Times New Roman" w:hAnsi="Times New Roman" w:cs="Times New Roman"/>
          <w:color w:val="auto"/>
        </w:rPr>
        <w:t xml:space="preserve"> включает в себя следующее: </w:t>
      </w:r>
    </w:p>
    <w:p w:rsidR="00316D89" w:rsidRPr="00834635" w:rsidRDefault="00316D89" w:rsidP="00F27B1D">
      <w:pPr>
        <w:pStyle w:val="Default"/>
        <w:numPr>
          <w:ilvl w:val="0"/>
          <w:numId w:val="176"/>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316D89" w:rsidRPr="00834635" w:rsidRDefault="00316D89" w:rsidP="00F27B1D">
      <w:pPr>
        <w:pStyle w:val="Default"/>
        <w:numPr>
          <w:ilvl w:val="0"/>
          <w:numId w:val="176"/>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316D89" w:rsidRPr="00834635" w:rsidRDefault="00316D89" w:rsidP="00F27B1D">
      <w:pPr>
        <w:pStyle w:val="Default"/>
        <w:numPr>
          <w:ilvl w:val="0"/>
          <w:numId w:val="176"/>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316D89" w:rsidRPr="00834635" w:rsidRDefault="00316D89" w:rsidP="00FF58F1">
      <w:pPr>
        <w:pStyle w:val="3"/>
        <w:jc w:val="center"/>
        <w:rPr>
          <w:sz w:val="24"/>
          <w:szCs w:val="24"/>
        </w:rPr>
      </w:pPr>
      <w:bookmarkStart w:id="188" w:name="_Toc414553278"/>
      <w:r w:rsidRPr="00834635">
        <w:rPr>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88"/>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8"/>
        <w:gridCol w:w="6919"/>
        <w:gridCol w:w="1520"/>
      </w:tblGrid>
      <w:tr w:rsidR="00316D89" w:rsidRPr="00834635">
        <w:tc>
          <w:tcPr>
            <w:tcW w:w="1242"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w:t>
            </w:r>
          </w:p>
        </w:tc>
        <w:tc>
          <w:tcPr>
            <w:tcW w:w="694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Направления деятельности</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Сроки</w:t>
            </w:r>
          </w:p>
        </w:tc>
      </w:tr>
      <w:tr w:rsidR="00316D89" w:rsidRPr="00834635">
        <w:tc>
          <w:tcPr>
            <w:tcW w:w="9712" w:type="dxa"/>
            <w:gridSpan w:val="3"/>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Диагностическое</w:t>
            </w:r>
          </w:p>
        </w:tc>
      </w:tr>
      <w:tr w:rsidR="00316D89" w:rsidRPr="00834635">
        <w:tc>
          <w:tcPr>
            <w:tcW w:w="1242"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1</w:t>
            </w:r>
          </w:p>
        </w:tc>
        <w:tc>
          <w:tcPr>
            <w:tcW w:w="694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Изучение социальной ситуации развития и условий семейного воспитания ребёнка.</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p>
        </w:tc>
      </w:tr>
      <w:tr w:rsidR="00316D89" w:rsidRPr="00834635">
        <w:tc>
          <w:tcPr>
            <w:tcW w:w="1242"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2</w:t>
            </w:r>
          </w:p>
        </w:tc>
        <w:tc>
          <w:tcPr>
            <w:tcW w:w="694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Изучение развития эмоционально-волевой сферы и личностных особенностей обучающихся.</w:t>
            </w:r>
            <w:r w:rsidRPr="00834635">
              <w:rPr>
                <w:rFonts w:ascii="Times New Roman" w:hAnsi="Times New Roman" w:cs="Times New Roman"/>
                <w:sz w:val="24"/>
                <w:szCs w:val="24"/>
                <w:lang w:eastAsia="ru-RU"/>
              </w:rPr>
              <w:tab/>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p>
        </w:tc>
      </w:tr>
      <w:tr w:rsidR="00316D89" w:rsidRPr="00834635">
        <w:tc>
          <w:tcPr>
            <w:tcW w:w="1242"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3</w:t>
            </w:r>
          </w:p>
        </w:tc>
        <w:tc>
          <w:tcPr>
            <w:tcW w:w="694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Изучение условий семейного воспитания ребёнка.</w:t>
            </w:r>
            <w:r w:rsidRPr="00834635">
              <w:rPr>
                <w:rFonts w:ascii="Times New Roman" w:hAnsi="Times New Roman" w:cs="Times New Roman"/>
                <w:sz w:val="24"/>
                <w:szCs w:val="24"/>
                <w:lang w:eastAsia="ru-RU"/>
              </w:rPr>
              <w:tab/>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p>
        </w:tc>
      </w:tr>
      <w:tr w:rsidR="00316D89" w:rsidRPr="00834635">
        <w:tc>
          <w:tcPr>
            <w:tcW w:w="1242"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4</w:t>
            </w:r>
          </w:p>
        </w:tc>
        <w:tc>
          <w:tcPr>
            <w:tcW w:w="694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 xml:space="preserve">Изучение уровня социализации ребёнка с ограниченными </w:t>
            </w:r>
            <w:r w:rsidRPr="00834635">
              <w:rPr>
                <w:rFonts w:ascii="Times New Roman" w:hAnsi="Times New Roman" w:cs="Times New Roman"/>
                <w:sz w:val="24"/>
                <w:szCs w:val="24"/>
                <w:lang w:eastAsia="ru-RU"/>
              </w:rPr>
              <w:lastRenderedPageBreak/>
              <w:t>возможностями здоровья.</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p>
        </w:tc>
      </w:tr>
      <w:tr w:rsidR="00316D89" w:rsidRPr="00834635">
        <w:tc>
          <w:tcPr>
            <w:tcW w:w="1242"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lastRenderedPageBreak/>
              <w:t>5</w:t>
            </w:r>
          </w:p>
        </w:tc>
        <w:tc>
          <w:tcPr>
            <w:tcW w:w="694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Системный разносторонний контроль над уровнем и динамикой развития ребёнка.</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p>
        </w:tc>
      </w:tr>
      <w:tr w:rsidR="00316D89" w:rsidRPr="00834635">
        <w:tc>
          <w:tcPr>
            <w:tcW w:w="9712" w:type="dxa"/>
            <w:gridSpan w:val="3"/>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Коррекционное</w:t>
            </w:r>
          </w:p>
        </w:tc>
      </w:tr>
      <w:tr w:rsidR="00316D89" w:rsidRPr="00834635">
        <w:tc>
          <w:tcPr>
            <w:tcW w:w="1242"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1</w:t>
            </w:r>
          </w:p>
        </w:tc>
        <w:tc>
          <w:tcPr>
            <w:tcW w:w="694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Разработка индивидуальной программы сопровождения.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r w:rsidRPr="00834635">
              <w:rPr>
                <w:rFonts w:ascii="Times New Roman" w:hAnsi="Times New Roman" w:cs="Times New Roman"/>
                <w:sz w:val="24"/>
                <w:szCs w:val="24"/>
                <w:lang w:eastAsia="ru-RU"/>
              </w:rPr>
              <w:tab/>
              <w:t>В течение года</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p>
        </w:tc>
      </w:tr>
      <w:tr w:rsidR="00316D89" w:rsidRPr="00834635">
        <w:tc>
          <w:tcPr>
            <w:tcW w:w="1242"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2</w:t>
            </w:r>
          </w:p>
        </w:tc>
        <w:tc>
          <w:tcPr>
            <w:tcW w:w="694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r w:rsidRPr="00834635">
              <w:rPr>
                <w:rFonts w:ascii="Times New Roman" w:hAnsi="Times New Roman" w:cs="Times New Roman"/>
                <w:sz w:val="24"/>
                <w:szCs w:val="24"/>
                <w:lang w:eastAsia="ru-RU"/>
              </w:rPr>
              <w:tab/>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p>
        </w:tc>
      </w:tr>
      <w:tr w:rsidR="00316D89" w:rsidRPr="00834635">
        <w:tc>
          <w:tcPr>
            <w:tcW w:w="9712" w:type="dxa"/>
            <w:gridSpan w:val="3"/>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Развивающее</w:t>
            </w:r>
          </w:p>
        </w:tc>
      </w:tr>
      <w:tr w:rsidR="00316D89" w:rsidRPr="00834635">
        <w:tc>
          <w:tcPr>
            <w:tcW w:w="1242"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1</w:t>
            </w:r>
          </w:p>
        </w:tc>
        <w:tc>
          <w:tcPr>
            <w:tcW w:w="694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Развитие моторики, графо-моторных навыков, тактильно-двигательного восприятия, внимания, памяти, мышления, эмоционально-волевой сферы.</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p>
        </w:tc>
      </w:tr>
      <w:tr w:rsidR="00316D89" w:rsidRPr="00834635">
        <w:tc>
          <w:tcPr>
            <w:tcW w:w="1242"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2</w:t>
            </w:r>
          </w:p>
        </w:tc>
        <w:tc>
          <w:tcPr>
            <w:tcW w:w="694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Развитие универсальных учебных действий.</w:t>
            </w:r>
            <w:r w:rsidRPr="00834635">
              <w:rPr>
                <w:rFonts w:ascii="Times New Roman" w:hAnsi="Times New Roman" w:cs="Times New Roman"/>
                <w:sz w:val="24"/>
                <w:szCs w:val="24"/>
                <w:lang w:eastAsia="ru-RU"/>
              </w:rPr>
              <w:tab/>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p>
        </w:tc>
      </w:tr>
      <w:tr w:rsidR="00316D89" w:rsidRPr="00834635">
        <w:tc>
          <w:tcPr>
            <w:tcW w:w="9712" w:type="dxa"/>
            <w:gridSpan w:val="3"/>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Консультационное</w:t>
            </w:r>
          </w:p>
        </w:tc>
      </w:tr>
      <w:tr w:rsidR="00316D89" w:rsidRPr="00834635">
        <w:tc>
          <w:tcPr>
            <w:tcW w:w="1242"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1</w:t>
            </w:r>
          </w:p>
        </w:tc>
        <w:tc>
          <w:tcPr>
            <w:tcW w:w="694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Разработка рекомендаций по основным направлениям работы с обучающимися для всех участников образовательного процесса.</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p>
        </w:tc>
      </w:tr>
      <w:tr w:rsidR="00316D89" w:rsidRPr="00834635">
        <w:tc>
          <w:tcPr>
            <w:tcW w:w="1242"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2</w:t>
            </w:r>
          </w:p>
        </w:tc>
        <w:tc>
          <w:tcPr>
            <w:tcW w:w="694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Консультирование педагогов по результатам диагностики, по выбору индивидуально-ориентированных методов и приёмов работы с обучающимися</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p>
        </w:tc>
      </w:tr>
      <w:tr w:rsidR="00316D89" w:rsidRPr="00834635">
        <w:tc>
          <w:tcPr>
            <w:tcW w:w="1242"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3</w:t>
            </w:r>
          </w:p>
        </w:tc>
        <w:tc>
          <w:tcPr>
            <w:tcW w:w="694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Помощь родителям в вопросах выбора стратегии воспитания и приёмов коррекционного обучения ребёнка с ограниченными возможностями здоровья.</w:t>
            </w:r>
            <w:r w:rsidRPr="00834635">
              <w:rPr>
                <w:rFonts w:ascii="Times New Roman" w:hAnsi="Times New Roman" w:cs="Times New Roman"/>
                <w:sz w:val="24"/>
                <w:szCs w:val="24"/>
                <w:lang w:eastAsia="ru-RU"/>
              </w:rPr>
              <w:tab/>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p>
        </w:tc>
      </w:tr>
      <w:tr w:rsidR="00316D89" w:rsidRPr="00834635">
        <w:tc>
          <w:tcPr>
            <w:tcW w:w="1242"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4</w:t>
            </w:r>
          </w:p>
        </w:tc>
        <w:tc>
          <w:tcPr>
            <w:tcW w:w="694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 xml:space="preserve">Содействие в приобретении обучающимися психологических знаний, умений, навыков необходимых в преодолении трудностей общения, обучения. </w:t>
            </w:r>
            <w:r w:rsidRPr="00834635">
              <w:rPr>
                <w:rFonts w:ascii="Times New Roman" w:hAnsi="Times New Roman" w:cs="Times New Roman"/>
                <w:sz w:val="24"/>
                <w:szCs w:val="24"/>
                <w:lang w:eastAsia="ru-RU"/>
              </w:rPr>
              <w:tab/>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p>
        </w:tc>
      </w:tr>
      <w:tr w:rsidR="00316D89" w:rsidRPr="00834635">
        <w:tc>
          <w:tcPr>
            <w:tcW w:w="1242"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5</w:t>
            </w:r>
          </w:p>
        </w:tc>
        <w:tc>
          <w:tcPr>
            <w:tcW w:w="694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Содействие в выборе будущей профессии.</w:t>
            </w:r>
            <w:r w:rsidRPr="00834635">
              <w:rPr>
                <w:rFonts w:ascii="Times New Roman" w:hAnsi="Times New Roman" w:cs="Times New Roman"/>
                <w:sz w:val="24"/>
                <w:szCs w:val="24"/>
                <w:lang w:eastAsia="ru-RU"/>
              </w:rPr>
              <w:tab/>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p>
        </w:tc>
      </w:tr>
      <w:tr w:rsidR="00316D89" w:rsidRPr="00834635">
        <w:tc>
          <w:tcPr>
            <w:tcW w:w="9712" w:type="dxa"/>
            <w:gridSpan w:val="3"/>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Просветительское</w:t>
            </w:r>
          </w:p>
        </w:tc>
      </w:tr>
      <w:tr w:rsidR="00316D89" w:rsidRPr="00834635">
        <w:tc>
          <w:tcPr>
            <w:tcW w:w="1242"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1</w:t>
            </w:r>
          </w:p>
        </w:tc>
        <w:tc>
          <w:tcPr>
            <w:tcW w:w="694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вопросов, связанных с особенностями образовательного процесса, повышения психологической грамотности</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p>
        </w:tc>
      </w:tr>
      <w:tr w:rsidR="00316D89" w:rsidRPr="00834635">
        <w:tc>
          <w:tcPr>
            <w:tcW w:w="1242"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2</w:t>
            </w:r>
          </w:p>
        </w:tc>
        <w:tc>
          <w:tcPr>
            <w:tcW w:w="694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Проведение тематических выступлений для педагогов по разъяснению индивидуально-типологических особенностей различных категорий детей с ограниченными возможностями здоровья.</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p>
        </w:tc>
      </w:tr>
      <w:tr w:rsidR="00316D89" w:rsidRPr="00834635">
        <w:tc>
          <w:tcPr>
            <w:tcW w:w="1242"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3</w:t>
            </w:r>
          </w:p>
        </w:tc>
        <w:tc>
          <w:tcPr>
            <w:tcW w:w="694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Работа на школьном сайте</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p>
        </w:tc>
      </w:tr>
    </w:tbl>
    <w:p w:rsidR="00316D89" w:rsidRPr="00834635" w:rsidRDefault="00316D89" w:rsidP="00FF58F1">
      <w:pPr>
        <w:spacing w:after="0"/>
        <w:jc w:val="both"/>
        <w:rPr>
          <w:rFonts w:ascii="Times New Roman" w:hAnsi="Times New Roman" w:cs="Times New Roman"/>
          <w:sz w:val="24"/>
          <w:szCs w:val="24"/>
          <w:lang w:eastAsia="ru-RU"/>
        </w:rPr>
      </w:pPr>
    </w:p>
    <w:p w:rsidR="00316D89" w:rsidRPr="00834635" w:rsidRDefault="00316D89" w:rsidP="00FF58F1">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СОЦИАЛЬНЫЙ БЛОК     Цель:</w:t>
      </w:r>
    </w:p>
    <w:p w:rsidR="00316D89" w:rsidRPr="00834635" w:rsidRDefault="00316D89" w:rsidP="00FF58F1">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Создание благоприятных условий для развития личности ребёнка, оказание ему комплексной помощи в саморазвитии и самореализации в процессе восприятия мира и адаптации в нём, защита ребёнка в его личностном пространстве, установление связей и партнёрских отношений между семьёй и школой.</w:t>
      </w:r>
    </w:p>
    <w:p w:rsidR="00316D89" w:rsidRPr="00834635" w:rsidRDefault="00316D89" w:rsidP="00FF58F1">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Ответственные: заместитель директора, учитель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6685"/>
        <w:gridCol w:w="1796"/>
      </w:tblGrid>
      <w:tr w:rsidR="00316D89" w:rsidRPr="00834635">
        <w:tc>
          <w:tcPr>
            <w:tcW w:w="1201"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w:t>
            </w:r>
          </w:p>
        </w:tc>
        <w:tc>
          <w:tcPr>
            <w:tcW w:w="6715"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Направления деятельности</w:t>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Сроки</w:t>
            </w:r>
          </w:p>
        </w:tc>
      </w:tr>
      <w:tr w:rsidR="00316D89" w:rsidRPr="00834635">
        <w:tc>
          <w:tcPr>
            <w:tcW w:w="9712" w:type="dxa"/>
            <w:gridSpan w:val="3"/>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lastRenderedPageBreak/>
              <w:t>Диагностическое</w:t>
            </w:r>
          </w:p>
        </w:tc>
      </w:tr>
      <w:tr w:rsidR="00316D89" w:rsidRPr="00834635">
        <w:tc>
          <w:tcPr>
            <w:tcW w:w="1201"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1</w:t>
            </w:r>
          </w:p>
        </w:tc>
        <w:tc>
          <w:tcPr>
            <w:tcW w:w="6715"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Исследование семей для выявления общих, социально-педагогических сведений о семье в соответствии с социальным паспортом семьи.</w:t>
            </w:r>
          </w:p>
        </w:tc>
        <w:tc>
          <w:tcPr>
            <w:tcW w:w="1796"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2 раза в год</w:t>
            </w:r>
          </w:p>
        </w:tc>
      </w:tr>
      <w:tr w:rsidR="00316D89" w:rsidRPr="00834635">
        <w:tc>
          <w:tcPr>
            <w:tcW w:w="1201"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2</w:t>
            </w:r>
          </w:p>
        </w:tc>
        <w:tc>
          <w:tcPr>
            <w:tcW w:w="6715"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Изучение ситуации развития ребёнка, условий воспитания. Обследование жилищно-бытовых условий</w:t>
            </w:r>
          </w:p>
        </w:tc>
        <w:tc>
          <w:tcPr>
            <w:tcW w:w="1796"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2 раза в год</w:t>
            </w:r>
          </w:p>
        </w:tc>
      </w:tr>
      <w:tr w:rsidR="00316D89" w:rsidRPr="00834635">
        <w:tc>
          <w:tcPr>
            <w:tcW w:w="1201"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3</w:t>
            </w:r>
          </w:p>
        </w:tc>
        <w:tc>
          <w:tcPr>
            <w:tcW w:w="6715"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Собеседование с участниками образовательного процесса для выявления проблем в обучении и воспитании детей с ОВЗ, их реабилитации.</w:t>
            </w:r>
          </w:p>
        </w:tc>
        <w:tc>
          <w:tcPr>
            <w:tcW w:w="1796"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2 раза в год</w:t>
            </w:r>
          </w:p>
        </w:tc>
      </w:tr>
      <w:tr w:rsidR="00316D89" w:rsidRPr="00834635">
        <w:tc>
          <w:tcPr>
            <w:tcW w:w="1201"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4</w:t>
            </w:r>
          </w:p>
        </w:tc>
        <w:tc>
          <w:tcPr>
            <w:tcW w:w="6715"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Распознавание, диагностирование и разрешение конфликтов, затрагивающих интересы ребенка, проблемных ситуаций на ранних стадиях развития с целью предотвращения серьёзных последствий.</w:t>
            </w:r>
            <w:r w:rsidRPr="00834635">
              <w:rPr>
                <w:rFonts w:ascii="Times New Roman" w:hAnsi="Times New Roman" w:cs="Times New Roman"/>
                <w:sz w:val="24"/>
                <w:szCs w:val="24"/>
                <w:lang w:eastAsia="ru-RU"/>
              </w:rPr>
              <w:tab/>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r w:rsidR="00316D89" w:rsidRPr="00834635">
        <w:tc>
          <w:tcPr>
            <w:tcW w:w="1201"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5</w:t>
            </w:r>
          </w:p>
        </w:tc>
        <w:tc>
          <w:tcPr>
            <w:tcW w:w="6715"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Создание и корректировка банка данных, реабилитационных карт детей с ограниченными возможностями здоровья</w:t>
            </w:r>
          </w:p>
        </w:tc>
        <w:tc>
          <w:tcPr>
            <w:tcW w:w="1796"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На начало учебного года</w:t>
            </w:r>
          </w:p>
        </w:tc>
      </w:tr>
      <w:tr w:rsidR="00316D89" w:rsidRPr="00834635">
        <w:tc>
          <w:tcPr>
            <w:tcW w:w="9712" w:type="dxa"/>
            <w:gridSpan w:val="3"/>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 xml:space="preserve">Учебно — воспитательное </w:t>
            </w:r>
          </w:p>
        </w:tc>
      </w:tr>
      <w:tr w:rsidR="00316D89" w:rsidRPr="00834635">
        <w:tc>
          <w:tcPr>
            <w:tcW w:w="1201"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1</w:t>
            </w:r>
          </w:p>
        </w:tc>
        <w:tc>
          <w:tcPr>
            <w:tcW w:w="6715"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Помощь семье в проблемах, связанных с учебой и воспитанием ребенка</w:t>
            </w:r>
          </w:p>
        </w:tc>
        <w:tc>
          <w:tcPr>
            <w:tcW w:w="1796"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 мере необходимости</w:t>
            </w:r>
          </w:p>
        </w:tc>
      </w:tr>
      <w:tr w:rsidR="00316D89" w:rsidRPr="00834635">
        <w:tc>
          <w:tcPr>
            <w:tcW w:w="1201"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2</w:t>
            </w:r>
          </w:p>
        </w:tc>
        <w:tc>
          <w:tcPr>
            <w:tcW w:w="6715"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Составление индивидуальной программы сопровождения, включая: определение вида и объема необходимой помощи.</w:t>
            </w:r>
          </w:p>
        </w:tc>
        <w:tc>
          <w:tcPr>
            <w:tcW w:w="1796"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На начало учебного года</w:t>
            </w:r>
          </w:p>
        </w:tc>
      </w:tr>
      <w:tr w:rsidR="00316D89" w:rsidRPr="00834635">
        <w:tc>
          <w:tcPr>
            <w:tcW w:w="1201"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3</w:t>
            </w:r>
          </w:p>
        </w:tc>
        <w:tc>
          <w:tcPr>
            <w:tcW w:w="6715"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Помощь ребенку в устранении причин, негативно влияющих на его посещаемость и успеваемость</w:t>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r w:rsidR="00316D89" w:rsidRPr="00834635">
        <w:tc>
          <w:tcPr>
            <w:tcW w:w="1201"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4</w:t>
            </w:r>
          </w:p>
        </w:tc>
        <w:tc>
          <w:tcPr>
            <w:tcW w:w="6715"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Оказание помощи в учебной деятельности и личностном росте, выработка единых педагогических требований в работе с каждым ребёнком с ОВЗ.</w:t>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r w:rsidR="00316D89" w:rsidRPr="00834635">
        <w:tc>
          <w:tcPr>
            <w:tcW w:w="1201"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5</w:t>
            </w:r>
          </w:p>
        </w:tc>
        <w:tc>
          <w:tcPr>
            <w:tcW w:w="6715"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Организация досуга детей с ОВЗ, вовлечение их в кружковую, секционную, трудовую деятельность, с целью проявления творческих способностей ребёнка и обеспечения его занятостью в свободное время.</w:t>
            </w:r>
          </w:p>
        </w:tc>
        <w:tc>
          <w:tcPr>
            <w:tcW w:w="1796"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В течение года</w:t>
            </w:r>
          </w:p>
        </w:tc>
      </w:tr>
      <w:tr w:rsidR="00316D89" w:rsidRPr="00834635">
        <w:tc>
          <w:tcPr>
            <w:tcW w:w="1201"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6</w:t>
            </w:r>
          </w:p>
        </w:tc>
        <w:tc>
          <w:tcPr>
            <w:tcW w:w="6715"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Содействие в социальной адаптации обучающихся (социальный патронаж, экскурсии, участие в праздниках, концертах, спектаклях).</w:t>
            </w:r>
            <w:r w:rsidRPr="00834635">
              <w:rPr>
                <w:rFonts w:ascii="Times New Roman" w:hAnsi="Times New Roman" w:cs="Times New Roman"/>
                <w:sz w:val="24"/>
                <w:szCs w:val="24"/>
                <w:lang w:eastAsia="ru-RU"/>
              </w:rPr>
              <w:tab/>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r w:rsidR="00316D89" w:rsidRPr="00834635">
        <w:tc>
          <w:tcPr>
            <w:tcW w:w="9712" w:type="dxa"/>
            <w:gridSpan w:val="3"/>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 xml:space="preserve">Оздоровительное </w:t>
            </w:r>
          </w:p>
        </w:tc>
      </w:tr>
      <w:tr w:rsidR="00316D89" w:rsidRPr="00834635">
        <w:tc>
          <w:tcPr>
            <w:tcW w:w="1201"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1</w:t>
            </w:r>
          </w:p>
        </w:tc>
        <w:tc>
          <w:tcPr>
            <w:tcW w:w="6715"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Обеспечение сохранности и укрепление физического, психического, социального и нравственного здоровья личности</w:t>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r w:rsidR="00316D89" w:rsidRPr="00834635">
        <w:tc>
          <w:tcPr>
            <w:tcW w:w="1201"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2</w:t>
            </w:r>
          </w:p>
        </w:tc>
        <w:tc>
          <w:tcPr>
            <w:tcW w:w="6715"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Содействие в организации санаторно-курортного лечения, медицинского обследования, посещения оздоровительного лагеря</w:t>
            </w:r>
          </w:p>
        </w:tc>
        <w:tc>
          <w:tcPr>
            <w:tcW w:w="1796"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 мере необходимости</w:t>
            </w:r>
          </w:p>
        </w:tc>
      </w:tr>
      <w:tr w:rsidR="00316D89" w:rsidRPr="00834635">
        <w:tc>
          <w:tcPr>
            <w:tcW w:w="9712" w:type="dxa"/>
            <w:gridSpan w:val="3"/>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 xml:space="preserve">Социально – правовое </w:t>
            </w:r>
          </w:p>
        </w:tc>
      </w:tr>
      <w:tr w:rsidR="00316D89" w:rsidRPr="00834635">
        <w:tc>
          <w:tcPr>
            <w:tcW w:w="1201"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1</w:t>
            </w:r>
          </w:p>
        </w:tc>
        <w:tc>
          <w:tcPr>
            <w:tcW w:w="6715"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Пропаганда и разъяснение прав детей, семьи и педагогов</w:t>
            </w:r>
          </w:p>
        </w:tc>
        <w:tc>
          <w:tcPr>
            <w:tcW w:w="1796" w:type="dxa"/>
          </w:tcPr>
          <w:p w:rsidR="00316D89" w:rsidRPr="00834635" w:rsidRDefault="00316D89" w:rsidP="002E20D8">
            <w:pPr>
              <w:spacing w:after="0" w:line="240" w:lineRule="auto"/>
              <w:jc w:val="both"/>
              <w:rPr>
                <w:rFonts w:ascii="Times New Roman" w:hAnsi="Times New Roman" w:cs="Times New Roman"/>
                <w:sz w:val="24"/>
                <w:szCs w:val="24"/>
                <w:lang w:eastAsia="ru-RU"/>
              </w:rPr>
            </w:pPr>
          </w:p>
        </w:tc>
      </w:tr>
      <w:tr w:rsidR="00316D89" w:rsidRPr="00834635">
        <w:tc>
          <w:tcPr>
            <w:tcW w:w="1201"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2</w:t>
            </w:r>
          </w:p>
        </w:tc>
        <w:tc>
          <w:tcPr>
            <w:tcW w:w="6715"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Решение конкретных проблем семьи путём оказания материальной помощи через УСЗН (управление социальной защиты населения), профориентационную работу.</w:t>
            </w:r>
          </w:p>
        </w:tc>
        <w:tc>
          <w:tcPr>
            <w:tcW w:w="1796"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 мере необходимости</w:t>
            </w:r>
          </w:p>
        </w:tc>
      </w:tr>
      <w:tr w:rsidR="00316D89" w:rsidRPr="00834635">
        <w:tc>
          <w:tcPr>
            <w:tcW w:w="1201"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3</w:t>
            </w:r>
          </w:p>
        </w:tc>
        <w:tc>
          <w:tcPr>
            <w:tcW w:w="6715" w:type="dxa"/>
          </w:tcPr>
          <w:p w:rsidR="00316D89" w:rsidRPr="00834635" w:rsidRDefault="00316D89" w:rsidP="002E20D8">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Соблюдение прав ребенка, социально-правовое консультирование</w:t>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bl>
    <w:p w:rsidR="00316D89" w:rsidRPr="00834635" w:rsidRDefault="00316D89" w:rsidP="00FF58F1">
      <w:pPr>
        <w:spacing w:after="0"/>
        <w:rPr>
          <w:rFonts w:ascii="Times New Roman" w:hAnsi="Times New Roman" w:cs="Times New Roman"/>
          <w:sz w:val="24"/>
          <w:szCs w:val="24"/>
          <w:lang w:eastAsia="ru-RU"/>
        </w:rPr>
      </w:pPr>
    </w:p>
    <w:p w:rsidR="00316D89" w:rsidRPr="00834635" w:rsidRDefault="00316D89" w:rsidP="00FF58F1">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ЛОГОПЕДИЧЕСКИЙ БЛОК</w:t>
      </w:r>
    </w:p>
    <w:p w:rsidR="00316D89" w:rsidRPr="00834635" w:rsidRDefault="00316D89" w:rsidP="00FF58F1">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Цель:Организация эффективного комплексного сопровождения обучающихся с целью коррекции и профилактики речевых нарушений на основе системно-деятельностного подхода.</w:t>
      </w:r>
    </w:p>
    <w:p w:rsidR="00316D89" w:rsidRPr="00834635" w:rsidRDefault="00316D89" w:rsidP="00FF58F1">
      <w:pPr>
        <w:spacing w:after="0" w:line="240" w:lineRule="auto"/>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lastRenderedPageBreak/>
        <w:t>Ответственные: Учитель-логопед (на основании заключённого договора)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8"/>
        <w:gridCol w:w="7197"/>
        <w:gridCol w:w="1522"/>
      </w:tblGrid>
      <w:tr w:rsidR="00316D89" w:rsidRPr="00834635">
        <w:tc>
          <w:tcPr>
            <w:tcW w:w="95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№п/п</w:t>
            </w:r>
          </w:p>
        </w:tc>
        <w:tc>
          <w:tcPr>
            <w:tcW w:w="722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Направления деятельности</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Сроки</w:t>
            </w:r>
          </w:p>
        </w:tc>
      </w:tr>
      <w:tr w:rsidR="00316D89" w:rsidRPr="00834635">
        <w:tc>
          <w:tcPr>
            <w:tcW w:w="95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1</w:t>
            </w:r>
          </w:p>
        </w:tc>
        <w:tc>
          <w:tcPr>
            <w:tcW w:w="722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Своевременное выявление учащихся с речевыми нарушениями.</w:t>
            </w:r>
            <w:r w:rsidRPr="00834635">
              <w:rPr>
                <w:rFonts w:ascii="Times New Roman" w:hAnsi="Times New Roman" w:cs="Times New Roman"/>
                <w:sz w:val="24"/>
                <w:szCs w:val="24"/>
                <w:lang w:eastAsia="ru-RU"/>
              </w:rPr>
              <w:tab/>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На начало учебного года</w:t>
            </w:r>
          </w:p>
        </w:tc>
      </w:tr>
      <w:tr w:rsidR="00316D89" w:rsidRPr="00834635">
        <w:tc>
          <w:tcPr>
            <w:tcW w:w="95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2</w:t>
            </w:r>
          </w:p>
        </w:tc>
        <w:tc>
          <w:tcPr>
            <w:tcW w:w="722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Определение структуры и степени выраженности речевых нарушений у учащихся</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На начало учебного года</w:t>
            </w:r>
          </w:p>
        </w:tc>
      </w:tr>
      <w:tr w:rsidR="00316D89" w:rsidRPr="00834635">
        <w:tc>
          <w:tcPr>
            <w:tcW w:w="95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3</w:t>
            </w:r>
          </w:p>
        </w:tc>
        <w:tc>
          <w:tcPr>
            <w:tcW w:w="722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Диагностика письменных работ обучающихся</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3 раза в год</w:t>
            </w:r>
          </w:p>
        </w:tc>
      </w:tr>
      <w:tr w:rsidR="00316D89" w:rsidRPr="00834635">
        <w:tc>
          <w:tcPr>
            <w:tcW w:w="9712" w:type="dxa"/>
            <w:gridSpan w:val="3"/>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Коррекционное</w:t>
            </w:r>
            <w:r w:rsidRPr="00834635">
              <w:rPr>
                <w:rFonts w:ascii="Times New Roman" w:hAnsi="Times New Roman" w:cs="Times New Roman"/>
                <w:sz w:val="24"/>
                <w:szCs w:val="24"/>
                <w:lang w:eastAsia="ru-RU"/>
              </w:rPr>
              <w:tab/>
            </w:r>
          </w:p>
        </w:tc>
      </w:tr>
      <w:tr w:rsidR="00316D89" w:rsidRPr="00834635">
        <w:tc>
          <w:tcPr>
            <w:tcW w:w="95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1</w:t>
            </w:r>
          </w:p>
        </w:tc>
        <w:tc>
          <w:tcPr>
            <w:tcW w:w="722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Разработка индивидуальной программы сопровождения.Планирование соответствующей коррекционной работы</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На начало учебного года</w:t>
            </w:r>
          </w:p>
        </w:tc>
      </w:tr>
      <w:tr w:rsidR="00316D89" w:rsidRPr="00834635">
        <w:tc>
          <w:tcPr>
            <w:tcW w:w="95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2</w:t>
            </w:r>
          </w:p>
        </w:tc>
        <w:tc>
          <w:tcPr>
            <w:tcW w:w="722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Создание условий (использование речевой картотеки и игротеки), благоприятных для коррекции речи учащихся.</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r w:rsidR="00316D89" w:rsidRPr="00834635">
        <w:tc>
          <w:tcPr>
            <w:tcW w:w="95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3</w:t>
            </w:r>
          </w:p>
        </w:tc>
        <w:tc>
          <w:tcPr>
            <w:tcW w:w="722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Коррекция нарушений в развитии эмоционально-личностной сферы (релаксационные упражнения для мимики лица, драматизация, чтение по ролям, коррекция дисграфии и дислексии; коррекция недостатков лексико-грамматического строя речи).</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r w:rsidR="00316D89" w:rsidRPr="00834635">
        <w:tc>
          <w:tcPr>
            <w:tcW w:w="9712" w:type="dxa"/>
            <w:gridSpan w:val="3"/>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Консультационное</w:t>
            </w:r>
          </w:p>
        </w:tc>
      </w:tr>
      <w:tr w:rsidR="00316D89" w:rsidRPr="00834635">
        <w:tc>
          <w:tcPr>
            <w:tcW w:w="95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1</w:t>
            </w:r>
          </w:p>
        </w:tc>
        <w:tc>
          <w:tcPr>
            <w:tcW w:w="722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Проведение с участниками образовательного процесса целенаправленной и систематической работы по речевому развитию детей, необходимой коррекции, фиксированию речевых и неречевых реакций, анализу характера взаимодействий.</w:t>
            </w:r>
            <w:r w:rsidRPr="00834635">
              <w:rPr>
                <w:rFonts w:ascii="Times New Roman" w:hAnsi="Times New Roman" w:cs="Times New Roman"/>
                <w:sz w:val="24"/>
                <w:szCs w:val="24"/>
                <w:lang w:eastAsia="ru-RU"/>
              </w:rPr>
              <w:tab/>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r w:rsidR="00316D89" w:rsidRPr="00834635">
        <w:tc>
          <w:tcPr>
            <w:tcW w:w="95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2</w:t>
            </w:r>
          </w:p>
        </w:tc>
        <w:tc>
          <w:tcPr>
            <w:tcW w:w="722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 xml:space="preserve">Систематические консультации для родителей. </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r w:rsidR="00316D89" w:rsidRPr="00834635">
        <w:tc>
          <w:tcPr>
            <w:tcW w:w="9712" w:type="dxa"/>
            <w:gridSpan w:val="3"/>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 xml:space="preserve">Просветительское </w:t>
            </w:r>
          </w:p>
        </w:tc>
      </w:tr>
      <w:tr w:rsidR="00316D89" w:rsidRPr="00834635">
        <w:tc>
          <w:tcPr>
            <w:tcW w:w="95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1</w:t>
            </w:r>
          </w:p>
        </w:tc>
        <w:tc>
          <w:tcPr>
            <w:tcW w:w="722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Создание методического уголка для педагогов и родителей по вопросам развития и коррекции речи</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На начало учебного года</w:t>
            </w:r>
          </w:p>
        </w:tc>
      </w:tr>
      <w:tr w:rsidR="00316D89" w:rsidRPr="00834635">
        <w:tc>
          <w:tcPr>
            <w:tcW w:w="9712" w:type="dxa"/>
            <w:gridSpan w:val="3"/>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 xml:space="preserve">Развивающее </w:t>
            </w:r>
          </w:p>
        </w:tc>
      </w:tr>
      <w:tr w:rsidR="00316D89" w:rsidRPr="00834635">
        <w:tc>
          <w:tcPr>
            <w:tcW w:w="95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1</w:t>
            </w:r>
          </w:p>
        </w:tc>
        <w:tc>
          <w:tcPr>
            <w:tcW w:w="722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Совершенствование движений сенсомоторного развития: развитие мелкой моторики кистей пальцев рук; развитие артикуляционной моторики</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r w:rsidR="00316D89" w:rsidRPr="00834635">
        <w:tc>
          <w:tcPr>
            <w:tcW w:w="95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2</w:t>
            </w:r>
          </w:p>
        </w:tc>
        <w:tc>
          <w:tcPr>
            <w:tcW w:w="722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Коррекция отдельных функций психической деятельности: развитие зрительного восприятия и узнавания, зрительной памяти и внимания, слухового внимания и памяти, пространственных представлений ориентаций, представлений о времени, фонетико-фонематических представлений. Формирование обобщенных представлений о свойствах предметов (цвет, форма, величина). Развитие формирования звукового анализа.</w:t>
            </w:r>
            <w:r w:rsidRPr="00834635">
              <w:rPr>
                <w:rFonts w:ascii="Times New Roman" w:hAnsi="Times New Roman" w:cs="Times New Roman"/>
                <w:sz w:val="24"/>
                <w:szCs w:val="24"/>
                <w:lang w:eastAsia="ru-RU"/>
              </w:rPr>
              <w:tab/>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r w:rsidR="00316D89" w:rsidRPr="00834635">
        <w:tc>
          <w:tcPr>
            <w:tcW w:w="95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3</w:t>
            </w:r>
          </w:p>
        </w:tc>
        <w:tc>
          <w:tcPr>
            <w:tcW w:w="722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Развитие различных видов мышления: наглядно-образного мышления</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r w:rsidR="00316D89" w:rsidRPr="00834635">
        <w:tc>
          <w:tcPr>
            <w:tcW w:w="95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4</w:t>
            </w:r>
          </w:p>
        </w:tc>
        <w:tc>
          <w:tcPr>
            <w:tcW w:w="722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Развитие речи: фонематических процессов; артикуляционной моторики, речевого дыхания; постановка и автоматизация дефектных звуков. Формирование связной речи, навыков построения связного высказывания, монологической и диалогической речи.</w:t>
            </w:r>
            <w:r w:rsidRPr="00834635">
              <w:rPr>
                <w:rFonts w:ascii="Times New Roman" w:hAnsi="Times New Roman" w:cs="Times New Roman"/>
                <w:sz w:val="24"/>
                <w:szCs w:val="24"/>
                <w:lang w:eastAsia="ru-RU"/>
              </w:rPr>
              <w:tab/>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bl>
    <w:p w:rsidR="00316D89" w:rsidRPr="00834635" w:rsidRDefault="00316D89" w:rsidP="00FF58F1">
      <w:pPr>
        <w:spacing w:after="0"/>
        <w:rPr>
          <w:rFonts w:ascii="Times New Roman" w:hAnsi="Times New Roman" w:cs="Times New Roman"/>
          <w:sz w:val="24"/>
          <w:szCs w:val="24"/>
          <w:lang w:eastAsia="ru-RU"/>
        </w:rPr>
      </w:pPr>
    </w:p>
    <w:p w:rsidR="00316D89" w:rsidRPr="00834635" w:rsidRDefault="00316D89" w:rsidP="00FF58F1">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ПРЕДМЕТНО — ОБРАЗОВАТЕЛЬНЫЙ БЛОК</w:t>
      </w:r>
    </w:p>
    <w:p w:rsidR="00316D89" w:rsidRPr="00834635" w:rsidRDefault="00316D89" w:rsidP="00FF58F1">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 xml:space="preserve">Цель: Организация обучения детей с ОВЗ с учетом их особых образовательных потребностей, заданных характером нарушения их развития. </w:t>
      </w:r>
    </w:p>
    <w:p w:rsidR="00316D89" w:rsidRPr="00834635" w:rsidRDefault="00316D89" w:rsidP="00FF58F1">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lastRenderedPageBreak/>
        <w:t>Ответственные: Классные руководители, учителя — предметники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3"/>
        <w:gridCol w:w="6948"/>
        <w:gridCol w:w="1796"/>
      </w:tblGrid>
      <w:tr w:rsidR="00316D89" w:rsidRPr="00834635">
        <w:tc>
          <w:tcPr>
            <w:tcW w:w="93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 п/п</w:t>
            </w:r>
          </w:p>
        </w:tc>
        <w:tc>
          <w:tcPr>
            <w:tcW w:w="6980"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Формы деятельности классного руководителя</w:t>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Сроки</w:t>
            </w:r>
          </w:p>
        </w:tc>
      </w:tr>
      <w:tr w:rsidR="00316D89" w:rsidRPr="00834635">
        <w:tc>
          <w:tcPr>
            <w:tcW w:w="93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1</w:t>
            </w:r>
          </w:p>
        </w:tc>
        <w:tc>
          <w:tcPr>
            <w:tcW w:w="6980"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Изучение индивидуальных особенностей обучающихся и их учет при организации учебной деятельности.</w:t>
            </w:r>
            <w:r w:rsidRPr="00834635">
              <w:rPr>
                <w:rFonts w:ascii="Times New Roman" w:hAnsi="Times New Roman" w:cs="Times New Roman"/>
                <w:sz w:val="24"/>
                <w:szCs w:val="24"/>
                <w:lang w:eastAsia="ru-RU"/>
              </w:rPr>
              <w:tab/>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r w:rsidR="00316D89" w:rsidRPr="00834635">
        <w:tc>
          <w:tcPr>
            <w:tcW w:w="93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2</w:t>
            </w:r>
          </w:p>
        </w:tc>
        <w:tc>
          <w:tcPr>
            <w:tcW w:w="6980"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Контроль за функциональным состоянием обучающихся в динамике учебного дня, недели, четверти, года в целях предупреждения возникающего переутомления</w:t>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r w:rsidR="00316D89" w:rsidRPr="00834635">
        <w:tc>
          <w:tcPr>
            <w:tcW w:w="93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3</w:t>
            </w:r>
          </w:p>
        </w:tc>
        <w:tc>
          <w:tcPr>
            <w:tcW w:w="6980"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Изучение и использование в работе рекомендаций специалистов.</w:t>
            </w:r>
            <w:r w:rsidRPr="00834635">
              <w:rPr>
                <w:rFonts w:ascii="Times New Roman" w:hAnsi="Times New Roman" w:cs="Times New Roman"/>
                <w:sz w:val="24"/>
                <w:szCs w:val="24"/>
                <w:lang w:eastAsia="ru-RU"/>
              </w:rPr>
              <w:tab/>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r w:rsidR="00316D89" w:rsidRPr="00834635">
        <w:tc>
          <w:tcPr>
            <w:tcW w:w="93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4</w:t>
            </w:r>
          </w:p>
        </w:tc>
        <w:tc>
          <w:tcPr>
            <w:tcW w:w="6980"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Сбор информации о летнем отдыхе обучающихся</w:t>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p>
        </w:tc>
      </w:tr>
      <w:tr w:rsidR="00316D89" w:rsidRPr="00834635">
        <w:tc>
          <w:tcPr>
            <w:tcW w:w="93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5</w:t>
            </w:r>
          </w:p>
        </w:tc>
        <w:tc>
          <w:tcPr>
            <w:tcW w:w="6980"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Изучение жилищно — бытовых условий обучающихся</w:t>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2 раза в год</w:t>
            </w:r>
          </w:p>
        </w:tc>
      </w:tr>
      <w:tr w:rsidR="00316D89" w:rsidRPr="00834635">
        <w:tc>
          <w:tcPr>
            <w:tcW w:w="93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6</w:t>
            </w:r>
          </w:p>
        </w:tc>
        <w:tc>
          <w:tcPr>
            <w:tcW w:w="6980"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Сбор информации о занятости обучающегося во внеурочное время.</w:t>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p>
        </w:tc>
      </w:tr>
      <w:tr w:rsidR="00316D89" w:rsidRPr="00834635">
        <w:tc>
          <w:tcPr>
            <w:tcW w:w="93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7</w:t>
            </w:r>
          </w:p>
        </w:tc>
        <w:tc>
          <w:tcPr>
            <w:tcW w:w="6980"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Обеспечение участия всех детей с ОВЗ, независимо от степени выраженности нарушений их развития, в проведении воспитательных, культурно- развлекательных, спортивно- оздоровительных и иных досуговых мероприятиях, проводимых в школе.</w:t>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r w:rsidR="00316D89" w:rsidRPr="00834635">
        <w:tc>
          <w:tcPr>
            <w:tcW w:w="93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8</w:t>
            </w:r>
          </w:p>
        </w:tc>
        <w:tc>
          <w:tcPr>
            <w:tcW w:w="6980"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Посещение ребенка на дому (по мере необходимости).</w:t>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p>
        </w:tc>
      </w:tr>
      <w:tr w:rsidR="00316D89" w:rsidRPr="00834635">
        <w:tc>
          <w:tcPr>
            <w:tcW w:w="93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9</w:t>
            </w:r>
          </w:p>
        </w:tc>
        <w:tc>
          <w:tcPr>
            <w:tcW w:w="6980"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Совместная деятельность классного руководителя с учителями – предметниками</w:t>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r w:rsidR="00316D89" w:rsidRPr="00834635">
        <w:tc>
          <w:tcPr>
            <w:tcW w:w="93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10</w:t>
            </w:r>
          </w:p>
        </w:tc>
        <w:tc>
          <w:tcPr>
            <w:tcW w:w="6980"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Беседы с родителями.</w:t>
            </w:r>
            <w:r w:rsidRPr="00834635">
              <w:rPr>
                <w:rFonts w:ascii="Times New Roman" w:hAnsi="Times New Roman" w:cs="Times New Roman"/>
                <w:sz w:val="24"/>
                <w:szCs w:val="24"/>
                <w:lang w:eastAsia="ru-RU"/>
              </w:rPr>
              <w:tab/>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 мере необходимости</w:t>
            </w:r>
          </w:p>
        </w:tc>
      </w:tr>
      <w:tr w:rsidR="00316D89" w:rsidRPr="00834635">
        <w:tc>
          <w:tcPr>
            <w:tcW w:w="93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11</w:t>
            </w:r>
          </w:p>
        </w:tc>
        <w:tc>
          <w:tcPr>
            <w:tcW w:w="6980"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Содействие в организации летнего отдыха.</w:t>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p>
        </w:tc>
      </w:tr>
      <w:tr w:rsidR="00316D89" w:rsidRPr="00834635">
        <w:tc>
          <w:tcPr>
            <w:tcW w:w="93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12</w:t>
            </w:r>
          </w:p>
        </w:tc>
        <w:tc>
          <w:tcPr>
            <w:tcW w:w="6980"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Организация и проведение физминуток на каждом уроке с целью снятия усталости.</w:t>
            </w:r>
            <w:r w:rsidRPr="00834635">
              <w:rPr>
                <w:rFonts w:ascii="Times New Roman" w:hAnsi="Times New Roman" w:cs="Times New Roman"/>
                <w:sz w:val="24"/>
                <w:szCs w:val="24"/>
                <w:lang w:eastAsia="ru-RU"/>
              </w:rPr>
              <w:tab/>
              <w:t>В течение года</w:t>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r w:rsidR="00316D89" w:rsidRPr="00834635">
        <w:tc>
          <w:tcPr>
            <w:tcW w:w="93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13</w:t>
            </w:r>
          </w:p>
        </w:tc>
        <w:tc>
          <w:tcPr>
            <w:tcW w:w="6980"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Создание специальных задач обучения, ориентированных на особые образовательные потребности обучающихся с ОВЗ (использование специальных методов, приемов, средств обучения, специальных образовательных программ).</w:t>
            </w:r>
            <w:r w:rsidRPr="00834635">
              <w:rPr>
                <w:rFonts w:ascii="Times New Roman" w:hAnsi="Times New Roman" w:cs="Times New Roman"/>
                <w:sz w:val="24"/>
                <w:szCs w:val="24"/>
                <w:lang w:eastAsia="ru-RU"/>
              </w:rPr>
              <w:tab/>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r w:rsidR="00316D89" w:rsidRPr="00834635">
        <w:tc>
          <w:tcPr>
            <w:tcW w:w="93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14</w:t>
            </w:r>
          </w:p>
        </w:tc>
        <w:tc>
          <w:tcPr>
            <w:tcW w:w="6980"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 xml:space="preserve">Дифференцированное и индивидуализированное обучение детей с учетом специфики нарушения развития. </w:t>
            </w:r>
            <w:r w:rsidRPr="00834635">
              <w:rPr>
                <w:rFonts w:ascii="Times New Roman" w:hAnsi="Times New Roman" w:cs="Times New Roman"/>
                <w:sz w:val="24"/>
                <w:szCs w:val="24"/>
                <w:lang w:eastAsia="ru-RU"/>
              </w:rPr>
              <w:tab/>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В течение года</w:t>
            </w:r>
          </w:p>
        </w:tc>
      </w:tr>
      <w:tr w:rsidR="00316D89" w:rsidRPr="00834635">
        <w:tc>
          <w:tcPr>
            <w:tcW w:w="93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15</w:t>
            </w:r>
          </w:p>
        </w:tc>
        <w:tc>
          <w:tcPr>
            <w:tcW w:w="6980"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Организация работы по предупреждению перегрузки обучающегося в учебной деятельности, связанной с выполнением домашних работ, количеством письменных работ.</w:t>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r w:rsidR="00316D89" w:rsidRPr="00834635">
        <w:tc>
          <w:tcPr>
            <w:tcW w:w="93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16</w:t>
            </w:r>
          </w:p>
        </w:tc>
        <w:tc>
          <w:tcPr>
            <w:tcW w:w="6980"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Привлечение обучающихся к участию в творческих конкурсах, учебно — исследовательской деятельности.</w:t>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В течение года</w:t>
            </w:r>
          </w:p>
        </w:tc>
      </w:tr>
      <w:tr w:rsidR="00316D89" w:rsidRPr="00834635">
        <w:tc>
          <w:tcPr>
            <w:tcW w:w="93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17</w:t>
            </w:r>
          </w:p>
        </w:tc>
        <w:tc>
          <w:tcPr>
            <w:tcW w:w="6980"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Осуществление общефизической подготовки, удовлетворение потребности обучающегося в двигательной активности.</w:t>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r w:rsidR="00316D89" w:rsidRPr="00834635">
        <w:tc>
          <w:tcPr>
            <w:tcW w:w="93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18</w:t>
            </w:r>
          </w:p>
        </w:tc>
        <w:tc>
          <w:tcPr>
            <w:tcW w:w="6980"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Наблюдение за учащимся во время учебных занятий, во время его общения со сверстниками</w:t>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r w:rsidR="00316D89" w:rsidRPr="00834635">
        <w:tc>
          <w:tcPr>
            <w:tcW w:w="93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19</w:t>
            </w:r>
          </w:p>
        </w:tc>
        <w:tc>
          <w:tcPr>
            <w:tcW w:w="6980"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Вовлечение детей с ОВЗ с согласия медицинских работников и родителей в спортивные мероприятия и секции согласно их потребностям и возможностям</w:t>
            </w:r>
          </w:p>
        </w:tc>
        <w:tc>
          <w:tcPr>
            <w:tcW w:w="1796"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bl>
    <w:p w:rsidR="00316D89" w:rsidRPr="00834635" w:rsidRDefault="00316D89" w:rsidP="00FF58F1">
      <w:pPr>
        <w:spacing w:after="0" w:line="240" w:lineRule="auto"/>
        <w:rPr>
          <w:rFonts w:ascii="Times New Roman" w:hAnsi="Times New Roman" w:cs="Times New Roman"/>
          <w:sz w:val="24"/>
          <w:szCs w:val="24"/>
          <w:lang w:eastAsia="ru-RU"/>
        </w:rPr>
      </w:pPr>
    </w:p>
    <w:p w:rsidR="00316D89" w:rsidRPr="00834635" w:rsidRDefault="00316D89" w:rsidP="00FF58F1">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ЛЕЧЕБНО — ОЗДОРОВИТЕЛЬНЫЙ БЛОК</w:t>
      </w:r>
    </w:p>
    <w:p w:rsidR="00316D89" w:rsidRPr="00834635" w:rsidRDefault="00316D89" w:rsidP="00FF58F1">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 xml:space="preserve"> Цель: Создание здоровье сберегающей среды для формирования эффективной системы психолого — педагогического и медико — социального сопровождения детей с ОВЗ</w:t>
      </w:r>
    </w:p>
    <w:p w:rsidR="00316D89" w:rsidRPr="00834635" w:rsidRDefault="00316D89" w:rsidP="00FF58F1">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Ответственные: Заместитель директора, учитель, медицинский работник (по согласованию)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
        <w:gridCol w:w="6934"/>
        <w:gridCol w:w="1796"/>
      </w:tblGrid>
      <w:tr w:rsidR="00316D89" w:rsidRPr="00834635">
        <w:tc>
          <w:tcPr>
            <w:tcW w:w="95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№п/п</w:t>
            </w:r>
          </w:p>
        </w:tc>
        <w:tc>
          <w:tcPr>
            <w:tcW w:w="722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Форма деятельности</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Сроки</w:t>
            </w:r>
          </w:p>
        </w:tc>
      </w:tr>
      <w:tr w:rsidR="00316D89" w:rsidRPr="00834635">
        <w:tc>
          <w:tcPr>
            <w:tcW w:w="95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lastRenderedPageBreak/>
              <w:t>1</w:t>
            </w:r>
          </w:p>
        </w:tc>
        <w:tc>
          <w:tcPr>
            <w:tcW w:w="722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Соблюдение теплового режима, нормативов освещенности в помещениях.</w:t>
            </w:r>
            <w:r w:rsidRPr="00834635">
              <w:rPr>
                <w:rFonts w:ascii="Times New Roman" w:hAnsi="Times New Roman" w:cs="Times New Roman"/>
                <w:sz w:val="24"/>
                <w:szCs w:val="24"/>
                <w:lang w:eastAsia="ru-RU"/>
              </w:rPr>
              <w:tab/>
              <w:t xml:space="preserve">В течение года </w:t>
            </w:r>
          </w:p>
        </w:tc>
        <w:tc>
          <w:tcPr>
            <w:tcW w:w="1524" w:type="dxa"/>
          </w:tcPr>
          <w:p w:rsidR="00316D89" w:rsidRPr="00834635" w:rsidRDefault="00316D89" w:rsidP="002E20D8">
            <w:pPr>
              <w:spacing w:after="0" w:line="240" w:lineRule="auto"/>
              <w:jc w:val="center"/>
              <w:rPr>
                <w:rFonts w:ascii="Times New Roman" w:hAnsi="Times New Roman" w:cs="Times New Roman"/>
                <w:sz w:val="24"/>
                <w:szCs w:val="24"/>
                <w:lang w:eastAsia="ru-RU"/>
              </w:rPr>
            </w:pPr>
            <w:r w:rsidRPr="00834635">
              <w:rPr>
                <w:rFonts w:ascii="Times New Roman" w:hAnsi="Times New Roman" w:cs="Times New Roman"/>
                <w:sz w:val="24"/>
                <w:szCs w:val="24"/>
                <w:lang w:eastAsia="ru-RU"/>
              </w:rPr>
              <w:t>В течение года</w:t>
            </w:r>
          </w:p>
        </w:tc>
      </w:tr>
      <w:tr w:rsidR="00316D89" w:rsidRPr="00834635">
        <w:tc>
          <w:tcPr>
            <w:tcW w:w="95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2</w:t>
            </w:r>
          </w:p>
        </w:tc>
        <w:tc>
          <w:tcPr>
            <w:tcW w:w="722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Поддержание чистоты, уютной и комфортной обстановки</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В течение года</w:t>
            </w:r>
          </w:p>
        </w:tc>
      </w:tr>
      <w:tr w:rsidR="00316D89" w:rsidRPr="00834635">
        <w:tc>
          <w:tcPr>
            <w:tcW w:w="95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3</w:t>
            </w:r>
          </w:p>
        </w:tc>
        <w:tc>
          <w:tcPr>
            <w:tcW w:w="722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Контроль за организацией здорового, витаминизированного, разнообразного питания.</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r w:rsidR="00316D89" w:rsidRPr="00834635">
        <w:tc>
          <w:tcPr>
            <w:tcW w:w="95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4</w:t>
            </w:r>
          </w:p>
        </w:tc>
        <w:tc>
          <w:tcPr>
            <w:tcW w:w="722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Соблюдение санитарно – эпидемиологического режима в школе.</w:t>
            </w:r>
            <w:r w:rsidRPr="00834635">
              <w:rPr>
                <w:rFonts w:ascii="Times New Roman" w:hAnsi="Times New Roman" w:cs="Times New Roman"/>
                <w:sz w:val="24"/>
                <w:szCs w:val="24"/>
                <w:lang w:eastAsia="ru-RU"/>
              </w:rPr>
              <w:tab/>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r w:rsidR="00316D89" w:rsidRPr="00834635">
        <w:tc>
          <w:tcPr>
            <w:tcW w:w="95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5</w:t>
            </w:r>
          </w:p>
        </w:tc>
        <w:tc>
          <w:tcPr>
            <w:tcW w:w="722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Обеспечение учебных кабинетов мебелью в соответствии с ростом обучающихся</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На начало учебного года</w:t>
            </w:r>
          </w:p>
        </w:tc>
      </w:tr>
      <w:tr w:rsidR="00316D89" w:rsidRPr="00834635">
        <w:tc>
          <w:tcPr>
            <w:tcW w:w="95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6</w:t>
            </w:r>
          </w:p>
        </w:tc>
        <w:tc>
          <w:tcPr>
            <w:tcW w:w="722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Содействие в прохождении медико-социальной экспертизы</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 мере необходимости</w:t>
            </w:r>
          </w:p>
        </w:tc>
      </w:tr>
      <w:tr w:rsidR="00316D89" w:rsidRPr="00834635">
        <w:tc>
          <w:tcPr>
            <w:tcW w:w="95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7</w:t>
            </w:r>
          </w:p>
        </w:tc>
        <w:tc>
          <w:tcPr>
            <w:tcW w:w="722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Проведение специфической профилактики (профилактические прививки).</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 графику</w:t>
            </w:r>
          </w:p>
        </w:tc>
      </w:tr>
      <w:tr w:rsidR="00316D89" w:rsidRPr="00834635">
        <w:tc>
          <w:tcPr>
            <w:tcW w:w="95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8</w:t>
            </w:r>
          </w:p>
        </w:tc>
        <w:tc>
          <w:tcPr>
            <w:tcW w:w="7229"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Обучение родителей, педагогов основам социально-медицинских знаний</w:t>
            </w:r>
          </w:p>
        </w:tc>
        <w:tc>
          <w:tcPr>
            <w:tcW w:w="1524" w:type="dxa"/>
          </w:tcPr>
          <w:p w:rsidR="00316D89" w:rsidRPr="00834635" w:rsidRDefault="00316D89" w:rsidP="002E20D8">
            <w:pPr>
              <w:spacing w:after="0" w:line="240" w:lineRule="auto"/>
              <w:rPr>
                <w:rFonts w:ascii="Times New Roman" w:hAnsi="Times New Roman" w:cs="Times New Roman"/>
                <w:sz w:val="24"/>
                <w:szCs w:val="24"/>
                <w:lang w:eastAsia="ru-RU"/>
              </w:rPr>
            </w:pPr>
            <w:r w:rsidRPr="00834635">
              <w:rPr>
                <w:rFonts w:ascii="Times New Roman" w:hAnsi="Times New Roman" w:cs="Times New Roman"/>
                <w:sz w:val="24"/>
                <w:szCs w:val="24"/>
                <w:lang w:eastAsia="ru-RU"/>
              </w:rPr>
              <w:t>постоянно</w:t>
            </w:r>
          </w:p>
        </w:tc>
      </w:tr>
    </w:tbl>
    <w:p w:rsidR="00316D89" w:rsidRPr="00834635" w:rsidRDefault="00316D89" w:rsidP="00FF58F1">
      <w:pPr>
        <w:spacing w:after="0"/>
        <w:rPr>
          <w:rFonts w:ascii="Times New Roman" w:hAnsi="Times New Roman" w:cs="Times New Roman"/>
          <w:sz w:val="24"/>
          <w:szCs w:val="24"/>
          <w:lang w:eastAsia="ru-RU"/>
        </w:rPr>
      </w:pPr>
    </w:p>
    <w:p w:rsidR="00316D89" w:rsidRPr="00834635" w:rsidRDefault="00316D89" w:rsidP="00FF58F1">
      <w:pPr>
        <w:spacing w:after="0"/>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Результатом сопровождения является достижения ребенка с ОВЗ планируемых результатов освоения образовательной программы</w:t>
      </w:r>
    </w:p>
    <w:p w:rsidR="00316D89" w:rsidRPr="00834635" w:rsidRDefault="00316D89" w:rsidP="00FF58F1">
      <w:pPr>
        <w:rPr>
          <w:rFonts w:ascii="Times New Roman" w:hAnsi="Times New Roman" w:cs="Times New Roman"/>
          <w:sz w:val="24"/>
          <w:szCs w:val="24"/>
          <w:lang w:eastAsia="ru-RU"/>
        </w:rPr>
      </w:pPr>
    </w:p>
    <w:p w:rsidR="00316D89" w:rsidRPr="00834635" w:rsidRDefault="00316D89" w:rsidP="00FF58F1">
      <w:pPr>
        <w:pStyle w:val="3"/>
        <w:jc w:val="center"/>
        <w:rPr>
          <w:sz w:val="24"/>
          <w:szCs w:val="24"/>
        </w:rPr>
      </w:pPr>
      <w:bookmarkStart w:id="189" w:name="_Toc414553279"/>
      <w:r w:rsidRPr="00834635">
        <w:rPr>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189"/>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t xml:space="preserve">Коррекционная работа планируется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педагог-психолог) по индивидуально ориентированным коррекционным программам. </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t xml:space="preserve">Взаимодействие включает в себя следующее: </w:t>
      </w:r>
    </w:p>
    <w:p w:rsidR="00316D89" w:rsidRPr="00834635" w:rsidRDefault="00316D89" w:rsidP="00F27B1D">
      <w:pPr>
        <w:pStyle w:val="Default"/>
        <w:numPr>
          <w:ilvl w:val="0"/>
          <w:numId w:val="174"/>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316D89" w:rsidRPr="00834635" w:rsidRDefault="00316D89" w:rsidP="00F27B1D">
      <w:pPr>
        <w:pStyle w:val="Default"/>
        <w:numPr>
          <w:ilvl w:val="0"/>
          <w:numId w:val="174"/>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многоаспектный анализ личностного и познавательного развития обучающегося; </w:t>
      </w:r>
    </w:p>
    <w:p w:rsidR="00316D89" w:rsidRPr="00834635" w:rsidRDefault="00316D89" w:rsidP="00F27B1D">
      <w:pPr>
        <w:pStyle w:val="Default"/>
        <w:numPr>
          <w:ilvl w:val="0"/>
          <w:numId w:val="174"/>
        </w:numPr>
        <w:tabs>
          <w:tab w:val="left" w:pos="993"/>
        </w:tabs>
        <w:ind w:left="0" w:firstLine="709"/>
        <w:jc w:val="both"/>
        <w:rPr>
          <w:rFonts w:ascii="Times New Roman" w:hAnsi="Times New Roman" w:cs="Times New Roman"/>
          <w:color w:val="auto"/>
        </w:rPr>
      </w:pPr>
      <w:r w:rsidRPr="00834635">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316D89" w:rsidRPr="00834635" w:rsidRDefault="00316D89" w:rsidP="00FF58F1">
      <w:pPr>
        <w:pStyle w:val="Default"/>
        <w:tabs>
          <w:tab w:val="left" w:pos="993"/>
        </w:tabs>
        <w:ind w:left="709"/>
        <w:jc w:val="both"/>
        <w:rPr>
          <w:rFonts w:ascii="Times New Roman" w:hAnsi="Times New Roman" w:cs="Times New Roman"/>
          <w:b/>
          <w:bCs/>
          <w:color w:val="auto"/>
        </w:rPr>
      </w:pPr>
      <w:r w:rsidRPr="00834635">
        <w:rPr>
          <w:rFonts w:ascii="Times New Roman" w:hAnsi="Times New Roman" w:cs="Times New Roman"/>
          <w:b/>
          <w:bCs/>
        </w:rPr>
        <w:lastRenderedPageBreak/>
        <w:t>2.4.5. Планируемые результаты коррекционной работы</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316D89" w:rsidRPr="00834635" w:rsidRDefault="00316D89" w:rsidP="00FF58F1">
      <w:pPr>
        <w:pStyle w:val="Default"/>
        <w:ind w:firstLine="709"/>
        <w:jc w:val="both"/>
        <w:rPr>
          <w:rFonts w:ascii="Times New Roman" w:hAnsi="Times New Roman" w:cs="Times New Roman"/>
          <w:color w:val="auto"/>
        </w:rPr>
      </w:pPr>
      <w:r w:rsidRPr="00834635">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будет  накопительная оценка (на основе текущих оценок) собственных достижений ребенка, а также оценка на основе его портфеля достижений.</w:t>
      </w:r>
    </w:p>
    <w:p w:rsidR="00316D89" w:rsidRPr="00834635" w:rsidRDefault="00316D89" w:rsidP="00FF58F1">
      <w:pPr>
        <w:rPr>
          <w:rFonts w:ascii="Times New Roman" w:hAnsi="Times New Roman" w:cs="Times New Roman"/>
          <w:sz w:val="24"/>
          <w:szCs w:val="24"/>
        </w:rPr>
      </w:pPr>
    </w:p>
    <w:p w:rsidR="00316D89" w:rsidRPr="00834635" w:rsidRDefault="00316D89" w:rsidP="00732C48">
      <w:pPr>
        <w:spacing w:after="0" w:line="360" w:lineRule="auto"/>
        <w:ind w:firstLine="709"/>
        <w:jc w:val="center"/>
        <w:rPr>
          <w:rFonts w:ascii="Times New Roman" w:hAnsi="Times New Roman" w:cs="Times New Roman"/>
          <w:b/>
          <w:bCs/>
          <w:sz w:val="24"/>
          <w:szCs w:val="24"/>
        </w:rPr>
      </w:pPr>
    </w:p>
    <w:p w:rsidR="00316D89" w:rsidRPr="00834635" w:rsidRDefault="00316D89" w:rsidP="00AA68CD">
      <w:pPr>
        <w:pStyle w:val="1"/>
        <w:spacing w:line="240" w:lineRule="auto"/>
        <w:jc w:val="center"/>
        <w:rPr>
          <w:rFonts w:ascii="Times New Roman" w:hAnsi="Times New Roman" w:cs="Times New Roman"/>
          <w:b/>
          <w:bCs/>
          <w:color w:val="auto"/>
          <w:sz w:val="24"/>
          <w:szCs w:val="24"/>
        </w:rPr>
      </w:pPr>
      <w:bookmarkStart w:id="190" w:name="_Toc414553281"/>
      <w:r w:rsidRPr="00834635">
        <w:rPr>
          <w:rFonts w:ascii="Times New Roman" w:hAnsi="Times New Roman" w:cs="Times New Roman"/>
          <w:b/>
          <w:bCs/>
          <w:color w:val="auto"/>
          <w:sz w:val="24"/>
          <w:szCs w:val="24"/>
        </w:rPr>
        <w:t>3. Организационный раздел</w:t>
      </w:r>
      <w:bookmarkEnd w:id="184"/>
      <w:bookmarkEnd w:id="185"/>
      <w:r w:rsidRPr="00834635">
        <w:rPr>
          <w:rFonts w:ascii="Times New Roman" w:hAnsi="Times New Roman" w:cs="Times New Roman"/>
          <w:b/>
          <w:bCs/>
          <w:color w:val="auto"/>
          <w:sz w:val="24"/>
          <w:szCs w:val="24"/>
        </w:rPr>
        <w:t xml:space="preserve"> основной образовательной программы основного общего образования</w:t>
      </w:r>
      <w:bookmarkEnd w:id="190"/>
    </w:p>
    <w:p w:rsidR="00316D89" w:rsidRPr="00834635" w:rsidRDefault="00316D89" w:rsidP="007B719E">
      <w:pPr>
        <w:pStyle w:val="3"/>
        <w:spacing w:before="0" w:beforeAutospacing="0" w:after="0" w:afterAutospacing="0"/>
        <w:ind w:firstLine="709"/>
        <w:rPr>
          <w:b w:val="0"/>
          <w:bCs w:val="0"/>
          <w:i/>
          <w:iCs/>
          <w:sz w:val="24"/>
          <w:szCs w:val="24"/>
        </w:rPr>
      </w:pPr>
    </w:p>
    <w:p w:rsidR="00316D89" w:rsidRPr="00834635" w:rsidRDefault="00316D89" w:rsidP="00331F38">
      <w:pPr>
        <w:pStyle w:val="2"/>
        <w:spacing w:line="240" w:lineRule="auto"/>
        <w:ind w:left="1069" w:firstLine="0"/>
        <w:rPr>
          <w:sz w:val="24"/>
          <w:szCs w:val="24"/>
        </w:rPr>
      </w:pPr>
      <w:bookmarkStart w:id="191" w:name="_Toc406059069"/>
      <w:bookmarkStart w:id="192" w:name="_Toc414553282"/>
      <w:bookmarkStart w:id="193" w:name="_Toc410654074"/>
      <w:bookmarkStart w:id="194" w:name="_Toc409691733"/>
      <w:r>
        <w:rPr>
          <w:sz w:val="24"/>
          <w:szCs w:val="24"/>
        </w:rPr>
        <w:t>3.1.</w:t>
      </w:r>
      <w:r w:rsidRPr="00834635">
        <w:rPr>
          <w:sz w:val="24"/>
          <w:szCs w:val="24"/>
        </w:rPr>
        <w:t>Учебный план</w:t>
      </w:r>
      <w:bookmarkEnd w:id="191"/>
      <w:r w:rsidRPr="00834635">
        <w:rPr>
          <w:sz w:val="24"/>
          <w:szCs w:val="24"/>
        </w:rPr>
        <w:t xml:space="preserve"> основного общего образования</w:t>
      </w:r>
      <w:bookmarkEnd w:id="192"/>
      <w:bookmarkEnd w:id="193"/>
      <w:bookmarkEnd w:id="194"/>
    </w:p>
    <w:p w:rsidR="00316D89" w:rsidRPr="00834635" w:rsidRDefault="00316D89" w:rsidP="005106BB">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Учебный план МБОУ «Ровеньская средняя общеобразовательная школа с углубленным изучением отдельных предметов» (далее Перспективный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316D89" w:rsidRPr="00834635" w:rsidRDefault="00316D89" w:rsidP="005106BB">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Учебный план:</w:t>
      </w:r>
    </w:p>
    <w:p w:rsidR="00316D89" w:rsidRPr="00834635" w:rsidRDefault="00316D89" w:rsidP="00F27B1D">
      <w:pPr>
        <w:numPr>
          <w:ilvl w:val="0"/>
          <w:numId w:val="175"/>
        </w:numPr>
        <w:tabs>
          <w:tab w:val="left" w:pos="993"/>
          <w:tab w:val="left" w:pos="4500"/>
          <w:tab w:val="left" w:pos="9180"/>
          <w:tab w:val="left" w:pos="9360"/>
        </w:tabs>
        <w:spacing w:after="0" w:line="240" w:lineRule="auto"/>
        <w:ind w:left="0" w:firstLine="709"/>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фиксирует максимальный объем учебной нагрузки обучающихся;</w:t>
      </w:r>
    </w:p>
    <w:p w:rsidR="00316D89" w:rsidRPr="00834635" w:rsidRDefault="00316D89" w:rsidP="00F27B1D">
      <w:pPr>
        <w:numPr>
          <w:ilvl w:val="0"/>
          <w:numId w:val="175"/>
        </w:numPr>
        <w:tabs>
          <w:tab w:val="left" w:pos="993"/>
          <w:tab w:val="left" w:pos="4500"/>
          <w:tab w:val="left" w:pos="9180"/>
          <w:tab w:val="left" w:pos="9360"/>
        </w:tabs>
        <w:spacing w:after="0" w:line="240" w:lineRule="auto"/>
        <w:ind w:left="0" w:firstLine="709"/>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316D89" w:rsidRPr="00834635" w:rsidRDefault="00316D89" w:rsidP="00F27B1D">
      <w:pPr>
        <w:numPr>
          <w:ilvl w:val="0"/>
          <w:numId w:val="175"/>
        </w:numPr>
        <w:tabs>
          <w:tab w:val="left" w:pos="993"/>
          <w:tab w:val="left" w:pos="4500"/>
          <w:tab w:val="left" w:pos="9180"/>
          <w:tab w:val="left" w:pos="9360"/>
        </w:tabs>
        <w:spacing w:after="0" w:line="240" w:lineRule="auto"/>
        <w:ind w:left="0" w:firstLine="709"/>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распределяет учебные предметы, курсы по классам и учебным годам.</w:t>
      </w:r>
    </w:p>
    <w:p w:rsidR="00316D89" w:rsidRPr="00834635" w:rsidRDefault="00316D89" w:rsidP="005106BB">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316D89" w:rsidRPr="00834635" w:rsidRDefault="00316D89" w:rsidP="005106BB">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lastRenderedPageBreak/>
        <w:t>Учебный план состоит из двух частей: обязательной части и части, формируемой участниками образовательных отношений.</w:t>
      </w:r>
    </w:p>
    <w:p w:rsidR="00316D89" w:rsidRPr="00834635" w:rsidRDefault="00316D89" w:rsidP="005106BB">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b/>
          <w:bCs/>
          <w:sz w:val="24"/>
          <w:szCs w:val="24"/>
        </w:rPr>
        <w:t>Обязательная часть</w:t>
      </w:r>
      <w:r w:rsidRPr="00834635">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316D89" w:rsidRPr="00834635" w:rsidRDefault="00316D89" w:rsidP="00982DF3">
      <w:pPr>
        <w:pStyle w:val="ConsPlusNormal"/>
        <w:ind w:firstLine="540"/>
        <w:jc w:val="both"/>
        <w:rPr>
          <w:rFonts w:ascii="Times New Roman" w:hAnsi="Times New Roman" w:cs="Times New Roman"/>
          <w:sz w:val="24"/>
          <w:szCs w:val="24"/>
        </w:rPr>
      </w:pPr>
      <w:r w:rsidRPr="00834635">
        <w:rPr>
          <w:rFonts w:ascii="Times New Roman" w:hAnsi="Times New Roman" w:cs="Times New Roman"/>
          <w:sz w:val="24"/>
          <w:szCs w:val="24"/>
        </w:rPr>
        <w:t>В учебный план входят следующие обязательные предметные области и учебные предметы:</w:t>
      </w:r>
    </w:p>
    <w:p w:rsidR="00316D89" w:rsidRDefault="00316D89" w:rsidP="00982D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литература</w:t>
      </w:r>
      <w:r w:rsidRPr="00834635">
        <w:rPr>
          <w:rFonts w:ascii="Times New Roman" w:hAnsi="Times New Roman" w:cs="Times New Roman"/>
          <w:sz w:val="24"/>
          <w:szCs w:val="24"/>
        </w:rPr>
        <w:t>(русский язык,  литература</w:t>
      </w:r>
      <w:r>
        <w:rPr>
          <w:rFonts w:ascii="Times New Roman" w:hAnsi="Times New Roman" w:cs="Times New Roman"/>
          <w:sz w:val="24"/>
          <w:szCs w:val="24"/>
        </w:rPr>
        <w:t>)</w:t>
      </w:r>
      <w:r w:rsidRPr="00834635">
        <w:rPr>
          <w:rFonts w:ascii="Times New Roman" w:hAnsi="Times New Roman" w:cs="Times New Roman"/>
          <w:sz w:val="24"/>
          <w:szCs w:val="24"/>
        </w:rPr>
        <w:t xml:space="preserve">, </w:t>
      </w:r>
    </w:p>
    <w:p w:rsidR="00316D89" w:rsidRDefault="00316D89" w:rsidP="00982D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Иностранные языки (</w:t>
      </w:r>
      <w:r w:rsidRPr="00834635">
        <w:rPr>
          <w:rFonts w:ascii="Times New Roman" w:hAnsi="Times New Roman" w:cs="Times New Roman"/>
          <w:sz w:val="24"/>
          <w:szCs w:val="24"/>
        </w:rPr>
        <w:t xml:space="preserve"> иностранный язык (английский));</w:t>
      </w:r>
    </w:p>
    <w:p w:rsidR="00316D89" w:rsidRDefault="00316D89" w:rsidP="00982D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Родной язык и литература ( родной язык, родная литература)</w:t>
      </w:r>
    </w:p>
    <w:p w:rsidR="00316D89" w:rsidRPr="00834635" w:rsidRDefault="00316D89" w:rsidP="00405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w:t>
      </w:r>
      <w:r w:rsidRPr="00834635">
        <w:rPr>
          <w:rFonts w:ascii="Times New Roman" w:hAnsi="Times New Roman" w:cs="Times New Roman"/>
          <w:sz w:val="24"/>
          <w:szCs w:val="24"/>
        </w:rPr>
        <w:t>атематика и информатика (математика, информатика);</w:t>
      </w:r>
    </w:p>
    <w:p w:rsidR="00316D89" w:rsidRPr="00834635" w:rsidRDefault="00316D89" w:rsidP="00982D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834635">
        <w:rPr>
          <w:rFonts w:ascii="Times New Roman" w:hAnsi="Times New Roman" w:cs="Times New Roman"/>
          <w:sz w:val="24"/>
          <w:szCs w:val="24"/>
        </w:rPr>
        <w:t>бщественно-научные предметы (история,</w:t>
      </w:r>
      <w:r w:rsidRPr="00834635">
        <w:rPr>
          <w:rFonts w:ascii="Times New Roman" w:hAnsi="Times New Roman" w:cs="Times New Roman"/>
          <w:color w:val="FF0000"/>
          <w:sz w:val="24"/>
          <w:szCs w:val="24"/>
        </w:rPr>
        <w:t xml:space="preserve"> </w:t>
      </w:r>
      <w:r w:rsidRPr="00834635">
        <w:rPr>
          <w:rFonts w:ascii="Times New Roman" w:hAnsi="Times New Roman" w:cs="Times New Roman"/>
          <w:sz w:val="24"/>
          <w:szCs w:val="24"/>
        </w:rPr>
        <w:t>обществознание, география);</w:t>
      </w:r>
    </w:p>
    <w:p w:rsidR="00316D89" w:rsidRPr="00834635" w:rsidRDefault="00316D89" w:rsidP="00982D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Pr="00834635">
        <w:rPr>
          <w:rFonts w:ascii="Times New Roman" w:hAnsi="Times New Roman" w:cs="Times New Roman"/>
          <w:sz w:val="24"/>
          <w:szCs w:val="24"/>
        </w:rPr>
        <w:t>стественно-научные предметы (физика, биология, химия);</w:t>
      </w:r>
    </w:p>
    <w:p w:rsidR="00316D89" w:rsidRPr="00834635" w:rsidRDefault="00316D89" w:rsidP="00982D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w:t>
      </w:r>
      <w:r w:rsidRPr="00834635">
        <w:rPr>
          <w:rFonts w:ascii="Times New Roman" w:hAnsi="Times New Roman" w:cs="Times New Roman"/>
          <w:sz w:val="24"/>
          <w:szCs w:val="24"/>
        </w:rPr>
        <w:t>скусство (изобразительное искусство, музыка);</w:t>
      </w:r>
    </w:p>
    <w:p w:rsidR="00316D89" w:rsidRPr="00834635" w:rsidRDefault="00316D89" w:rsidP="00982D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w:t>
      </w:r>
      <w:r w:rsidRPr="00834635">
        <w:rPr>
          <w:rFonts w:ascii="Times New Roman" w:hAnsi="Times New Roman" w:cs="Times New Roman"/>
          <w:sz w:val="24"/>
          <w:szCs w:val="24"/>
        </w:rPr>
        <w:t>ехнология (технология);</w:t>
      </w:r>
    </w:p>
    <w:p w:rsidR="00316D89" w:rsidRPr="00834635" w:rsidRDefault="00316D89" w:rsidP="00982D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w:t>
      </w:r>
      <w:r w:rsidRPr="00834635">
        <w:rPr>
          <w:rFonts w:ascii="Times New Roman" w:hAnsi="Times New Roman" w:cs="Times New Roman"/>
          <w:sz w:val="24"/>
          <w:szCs w:val="24"/>
        </w:rPr>
        <w:t>изическая культура и основы безопасности жизнедеятельности (физическая культура, основы безопасности жизнедеятельности).</w:t>
      </w:r>
    </w:p>
    <w:p w:rsidR="00316D89" w:rsidRPr="00834635" w:rsidRDefault="00316D89" w:rsidP="00982DF3">
      <w:pPr>
        <w:pStyle w:val="ConsPlusNormal"/>
        <w:ind w:firstLine="540"/>
        <w:jc w:val="both"/>
        <w:rPr>
          <w:rFonts w:ascii="Times New Roman" w:hAnsi="Times New Roman" w:cs="Times New Roman"/>
          <w:sz w:val="24"/>
          <w:szCs w:val="24"/>
        </w:rPr>
      </w:pPr>
      <w:r w:rsidRPr="00834635">
        <w:rPr>
          <w:rFonts w:ascii="Times New Roman" w:hAnsi="Times New Roman" w:cs="Times New Roman"/>
          <w:sz w:val="24"/>
          <w:szCs w:val="24"/>
        </w:rPr>
        <w:t>Учебный план предусматривает возможность введения учебных курсов, обеспечивающих образовательные потребности и интересы обучающихся, в том числе этнокультурные.</w:t>
      </w:r>
    </w:p>
    <w:p w:rsidR="00316D89" w:rsidRPr="00834635" w:rsidRDefault="00316D89" w:rsidP="005106BB">
      <w:pPr>
        <w:tabs>
          <w:tab w:val="left" w:pos="4500"/>
          <w:tab w:val="left" w:pos="9180"/>
          <w:tab w:val="left" w:pos="9360"/>
        </w:tabs>
        <w:spacing w:after="0" w:line="240" w:lineRule="auto"/>
        <w:ind w:firstLine="709"/>
        <w:jc w:val="both"/>
        <w:rPr>
          <w:rFonts w:ascii="Times New Roman" w:hAnsi="Times New Roman" w:cs="Times New Roman"/>
          <w:sz w:val="24"/>
          <w:szCs w:val="24"/>
        </w:rPr>
      </w:pPr>
    </w:p>
    <w:p w:rsidR="00316D89" w:rsidRPr="00834635" w:rsidRDefault="00316D89" w:rsidP="005106BB">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b/>
          <w:bCs/>
          <w:sz w:val="24"/>
          <w:szCs w:val="24"/>
        </w:rPr>
        <w:t>Часть учебного плана, формируемая участниками образовательных отношений,</w:t>
      </w:r>
      <w:r w:rsidRPr="00834635">
        <w:rPr>
          <w:rFonts w:ascii="Times New Roman" w:hAnsi="Times New Roman" w:cs="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316D89" w:rsidRPr="00834635" w:rsidRDefault="00316D89" w:rsidP="005106BB">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Время, отводимое на данную часть примерного учебного плана, используется на:</w:t>
      </w:r>
    </w:p>
    <w:p w:rsidR="00316D89" w:rsidRPr="00834635" w:rsidRDefault="00316D89" w:rsidP="00F27B1D">
      <w:pPr>
        <w:numPr>
          <w:ilvl w:val="0"/>
          <w:numId w:val="175"/>
        </w:numPr>
        <w:tabs>
          <w:tab w:val="left" w:pos="993"/>
          <w:tab w:val="left" w:pos="4500"/>
          <w:tab w:val="left" w:pos="9180"/>
          <w:tab w:val="left" w:pos="9360"/>
        </w:tabs>
        <w:spacing w:after="0" w:line="240" w:lineRule="auto"/>
        <w:ind w:left="0" w:firstLine="709"/>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увеличение учебных часов, предусмотренных на изучение отдельных учебных предметов обязательной части: русский язык, английский язык, обществознание,</w:t>
      </w:r>
      <w:r w:rsidRPr="00834635">
        <w:rPr>
          <w:rFonts w:ascii="Times New Roman" w:hAnsi="Times New Roman" w:cs="Times New Roman"/>
          <w:sz w:val="24"/>
          <w:szCs w:val="24"/>
        </w:rPr>
        <w:t xml:space="preserve"> основы духовно-нравственной культуры народов России</w:t>
      </w:r>
      <w:r w:rsidRPr="00834635">
        <w:rPr>
          <w:rFonts w:ascii="Times New Roman" w:hAnsi="Times New Roman" w:cs="Times New Roman"/>
          <w:sz w:val="24"/>
          <w:szCs w:val="24"/>
          <w:lang w:eastAsia="ru-RU"/>
        </w:rPr>
        <w:t xml:space="preserve"> .</w:t>
      </w:r>
      <w:r w:rsidRPr="00834635">
        <w:rPr>
          <w:rFonts w:ascii="Times New Roman" w:hAnsi="Times New Roman" w:cs="Times New Roman"/>
          <w:color w:val="C00000"/>
          <w:sz w:val="24"/>
          <w:szCs w:val="24"/>
          <w:lang w:eastAsia="ru-RU"/>
        </w:rPr>
        <w:t xml:space="preserve"> </w:t>
      </w:r>
      <w:r w:rsidRPr="00834635">
        <w:rPr>
          <w:rFonts w:ascii="Times New Roman" w:hAnsi="Times New Roman" w:cs="Times New Roman"/>
          <w:sz w:val="24"/>
          <w:szCs w:val="24"/>
          <w:lang w:eastAsia="ru-RU"/>
        </w:rPr>
        <w:t xml:space="preserve"> </w:t>
      </w:r>
    </w:p>
    <w:p w:rsidR="00316D89" w:rsidRDefault="00316D89" w:rsidP="00F27B1D">
      <w:pPr>
        <w:numPr>
          <w:ilvl w:val="0"/>
          <w:numId w:val="175"/>
        </w:numPr>
        <w:tabs>
          <w:tab w:val="left" w:pos="993"/>
          <w:tab w:val="left" w:pos="4500"/>
          <w:tab w:val="left" w:pos="9180"/>
          <w:tab w:val="left" w:pos="9360"/>
        </w:tabs>
        <w:spacing w:after="0" w:line="240" w:lineRule="auto"/>
        <w:ind w:left="0" w:firstLine="709"/>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 xml:space="preserve">введение специально разработанных учебных курсов, обеспечивающих интересы и потребности участников образовательных отношений : </w:t>
      </w:r>
    </w:p>
    <w:p w:rsidR="00316D89" w:rsidRPr="00834635" w:rsidRDefault="00316D89" w:rsidP="00F27B1D">
      <w:pPr>
        <w:numPr>
          <w:ilvl w:val="0"/>
          <w:numId w:val="175"/>
        </w:numPr>
        <w:tabs>
          <w:tab w:val="left" w:pos="993"/>
          <w:tab w:val="left" w:pos="4500"/>
          <w:tab w:val="left" w:pos="9180"/>
          <w:tab w:val="left" w:pos="9360"/>
        </w:tabs>
        <w:spacing w:after="0" w:line="240" w:lineRule="auto"/>
        <w:ind w:left="0" w:firstLine="709"/>
        <w:jc w:val="both"/>
        <w:rPr>
          <w:rFonts w:ascii="Times New Roman" w:hAnsi="Times New Roman" w:cs="Times New Roman"/>
          <w:sz w:val="24"/>
          <w:szCs w:val="24"/>
          <w:lang w:eastAsia="ru-RU"/>
        </w:rPr>
      </w:pPr>
      <w:r w:rsidRPr="00834635">
        <w:rPr>
          <w:rFonts w:ascii="Times New Roman" w:hAnsi="Times New Roman" w:cs="Times New Roman"/>
          <w:sz w:val="24"/>
          <w:szCs w:val="24"/>
          <w:lang w:eastAsia="ru-RU"/>
        </w:rPr>
        <w:t>другие виды учебной, воспитательной, спортивной и иной деятельности обучающихся.</w:t>
      </w:r>
    </w:p>
    <w:p w:rsidR="00316D89" w:rsidRPr="00834635" w:rsidRDefault="00316D89" w:rsidP="005106BB">
      <w:pPr>
        <w:spacing w:after="0" w:line="240" w:lineRule="auto"/>
        <w:ind w:firstLine="709"/>
        <w:jc w:val="both"/>
        <w:rPr>
          <w:rFonts w:ascii="Times New Roman" w:hAnsi="Times New Roman" w:cs="Times New Roman"/>
          <w:sz w:val="24"/>
          <w:szCs w:val="24"/>
        </w:rPr>
      </w:pPr>
    </w:p>
    <w:p w:rsidR="00316D89" w:rsidRPr="00834635" w:rsidRDefault="00316D89" w:rsidP="0000369C">
      <w:pPr>
        <w:spacing w:after="0" w:line="240" w:lineRule="auto"/>
        <w:ind w:firstLine="709"/>
        <w:jc w:val="center"/>
        <w:rPr>
          <w:rFonts w:ascii="Times New Roman" w:hAnsi="Times New Roman" w:cs="Times New Roman"/>
          <w:b/>
          <w:bCs/>
          <w:sz w:val="24"/>
          <w:szCs w:val="24"/>
        </w:rPr>
      </w:pPr>
      <w:r w:rsidRPr="00834635">
        <w:rPr>
          <w:rFonts w:ascii="Times New Roman" w:hAnsi="Times New Roman" w:cs="Times New Roman"/>
          <w:b/>
          <w:bCs/>
          <w:sz w:val="24"/>
          <w:szCs w:val="24"/>
        </w:rPr>
        <w:t xml:space="preserve">Перспективный  недельный учебный план основного общего образования </w:t>
      </w:r>
    </w:p>
    <w:p w:rsidR="00316D89" w:rsidRPr="00834635" w:rsidRDefault="00316D89" w:rsidP="0000369C">
      <w:pPr>
        <w:spacing w:after="0" w:line="240" w:lineRule="auto"/>
        <w:ind w:firstLine="709"/>
        <w:jc w:val="center"/>
        <w:rPr>
          <w:rFonts w:ascii="Times New Roman" w:hAnsi="Times New Roman" w:cs="Times New Roman"/>
          <w:b/>
          <w:bCs/>
          <w:sz w:val="24"/>
          <w:szCs w:val="24"/>
        </w:rPr>
      </w:pPr>
      <w:r w:rsidRPr="00834635">
        <w:rPr>
          <w:rFonts w:ascii="Times New Roman" w:hAnsi="Times New Roman" w:cs="Times New Roman"/>
          <w:b/>
          <w:bCs/>
          <w:sz w:val="24"/>
          <w:szCs w:val="24"/>
        </w:rPr>
        <w:t>(минимальный в расчете на 5267 часов за весь период обучения)</w:t>
      </w:r>
    </w:p>
    <w:p w:rsidR="00316D89" w:rsidRPr="00834635" w:rsidRDefault="00316D89" w:rsidP="0000369C">
      <w:pPr>
        <w:spacing w:after="0" w:line="240" w:lineRule="auto"/>
        <w:ind w:firstLine="709"/>
        <w:jc w:val="center"/>
        <w:rPr>
          <w:rFonts w:ascii="Times New Roman" w:hAnsi="Times New Roman" w:cs="Times New Roman"/>
          <w:b/>
          <w:bCs/>
          <w:sz w:val="24"/>
          <w:szCs w:val="24"/>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316D89" w:rsidRPr="00834635">
        <w:trPr>
          <w:trHeight w:val="545"/>
          <w:jc w:val="center"/>
        </w:trPr>
        <w:tc>
          <w:tcPr>
            <w:tcW w:w="2719" w:type="dxa"/>
            <w:vMerge w:val="restart"/>
          </w:tcPr>
          <w:p w:rsidR="00316D89" w:rsidRPr="00834635" w:rsidRDefault="00316D89" w:rsidP="00982DF3">
            <w:pPr>
              <w:spacing w:after="0" w:line="240" w:lineRule="auto"/>
              <w:jc w:val="both"/>
              <w:rPr>
                <w:rFonts w:ascii="Times New Roman" w:hAnsi="Times New Roman" w:cs="Times New Roman"/>
                <w:b/>
                <w:bCs/>
                <w:sz w:val="24"/>
                <w:szCs w:val="24"/>
              </w:rPr>
            </w:pPr>
            <w:r w:rsidRPr="00834635">
              <w:rPr>
                <w:rFonts w:ascii="Times New Roman" w:hAnsi="Times New Roman" w:cs="Times New Roman"/>
                <w:b/>
                <w:bCs/>
                <w:sz w:val="24"/>
                <w:szCs w:val="24"/>
              </w:rPr>
              <w:t>Предметные области</w:t>
            </w:r>
          </w:p>
        </w:tc>
        <w:tc>
          <w:tcPr>
            <w:tcW w:w="2265" w:type="dxa"/>
            <w:vMerge w:val="restart"/>
            <w:tcBorders>
              <w:tr2bl w:val="single" w:sz="4" w:space="0" w:color="auto"/>
            </w:tcBorders>
          </w:tcPr>
          <w:p w:rsidR="00316D89" w:rsidRPr="00834635" w:rsidRDefault="00316D89" w:rsidP="00982DF3">
            <w:pPr>
              <w:spacing w:after="0" w:line="240" w:lineRule="auto"/>
              <w:jc w:val="both"/>
              <w:rPr>
                <w:rFonts w:ascii="Times New Roman" w:hAnsi="Times New Roman" w:cs="Times New Roman"/>
                <w:b/>
                <w:bCs/>
                <w:sz w:val="24"/>
                <w:szCs w:val="24"/>
              </w:rPr>
            </w:pPr>
            <w:r w:rsidRPr="00834635">
              <w:rPr>
                <w:rFonts w:ascii="Times New Roman" w:hAnsi="Times New Roman" w:cs="Times New Roman"/>
                <w:b/>
                <w:bCs/>
                <w:sz w:val="24"/>
                <w:szCs w:val="24"/>
              </w:rPr>
              <w:t>Учебные</w:t>
            </w:r>
          </w:p>
          <w:p w:rsidR="00316D89" w:rsidRPr="00834635" w:rsidRDefault="00316D89" w:rsidP="00982DF3">
            <w:pPr>
              <w:spacing w:after="0" w:line="240" w:lineRule="auto"/>
              <w:jc w:val="both"/>
              <w:rPr>
                <w:rFonts w:ascii="Times New Roman" w:hAnsi="Times New Roman" w:cs="Times New Roman"/>
                <w:b/>
                <w:bCs/>
                <w:sz w:val="24"/>
                <w:szCs w:val="24"/>
              </w:rPr>
            </w:pPr>
            <w:r w:rsidRPr="00834635">
              <w:rPr>
                <w:rFonts w:ascii="Times New Roman" w:hAnsi="Times New Roman" w:cs="Times New Roman"/>
                <w:b/>
                <w:bCs/>
                <w:sz w:val="24"/>
                <w:szCs w:val="24"/>
              </w:rPr>
              <w:t>предметы</w:t>
            </w:r>
          </w:p>
          <w:p w:rsidR="00316D89" w:rsidRPr="00834635" w:rsidRDefault="00316D89" w:rsidP="00982DF3">
            <w:pPr>
              <w:spacing w:after="0" w:line="240" w:lineRule="auto"/>
              <w:jc w:val="right"/>
              <w:rPr>
                <w:rFonts w:ascii="Times New Roman" w:hAnsi="Times New Roman" w:cs="Times New Roman"/>
                <w:b/>
                <w:bCs/>
                <w:sz w:val="24"/>
                <w:szCs w:val="24"/>
              </w:rPr>
            </w:pPr>
            <w:r w:rsidRPr="00834635">
              <w:rPr>
                <w:rFonts w:ascii="Times New Roman" w:hAnsi="Times New Roman" w:cs="Times New Roman"/>
                <w:b/>
                <w:bCs/>
                <w:sz w:val="24"/>
                <w:szCs w:val="24"/>
              </w:rPr>
              <w:t>Классы</w:t>
            </w:r>
          </w:p>
        </w:tc>
        <w:tc>
          <w:tcPr>
            <w:tcW w:w="4520" w:type="dxa"/>
            <w:gridSpan w:val="7"/>
          </w:tcPr>
          <w:p w:rsidR="00316D89" w:rsidRPr="00834635" w:rsidRDefault="00316D89" w:rsidP="00982DF3">
            <w:pPr>
              <w:spacing w:after="0" w:line="240" w:lineRule="auto"/>
              <w:jc w:val="both"/>
              <w:rPr>
                <w:rFonts w:ascii="Times New Roman" w:hAnsi="Times New Roman" w:cs="Times New Roman"/>
                <w:b/>
                <w:bCs/>
                <w:sz w:val="24"/>
                <w:szCs w:val="24"/>
              </w:rPr>
            </w:pPr>
            <w:r w:rsidRPr="00834635">
              <w:rPr>
                <w:rFonts w:ascii="Times New Roman" w:hAnsi="Times New Roman" w:cs="Times New Roman"/>
                <w:b/>
                <w:bCs/>
                <w:sz w:val="24"/>
                <w:szCs w:val="24"/>
              </w:rPr>
              <w:t>Количество часов в неделю</w:t>
            </w:r>
          </w:p>
        </w:tc>
      </w:tr>
      <w:tr w:rsidR="00316D89" w:rsidRPr="00834635">
        <w:trPr>
          <w:trHeight w:val="317"/>
          <w:jc w:val="center"/>
        </w:trPr>
        <w:tc>
          <w:tcPr>
            <w:tcW w:w="2719" w:type="dxa"/>
            <w:vMerge/>
          </w:tcPr>
          <w:p w:rsidR="00316D89" w:rsidRPr="00834635" w:rsidRDefault="00316D89" w:rsidP="00982DF3">
            <w:pPr>
              <w:spacing w:after="0" w:line="240" w:lineRule="auto"/>
              <w:jc w:val="both"/>
              <w:rPr>
                <w:rFonts w:ascii="Times New Roman" w:hAnsi="Times New Roman" w:cs="Times New Roman"/>
                <w:b/>
                <w:bCs/>
                <w:sz w:val="24"/>
                <w:szCs w:val="24"/>
              </w:rPr>
            </w:pPr>
          </w:p>
        </w:tc>
        <w:tc>
          <w:tcPr>
            <w:tcW w:w="2265" w:type="dxa"/>
            <w:vMerge/>
            <w:tcBorders>
              <w:tr2bl w:val="single" w:sz="4" w:space="0" w:color="auto"/>
            </w:tcBorders>
          </w:tcPr>
          <w:p w:rsidR="00316D89" w:rsidRPr="00834635" w:rsidRDefault="00316D89" w:rsidP="00982DF3">
            <w:pPr>
              <w:spacing w:after="0" w:line="240" w:lineRule="auto"/>
              <w:jc w:val="both"/>
              <w:rPr>
                <w:rFonts w:ascii="Times New Roman" w:hAnsi="Times New Roman" w:cs="Times New Roman"/>
                <w:b/>
                <w:bCs/>
                <w:sz w:val="24"/>
                <w:szCs w:val="24"/>
              </w:rPr>
            </w:pPr>
          </w:p>
        </w:tc>
        <w:tc>
          <w:tcPr>
            <w:tcW w:w="775" w:type="dxa"/>
          </w:tcPr>
          <w:p w:rsidR="00316D89" w:rsidRPr="00834635" w:rsidRDefault="00316D89" w:rsidP="00982DF3">
            <w:pPr>
              <w:spacing w:after="0" w:line="240" w:lineRule="auto"/>
              <w:jc w:val="both"/>
              <w:rPr>
                <w:rFonts w:ascii="Times New Roman" w:hAnsi="Times New Roman" w:cs="Times New Roman"/>
                <w:b/>
                <w:bCs/>
                <w:sz w:val="24"/>
                <w:szCs w:val="24"/>
              </w:rPr>
            </w:pPr>
            <w:r w:rsidRPr="00834635">
              <w:rPr>
                <w:rFonts w:ascii="Times New Roman" w:hAnsi="Times New Roman" w:cs="Times New Roman"/>
                <w:b/>
                <w:bCs/>
                <w:sz w:val="24"/>
                <w:szCs w:val="24"/>
              </w:rPr>
              <w:t>V</w:t>
            </w:r>
          </w:p>
        </w:tc>
        <w:tc>
          <w:tcPr>
            <w:tcW w:w="754" w:type="dxa"/>
          </w:tcPr>
          <w:p w:rsidR="00316D89" w:rsidRPr="00834635" w:rsidRDefault="00316D89" w:rsidP="00982DF3">
            <w:pPr>
              <w:spacing w:after="0" w:line="240" w:lineRule="auto"/>
              <w:jc w:val="both"/>
              <w:rPr>
                <w:rFonts w:ascii="Times New Roman" w:hAnsi="Times New Roman" w:cs="Times New Roman"/>
                <w:b/>
                <w:bCs/>
                <w:sz w:val="24"/>
                <w:szCs w:val="24"/>
              </w:rPr>
            </w:pPr>
            <w:r w:rsidRPr="00834635">
              <w:rPr>
                <w:rFonts w:ascii="Times New Roman" w:hAnsi="Times New Roman" w:cs="Times New Roman"/>
                <w:b/>
                <w:bCs/>
                <w:sz w:val="24"/>
                <w:szCs w:val="24"/>
              </w:rPr>
              <w:t>VI</w:t>
            </w:r>
          </w:p>
        </w:tc>
        <w:tc>
          <w:tcPr>
            <w:tcW w:w="798" w:type="dxa"/>
            <w:gridSpan w:val="2"/>
          </w:tcPr>
          <w:p w:rsidR="00316D89" w:rsidRPr="00834635" w:rsidRDefault="00316D89" w:rsidP="00982DF3">
            <w:pPr>
              <w:spacing w:after="0" w:line="240" w:lineRule="auto"/>
              <w:jc w:val="both"/>
              <w:rPr>
                <w:rFonts w:ascii="Times New Roman" w:hAnsi="Times New Roman" w:cs="Times New Roman"/>
                <w:b/>
                <w:bCs/>
                <w:sz w:val="24"/>
                <w:szCs w:val="24"/>
              </w:rPr>
            </w:pPr>
            <w:r w:rsidRPr="00834635">
              <w:rPr>
                <w:rFonts w:ascii="Times New Roman" w:hAnsi="Times New Roman" w:cs="Times New Roman"/>
                <w:b/>
                <w:bCs/>
                <w:sz w:val="24"/>
                <w:szCs w:val="24"/>
              </w:rPr>
              <w:t>VII</w:t>
            </w:r>
          </w:p>
        </w:tc>
        <w:tc>
          <w:tcPr>
            <w:tcW w:w="746" w:type="dxa"/>
          </w:tcPr>
          <w:p w:rsidR="00316D89" w:rsidRPr="00834635" w:rsidRDefault="00316D89" w:rsidP="00982DF3">
            <w:pPr>
              <w:spacing w:after="0" w:line="240" w:lineRule="auto"/>
              <w:jc w:val="both"/>
              <w:rPr>
                <w:rFonts w:ascii="Times New Roman" w:hAnsi="Times New Roman" w:cs="Times New Roman"/>
                <w:b/>
                <w:bCs/>
                <w:sz w:val="24"/>
                <w:szCs w:val="24"/>
              </w:rPr>
            </w:pPr>
            <w:r w:rsidRPr="00834635">
              <w:rPr>
                <w:rFonts w:ascii="Times New Roman" w:hAnsi="Times New Roman" w:cs="Times New Roman"/>
                <w:b/>
                <w:bCs/>
                <w:sz w:val="24"/>
                <w:szCs w:val="24"/>
              </w:rPr>
              <w:t>VIII</w:t>
            </w:r>
          </w:p>
        </w:tc>
        <w:tc>
          <w:tcPr>
            <w:tcW w:w="528" w:type="dxa"/>
          </w:tcPr>
          <w:p w:rsidR="00316D89" w:rsidRPr="00834635" w:rsidRDefault="00316D89" w:rsidP="00982DF3">
            <w:pPr>
              <w:spacing w:after="0" w:line="240" w:lineRule="auto"/>
              <w:jc w:val="both"/>
              <w:rPr>
                <w:rFonts w:ascii="Times New Roman" w:hAnsi="Times New Roman" w:cs="Times New Roman"/>
                <w:b/>
                <w:bCs/>
                <w:sz w:val="24"/>
                <w:szCs w:val="24"/>
              </w:rPr>
            </w:pPr>
            <w:r w:rsidRPr="00834635">
              <w:rPr>
                <w:rFonts w:ascii="Times New Roman" w:hAnsi="Times New Roman" w:cs="Times New Roman"/>
                <w:b/>
                <w:bCs/>
                <w:sz w:val="24"/>
                <w:szCs w:val="24"/>
              </w:rPr>
              <w:t>IX</w:t>
            </w:r>
          </w:p>
        </w:tc>
        <w:tc>
          <w:tcPr>
            <w:tcW w:w="919" w:type="dxa"/>
          </w:tcPr>
          <w:p w:rsidR="00316D89" w:rsidRPr="00834635" w:rsidRDefault="00316D89" w:rsidP="00982DF3">
            <w:pPr>
              <w:spacing w:after="0" w:line="240" w:lineRule="auto"/>
              <w:jc w:val="both"/>
              <w:rPr>
                <w:rFonts w:ascii="Times New Roman" w:hAnsi="Times New Roman" w:cs="Times New Roman"/>
                <w:b/>
                <w:bCs/>
                <w:sz w:val="24"/>
                <w:szCs w:val="24"/>
              </w:rPr>
            </w:pPr>
            <w:r w:rsidRPr="00834635">
              <w:rPr>
                <w:rFonts w:ascii="Times New Roman" w:hAnsi="Times New Roman" w:cs="Times New Roman"/>
                <w:b/>
                <w:bCs/>
                <w:sz w:val="24"/>
                <w:szCs w:val="24"/>
              </w:rPr>
              <w:t>Всего</w:t>
            </w:r>
          </w:p>
        </w:tc>
      </w:tr>
      <w:tr w:rsidR="00316D89" w:rsidRPr="00834635">
        <w:trPr>
          <w:trHeight w:val="315"/>
          <w:jc w:val="center"/>
        </w:trPr>
        <w:tc>
          <w:tcPr>
            <w:tcW w:w="2719" w:type="dxa"/>
          </w:tcPr>
          <w:p w:rsidR="00316D89" w:rsidRPr="00834635" w:rsidRDefault="00316D89" w:rsidP="00982DF3">
            <w:pPr>
              <w:spacing w:after="0" w:line="288" w:lineRule="auto"/>
              <w:jc w:val="both"/>
              <w:rPr>
                <w:rFonts w:ascii="Times New Roman" w:hAnsi="Times New Roman" w:cs="Times New Roman"/>
                <w:sz w:val="24"/>
                <w:szCs w:val="24"/>
              </w:rPr>
            </w:pPr>
          </w:p>
        </w:tc>
        <w:tc>
          <w:tcPr>
            <w:tcW w:w="2265" w:type="dxa"/>
          </w:tcPr>
          <w:p w:rsidR="00316D89" w:rsidRPr="00834635" w:rsidRDefault="00316D89" w:rsidP="00982DF3">
            <w:pPr>
              <w:spacing w:after="0" w:line="288" w:lineRule="auto"/>
              <w:jc w:val="both"/>
              <w:rPr>
                <w:rFonts w:ascii="Times New Roman" w:hAnsi="Times New Roman" w:cs="Times New Roman"/>
                <w:i/>
                <w:iCs/>
                <w:sz w:val="24"/>
                <w:szCs w:val="24"/>
              </w:rPr>
            </w:pPr>
            <w:r w:rsidRPr="00834635">
              <w:rPr>
                <w:rFonts w:ascii="Times New Roman" w:hAnsi="Times New Roman" w:cs="Times New Roman"/>
                <w:i/>
                <w:iCs/>
                <w:sz w:val="24"/>
                <w:szCs w:val="24"/>
              </w:rPr>
              <w:t>Обязательная часть</w:t>
            </w:r>
          </w:p>
        </w:tc>
        <w:tc>
          <w:tcPr>
            <w:tcW w:w="4520" w:type="dxa"/>
            <w:gridSpan w:val="7"/>
          </w:tcPr>
          <w:p w:rsidR="00316D89" w:rsidRPr="00834635" w:rsidRDefault="00316D89" w:rsidP="00982DF3">
            <w:pPr>
              <w:spacing w:after="0" w:line="288" w:lineRule="auto"/>
              <w:jc w:val="both"/>
              <w:rPr>
                <w:rFonts w:ascii="Times New Roman" w:hAnsi="Times New Roman" w:cs="Times New Roman"/>
                <w:b/>
                <w:bCs/>
                <w:sz w:val="24"/>
                <w:szCs w:val="24"/>
              </w:rPr>
            </w:pPr>
          </w:p>
        </w:tc>
      </w:tr>
      <w:tr w:rsidR="00316D89" w:rsidRPr="00834635">
        <w:trPr>
          <w:trHeight w:val="330"/>
          <w:jc w:val="center"/>
        </w:trPr>
        <w:tc>
          <w:tcPr>
            <w:tcW w:w="2719" w:type="dxa"/>
            <w:vMerge w:val="restart"/>
          </w:tcPr>
          <w:p w:rsidR="00316D89" w:rsidRPr="00834635" w:rsidRDefault="00316D89" w:rsidP="00982DF3">
            <w:pPr>
              <w:spacing w:after="0" w:line="288" w:lineRule="auto"/>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2265" w:type="dxa"/>
          </w:tcPr>
          <w:p w:rsidR="00316D89" w:rsidRPr="00834635" w:rsidRDefault="00316D89" w:rsidP="00982DF3">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Русский язык</w:t>
            </w:r>
          </w:p>
        </w:tc>
        <w:tc>
          <w:tcPr>
            <w:tcW w:w="775" w:type="dxa"/>
            <w:vAlign w:val="bottom"/>
          </w:tcPr>
          <w:p w:rsidR="00316D89" w:rsidRPr="00834635" w:rsidRDefault="00316D89" w:rsidP="002440E1">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76" w:type="dxa"/>
            <w:gridSpan w:val="2"/>
            <w:vAlign w:val="bottom"/>
          </w:tcPr>
          <w:p w:rsidR="00316D89" w:rsidRPr="00834635" w:rsidRDefault="00316D89" w:rsidP="00982DF3">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77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74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28"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19"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18,5</w:t>
            </w:r>
          </w:p>
        </w:tc>
      </w:tr>
      <w:tr w:rsidR="00316D89" w:rsidRPr="00834635">
        <w:trPr>
          <w:trHeight w:val="375"/>
          <w:jc w:val="center"/>
        </w:trPr>
        <w:tc>
          <w:tcPr>
            <w:tcW w:w="2719" w:type="dxa"/>
            <w:vMerge/>
          </w:tcPr>
          <w:p w:rsidR="00316D89" w:rsidRPr="00834635" w:rsidRDefault="00316D89" w:rsidP="00982DF3">
            <w:pPr>
              <w:spacing w:after="0" w:line="288" w:lineRule="auto"/>
              <w:jc w:val="both"/>
              <w:rPr>
                <w:rFonts w:ascii="Times New Roman" w:hAnsi="Times New Roman" w:cs="Times New Roman"/>
                <w:sz w:val="24"/>
                <w:szCs w:val="24"/>
              </w:rPr>
            </w:pPr>
          </w:p>
        </w:tc>
        <w:tc>
          <w:tcPr>
            <w:tcW w:w="2265" w:type="dxa"/>
          </w:tcPr>
          <w:p w:rsidR="00316D89" w:rsidRPr="00834635" w:rsidRDefault="00316D89" w:rsidP="00982DF3">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Литература</w:t>
            </w:r>
          </w:p>
        </w:tc>
        <w:tc>
          <w:tcPr>
            <w:tcW w:w="775"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776" w:type="dxa"/>
            <w:gridSpan w:val="2"/>
            <w:vAlign w:val="bottom"/>
          </w:tcPr>
          <w:p w:rsidR="00316D89" w:rsidRPr="00834635" w:rsidRDefault="00316D89" w:rsidP="00982DF3">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77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4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28"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19" w:type="dxa"/>
            <w:vAlign w:val="bottom"/>
          </w:tcPr>
          <w:p w:rsidR="00316D89" w:rsidRPr="00834635" w:rsidRDefault="00316D89" w:rsidP="00FF6F67">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316D89" w:rsidRPr="00834635">
        <w:trPr>
          <w:trHeight w:val="375"/>
          <w:jc w:val="center"/>
        </w:trPr>
        <w:tc>
          <w:tcPr>
            <w:tcW w:w="2719" w:type="dxa"/>
            <w:vMerge w:val="restart"/>
          </w:tcPr>
          <w:p w:rsidR="00316D89" w:rsidRPr="00834635" w:rsidRDefault="00316D89" w:rsidP="00982DF3">
            <w:pPr>
              <w:spacing w:after="0" w:line="288" w:lineRule="auto"/>
              <w:jc w:val="both"/>
              <w:rPr>
                <w:rFonts w:ascii="Times New Roman" w:hAnsi="Times New Roman" w:cs="Times New Roman"/>
                <w:sz w:val="24"/>
                <w:szCs w:val="24"/>
              </w:rPr>
            </w:pPr>
            <w:r>
              <w:rPr>
                <w:rFonts w:ascii="Times New Roman" w:hAnsi="Times New Roman" w:cs="Times New Roman"/>
                <w:sz w:val="24"/>
                <w:szCs w:val="24"/>
              </w:rPr>
              <w:t>Родной язык и литература</w:t>
            </w:r>
          </w:p>
        </w:tc>
        <w:tc>
          <w:tcPr>
            <w:tcW w:w="2265" w:type="dxa"/>
          </w:tcPr>
          <w:p w:rsidR="00316D89" w:rsidRDefault="00316D89" w:rsidP="00982DF3">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Родной язык </w:t>
            </w:r>
          </w:p>
          <w:p w:rsidR="00316D89" w:rsidRPr="00834635" w:rsidRDefault="00316D89" w:rsidP="00982DF3">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русский)</w:t>
            </w:r>
          </w:p>
        </w:tc>
        <w:tc>
          <w:tcPr>
            <w:tcW w:w="775" w:type="dxa"/>
          </w:tcPr>
          <w:p w:rsidR="00316D89" w:rsidRDefault="00316D89" w:rsidP="002440E1">
            <w:pPr>
              <w:spacing w:after="0" w:line="288" w:lineRule="auto"/>
              <w:rPr>
                <w:rFonts w:ascii="Times New Roman" w:hAnsi="Times New Roman" w:cs="Times New Roman"/>
                <w:sz w:val="24"/>
                <w:szCs w:val="24"/>
              </w:rPr>
            </w:pPr>
            <w:r>
              <w:rPr>
                <w:rFonts w:ascii="Times New Roman" w:hAnsi="Times New Roman" w:cs="Times New Roman"/>
                <w:sz w:val="24"/>
                <w:szCs w:val="24"/>
              </w:rPr>
              <w:t>0,5</w:t>
            </w:r>
          </w:p>
        </w:tc>
        <w:tc>
          <w:tcPr>
            <w:tcW w:w="776" w:type="dxa"/>
            <w:gridSpan w:val="2"/>
          </w:tcPr>
          <w:p w:rsidR="00316D89" w:rsidRDefault="00316D89" w:rsidP="002440E1">
            <w:r w:rsidRPr="00FB5272">
              <w:rPr>
                <w:rFonts w:ascii="Times New Roman" w:hAnsi="Times New Roman" w:cs="Times New Roman"/>
                <w:sz w:val="24"/>
                <w:szCs w:val="24"/>
              </w:rPr>
              <w:t>0,5</w:t>
            </w:r>
          </w:p>
        </w:tc>
        <w:tc>
          <w:tcPr>
            <w:tcW w:w="776" w:type="dxa"/>
          </w:tcPr>
          <w:p w:rsidR="00316D89" w:rsidRDefault="00316D89" w:rsidP="002440E1">
            <w:r w:rsidRPr="00FB5272">
              <w:rPr>
                <w:rFonts w:ascii="Times New Roman" w:hAnsi="Times New Roman" w:cs="Times New Roman"/>
                <w:sz w:val="24"/>
                <w:szCs w:val="24"/>
              </w:rPr>
              <w:t>0,5</w:t>
            </w:r>
          </w:p>
        </w:tc>
        <w:tc>
          <w:tcPr>
            <w:tcW w:w="746" w:type="dxa"/>
          </w:tcPr>
          <w:p w:rsidR="00316D89" w:rsidRDefault="00316D89" w:rsidP="002440E1">
            <w:r w:rsidRPr="00FB5272">
              <w:rPr>
                <w:rFonts w:ascii="Times New Roman" w:hAnsi="Times New Roman" w:cs="Times New Roman"/>
                <w:sz w:val="24"/>
                <w:szCs w:val="24"/>
              </w:rPr>
              <w:t>0,5</w:t>
            </w:r>
          </w:p>
        </w:tc>
        <w:tc>
          <w:tcPr>
            <w:tcW w:w="528" w:type="dxa"/>
          </w:tcPr>
          <w:p w:rsidR="00316D89" w:rsidRDefault="00316D89" w:rsidP="002440E1">
            <w:r w:rsidRPr="00FB5272">
              <w:rPr>
                <w:rFonts w:ascii="Times New Roman" w:hAnsi="Times New Roman" w:cs="Times New Roman"/>
                <w:sz w:val="24"/>
                <w:szCs w:val="24"/>
              </w:rPr>
              <w:t>0,5</w:t>
            </w:r>
          </w:p>
        </w:tc>
        <w:tc>
          <w:tcPr>
            <w:tcW w:w="919" w:type="dxa"/>
          </w:tcPr>
          <w:p w:rsidR="00316D89" w:rsidRDefault="00316D89" w:rsidP="002440E1">
            <w:pPr>
              <w:spacing w:after="0" w:line="288" w:lineRule="auto"/>
              <w:rPr>
                <w:rFonts w:ascii="Times New Roman" w:hAnsi="Times New Roman" w:cs="Times New Roman"/>
                <w:sz w:val="24"/>
                <w:szCs w:val="24"/>
              </w:rPr>
            </w:pPr>
            <w:r>
              <w:rPr>
                <w:rFonts w:ascii="Times New Roman" w:hAnsi="Times New Roman" w:cs="Times New Roman"/>
                <w:sz w:val="24"/>
                <w:szCs w:val="24"/>
              </w:rPr>
              <w:t>2,5</w:t>
            </w:r>
          </w:p>
        </w:tc>
      </w:tr>
      <w:tr w:rsidR="00316D89" w:rsidRPr="00834635">
        <w:trPr>
          <w:trHeight w:val="375"/>
          <w:jc w:val="center"/>
        </w:trPr>
        <w:tc>
          <w:tcPr>
            <w:tcW w:w="2719" w:type="dxa"/>
            <w:vMerge/>
          </w:tcPr>
          <w:p w:rsidR="00316D89" w:rsidRPr="00834635" w:rsidRDefault="00316D89" w:rsidP="00982DF3">
            <w:pPr>
              <w:spacing w:after="0" w:line="288" w:lineRule="auto"/>
              <w:jc w:val="both"/>
              <w:rPr>
                <w:rFonts w:ascii="Times New Roman" w:hAnsi="Times New Roman" w:cs="Times New Roman"/>
                <w:sz w:val="24"/>
                <w:szCs w:val="24"/>
              </w:rPr>
            </w:pPr>
          </w:p>
        </w:tc>
        <w:tc>
          <w:tcPr>
            <w:tcW w:w="2265" w:type="dxa"/>
          </w:tcPr>
          <w:p w:rsidR="00316D89" w:rsidRPr="00834635" w:rsidRDefault="00316D89" w:rsidP="00982DF3">
            <w:pPr>
              <w:spacing w:after="0" w:line="288" w:lineRule="auto"/>
              <w:jc w:val="both"/>
              <w:rPr>
                <w:rFonts w:ascii="Times New Roman" w:hAnsi="Times New Roman" w:cs="Times New Roman"/>
                <w:sz w:val="24"/>
                <w:szCs w:val="24"/>
              </w:rPr>
            </w:pPr>
            <w:r>
              <w:rPr>
                <w:rFonts w:ascii="Times New Roman" w:hAnsi="Times New Roman" w:cs="Times New Roman"/>
                <w:sz w:val="24"/>
                <w:szCs w:val="24"/>
              </w:rPr>
              <w:t>Родная литература</w:t>
            </w:r>
          </w:p>
        </w:tc>
        <w:tc>
          <w:tcPr>
            <w:tcW w:w="775" w:type="dxa"/>
          </w:tcPr>
          <w:p w:rsidR="00316D89" w:rsidRDefault="00316D89">
            <w:r w:rsidRPr="00647B36">
              <w:rPr>
                <w:rFonts w:ascii="Times New Roman" w:hAnsi="Times New Roman" w:cs="Times New Roman"/>
                <w:sz w:val="24"/>
                <w:szCs w:val="24"/>
              </w:rPr>
              <w:t>0,5</w:t>
            </w:r>
          </w:p>
        </w:tc>
        <w:tc>
          <w:tcPr>
            <w:tcW w:w="776" w:type="dxa"/>
            <w:gridSpan w:val="2"/>
          </w:tcPr>
          <w:p w:rsidR="00316D89" w:rsidRDefault="00316D89">
            <w:r w:rsidRPr="00647B36">
              <w:rPr>
                <w:rFonts w:ascii="Times New Roman" w:hAnsi="Times New Roman" w:cs="Times New Roman"/>
                <w:sz w:val="24"/>
                <w:szCs w:val="24"/>
              </w:rPr>
              <w:t>0,5</w:t>
            </w:r>
          </w:p>
        </w:tc>
        <w:tc>
          <w:tcPr>
            <w:tcW w:w="776" w:type="dxa"/>
          </w:tcPr>
          <w:p w:rsidR="00316D89" w:rsidRDefault="00316D89">
            <w:r w:rsidRPr="00647B36">
              <w:rPr>
                <w:rFonts w:ascii="Times New Roman" w:hAnsi="Times New Roman" w:cs="Times New Roman"/>
                <w:sz w:val="24"/>
                <w:szCs w:val="24"/>
              </w:rPr>
              <w:t>0,5</w:t>
            </w:r>
          </w:p>
        </w:tc>
        <w:tc>
          <w:tcPr>
            <w:tcW w:w="746" w:type="dxa"/>
          </w:tcPr>
          <w:p w:rsidR="00316D89" w:rsidRDefault="00316D89">
            <w:r w:rsidRPr="00647B36">
              <w:rPr>
                <w:rFonts w:ascii="Times New Roman" w:hAnsi="Times New Roman" w:cs="Times New Roman"/>
                <w:sz w:val="24"/>
                <w:szCs w:val="24"/>
              </w:rPr>
              <w:t>0,5</w:t>
            </w:r>
          </w:p>
        </w:tc>
        <w:tc>
          <w:tcPr>
            <w:tcW w:w="528" w:type="dxa"/>
          </w:tcPr>
          <w:p w:rsidR="00316D89" w:rsidRDefault="00316D89" w:rsidP="002440E1">
            <w:r w:rsidRPr="00647B36">
              <w:rPr>
                <w:rFonts w:ascii="Times New Roman" w:hAnsi="Times New Roman" w:cs="Times New Roman"/>
                <w:sz w:val="24"/>
                <w:szCs w:val="24"/>
              </w:rPr>
              <w:t>0,5</w:t>
            </w:r>
          </w:p>
        </w:tc>
        <w:tc>
          <w:tcPr>
            <w:tcW w:w="919" w:type="dxa"/>
          </w:tcPr>
          <w:p w:rsidR="00316D89" w:rsidRDefault="00316D89" w:rsidP="002440E1">
            <w:pPr>
              <w:spacing w:after="0" w:line="288" w:lineRule="auto"/>
              <w:rPr>
                <w:rFonts w:ascii="Times New Roman" w:hAnsi="Times New Roman" w:cs="Times New Roman"/>
                <w:sz w:val="24"/>
                <w:szCs w:val="24"/>
              </w:rPr>
            </w:pPr>
            <w:r>
              <w:rPr>
                <w:rFonts w:ascii="Times New Roman" w:hAnsi="Times New Roman" w:cs="Times New Roman"/>
                <w:sz w:val="24"/>
                <w:szCs w:val="24"/>
              </w:rPr>
              <w:t>2,5</w:t>
            </w:r>
          </w:p>
        </w:tc>
      </w:tr>
      <w:tr w:rsidR="00316D89" w:rsidRPr="00834635">
        <w:trPr>
          <w:trHeight w:val="360"/>
          <w:jc w:val="center"/>
        </w:trPr>
        <w:tc>
          <w:tcPr>
            <w:tcW w:w="2719" w:type="dxa"/>
          </w:tcPr>
          <w:p w:rsidR="00316D89" w:rsidRPr="00834635" w:rsidRDefault="00316D89" w:rsidP="00982DF3">
            <w:pPr>
              <w:spacing w:line="288" w:lineRule="auto"/>
              <w:jc w:val="both"/>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2265" w:type="dxa"/>
          </w:tcPr>
          <w:p w:rsidR="00316D89" w:rsidRDefault="00316D89" w:rsidP="00982DF3">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Иностранный язык</w:t>
            </w:r>
          </w:p>
          <w:p w:rsidR="00316D89" w:rsidRPr="00834635" w:rsidRDefault="00316D89" w:rsidP="00982DF3">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английский)</w:t>
            </w:r>
          </w:p>
        </w:tc>
        <w:tc>
          <w:tcPr>
            <w:tcW w:w="775"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3</w:t>
            </w:r>
          </w:p>
        </w:tc>
        <w:tc>
          <w:tcPr>
            <w:tcW w:w="776" w:type="dxa"/>
            <w:gridSpan w:val="2"/>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3</w:t>
            </w:r>
          </w:p>
        </w:tc>
        <w:tc>
          <w:tcPr>
            <w:tcW w:w="77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3</w:t>
            </w:r>
          </w:p>
        </w:tc>
        <w:tc>
          <w:tcPr>
            <w:tcW w:w="74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3</w:t>
            </w:r>
          </w:p>
        </w:tc>
        <w:tc>
          <w:tcPr>
            <w:tcW w:w="528"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3</w:t>
            </w:r>
          </w:p>
        </w:tc>
        <w:tc>
          <w:tcPr>
            <w:tcW w:w="919"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15</w:t>
            </w:r>
          </w:p>
        </w:tc>
      </w:tr>
      <w:tr w:rsidR="00316D89" w:rsidRPr="00834635">
        <w:trPr>
          <w:trHeight w:val="427"/>
          <w:jc w:val="center"/>
        </w:trPr>
        <w:tc>
          <w:tcPr>
            <w:tcW w:w="2719" w:type="dxa"/>
            <w:vMerge w:val="restart"/>
          </w:tcPr>
          <w:p w:rsidR="00316D89" w:rsidRPr="00834635" w:rsidRDefault="00316D89" w:rsidP="00982DF3">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lastRenderedPageBreak/>
              <w:t>Математика и информатика</w:t>
            </w:r>
          </w:p>
        </w:tc>
        <w:tc>
          <w:tcPr>
            <w:tcW w:w="2265" w:type="dxa"/>
          </w:tcPr>
          <w:p w:rsidR="00316D89" w:rsidRPr="00834635" w:rsidRDefault="00316D89" w:rsidP="00982DF3">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Математика</w:t>
            </w:r>
          </w:p>
        </w:tc>
        <w:tc>
          <w:tcPr>
            <w:tcW w:w="775"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5</w:t>
            </w:r>
          </w:p>
        </w:tc>
        <w:tc>
          <w:tcPr>
            <w:tcW w:w="776" w:type="dxa"/>
            <w:gridSpan w:val="2"/>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5</w:t>
            </w:r>
          </w:p>
        </w:tc>
        <w:tc>
          <w:tcPr>
            <w:tcW w:w="77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4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28"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19"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316D89" w:rsidRPr="00834635">
        <w:trPr>
          <w:trHeight w:val="385"/>
          <w:jc w:val="center"/>
        </w:trPr>
        <w:tc>
          <w:tcPr>
            <w:tcW w:w="2719" w:type="dxa"/>
            <w:vMerge/>
          </w:tcPr>
          <w:p w:rsidR="00316D89" w:rsidRPr="00834635" w:rsidRDefault="00316D89" w:rsidP="00982DF3">
            <w:pPr>
              <w:spacing w:after="0" w:line="288" w:lineRule="auto"/>
              <w:jc w:val="both"/>
              <w:rPr>
                <w:rFonts w:ascii="Times New Roman" w:hAnsi="Times New Roman" w:cs="Times New Roman"/>
                <w:sz w:val="24"/>
                <w:szCs w:val="24"/>
              </w:rPr>
            </w:pPr>
          </w:p>
        </w:tc>
        <w:tc>
          <w:tcPr>
            <w:tcW w:w="2265" w:type="dxa"/>
          </w:tcPr>
          <w:p w:rsidR="00316D89" w:rsidRPr="00834635" w:rsidRDefault="00316D89" w:rsidP="00982DF3">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Информатика</w:t>
            </w:r>
          </w:p>
        </w:tc>
        <w:tc>
          <w:tcPr>
            <w:tcW w:w="775" w:type="dxa"/>
            <w:vAlign w:val="bottom"/>
          </w:tcPr>
          <w:p w:rsidR="00316D89" w:rsidRPr="00834635" w:rsidRDefault="00316D89" w:rsidP="00982DF3">
            <w:pPr>
              <w:spacing w:after="0" w:line="288" w:lineRule="auto"/>
              <w:jc w:val="center"/>
              <w:rPr>
                <w:rFonts w:ascii="Times New Roman" w:hAnsi="Times New Roman" w:cs="Times New Roman"/>
                <w:sz w:val="24"/>
                <w:szCs w:val="24"/>
              </w:rPr>
            </w:pPr>
          </w:p>
        </w:tc>
        <w:tc>
          <w:tcPr>
            <w:tcW w:w="776" w:type="dxa"/>
            <w:gridSpan w:val="2"/>
            <w:vAlign w:val="bottom"/>
          </w:tcPr>
          <w:p w:rsidR="00316D89" w:rsidRPr="00834635" w:rsidRDefault="00316D89" w:rsidP="00982DF3">
            <w:pPr>
              <w:spacing w:after="0" w:line="288" w:lineRule="auto"/>
              <w:jc w:val="center"/>
              <w:rPr>
                <w:rFonts w:ascii="Times New Roman" w:hAnsi="Times New Roman" w:cs="Times New Roman"/>
                <w:sz w:val="24"/>
                <w:szCs w:val="24"/>
              </w:rPr>
            </w:pPr>
          </w:p>
        </w:tc>
        <w:tc>
          <w:tcPr>
            <w:tcW w:w="77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74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528"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919"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3</w:t>
            </w:r>
          </w:p>
        </w:tc>
      </w:tr>
      <w:tr w:rsidR="00316D89" w:rsidRPr="00834635">
        <w:trPr>
          <w:trHeight w:val="402"/>
          <w:jc w:val="center"/>
        </w:trPr>
        <w:tc>
          <w:tcPr>
            <w:tcW w:w="2719" w:type="dxa"/>
            <w:vMerge w:val="restart"/>
          </w:tcPr>
          <w:p w:rsidR="00316D89" w:rsidRPr="00834635" w:rsidRDefault="00316D89" w:rsidP="00982DF3">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Общественно-научные предметы</w:t>
            </w:r>
          </w:p>
        </w:tc>
        <w:tc>
          <w:tcPr>
            <w:tcW w:w="2265" w:type="dxa"/>
          </w:tcPr>
          <w:p w:rsidR="00316D89" w:rsidRPr="00834635" w:rsidRDefault="00316D89" w:rsidP="00982DF3">
            <w:pPr>
              <w:spacing w:after="0" w:line="240" w:lineRule="auto"/>
              <w:jc w:val="both"/>
              <w:rPr>
                <w:rFonts w:ascii="Times New Roman" w:hAnsi="Times New Roman" w:cs="Times New Roman"/>
                <w:sz w:val="24"/>
                <w:szCs w:val="24"/>
              </w:rPr>
            </w:pPr>
            <w:r w:rsidRPr="00834635">
              <w:rPr>
                <w:rFonts w:ascii="Times New Roman" w:hAnsi="Times New Roman" w:cs="Times New Roman"/>
                <w:sz w:val="24"/>
                <w:szCs w:val="24"/>
              </w:rPr>
              <w:t>История России. Всеобщая история</w:t>
            </w:r>
          </w:p>
        </w:tc>
        <w:tc>
          <w:tcPr>
            <w:tcW w:w="775"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w:t>
            </w:r>
          </w:p>
        </w:tc>
        <w:tc>
          <w:tcPr>
            <w:tcW w:w="776" w:type="dxa"/>
            <w:gridSpan w:val="2"/>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w:t>
            </w:r>
          </w:p>
        </w:tc>
        <w:tc>
          <w:tcPr>
            <w:tcW w:w="77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w:t>
            </w:r>
          </w:p>
        </w:tc>
        <w:tc>
          <w:tcPr>
            <w:tcW w:w="74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w:t>
            </w:r>
          </w:p>
        </w:tc>
        <w:tc>
          <w:tcPr>
            <w:tcW w:w="528"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w:t>
            </w:r>
          </w:p>
        </w:tc>
        <w:tc>
          <w:tcPr>
            <w:tcW w:w="919"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10</w:t>
            </w:r>
          </w:p>
        </w:tc>
      </w:tr>
      <w:tr w:rsidR="00316D89" w:rsidRPr="00834635">
        <w:trPr>
          <w:trHeight w:val="234"/>
          <w:jc w:val="center"/>
        </w:trPr>
        <w:tc>
          <w:tcPr>
            <w:tcW w:w="2719" w:type="dxa"/>
            <w:vMerge/>
          </w:tcPr>
          <w:p w:rsidR="00316D89" w:rsidRPr="00834635" w:rsidRDefault="00316D89" w:rsidP="00982DF3">
            <w:pPr>
              <w:spacing w:after="0" w:line="288" w:lineRule="auto"/>
              <w:jc w:val="both"/>
              <w:rPr>
                <w:rFonts w:ascii="Times New Roman" w:hAnsi="Times New Roman" w:cs="Times New Roman"/>
                <w:sz w:val="24"/>
                <w:szCs w:val="24"/>
              </w:rPr>
            </w:pPr>
          </w:p>
        </w:tc>
        <w:tc>
          <w:tcPr>
            <w:tcW w:w="2265" w:type="dxa"/>
          </w:tcPr>
          <w:p w:rsidR="00316D89" w:rsidRPr="00834635" w:rsidRDefault="00316D89" w:rsidP="00982DF3">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Обществознание</w:t>
            </w:r>
          </w:p>
        </w:tc>
        <w:tc>
          <w:tcPr>
            <w:tcW w:w="775" w:type="dxa"/>
            <w:vAlign w:val="bottom"/>
          </w:tcPr>
          <w:p w:rsidR="00316D89" w:rsidRPr="00834635" w:rsidRDefault="00316D89" w:rsidP="00982DF3">
            <w:pPr>
              <w:spacing w:after="0" w:line="288" w:lineRule="auto"/>
              <w:jc w:val="center"/>
              <w:rPr>
                <w:rFonts w:ascii="Times New Roman" w:hAnsi="Times New Roman" w:cs="Times New Roman"/>
                <w:sz w:val="24"/>
                <w:szCs w:val="24"/>
              </w:rPr>
            </w:pPr>
          </w:p>
        </w:tc>
        <w:tc>
          <w:tcPr>
            <w:tcW w:w="776" w:type="dxa"/>
            <w:gridSpan w:val="2"/>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77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74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528"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919"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4</w:t>
            </w:r>
          </w:p>
        </w:tc>
      </w:tr>
      <w:tr w:rsidR="00316D89" w:rsidRPr="00834635">
        <w:trPr>
          <w:trHeight w:val="318"/>
          <w:jc w:val="center"/>
        </w:trPr>
        <w:tc>
          <w:tcPr>
            <w:tcW w:w="2719" w:type="dxa"/>
            <w:vMerge/>
          </w:tcPr>
          <w:p w:rsidR="00316D89" w:rsidRPr="00834635" w:rsidRDefault="00316D89" w:rsidP="00982DF3">
            <w:pPr>
              <w:spacing w:after="0" w:line="288" w:lineRule="auto"/>
              <w:jc w:val="both"/>
              <w:rPr>
                <w:rFonts w:ascii="Times New Roman" w:hAnsi="Times New Roman" w:cs="Times New Roman"/>
                <w:sz w:val="24"/>
                <w:szCs w:val="24"/>
              </w:rPr>
            </w:pPr>
          </w:p>
        </w:tc>
        <w:tc>
          <w:tcPr>
            <w:tcW w:w="2265" w:type="dxa"/>
          </w:tcPr>
          <w:p w:rsidR="00316D89" w:rsidRPr="00834635" w:rsidRDefault="00316D89" w:rsidP="00982DF3">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География</w:t>
            </w:r>
          </w:p>
        </w:tc>
        <w:tc>
          <w:tcPr>
            <w:tcW w:w="775"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776" w:type="dxa"/>
            <w:gridSpan w:val="2"/>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77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w:t>
            </w:r>
          </w:p>
        </w:tc>
        <w:tc>
          <w:tcPr>
            <w:tcW w:w="74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w:t>
            </w:r>
          </w:p>
        </w:tc>
        <w:tc>
          <w:tcPr>
            <w:tcW w:w="528"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w:t>
            </w:r>
          </w:p>
        </w:tc>
        <w:tc>
          <w:tcPr>
            <w:tcW w:w="919"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8</w:t>
            </w:r>
          </w:p>
        </w:tc>
      </w:tr>
      <w:tr w:rsidR="00316D89" w:rsidRPr="00834635">
        <w:trPr>
          <w:trHeight w:val="181"/>
          <w:jc w:val="center"/>
        </w:trPr>
        <w:tc>
          <w:tcPr>
            <w:tcW w:w="2719" w:type="dxa"/>
            <w:vMerge w:val="restart"/>
          </w:tcPr>
          <w:p w:rsidR="00316D89" w:rsidRPr="00834635" w:rsidRDefault="00316D89" w:rsidP="00982DF3">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Естественнонаучные предметы</w:t>
            </w:r>
          </w:p>
        </w:tc>
        <w:tc>
          <w:tcPr>
            <w:tcW w:w="2265" w:type="dxa"/>
          </w:tcPr>
          <w:p w:rsidR="00316D89" w:rsidRPr="00834635" w:rsidRDefault="00316D89" w:rsidP="00982DF3">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Физика</w:t>
            </w:r>
          </w:p>
        </w:tc>
        <w:tc>
          <w:tcPr>
            <w:tcW w:w="775" w:type="dxa"/>
            <w:vAlign w:val="bottom"/>
          </w:tcPr>
          <w:p w:rsidR="00316D89" w:rsidRPr="00834635" w:rsidRDefault="00316D89" w:rsidP="00982DF3">
            <w:pPr>
              <w:spacing w:after="0" w:line="288" w:lineRule="auto"/>
              <w:jc w:val="center"/>
              <w:rPr>
                <w:rFonts w:ascii="Times New Roman" w:hAnsi="Times New Roman" w:cs="Times New Roman"/>
                <w:sz w:val="24"/>
                <w:szCs w:val="24"/>
              </w:rPr>
            </w:pPr>
          </w:p>
        </w:tc>
        <w:tc>
          <w:tcPr>
            <w:tcW w:w="776" w:type="dxa"/>
            <w:gridSpan w:val="2"/>
            <w:vAlign w:val="bottom"/>
          </w:tcPr>
          <w:p w:rsidR="00316D89" w:rsidRPr="00834635" w:rsidRDefault="00316D89" w:rsidP="00982DF3">
            <w:pPr>
              <w:spacing w:after="0" w:line="288" w:lineRule="auto"/>
              <w:jc w:val="center"/>
              <w:rPr>
                <w:rFonts w:ascii="Times New Roman" w:hAnsi="Times New Roman" w:cs="Times New Roman"/>
                <w:sz w:val="24"/>
                <w:szCs w:val="24"/>
              </w:rPr>
            </w:pPr>
          </w:p>
        </w:tc>
        <w:tc>
          <w:tcPr>
            <w:tcW w:w="77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w:t>
            </w:r>
          </w:p>
        </w:tc>
        <w:tc>
          <w:tcPr>
            <w:tcW w:w="74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w:t>
            </w:r>
          </w:p>
        </w:tc>
        <w:tc>
          <w:tcPr>
            <w:tcW w:w="528"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3</w:t>
            </w:r>
          </w:p>
        </w:tc>
        <w:tc>
          <w:tcPr>
            <w:tcW w:w="919"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7</w:t>
            </w:r>
          </w:p>
        </w:tc>
      </w:tr>
      <w:tr w:rsidR="00316D89" w:rsidRPr="00834635">
        <w:trPr>
          <w:trHeight w:val="215"/>
          <w:jc w:val="center"/>
        </w:trPr>
        <w:tc>
          <w:tcPr>
            <w:tcW w:w="2719" w:type="dxa"/>
            <w:vMerge/>
          </w:tcPr>
          <w:p w:rsidR="00316D89" w:rsidRPr="00834635" w:rsidRDefault="00316D89" w:rsidP="00982DF3">
            <w:pPr>
              <w:spacing w:after="0" w:line="288" w:lineRule="auto"/>
              <w:jc w:val="both"/>
              <w:rPr>
                <w:rFonts w:ascii="Times New Roman" w:hAnsi="Times New Roman" w:cs="Times New Roman"/>
                <w:sz w:val="24"/>
                <w:szCs w:val="24"/>
              </w:rPr>
            </w:pPr>
          </w:p>
        </w:tc>
        <w:tc>
          <w:tcPr>
            <w:tcW w:w="2265" w:type="dxa"/>
          </w:tcPr>
          <w:p w:rsidR="00316D89" w:rsidRPr="00834635" w:rsidRDefault="00316D89" w:rsidP="00982DF3">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Химия</w:t>
            </w:r>
          </w:p>
        </w:tc>
        <w:tc>
          <w:tcPr>
            <w:tcW w:w="775" w:type="dxa"/>
            <w:vAlign w:val="bottom"/>
          </w:tcPr>
          <w:p w:rsidR="00316D89" w:rsidRPr="00834635" w:rsidRDefault="00316D89" w:rsidP="00982DF3">
            <w:pPr>
              <w:spacing w:after="0" w:line="288" w:lineRule="auto"/>
              <w:jc w:val="center"/>
              <w:rPr>
                <w:rFonts w:ascii="Times New Roman" w:hAnsi="Times New Roman" w:cs="Times New Roman"/>
                <w:sz w:val="24"/>
                <w:szCs w:val="24"/>
              </w:rPr>
            </w:pPr>
          </w:p>
        </w:tc>
        <w:tc>
          <w:tcPr>
            <w:tcW w:w="776" w:type="dxa"/>
            <w:gridSpan w:val="2"/>
            <w:vAlign w:val="bottom"/>
          </w:tcPr>
          <w:p w:rsidR="00316D89" w:rsidRPr="00834635" w:rsidRDefault="00316D89" w:rsidP="00982DF3">
            <w:pPr>
              <w:spacing w:after="0" w:line="288" w:lineRule="auto"/>
              <w:jc w:val="center"/>
              <w:rPr>
                <w:rFonts w:ascii="Times New Roman" w:hAnsi="Times New Roman" w:cs="Times New Roman"/>
                <w:sz w:val="24"/>
                <w:szCs w:val="24"/>
              </w:rPr>
            </w:pPr>
          </w:p>
        </w:tc>
        <w:tc>
          <w:tcPr>
            <w:tcW w:w="776" w:type="dxa"/>
            <w:vAlign w:val="bottom"/>
          </w:tcPr>
          <w:p w:rsidR="00316D89" w:rsidRPr="00834635" w:rsidRDefault="00316D89" w:rsidP="00982DF3">
            <w:pPr>
              <w:spacing w:after="0" w:line="288" w:lineRule="auto"/>
              <w:jc w:val="center"/>
              <w:rPr>
                <w:rFonts w:ascii="Times New Roman" w:hAnsi="Times New Roman" w:cs="Times New Roman"/>
                <w:sz w:val="24"/>
                <w:szCs w:val="24"/>
              </w:rPr>
            </w:pPr>
          </w:p>
        </w:tc>
        <w:tc>
          <w:tcPr>
            <w:tcW w:w="74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w:t>
            </w:r>
          </w:p>
        </w:tc>
        <w:tc>
          <w:tcPr>
            <w:tcW w:w="528"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w:t>
            </w:r>
          </w:p>
        </w:tc>
        <w:tc>
          <w:tcPr>
            <w:tcW w:w="919"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4</w:t>
            </w:r>
          </w:p>
        </w:tc>
      </w:tr>
      <w:tr w:rsidR="00316D89" w:rsidRPr="00834635">
        <w:trPr>
          <w:trHeight w:val="251"/>
          <w:jc w:val="center"/>
        </w:trPr>
        <w:tc>
          <w:tcPr>
            <w:tcW w:w="2719" w:type="dxa"/>
            <w:vMerge/>
          </w:tcPr>
          <w:p w:rsidR="00316D89" w:rsidRPr="00834635" w:rsidRDefault="00316D89" w:rsidP="00982DF3">
            <w:pPr>
              <w:spacing w:after="0" w:line="288" w:lineRule="auto"/>
              <w:jc w:val="both"/>
              <w:rPr>
                <w:rFonts w:ascii="Times New Roman" w:hAnsi="Times New Roman" w:cs="Times New Roman"/>
                <w:sz w:val="24"/>
                <w:szCs w:val="24"/>
              </w:rPr>
            </w:pPr>
          </w:p>
        </w:tc>
        <w:tc>
          <w:tcPr>
            <w:tcW w:w="2265" w:type="dxa"/>
          </w:tcPr>
          <w:p w:rsidR="00316D89" w:rsidRPr="00834635" w:rsidRDefault="00316D89" w:rsidP="00982DF3">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Биология</w:t>
            </w:r>
          </w:p>
        </w:tc>
        <w:tc>
          <w:tcPr>
            <w:tcW w:w="775"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776" w:type="dxa"/>
            <w:gridSpan w:val="2"/>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77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74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w:t>
            </w:r>
          </w:p>
        </w:tc>
        <w:tc>
          <w:tcPr>
            <w:tcW w:w="528"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w:t>
            </w:r>
          </w:p>
        </w:tc>
        <w:tc>
          <w:tcPr>
            <w:tcW w:w="919"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7</w:t>
            </w:r>
          </w:p>
        </w:tc>
      </w:tr>
      <w:tr w:rsidR="00316D89" w:rsidRPr="00834635">
        <w:trPr>
          <w:trHeight w:val="251"/>
          <w:jc w:val="center"/>
        </w:trPr>
        <w:tc>
          <w:tcPr>
            <w:tcW w:w="2719" w:type="dxa"/>
            <w:vMerge w:val="restart"/>
          </w:tcPr>
          <w:p w:rsidR="00316D89" w:rsidRPr="00834635" w:rsidRDefault="00316D89" w:rsidP="00982DF3">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Искусство</w:t>
            </w:r>
          </w:p>
        </w:tc>
        <w:tc>
          <w:tcPr>
            <w:tcW w:w="2265" w:type="dxa"/>
          </w:tcPr>
          <w:p w:rsidR="00316D89" w:rsidRPr="00834635" w:rsidRDefault="00316D89" w:rsidP="00982DF3">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Музыка</w:t>
            </w:r>
          </w:p>
        </w:tc>
        <w:tc>
          <w:tcPr>
            <w:tcW w:w="775"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776" w:type="dxa"/>
            <w:gridSpan w:val="2"/>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77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74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528" w:type="dxa"/>
            <w:vAlign w:val="bottom"/>
          </w:tcPr>
          <w:p w:rsidR="00316D89" w:rsidRPr="00834635" w:rsidRDefault="00316D89" w:rsidP="00982DF3">
            <w:pPr>
              <w:spacing w:after="0" w:line="288" w:lineRule="auto"/>
              <w:jc w:val="center"/>
              <w:rPr>
                <w:rFonts w:ascii="Times New Roman" w:hAnsi="Times New Roman" w:cs="Times New Roman"/>
                <w:sz w:val="24"/>
                <w:szCs w:val="24"/>
              </w:rPr>
            </w:pPr>
          </w:p>
        </w:tc>
        <w:tc>
          <w:tcPr>
            <w:tcW w:w="919"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4</w:t>
            </w:r>
          </w:p>
        </w:tc>
      </w:tr>
      <w:tr w:rsidR="00316D89" w:rsidRPr="00834635">
        <w:trPr>
          <w:trHeight w:val="215"/>
          <w:jc w:val="center"/>
        </w:trPr>
        <w:tc>
          <w:tcPr>
            <w:tcW w:w="2719" w:type="dxa"/>
            <w:vMerge/>
          </w:tcPr>
          <w:p w:rsidR="00316D89" w:rsidRPr="00834635" w:rsidRDefault="00316D89" w:rsidP="00982DF3">
            <w:pPr>
              <w:spacing w:after="0" w:line="288" w:lineRule="auto"/>
              <w:jc w:val="both"/>
              <w:rPr>
                <w:rFonts w:ascii="Times New Roman" w:hAnsi="Times New Roman" w:cs="Times New Roman"/>
                <w:sz w:val="24"/>
                <w:szCs w:val="24"/>
              </w:rPr>
            </w:pPr>
          </w:p>
        </w:tc>
        <w:tc>
          <w:tcPr>
            <w:tcW w:w="2265" w:type="dxa"/>
          </w:tcPr>
          <w:p w:rsidR="00316D89" w:rsidRPr="00834635" w:rsidRDefault="00316D89" w:rsidP="00982DF3">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Изобразительное искусство</w:t>
            </w:r>
          </w:p>
        </w:tc>
        <w:tc>
          <w:tcPr>
            <w:tcW w:w="775"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776" w:type="dxa"/>
            <w:gridSpan w:val="2"/>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77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746" w:type="dxa"/>
            <w:vAlign w:val="bottom"/>
          </w:tcPr>
          <w:p w:rsidR="00316D89" w:rsidRPr="00834635" w:rsidRDefault="00316D89" w:rsidP="00982DF3">
            <w:pPr>
              <w:spacing w:after="0" w:line="288" w:lineRule="auto"/>
              <w:jc w:val="center"/>
              <w:rPr>
                <w:rFonts w:ascii="Times New Roman" w:hAnsi="Times New Roman" w:cs="Times New Roman"/>
                <w:sz w:val="24"/>
                <w:szCs w:val="24"/>
              </w:rPr>
            </w:pPr>
          </w:p>
        </w:tc>
        <w:tc>
          <w:tcPr>
            <w:tcW w:w="528" w:type="dxa"/>
            <w:vAlign w:val="bottom"/>
          </w:tcPr>
          <w:p w:rsidR="00316D89" w:rsidRPr="00834635" w:rsidRDefault="00316D89" w:rsidP="00982DF3">
            <w:pPr>
              <w:spacing w:after="0" w:line="288" w:lineRule="auto"/>
              <w:jc w:val="center"/>
              <w:rPr>
                <w:rFonts w:ascii="Times New Roman" w:hAnsi="Times New Roman" w:cs="Times New Roman"/>
                <w:sz w:val="24"/>
                <w:szCs w:val="24"/>
              </w:rPr>
            </w:pPr>
          </w:p>
        </w:tc>
        <w:tc>
          <w:tcPr>
            <w:tcW w:w="919"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3</w:t>
            </w:r>
          </w:p>
        </w:tc>
      </w:tr>
      <w:tr w:rsidR="00316D89" w:rsidRPr="00834635">
        <w:trPr>
          <w:trHeight w:val="301"/>
          <w:jc w:val="center"/>
        </w:trPr>
        <w:tc>
          <w:tcPr>
            <w:tcW w:w="2719" w:type="dxa"/>
          </w:tcPr>
          <w:p w:rsidR="00316D89" w:rsidRPr="00834635" w:rsidRDefault="00316D89" w:rsidP="00982DF3">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Технология</w:t>
            </w:r>
          </w:p>
        </w:tc>
        <w:tc>
          <w:tcPr>
            <w:tcW w:w="2265" w:type="dxa"/>
          </w:tcPr>
          <w:p w:rsidR="00316D89" w:rsidRPr="00834635" w:rsidRDefault="00316D89" w:rsidP="00982DF3">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Технология</w:t>
            </w:r>
          </w:p>
        </w:tc>
        <w:tc>
          <w:tcPr>
            <w:tcW w:w="775"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w:t>
            </w:r>
          </w:p>
        </w:tc>
        <w:tc>
          <w:tcPr>
            <w:tcW w:w="776" w:type="dxa"/>
            <w:gridSpan w:val="2"/>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w:t>
            </w:r>
          </w:p>
        </w:tc>
        <w:tc>
          <w:tcPr>
            <w:tcW w:w="77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w:t>
            </w:r>
          </w:p>
        </w:tc>
        <w:tc>
          <w:tcPr>
            <w:tcW w:w="74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528" w:type="dxa"/>
            <w:vAlign w:val="bottom"/>
          </w:tcPr>
          <w:p w:rsidR="00316D89" w:rsidRPr="00834635" w:rsidRDefault="00316D89" w:rsidP="00982DF3">
            <w:pPr>
              <w:spacing w:after="0" w:line="288" w:lineRule="auto"/>
              <w:jc w:val="center"/>
              <w:rPr>
                <w:rFonts w:ascii="Times New Roman" w:hAnsi="Times New Roman" w:cs="Times New Roman"/>
                <w:sz w:val="24"/>
                <w:szCs w:val="24"/>
              </w:rPr>
            </w:pPr>
          </w:p>
        </w:tc>
        <w:tc>
          <w:tcPr>
            <w:tcW w:w="919"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7</w:t>
            </w:r>
          </w:p>
        </w:tc>
      </w:tr>
      <w:tr w:rsidR="00316D89" w:rsidRPr="00834635">
        <w:trPr>
          <w:trHeight w:val="413"/>
          <w:jc w:val="center"/>
        </w:trPr>
        <w:tc>
          <w:tcPr>
            <w:tcW w:w="2719" w:type="dxa"/>
            <w:vMerge w:val="restart"/>
          </w:tcPr>
          <w:p w:rsidR="00316D89" w:rsidRPr="00834635" w:rsidRDefault="00316D89" w:rsidP="00982DF3">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Физическая культура и Основы безопасности жизнедеятельности</w:t>
            </w:r>
          </w:p>
        </w:tc>
        <w:tc>
          <w:tcPr>
            <w:tcW w:w="2265" w:type="dxa"/>
          </w:tcPr>
          <w:p w:rsidR="00316D89" w:rsidRPr="00834635" w:rsidRDefault="00316D89" w:rsidP="00982DF3">
            <w:pPr>
              <w:spacing w:after="0" w:line="240" w:lineRule="auto"/>
              <w:jc w:val="both"/>
              <w:rPr>
                <w:rFonts w:ascii="Times New Roman" w:hAnsi="Times New Roman" w:cs="Times New Roman"/>
                <w:sz w:val="24"/>
                <w:szCs w:val="24"/>
              </w:rPr>
            </w:pPr>
            <w:r w:rsidRPr="00834635">
              <w:rPr>
                <w:rFonts w:ascii="Times New Roman" w:hAnsi="Times New Roman" w:cs="Times New Roman"/>
                <w:sz w:val="24"/>
                <w:szCs w:val="24"/>
              </w:rPr>
              <w:t>Основы безопасности жизнедеятельности</w:t>
            </w:r>
          </w:p>
        </w:tc>
        <w:tc>
          <w:tcPr>
            <w:tcW w:w="775" w:type="dxa"/>
            <w:vAlign w:val="bottom"/>
          </w:tcPr>
          <w:p w:rsidR="00316D89" w:rsidRPr="00834635" w:rsidRDefault="00316D89" w:rsidP="00982DF3">
            <w:pPr>
              <w:spacing w:after="0" w:line="288" w:lineRule="auto"/>
              <w:jc w:val="center"/>
              <w:rPr>
                <w:rFonts w:ascii="Times New Roman" w:hAnsi="Times New Roman" w:cs="Times New Roman"/>
                <w:sz w:val="24"/>
                <w:szCs w:val="24"/>
              </w:rPr>
            </w:pPr>
          </w:p>
        </w:tc>
        <w:tc>
          <w:tcPr>
            <w:tcW w:w="776" w:type="dxa"/>
            <w:gridSpan w:val="2"/>
            <w:vAlign w:val="bottom"/>
          </w:tcPr>
          <w:p w:rsidR="00316D89" w:rsidRPr="00834635" w:rsidRDefault="00316D89" w:rsidP="00982DF3">
            <w:pPr>
              <w:spacing w:after="0" w:line="288" w:lineRule="auto"/>
              <w:jc w:val="center"/>
              <w:rPr>
                <w:rFonts w:ascii="Times New Roman" w:hAnsi="Times New Roman" w:cs="Times New Roman"/>
                <w:sz w:val="24"/>
                <w:szCs w:val="24"/>
              </w:rPr>
            </w:pPr>
          </w:p>
        </w:tc>
        <w:tc>
          <w:tcPr>
            <w:tcW w:w="776" w:type="dxa"/>
            <w:vAlign w:val="bottom"/>
          </w:tcPr>
          <w:p w:rsidR="00316D89" w:rsidRPr="00834635" w:rsidRDefault="00316D89" w:rsidP="00982DF3">
            <w:pPr>
              <w:spacing w:after="0" w:line="288" w:lineRule="auto"/>
              <w:jc w:val="center"/>
              <w:rPr>
                <w:rFonts w:ascii="Times New Roman" w:hAnsi="Times New Roman" w:cs="Times New Roman"/>
                <w:sz w:val="24"/>
                <w:szCs w:val="24"/>
              </w:rPr>
            </w:pPr>
          </w:p>
        </w:tc>
        <w:tc>
          <w:tcPr>
            <w:tcW w:w="74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528"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919"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w:t>
            </w:r>
          </w:p>
        </w:tc>
      </w:tr>
      <w:tr w:rsidR="00316D89" w:rsidRPr="00834635">
        <w:trPr>
          <w:trHeight w:val="385"/>
          <w:jc w:val="center"/>
        </w:trPr>
        <w:tc>
          <w:tcPr>
            <w:tcW w:w="2719" w:type="dxa"/>
            <w:vMerge/>
          </w:tcPr>
          <w:p w:rsidR="00316D89" w:rsidRPr="00834635" w:rsidRDefault="00316D89" w:rsidP="00982DF3">
            <w:pPr>
              <w:spacing w:after="0" w:line="288" w:lineRule="auto"/>
              <w:jc w:val="both"/>
              <w:rPr>
                <w:rFonts w:ascii="Times New Roman" w:hAnsi="Times New Roman" w:cs="Times New Roman"/>
                <w:sz w:val="24"/>
                <w:szCs w:val="24"/>
              </w:rPr>
            </w:pPr>
          </w:p>
        </w:tc>
        <w:tc>
          <w:tcPr>
            <w:tcW w:w="2265" w:type="dxa"/>
          </w:tcPr>
          <w:p w:rsidR="00316D89" w:rsidRPr="00834635" w:rsidRDefault="00316D89" w:rsidP="00982DF3">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Физическая культура</w:t>
            </w:r>
          </w:p>
        </w:tc>
        <w:tc>
          <w:tcPr>
            <w:tcW w:w="775"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w:t>
            </w:r>
          </w:p>
        </w:tc>
        <w:tc>
          <w:tcPr>
            <w:tcW w:w="776" w:type="dxa"/>
            <w:gridSpan w:val="2"/>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w:t>
            </w:r>
          </w:p>
        </w:tc>
        <w:tc>
          <w:tcPr>
            <w:tcW w:w="77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w:t>
            </w:r>
          </w:p>
        </w:tc>
        <w:tc>
          <w:tcPr>
            <w:tcW w:w="74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w:t>
            </w:r>
          </w:p>
        </w:tc>
        <w:tc>
          <w:tcPr>
            <w:tcW w:w="528"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w:t>
            </w:r>
          </w:p>
        </w:tc>
        <w:tc>
          <w:tcPr>
            <w:tcW w:w="919"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10</w:t>
            </w:r>
          </w:p>
        </w:tc>
      </w:tr>
      <w:tr w:rsidR="00316D89" w:rsidRPr="00834635">
        <w:trPr>
          <w:trHeight w:val="284"/>
          <w:jc w:val="center"/>
        </w:trPr>
        <w:tc>
          <w:tcPr>
            <w:tcW w:w="4984" w:type="dxa"/>
            <w:gridSpan w:val="2"/>
          </w:tcPr>
          <w:p w:rsidR="00316D89" w:rsidRPr="00834635" w:rsidRDefault="00316D89" w:rsidP="00982DF3">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Итого</w:t>
            </w:r>
          </w:p>
        </w:tc>
        <w:tc>
          <w:tcPr>
            <w:tcW w:w="775"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26</w:t>
            </w:r>
          </w:p>
        </w:tc>
        <w:tc>
          <w:tcPr>
            <w:tcW w:w="776" w:type="dxa"/>
            <w:gridSpan w:val="2"/>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28</w:t>
            </w:r>
          </w:p>
        </w:tc>
        <w:tc>
          <w:tcPr>
            <w:tcW w:w="77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29</w:t>
            </w:r>
          </w:p>
        </w:tc>
        <w:tc>
          <w:tcPr>
            <w:tcW w:w="74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30</w:t>
            </w:r>
          </w:p>
        </w:tc>
        <w:tc>
          <w:tcPr>
            <w:tcW w:w="528"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30</w:t>
            </w:r>
          </w:p>
        </w:tc>
        <w:tc>
          <w:tcPr>
            <w:tcW w:w="919"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143</w:t>
            </w:r>
          </w:p>
        </w:tc>
      </w:tr>
      <w:tr w:rsidR="00316D89" w:rsidRPr="00834635">
        <w:trPr>
          <w:trHeight w:val="301"/>
          <w:jc w:val="center"/>
        </w:trPr>
        <w:tc>
          <w:tcPr>
            <w:tcW w:w="4984" w:type="dxa"/>
            <w:gridSpan w:val="2"/>
          </w:tcPr>
          <w:p w:rsidR="00316D89" w:rsidRPr="00834635" w:rsidRDefault="00316D89" w:rsidP="00982DF3">
            <w:pPr>
              <w:spacing w:after="0" w:line="240" w:lineRule="auto"/>
              <w:jc w:val="both"/>
              <w:rPr>
                <w:rFonts w:ascii="Times New Roman" w:hAnsi="Times New Roman" w:cs="Times New Roman"/>
                <w:i/>
                <w:iCs/>
                <w:sz w:val="24"/>
                <w:szCs w:val="24"/>
              </w:rPr>
            </w:pPr>
            <w:r w:rsidRPr="00834635">
              <w:rPr>
                <w:rFonts w:ascii="Times New Roman" w:hAnsi="Times New Roman" w:cs="Times New Roman"/>
                <w:i/>
                <w:iCs/>
                <w:sz w:val="24"/>
                <w:szCs w:val="24"/>
              </w:rPr>
              <w:t>Часть, формируемая участниками образовательных отношений</w:t>
            </w:r>
          </w:p>
        </w:tc>
        <w:tc>
          <w:tcPr>
            <w:tcW w:w="775"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3</w:t>
            </w:r>
          </w:p>
        </w:tc>
        <w:tc>
          <w:tcPr>
            <w:tcW w:w="776" w:type="dxa"/>
            <w:gridSpan w:val="2"/>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w:t>
            </w:r>
          </w:p>
        </w:tc>
        <w:tc>
          <w:tcPr>
            <w:tcW w:w="77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3</w:t>
            </w:r>
          </w:p>
        </w:tc>
        <w:tc>
          <w:tcPr>
            <w:tcW w:w="74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3</w:t>
            </w:r>
          </w:p>
        </w:tc>
        <w:tc>
          <w:tcPr>
            <w:tcW w:w="528"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3</w:t>
            </w:r>
          </w:p>
        </w:tc>
        <w:tc>
          <w:tcPr>
            <w:tcW w:w="919"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14</w:t>
            </w:r>
          </w:p>
        </w:tc>
      </w:tr>
      <w:tr w:rsidR="00316D89" w:rsidRPr="00834635">
        <w:trPr>
          <w:trHeight w:val="232"/>
          <w:jc w:val="center"/>
        </w:trPr>
        <w:tc>
          <w:tcPr>
            <w:tcW w:w="4984" w:type="dxa"/>
            <w:gridSpan w:val="2"/>
          </w:tcPr>
          <w:p w:rsidR="00316D89" w:rsidRPr="00834635" w:rsidRDefault="00316D89" w:rsidP="00982DF3">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Максимально допустимая недельная нагрузка</w:t>
            </w:r>
          </w:p>
        </w:tc>
        <w:tc>
          <w:tcPr>
            <w:tcW w:w="775"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29</w:t>
            </w:r>
          </w:p>
        </w:tc>
        <w:tc>
          <w:tcPr>
            <w:tcW w:w="776" w:type="dxa"/>
            <w:gridSpan w:val="2"/>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30</w:t>
            </w:r>
          </w:p>
        </w:tc>
        <w:tc>
          <w:tcPr>
            <w:tcW w:w="77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32</w:t>
            </w:r>
          </w:p>
        </w:tc>
        <w:tc>
          <w:tcPr>
            <w:tcW w:w="746"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33</w:t>
            </w:r>
          </w:p>
        </w:tc>
        <w:tc>
          <w:tcPr>
            <w:tcW w:w="528"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33</w:t>
            </w:r>
          </w:p>
        </w:tc>
        <w:tc>
          <w:tcPr>
            <w:tcW w:w="919" w:type="dxa"/>
            <w:vAlign w:val="bottom"/>
          </w:tcPr>
          <w:p w:rsidR="00316D89" w:rsidRPr="00834635" w:rsidRDefault="00316D89" w:rsidP="00982DF3">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157</w:t>
            </w:r>
          </w:p>
        </w:tc>
      </w:tr>
    </w:tbl>
    <w:p w:rsidR="00316D89" w:rsidRPr="00834635" w:rsidRDefault="00316D89" w:rsidP="0000369C">
      <w:pPr>
        <w:spacing w:after="0" w:line="240" w:lineRule="auto"/>
        <w:ind w:firstLine="709"/>
        <w:jc w:val="center"/>
        <w:rPr>
          <w:rFonts w:ascii="Times New Roman" w:hAnsi="Times New Roman" w:cs="Times New Roman"/>
          <w:b/>
          <w:bCs/>
          <w:sz w:val="24"/>
          <w:szCs w:val="24"/>
        </w:rPr>
      </w:pPr>
    </w:p>
    <w:p w:rsidR="00316D89" w:rsidRPr="00834635" w:rsidRDefault="00316D89" w:rsidP="0000369C">
      <w:pPr>
        <w:spacing w:after="0" w:line="240" w:lineRule="auto"/>
        <w:ind w:firstLine="709"/>
        <w:jc w:val="center"/>
        <w:rPr>
          <w:rFonts w:ascii="Times New Roman" w:hAnsi="Times New Roman" w:cs="Times New Roman"/>
          <w:b/>
          <w:bCs/>
          <w:sz w:val="24"/>
          <w:szCs w:val="24"/>
        </w:rPr>
      </w:pPr>
    </w:p>
    <w:p w:rsidR="00316D89" w:rsidRPr="00834635" w:rsidRDefault="00316D89" w:rsidP="0000369C">
      <w:pPr>
        <w:spacing w:after="0" w:line="240" w:lineRule="auto"/>
        <w:ind w:firstLine="709"/>
        <w:jc w:val="center"/>
        <w:rPr>
          <w:rFonts w:ascii="Times New Roman" w:hAnsi="Times New Roman" w:cs="Times New Roman"/>
          <w:b/>
          <w:bCs/>
          <w:sz w:val="24"/>
          <w:szCs w:val="24"/>
        </w:rPr>
      </w:pPr>
    </w:p>
    <w:p w:rsidR="00316D89" w:rsidRPr="00834635" w:rsidRDefault="00316D89" w:rsidP="00611B69">
      <w:pPr>
        <w:spacing w:after="0" w:line="240" w:lineRule="auto"/>
        <w:ind w:firstLine="709"/>
        <w:jc w:val="center"/>
        <w:rPr>
          <w:rFonts w:ascii="Times New Roman" w:hAnsi="Times New Roman" w:cs="Times New Roman"/>
          <w:b/>
          <w:bCs/>
          <w:sz w:val="24"/>
          <w:szCs w:val="24"/>
        </w:rPr>
      </w:pPr>
      <w:r w:rsidRPr="00834635">
        <w:rPr>
          <w:rFonts w:ascii="Times New Roman" w:hAnsi="Times New Roman" w:cs="Times New Roman"/>
          <w:b/>
          <w:bCs/>
          <w:sz w:val="24"/>
          <w:szCs w:val="24"/>
        </w:rPr>
        <w:t xml:space="preserve">Перспективный  годовой учебный план основного общего образования </w:t>
      </w:r>
    </w:p>
    <w:p w:rsidR="00316D89" w:rsidRPr="00834635" w:rsidRDefault="00316D89" w:rsidP="00611B69">
      <w:pPr>
        <w:spacing w:after="0" w:line="240" w:lineRule="auto"/>
        <w:ind w:firstLine="709"/>
        <w:jc w:val="center"/>
        <w:rPr>
          <w:rFonts w:ascii="Times New Roman" w:hAnsi="Times New Roman" w:cs="Times New Roman"/>
          <w:b/>
          <w:bCs/>
          <w:sz w:val="24"/>
          <w:szCs w:val="24"/>
        </w:rPr>
      </w:pPr>
      <w:r w:rsidRPr="00834635">
        <w:rPr>
          <w:rFonts w:ascii="Times New Roman" w:hAnsi="Times New Roman" w:cs="Times New Roman"/>
          <w:b/>
          <w:bCs/>
          <w:sz w:val="24"/>
          <w:szCs w:val="24"/>
        </w:rPr>
        <w:t>(минимальный в расчете на 5267 часов за весь период обучения)</w:t>
      </w:r>
    </w:p>
    <w:tbl>
      <w:tblPr>
        <w:tblW w:w="9601" w:type="dxa"/>
        <w:tblInd w:w="-106" w:type="dxa"/>
        <w:tblLayout w:type="fixed"/>
        <w:tblLook w:val="0000"/>
      </w:tblPr>
      <w:tblGrid>
        <w:gridCol w:w="9601"/>
      </w:tblGrid>
      <w:tr w:rsidR="00316D89" w:rsidRPr="00834635">
        <w:trPr>
          <w:trHeight w:val="107"/>
        </w:trPr>
        <w:tc>
          <w:tcPr>
            <w:tcW w:w="9601" w:type="dxa"/>
          </w:tcPr>
          <w:tbl>
            <w:tblPr>
              <w:tblpPr w:leftFromText="180" w:rightFromText="180" w:vertAnchor="text" w:horzAnchor="margin" w:tblpY="133"/>
              <w:tblOverlap w:val="neve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7"/>
              <w:gridCol w:w="2255"/>
              <w:gridCol w:w="741"/>
              <w:gridCol w:w="739"/>
              <w:gridCol w:w="19"/>
              <w:gridCol w:w="758"/>
              <w:gridCol w:w="737"/>
              <w:gridCol w:w="696"/>
              <w:gridCol w:w="902"/>
            </w:tblGrid>
            <w:tr w:rsidR="00316D89" w:rsidRPr="00834635">
              <w:trPr>
                <w:trHeight w:val="545"/>
              </w:trPr>
              <w:tc>
                <w:tcPr>
                  <w:tcW w:w="2657" w:type="dxa"/>
                  <w:vMerge w:val="restart"/>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40" w:lineRule="auto"/>
                    <w:jc w:val="both"/>
                    <w:rPr>
                      <w:rFonts w:ascii="Times New Roman" w:hAnsi="Times New Roman" w:cs="Times New Roman"/>
                      <w:b/>
                      <w:bCs/>
                      <w:sz w:val="24"/>
                      <w:szCs w:val="24"/>
                    </w:rPr>
                  </w:pPr>
                  <w:r w:rsidRPr="00834635">
                    <w:rPr>
                      <w:rFonts w:ascii="Times New Roman" w:hAnsi="Times New Roman" w:cs="Times New Roman"/>
                      <w:b/>
                      <w:bCs/>
                      <w:sz w:val="24"/>
                      <w:szCs w:val="24"/>
                    </w:rPr>
                    <w:t>Предметные области</w:t>
                  </w:r>
                </w:p>
              </w:tc>
              <w:tc>
                <w:tcPr>
                  <w:tcW w:w="2255" w:type="dxa"/>
                  <w:vMerge w:val="restart"/>
                  <w:tcBorders>
                    <w:top w:val="single" w:sz="4" w:space="0" w:color="auto"/>
                    <w:left w:val="single" w:sz="4" w:space="0" w:color="auto"/>
                    <w:bottom w:val="single" w:sz="4" w:space="0" w:color="auto"/>
                    <w:right w:val="single" w:sz="4" w:space="0" w:color="auto"/>
                    <w:tr2bl w:val="single" w:sz="4" w:space="0" w:color="auto"/>
                  </w:tcBorders>
                </w:tcPr>
                <w:p w:rsidR="00316D89" w:rsidRPr="00834635" w:rsidRDefault="00316D89" w:rsidP="001E49FC">
                  <w:pPr>
                    <w:spacing w:after="0" w:line="240" w:lineRule="auto"/>
                    <w:jc w:val="both"/>
                    <w:rPr>
                      <w:rFonts w:ascii="Times New Roman" w:hAnsi="Times New Roman" w:cs="Times New Roman"/>
                      <w:b/>
                      <w:bCs/>
                      <w:sz w:val="24"/>
                      <w:szCs w:val="24"/>
                    </w:rPr>
                  </w:pPr>
                  <w:r w:rsidRPr="00834635">
                    <w:rPr>
                      <w:rFonts w:ascii="Times New Roman" w:hAnsi="Times New Roman" w:cs="Times New Roman"/>
                      <w:b/>
                      <w:bCs/>
                      <w:sz w:val="24"/>
                      <w:szCs w:val="24"/>
                    </w:rPr>
                    <w:t>Учебные</w:t>
                  </w:r>
                </w:p>
                <w:p w:rsidR="00316D89" w:rsidRPr="00834635" w:rsidRDefault="00316D89" w:rsidP="001E49FC">
                  <w:pPr>
                    <w:spacing w:after="0" w:line="240" w:lineRule="auto"/>
                    <w:jc w:val="both"/>
                    <w:rPr>
                      <w:rFonts w:ascii="Times New Roman" w:hAnsi="Times New Roman" w:cs="Times New Roman"/>
                      <w:b/>
                      <w:bCs/>
                      <w:sz w:val="24"/>
                      <w:szCs w:val="24"/>
                    </w:rPr>
                  </w:pPr>
                  <w:r w:rsidRPr="00834635">
                    <w:rPr>
                      <w:rFonts w:ascii="Times New Roman" w:hAnsi="Times New Roman" w:cs="Times New Roman"/>
                      <w:b/>
                      <w:bCs/>
                      <w:sz w:val="24"/>
                      <w:szCs w:val="24"/>
                    </w:rPr>
                    <w:t>предметы</w:t>
                  </w:r>
                </w:p>
                <w:p w:rsidR="00316D89" w:rsidRPr="00834635" w:rsidRDefault="00316D89" w:rsidP="001E49FC">
                  <w:pPr>
                    <w:spacing w:after="0" w:line="240" w:lineRule="auto"/>
                    <w:jc w:val="right"/>
                    <w:rPr>
                      <w:rFonts w:ascii="Times New Roman" w:hAnsi="Times New Roman" w:cs="Times New Roman"/>
                      <w:b/>
                      <w:bCs/>
                      <w:sz w:val="24"/>
                      <w:szCs w:val="24"/>
                    </w:rPr>
                  </w:pPr>
                  <w:r w:rsidRPr="00834635">
                    <w:rPr>
                      <w:rFonts w:ascii="Times New Roman" w:hAnsi="Times New Roman" w:cs="Times New Roman"/>
                      <w:b/>
                      <w:bCs/>
                      <w:sz w:val="24"/>
                      <w:szCs w:val="24"/>
                    </w:rPr>
                    <w:t>Классы</w:t>
                  </w:r>
                </w:p>
              </w:tc>
              <w:tc>
                <w:tcPr>
                  <w:tcW w:w="4592" w:type="dxa"/>
                  <w:gridSpan w:val="7"/>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40" w:lineRule="auto"/>
                    <w:jc w:val="both"/>
                    <w:rPr>
                      <w:rFonts w:ascii="Times New Roman" w:hAnsi="Times New Roman" w:cs="Times New Roman"/>
                      <w:b/>
                      <w:bCs/>
                      <w:sz w:val="24"/>
                      <w:szCs w:val="24"/>
                    </w:rPr>
                  </w:pPr>
                  <w:r w:rsidRPr="00834635">
                    <w:rPr>
                      <w:rFonts w:ascii="Times New Roman" w:hAnsi="Times New Roman" w:cs="Times New Roman"/>
                      <w:b/>
                      <w:bCs/>
                      <w:sz w:val="24"/>
                      <w:szCs w:val="24"/>
                    </w:rPr>
                    <w:t>Количество часов в неделю</w:t>
                  </w:r>
                </w:p>
              </w:tc>
            </w:tr>
            <w:tr w:rsidR="00316D89" w:rsidRPr="00834635">
              <w:trPr>
                <w:trHeight w:val="317"/>
              </w:trPr>
              <w:tc>
                <w:tcPr>
                  <w:tcW w:w="2657" w:type="dxa"/>
                  <w:vMerge/>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40" w:lineRule="auto"/>
                    <w:jc w:val="both"/>
                    <w:rPr>
                      <w:rFonts w:ascii="Times New Roman" w:hAnsi="Times New Roman" w:cs="Times New Roman"/>
                      <w:b/>
                      <w:bCs/>
                      <w:sz w:val="24"/>
                      <w:szCs w:val="24"/>
                    </w:rPr>
                  </w:pPr>
                </w:p>
              </w:tc>
              <w:tc>
                <w:tcPr>
                  <w:tcW w:w="2255" w:type="dxa"/>
                  <w:vMerge/>
                  <w:tcBorders>
                    <w:top w:val="single" w:sz="4" w:space="0" w:color="auto"/>
                    <w:left w:val="single" w:sz="4" w:space="0" w:color="auto"/>
                    <w:bottom w:val="single" w:sz="4" w:space="0" w:color="auto"/>
                    <w:right w:val="single" w:sz="4" w:space="0" w:color="auto"/>
                    <w:tr2bl w:val="single" w:sz="4" w:space="0" w:color="auto"/>
                  </w:tcBorders>
                </w:tcPr>
                <w:p w:rsidR="00316D89" w:rsidRPr="00834635" w:rsidRDefault="00316D89" w:rsidP="001E49FC">
                  <w:pPr>
                    <w:spacing w:after="0" w:line="240" w:lineRule="auto"/>
                    <w:jc w:val="both"/>
                    <w:rPr>
                      <w:rFonts w:ascii="Times New Roman" w:hAnsi="Times New Roman" w:cs="Times New Roman"/>
                      <w:b/>
                      <w:bCs/>
                      <w:sz w:val="24"/>
                      <w:szCs w:val="24"/>
                    </w:rPr>
                  </w:pPr>
                </w:p>
              </w:tc>
              <w:tc>
                <w:tcPr>
                  <w:tcW w:w="741"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40" w:lineRule="auto"/>
                    <w:jc w:val="both"/>
                    <w:rPr>
                      <w:rFonts w:ascii="Times New Roman" w:hAnsi="Times New Roman" w:cs="Times New Roman"/>
                      <w:b/>
                      <w:bCs/>
                      <w:sz w:val="24"/>
                      <w:szCs w:val="24"/>
                    </w:rPr>
                  </w:pPr>
                  <w:r w:rsidRPr="00834635">
                    <w:rPr>
                      <w:rFonts w:ascii="Times New Roman" w:hAnsi="Times New Roman" w:cs="Times New Roman"/>
                      <w:b/>
                      <w:bCs/>
                      <w:sz w:val="24"/>
                      <w:szCs w:val="24"/>
                    </w:rPr>
                    <w:t>V</w:t>
                  </w:r>
                </w:p>
              </w:tc>
              <w:tc>
                <w:tcPr>
                  <w:tcW w:w="739"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40" w:lineRule="auto"/>
                    <w:jc w:val="both"/>
                    <w:rPr>
                      <w:rFonts w:ascii="Times New Roman" w:hAnsi="Times New Roman" w:cs="Times New Roman"/>
                      <w:b/>
                      <w:bCs/>
                      <w:sz w:val="24"/>
                      <w:szCs w:val="24"/>
                    </w:rPr>
                  </w:pPr>
                  <w:r w:rsidRPr="00834635">
                    <w:rPr>
                      <w:rFonts w:ascii="Times New Roman" w:hAnsi="Times New Roman" w:cs="Times New Roman"/>
                      <w:b/>
                      <w:bCs/>
                      <w:sz w:val="24"/>
                      <w:szCs w:val="24"/>
                    </w:rPr>
                    <w:t>VI</w:t>
                  </w:r>
                </w:p>
              </w:tc>
              <w:tc>
                <w:tcPr>
                  <w:tcW w:w="777" w:type="dxa"/>
                  <w:gridSpan w:val="2"/>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40" w:lineRule="auto"/>
                    <w:jc w:val="both"/>
                    <w:rPr>
                      <w:rFonts w:ascii="Times New Roman" w:hAnsi="Times New Roman" w:cs="Times New Roman"/>
                      <w:b/>
                      <w:bCs/>
                      <w:sz w:val="24"/>
                      <w:szCs w:val="24"/>
                    </w:rPr>
                  </w:pPr>
                  <w:r w:rsidRPr="00834635">
                    <w:rPr>
                      <w:rFonts w:ascii="Times New Roman" w:hAnsi="Times New Roman" w:cs="Times New Roman"/>
                      <w:b/>
                      <w:bCs/>
                      <w:sz w:val="24"/>
                      <w:szCs w:val="24"/>
                    </w:rPr>
                    <w:t>VII</w:t>
                  </w:r>
                </w:p>
              </w:tc>
              <w:tc>
                <w:tcPr>
                  <w:tcW w:w="737"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40" w:lineRule="auto"/>
                    <w:jc w:val="both"/>
                    <w:rPr>
                      <w:rFonts w:ascii="Times New Roman" w:hAnsi="Times New Roman" w:cs="Times New Roman"/>
                      <w:b/>
                      <w:bCs/>
                      <w:sz w:val="24"/>
                      <w:szCs w:val="24"/>
                    </w:rPr>
                  </w:pPr>
                  <w:r w:rsidRPr="00834635">
                    <w:rPr>
                      <w:rFonts w:ascii="Times New Roman" w:hAnsi="Times New Roman" w:cs="Times New Roman"/>
                      <w:b/>
                      <w:bCs/>
                      <w:sz w:val="24"/>
                      <w:szCs w:val="24"/>
                    </w:rPr>
                    <w:t>VIII</w:t>
                  </w:r>
                </w:p>
              </w:tc>
              <w:tc>
                <w:tcPr>
                  <w:tcW w:w="696"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40" w:lineRule="auto"/>
                    <w:jc w:val="both"/>
                    <w:rPr>
                      <w:rFonts w:ascii="Times New Roman" w:hAnsi="Times New Roman" w:cs="Times New Roman"/>
                      <w:b/>
                      <w:bCs/>
                      <w:sz w:val="24"/>
                      <w:szCs w:val="24"/>
                    </w:rPr>
                  </w:pPr>
                  <w:r w:rsidRPr="00834635">
                    <w:rPr>
                      <w:rFonts w:ascii="Times New Roman" w:hAnsi="Times New Roman" w:cs="Times New Roman"/>
                      <w:b/>
                      <w:bCs/>
                      <w:sz w:val="24"/>
                      <w:szCs w:val="24"/>
                    </w:rPr>
                    <w:t>IX</w:t>
                  </w:r>
                </w:p>
              </w:tc>
              <w:tc>
                <w:tcPr>
                  <w:tcW w:w="902"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40" w:lineRule="auto"/>
                    <w:jc w:val="both"/>
                    <w:rPr>
                      <w:rFonts w:ascii="Times New Roman" w:hAnsi="Times New Roman" w:cs="Times New Roman"/>
                      <w:b/>
                      <w:bCs/>
                      <w:sz w:val="24"/>
                      <w:szCs w:val="24"/>
                    </w:rPr>
                  </w:pPr>
                  <w:r w:rsidRPr="00834635">
                    <w:rPr>
                      <w:rFonts w:ascii="Times New Roman" w:hAnsi="Times New Roman" w:cs="Times New Roman"/>
                      <w:b/>
                      <w:bCs/>
                      <w:sz w:val="24"/>
                      <w:szCs w:val="24"/>
                    </w:rPr>
                    <w:t>Всего</w:t>
                  </w:r>
                </w:p>
              </w:tc>
            </w:tr>
            <w:tr w:rsidR="00316D89" w:rsidRPr="00834635">
              <w:trPr>
                <w:trHeight w:val="315"/>
              </w:trPr>
              <w:tc>
                <w:tcPr>
                  <w:tcW w:w="2657"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i/>
                      <w:iCs/>
                      <w:sz w:val="24"/>
                      <w:szCs w:val="24"/>
                    </w:rPr>
                  </w:pPr>
                  <w:r w:rsidRPr="00834635">
                    <w:rPr>
                      <w:rFonts w:ascii="Times New Roman" w:hAnsi="Times New Roman" w:cs="Times New Roman"/>
                      <w:i/>
                      <w:iCs/>
                      <w:sz w:val="24"/>
                      <w:szCs w:val="24"/>
                    </w:rPr>
                    <w:t>Обязательная часть</w:t>
                  </w:r>
                </w:p>
              </w:tc>
              <w:tc>
                <w:tcPr>
                  <w:tcW w:w="4592" w:type="dxa"/>
                  <w:gridSpan w:val="7"/>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b/>
                      <w:bCs/>
                      <w:sz w:val="24"/>
                      <w:szCs w:val="24"/>
                    </w:rPr>
                  </w:pPr>
                </w:p>
              </w:tc>
            </w:tr>
            <w:tr w:rsidR="00316D89" w:rsidRPr="00834635">
              <w:trPr>
                <w:trHeight w:val="330"/>
              </w:trPr>
              <w:tc>
                <w:tcPr>
                  <w:tcW w:w="2657" w:type="dxa"/>
                  <w:vMerge w:val="restart"/>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2255"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Русский язык</w:t>
                  </w:r>
                </w:p>
              </w:tc>
              <w:tc>
                <w:tcPr>
                  <w:tcW w:w="741"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spacing w:after="0" w:line="288" w:lineRule="auto"/>
                    <w:rPr>
                      <w:rFonts w:ascii="Times New Roman" w:hAnsi="Times New Roman" w:cs="Times New Roman"/>
                      <w:sz w:val="24"/>
                      <w:szCs w:val="24"/>
                    </w:rPr>
                  </w:pPr>
                  <w:r>
                    <w:rPr>
                      <w:rFonts w:ascii="Times New Roman" w:hAnsi="Times New Roman" w:cs="Times New Roman"/>
                      <w:sz w:val="24"/>
                      <w:szCs w:val="24"/>
                    </w:rPr>
                    <w:t>153</w:t>
                  </w:r>
                </w:p>
              </w:tc>
              <w:tc>
                <w:tcPr>
                  <w:tcW w:w="758" w:type="dxa"/>
                  <w:gridSpan w:val="2"/>
                  <w:tcBorders>
                    <w:top w:val="single" w:sz="4" w:space="0" w:color="auto"/>
                    <w:left w:val="single" w:sz="4" w:space="0" w:color="auto"/>
                    <w:bottom w:val="single" w:sz="4" w:space="0" w:color="auto"/>
                    <w:right w:val="single" w:sz="4" w:space="0" w:color="auto"/>
                  </w:tcBorders>
                </w:tcPr>
                <w:p w:rsidR="00316D89" w:rsidRPr="00834635" w:rsidRDefault="00316D89" w:rsidP="00883C65">
                  <w:pPr>
                    <w:spacing w:after="0" w:line="288" w:lineRule="auto"/>
                    <w:rPr>
                      <w:rFonts w:ascii="Times New Roman" w:hAnsi="Times New Roman" w:cs="Times New Roman"/>
                      <w:sz w:val="24"/>
                      <w:szCs w:val="24"/>
                    </w:rPr>
                  </w:pPr>
                  <w:r>
                    <w:rPr>
                      <w:rFonts w:ascii="Times New Roman" w:hAnsi="Times New Roman" w:cs="Times New Roman"/>
                      <w:sz w:val="24"/>
                      <w:szCs w:val="24"/>
                    </w:rPr>
                    <w:t>187</w:t>
                  </w:r>
                </w:p>
              </w:tc>
              <w:tc>
                <w:tcPr>
                  <w:tcW w:w="758"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spacing w:after="0" w:line="288" w:lineRule="auto"/>
                    <w:rPr>
                      <w:rFonts w:ascii="Times New Roman" w:hAnsi="Times New Roman" w:cs="Times New Roman"/>
                      <w:sz w:val="24"/>
                      <w:szCs w:val="24"/>
                    </w:rPr>
                  </w:pPr>
                  <w:r>
                    <w:rPr>
                      <w:rFonts w:ascii="Times New Roman" w:hAnsi="Times New Roman" w:cs="Times New Roman"/>
                      <w:sz w:val="24"/>
                      <w:szCs w:val="24"/>
                    </w:rPr>
                    <w:t>119</w:t>
                  </w:r>
                </w:p>
              </w:tc>
              <w:tc>
                <w:tcPr>
                  <w:tcW w:w="737"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spacing w:after="0" w:line="288" w:lineRule="auto"/>
                    <w:rPr>
                      <w:rFonts w:ascii="Times New Roman" w:hAnsi="Times New Roman" w:cs="Times New Roman"/>
                      <w:sz w:val="24"/>
                      <w:szCs w:val="24"/>
                    </w:rPr>
                  </w:pPr>
                  <w:r>
                    <w:rPr>
                      <w:rFonts w:ascii="Times New Roman" w:hAnsi="Times New Roman" w:cs="Times New Roman"/>
                      <w:sz w:val="24"/>
                      <w:szCs w:val="24"/>
                    </w:rPr>
                    <w:t>85</w:t>
                  </w:r>
                </w:p>
              </w:tc>
              <w:tc>
                <w:tcPr>
                  <w:tcW w:w="696"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spacing w:after="0" w:line="288" w:lineRule="auto"/>
                    <w:rPr>
                      <w:rFonts w:ascii="Times New Roman" w:hAnsi="Times New Roman" w:cs="Times New Roman"/>
                      <w:sz w:val="24"/>
                      <w:szCs w:val="24"/>
                    </w:rPr>
                  </w:pPr>
                  <w:r>
                    <w:rPr>
                      <w:rFonts w:ascii="Times New Roman" w:hAnsi="Times New Roman" w:cs="Times New Roman"/>
                      <w:sz w:val="24"/>
                      <w:szCs w:val="24"/>
                    </w:rPr>
                    <w:t>85</w:t>
                  </w:r>
                </w:p>
              </w:tc>
              <w:tc>
                <w:tcPr>
                  <w:tcW w:w="902"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spacing w:after="0" w:line="288" w:lineRule="auto"/>
                    <w:rPr>
                      <w:rFonts w:ascii="Times New Roman" w:hAnsi="Times New Roman" w:cs="Times New Roman"/>
                      <w:sz w:val="24"/>
                      <w:szCs w:val="24"/>
                    </w:rPr>
                  </w:pPr>
                  <w:r>
                    <w:rPr>
                      <w:rFonts w:ascii="Times New Roman" w:hAnsi="Times New Roman" w:cs="Times New Roman"/>
                      <w:sz w:val="24"/>
                      <w:szCs w:val="24"/>
                    </w:rPr>
                    <w:t>629</w:t>
                  </w:r>
                </w:p>
              </w:tc>
            </w:tr>
            <w:tr w:rsidR="00316D89" w:rsidRPr="00834635">
              <w:trPr>
                <w:trHeight w:val="375"/>
              </w:trPr>
              <w:tc>
                <w:tcPr>
                  <w:tcW w:w="2657" w:type="dxa"/>
                  <w:vMerge/>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Литература</w:t>
                  </w:r>
                </w:p>
              </w:tc>
              <w:tc>
                <w:tcPr>
                  <w:tcW w:w="741"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spacing w:after="0" w:line="288" w:lineRule="auto"/>
                    <w:rPr>
                      <w:rFonts w:ascii="Times New Roman" w:hAnsi="Times New Roman" w:cs="Times New Roman"/>
                      <w:sz w:val="24"/>
                      <w:szCs w:val="24"/>
                    </w:rPr>
                  </w:pPr>
                  <w:r>
                    <w:rPr>
                      <w:rFonts w:ascii="Times New Roman" w:hAnsi="Times New Roman" w:cs="Times New Roman"/>
                      <w:sz w:val="24"/>
                      <w:szCs w:val="24"/>
                    </w:rPr>
                    <w:t>85</w:t>
                  </w:r>
                </w:p>
              </w:tc>
              <w:tc>
                <w:tcPr>
                  <w:tcW w:w="758" w:type="dxa"/>
                  <w:gridSpan w:val="2"/>
                  <w:tcBorders>
                    <w:top w:val="single" w:sz="4" w:space="0" w:color="auto"/>
                    <w:left w:val="single" w:sz="4" w:space="0" w:color="auto"/>
                    <w:bottom w:val="single" w:sz="4" w:space="0" w:color="auto"/>
                    <w:right w:val="single" w:sz="4" w:space="0" w:color="auto"/>
                  </w:tcBorders>
                </w:tcPr>
                <w:p w:rsidR="00316D89" w:rsidRPr="00834635" w:rsidRDefault="00316D89" w:rsidP="00883C65">
                  <w:pPr>
                    <w:spacing w:after="0" w:line="288" w:lineRule="auto"/>
                    <w:rPr>
                      <w:rFonts w:ascii="Times New Roman" w:hAnsi="Times New Roman" w:cs="Times New Roman"/>
                      <w:sz w:val="24"/>
                      <w:szCs w:val="24"/>
                    </w:rPr>
                  </w:pPr>
                  <w:r>
                    <w:rPr>
                      <w:rFonts w:ascii="Times New Roman" w:hAnsi="Times New Roman" w:cs="Times New Roman"/>
                      <w:sz w:val="24"/>
                      <w:szCs w:val="24"/>
                    </w:rPr>
                    <w:t>85</w:t>
                  </w:r>
                </w:p>
              </w:tc>
              <w:tc>
                <w:tcPr>
                  <w:tcW w:w="758"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spacing w:after="0" w:line="288" w:lineRule="auto"/>
                    <w:rPr>
                      <w:rFonts w:ascii="Times New Roman" w:hAnsi="Times New Roman" w:cs="Times New Roman"/>
                      <w:sz w:val="24"/>
                      <w:szCs w:val="24"/>
                    </w:rPr>
                  </w:pPr>
                  <w:r>
                    <w:rPr>
                      <w:rFonts w:ascii="Times New Roman" w:hAnsi="Times New Roman" w:cs="Times New Roman"/>
                      <w:sz w:val="24"/>
                      <w:szCs w:val="24"/>
                    </w:rPr>
                    <w:t>51</w:t>
                  </w:r>
                </w:p>
              </w:tc>
              <w:tc>
                <w:tcPr>
                  <w:tcW w:w="737"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spacing w:after="0" w:line="288" w:lineRule="auto"/>
                    <w:rPr>
                      <w:rFonts w:ascii="Times New Roman" w:hAnsi="Times New Roman" w:cs="Times New Roman"/>
                      <w:sz w:val="24"/>
                      <w:szCs w:val="24"/>
                    </w:rPr>
                  </w:pPr>
                  <w:r>
                    <w:rPr>
                      <w:rFonts w:ascii="Times New Roman" w:hAnsi="Times New Roman" w:cs="Times New Roman"/>
                      <w:sz w:val="24"/>
                      <w:szCs w:val="24"/>
                    </w:rPr>
                    <w:t>51</w:t>
                  </w:r>
                </w:p>
              </w:tc>
              <w:tc>
                <w:tcPr>
                  <w:tcW w:w="696"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spacing w:after="0" w:line="288" w:lineRule="auto"/>
                    <w:rPr>
                      <w:rFonts w:ascii="Times New Roman" w:hAnsi="Times New Roman" w:cs="Times New Roman"/>
                      <w:sz w:val="24"/>
                      <w:szCs w:val="24"/>
                    </w:rPr>
                  </w:pPr>
                  <w:r>
                    <w:rPr>
                      <w:rFonts w:ascii="Times New Roman" w:hAnsi="Times New Roman" w:cs="Times New Roman"/>
                      <w:sz w:val="24"/>
                      <w:szCs w:val="24"/>
                    </w:rPr>
                    <w:t>85</w:t>
                  </w:r>
                </w:p>
              </w:tc>
              <w:tc>
                <w:tcPr>
                  <w:tcW w:w="902"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spacing w:after="0" w:line="288" w:lineRule="auto"/>
                    <w:rPr>
                      <w:rFonts w:ascii="Times New Roman" w:hAnsi="Times New Roman" w:cs="Times New Roman"/>
                      <w:sz w:val="24"/>
                      <w:szCs w:val="24"/>
                    </w:rPr>
                  </w:pPr>
                  <w:r>
                    <w:rPr>
                      <w:rFonts w:ascii="Times New Roman" w:hAnsi="Times New Roman" w:cs="Times New Roman"/>
                      <w:sz w:val="24"/>
                      <w:szCs w:val="24"/>
                    </w:rPr>
                    <w:t>357</w:t>
                  </w:r>
                </w:p>
              </w:tc>
            </w:tr>
            <w:tr w:rsidR="00316D89" w:rsidRPr="00834635">
              <w:trPr>
                <w:trHeight w:val="375"/>
              </w:trPr>
              <w:tc>
                <w:tcPr>
                  <w:tcW w:w="2657" w:type="dxa"/>
                  <w:vMerge w:val="restart"/>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Pr>
                      <w:rFonts w:ascii="Times New Roman" w:hAnsi="Times New Roman" w:cs="Times New Roman"/>
                      <w:sz w:val="24"/>
                      <w:szCs w:val="24"/>
                    </w:rPr>
                    <w:t>Родной язык и литература</w:t>
                  </w:r>
                </w:p>
              </w:tc>
              <w:tc>
                <w:tcPr>
                  <w:tcW w:w="2255"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Pr>
                      <w:rFonts w:ascii="Times New Roman" w:hAnsi="Times New Roman" w:cs="Times New Roman"/>
                      <w:sz w:val="24"/>
                      <w:szCs w:val="24"/>
                    </w:rPr>
                    <w:t>Родной язык (русский)</w:t>
                  </w:r>
                </w:p>
              </w:tc>
              <w:tc>
                <w:tcPr>
                  <w:tcW w:w="741" w:type="dxa"/>
                  <w:tcBorders>
                    <w:top w:val="single" w:sz="4" w:space="0" w:color="auto"/>
                    <w:left w:val="single" w:sz="4" w:space="0" w:color="auto"/>
                    <w:bottom w:val="single" w:sz="4" w:space="0" w:color="auto"/>
                    <w:right w:val="single" w:sz="4" w:space="0" w:color="auto"/>
                  </w:tcBorders>
                </w:tcPr>
                <w:p w:rsidR="00316D89" w:rsidRDefault="00316D89" w:rsidP="00883C65">
                  <w:pPr>
                    <w:spacing w:after="0" w:line="288" w:lineRule="auto"/>
                    <w:rPr>
                      <w:rFonts w:ascii="Times New Roman" w:hAnsi="Times New Roman" w:cs="Times New Roman"/>
                      <w:sz w:val="24"/>
                      <w:szCs w:val="24"/>
                    </w:rPr>
                  </w:pPr>
                  <w:r>
                    <w:rPr>
                      <w:rFonts w:ascii="Times New Roman" w:hAnsi="Times New Roman" w:cs="Times New Roman"/>
                      <w:sz w:val="24"/>
                      <w:szCs w:val="24"/>
                    </w:rPr>
                    <w:t>17</w:t>
                  </w:r>
                </w:p>
              </w:tc>
              <w:tc>
                <w:tcPr>
                  <w:tcW w:w="758" w:type="dxa"/>
                  <w:gridSpan w:val="2"/>
                  <w:tcBorders>
                    <w:top w:val="single" w:sz="4" w:space="0" w:color="auto"/>
                    <w:left w:val="single" w:sz="4" w:space="0" w:color="auto"/>
                    <w:bottom w:val="single" w:sz="4" w:space="0" w:color="auto"/>
                    <w:right w:val="single" w:sz="4" w:space="0" w:color="auto"/>
                  </w:tcBorders>
                </w:tcPr>
                <w:p w:rsidR="00316D89" w:rsidRDefault="00316D89">
                  <w:r w:rsidRPr="00294669">
                    <w:rPr>
                      <w:rFonts w:ascii="Times New Roman" w:hAnsi="Times New Roman" w:cs="Times New Roman"/>
                      <w:sz w:val="24"/>
                      <w:szCs w:val="24"/>
                    </w:rPr>
                    <w:t>17</w:t>
                  </w:r>
                </w:p>
              </w:tc>
              <w:tc>
                <w:tcPr>
                  <w:tcW w:w="758" w:type="dxa"/>
                  <w:tcBorders>
                    <w:top w:val="single" w:sz="4" w:space="0" w:color="auto"/>
                    <w:left w:val="single" w:sz="4" w:space="0" w:color="auto"/>
                    <w:bottom w:val="single" w:sz="4" w:space="0" w:color="auto"/>
                    <w:right w:val="single" w:sz="4" w:space="0" w:color="auto"/>
                  </w:tcBorders>
                </w:tcPr>
                <w:p w:rsidR="00316D89" w:rsidRDefault="00316D89">
                  <w:r w:rsidRPr="00294669">
                    <w:rPr>
                      <w:rFonts w:ascii="Times New Roman" w:hAnsi="Times New Roman" w:cs="Times New Roman"/>
                      <w:sz w:val="24"/>
                      <w:szCs w:val="24"/>
                    </w:rPr>
                    <w:t>17</w:t>
                  </w:r>
                </w:p>
              </w:tc>
              <w:tc>
                <w:tcPr>
                  <w:tcW w:w="737" w:type="dxa"/>
                  <w:tcBorders>
                    <w:top w:val="single" w:sz="4" w:space="0" w:color="auto"/>
                    <w:left w:val="single" w:sz="4" w:space="0" w:color="auto"/>
                    <w:bottom w:val="single" w:sz="4" w:space="0" w:color="auto"/>
                    <w:right w:val="single" w:sz="4" w:space="0" w:color="auto"/>
                  </w:tcBorders>
                </w:tcPr>
                <w:p w:rsidR="00316D89" w:rsidRDefault="00316D89">
                  <w:r w:rsidRPr="00294669">
                    <w:rPr>
                      <w:rFonts w:ascii="Times New Roman" w:hAnsi="Times New Roman" w:cs="Times New Roman"/>
                      <w:sz w:val="24"/>
                      <w:szCs w:val="24"/>
                    </w:rPr>
                    <w:t>17</w:t>
                  </w:r>
                </w:p>
              </w:tc>
              <w:tc>
                <w:tcPr>
                  <w:tcW w:w="696" w:type="dxa"/>
                  <w:tcBorders>
                    <w:top w:val="single" w:sz="4" w:space="0" w:color="auto"/>
                    <w:left w:val="single" w:sz="4" w:space="0" w:color="auto"/>
                    <w:bottom w:val="single" w:sz="4" w:space="0" w:color="auto"/>
                    <w:right w:val="single" w:sz="4" w:space="0" w:color="auto"/>
                  </w:tcBorders>
                </w:tcPr>
                <w:p w:rsidR="00316D89" w:rsidRDefault="00316D89">
                  <w:r w:rsidRPr="00294669">
                    <w:rPr>
                      <w:rFonts w:ascii="Times New Roman" w:hAnsi="Times New Roman" w:cs="Times New Roman"/>
                      <w:sz w:val="24"/>
                      <w:szCs w:val="24"/>
                    </w:rPr>
                    <w:t>17</w:t>
                  </w:r>
                </w:p>
              </w:tc>
              <w:tc>
                <w:tcPr>
                  <w:tcW w:w="902" w:type="dxa"/>
                  <w:tcBorders>
                    <w:top w:val="single" w:sz="4" w:space="0" w:color="auto"/>
                    <w:left w:val="single" w:sz="4" w:space="0" w:color="auto"/>
                    <w:bottom w:val="single" w:sz="4" w:space="0" w:color="auto"/>
                    <w:right w:val="single" w:sz="4" w:space="0" w:color="auto"/>
                  </w:tcBorders>
                </w:tcPr>
                <w:p w:rsidR="00316D89" w:rsidRDefault="00316D89" w:rsidP="00883C65">
                  <w:pPr>
                    <w:spacing w:after="0" w:line="288" w:lineRule="auto"/>
                    <w:rPr>
                      <w:rFonts w:ascii="Times New Roman" w:hAnsi="Times New Roman" w:cs="Times New Roman"/>
                      <w:sz w:val="24"/>
                      <w:szCs w:val="24"/>
                    </w:rPr>
                  </w:pPr>
                  <w:r>
                    <w:rPr>
                      <w:rFonts w:ascii="Times New Roman" w:hAnsi="Times New Roman" w:cs="Times New Roman"/>
                      <w:sz w:val="24"/>
                      <w:szCs w:val="24"/>
                    </w:rPr>
                    <w:t>85</w:t>
                  </w:r>
                </w:p>
              </w:tc>
            </w:tr>
            <w:tr w:rsidR="00316D89" w:rsidRPr="00834635">
              <w:trPr>
                <w:trHeight w:val="375"/>
              </w:trPr>
              <w:tc>
                <w:tcPr>
                  <w:tcW w:w="2657" w:type="dxa"/>
                  <w:vMerge/>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Pr>
                      <w:rFonts w:ascii="Times New Roman" w:hAnsi="Times New Roman" w:cs="Times New Roman"/>
                      <w:sz w:val="24"/>
                      <w:szCs w:val="24"/>
                    </w:rPr>
                    <w:t>Родная литература</w:t>
                  </w:r>
                </w:p>
              </w:tc>
              <w:tc>
                <w:tcPr>
                  <w:tcW w:w="741" w:type="dxa"/>
                  <w:tcBorders>
                    <w:top w:val="single" w:sz="4" w:space="0" w:color="auto"/>
                    <w:left w:val="single" w:sz="4" w:space="0" w:color="auto"/>
                    <w:bottom w:val="single" w:sz="4" w:space="0" w:color="auto"/>
                    <w:right w:val="single" w:sz="4" w:space="0" w:color="auto"/>
                  </w:tcBorders>
                </w:tcPr>
                <w:p w:rsidR="00316D89" w:rsidRDefault="00316D89">
                  <w:r w:rsidRPr="00264E25">
                    <w:rPr>
                      <w:rFonts w:ascii="Times New Roman" w:hAnsi="Times New Roman" w:cs="Times New Roman"/>
                      <w:sz w:val="24"/>
                      <w:szCs w:val="24"/>
                    </w:rPr>
                    <w:t>17</w:t>
                  </w:r>
                </w:p>
              </w:tc>
              <w:tc>
                <w:tcPr>
                  <w:tcW w:w="758" w:type="dxa"/>
                  <w:gridSpan w:val="2"/>
                  <w:tcBorders>
                    <w:top w:val="single" w:sz="4" w:space="0" w:color="auto"/>
                    <w:left w:val="single" w:sz="4" w:space="0" w:color="auto"/>
                    <w:bottom w:val="single" w:sz="4" w:space="0" w:color="auto"/>
                    <w:right w:val="single" w:sz="4" w:space="0" w:color="auto"/>
                  </w:tcBorders>
                </w:tcPr>
                <w:p w:rsidR="00316D89" w:rsidRDefault="00316D89">
                  <w:r w:rsidRPr="00264E25">
                    <w:rPr>
                      <w:rFonts w:ascii="Times New Roman" w:hAnsi="Times New Roman" w:cs="Times New Roman"/>
                      <w:sz w:val="24"/>
                      <w:szCs w:val="24"/>
                    </w:rPr>
                    <w:t>17</w:t>
                  </w:r>
                </w:p>
              </w:tc>
              <w:tc>
                <w:tcPr>
                  <w:tcW w:w="758" w:type="dxa"/>
                  <w:tcBorders>
                    <w:top w:val="single" w:sz="4" w:space="0" w:color="auto"/>
                    <w:left w:val="single" w:sz="4" w:space="0" w:color="auto"/>
                    <w:bottom w:val="single" w:sz="4" w:space="0" w:color="auto"/>
                    <w:right w:val="single" w:sz="4" w:space="0" w:color="auto"/>
                  </w:tcBorders>
                </w:tcPr>
                <w:p w:rsidR="00316D89" w:rsidRDefault="00316D89">
                  <w:r w:rsidRPr="00264E25">
                    <w:rPr>
                      <w:rFonts w:ascii="Times New Roman" w:hAnsi="Times New Roman" w:cs="Times New Roman"/>
                      <w:sz w:val="24"/>
                      <w:szCs w:val="24"/>
                    </w:rPr>
                    <w:t>17</w:t>
                  </w:r>
                </w:p>
              </w:tc>
              <w:tc>
                <w:tcPr>
                  <w:tcW w:w="737" w:type="dxa"/>
                  <w:tcBorders>
                    <w:top w:val="single" w:sz="4" w:space="0" w:color="auto"/>
                    <w:left w:val="single" w:sz="4" w:space="0" w:color="auto"/>
                    <w:bottom w:val="single" w:sz="4" w:space="0" w:color="auto"/>
                    <w:right w:val="single" w:sz="4" w:space="0" w:color="auto"/>
                  </w:tcBorders>
                </w:tcPr>
                <w:p w:rsidR="00316D89" w:rsidRDefault="00316D89">
                  <w:r w:rsidRPr="00264E25">
                    <w:rPr>
                      <w:rFonts w:ascii="Times New Roman" w:hAnsi="Times New Roman" w:cs="Times New Roman"/>
                      <w:sz w:val="24"/>
                      <w:szCs w:val="24"/>
                    </w:rPr>
                    <w:t>17</w:t>
                  </w:r>
                </w:p>
              </w:tc>
              <w:tc>
                <w:tcPr>
                  <w:tcW w:w="696" w:type="dxa"/>
                  <w:tcBorders>
                    <w:top w:val="single" w:sz="4" w:space="0" w:color="auto"/>
                    <w:left w:val="single" w:sz="4" w:space="0" w:color="auto"/>
                    <w:bottom w:val="single" w:sz="4" w:space="0" w:color="auto"/>
                    <w:right w:val="single" w:sz="4" w:space="0" w:color="auto"/>
                  </w:tcBorders>
                </w:tcPr>
                <w:p w:rsidR="00316D89" w:rsidRDefault="00316D89">
                  <w:r w:rsidRPr="00264E25">
                    <w:rPr>
                      <w:rFonts w:ascii="Times New Roman" w:hAnsi="Times New Roman" w:cs="Times New Roman"/>
                      <w:sz w:val="24"/>
                      <w:szCs w:val="24"/>
                    </w:rPr>
                    <w:t>17</w:t>
                  </w:r>
                </w:p>
              </w:tc>
              <w:tc>
                <w:tcPr>
                  <w:tcW w:w="902" w:type="dxa"/>
                  <w:tcBorders>
                    <w:top w:val="single" w:sz="4" w:space="0" w:color="auto"/>
                    <w:left w:val="single" w:sz="4" w:space="0" w:color="auto"/>
                    <w:bottom w:val="single" w:sz="4" w:space="0" w:color="auto"/>
                    <w:right w:val="single" w:sz="4" w:space="0" w:color="auto"/>
                  </w:tcBorders>
                </w:tcPr>
                <w:p w:rsidR="00316D89" w:rsidRDefault="00316D89" w:rsidP="00883C65">
                  <w:pPr>
                    <w:spacing w:after="0" w:line="288" w:lineRule="auto"/>
                    <w:rPr>
                      <w:rFonts w:ascii="Times New Roman" w:hAnsi="Times New Roman" w:cs="Times New Roman"/>
                      <w:sz w:val="24"/>
                      <w:szCs w:val="24"/>
                    </w:rPr>
                  </w:pPr>
                  <w:r>
                    <w:rPr>
                      <w:rFonts w:ascii="Times New Roman" w:hAnsi="Times New Roman" w:cs="Times New Roman"/>
                      <w:sz w:val="24"/>
                      <w:szCs w:val="24"/>
                    </w:rPr>
                    <w:t>85</w:t>
                  </w:r>
                </w:p>
              </w:tc>
            </w:tr>
            <w:tr w:rsidR="00316D89" w:rsidRPr="00834635">
              <w:trPr>
                <w:trHeight w:val="360"/>
              </w:trPr>
              <w:tc>
                <w:tcPr>
                  <w:tcW w:w="2657"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line="288" w:lineRule="auto"/>
                    <w:jc w:val="both"/>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2255"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Иностранный язык</w:t>
                  </w:r>
                  <w:r>
                    <w:rPr>
                      <w:rFonts w:ascii="Times New Roman" w:hAnsi="Times New Roman" w:cs="Times New Roman"/>
                      <w:sz w:val="24"/>
                      <w:szCs w:val="24"/>
                    </w:rPr>
                    <w:t xml:space="preserve"> (английский)</w:t>
                  </w:r>
                </w:p>
              </w:tc>
              <w:tc>
                <w:tcPr>
                  <w:tcW w:w="741"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rPr>
                      <w:rFonts w:ascii="Times New Roman" w:hAnsi="Times New Roman" w:cs="Times New Roman"/>
                      <w:sz w:val="24"/>
                      <w:szCs w:val="24"/>
                    </w:rPr>
                  </w:pPr>
                  <w:r w:rsidRPr="00834635">
                    <w:rPr>
                      <w:rFonts w:ascii="Times New Roman" w:hAnsi="Times New Roman" w:cs="Times New Roman"/>
                      <w:sz w:val="24"/>
                      <w:szCs w:val="24"/>
                    </w:rPr>
                    <w:t>102</w:t>
                  </w:r>
                </w:p>
              </w:tc>
              <w:tc>
                <w:tcPr>
                  <w:tcW w:w="758" w:type="dxa"/>
                  <w:gridSpan w:val="2"/>
                  <w:tcBorders>
                    <w:top w:val="single" w:sz="4" w:space="0" w:color="auto"/>
                    <w:left w:val="single" w:sz="4" w:space="0" w:color="auto"/>
                    <w:bottom w:val="single" w:sz="4" w:space="0" w:color="auto"/>
                    <w:right w:val="single" w:sz="4" w:space="0" w:color="auto"/>
                  </w:tcBorders>
                </w:tcPr>
                <w:p w:rsidR="00316D89" w:rsidRPr="00834635" w:rsidRDefault="00316D89" w:rsidP="00883C65">
                  <w:pPr>
                    <w:rPr>
                      <w:rFonts w:ascii="Times New Roman" w:hAnsi="Times New Roman" w:cs="Times New Roman"/>
                      <w:sz w:val="24"/>
                      <w:szCs w:val="24"/>
                    </w:rPr>
                  </w:pPr>
                  <w:r w:rsidRPr="00834635">
                    <w:rPr>
                      <w:rFonts w:ascii="Times New Roman" w:hAnsi="Times New Roman" w:cs="Times New Roman"/>
                      <w:sz w:val="24"/>
                      <w:szCs w:val="24"/>
                    </w:rPr>
                    <w:t>102</w:t>
                  </w:r>
                </w:p>
              </w:tc>
              <w:tc>
                <w:tcPr>
                  <w:tcW w:w="758"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rPr>
                      <w:rFonts w:ascii="Times New Roman" w:hAnsi="Times New Roman" w:cs="Times New Roman"/>
                      <w:sz w:val="24"/>
                      <w:szCs w:val="24"/>
                    </w:rPr>
                  </w:pPr>
                  <w:r w:rsidRPr="00834635">
                    <w:rPr>
                      <w:rFonts w:ascii="Times New Roman" w:hAnsi="Times New Roman" w:cs="Times New Roman"/>
                      <w:sz w:val="24"/>
                      <w:szCs w:val="24"/>
                    </w:rPr>
                    <w:t>102</w:t>
                  </w:r>
                </w:p>
              </w:tc>
              <w:tc>
                <w:tcPr>
                  <w:tcW w:w="737"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rPr>
                      <w:rFonts w:ascii="Times New Roman" w:hAnsi="Times New Roman" w:cs="Times New Roman"/>
                      <w:sz w:val="24"/>
                      <w:szCs w:val="24"/>
                    </w:rPr>
                  </w:pPr>
                  <w:r w:rsidRPr="00834635">
                    <w:rPr>
                      <w:rFonts w:ascii="Times New Roman" w:hAnsi="Times New Roman" w:cs="Times New Roman"/>
                      <w:sz w:val="24"/>
                      <w:szCs w:val="24"/>
                    </w:rPr>
                    <w:t>102</w:t>
                  </w:r>
                </w:p>
              </w:tc>
              <w:tc>
                <w:tcPr>
                  <w:tcW w:w="696"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rPr>
                      <w:rFonts w:ascii="Times New Roman" w:hAnsi="Times New Roman" w:cs="Times New Roman"/>
                      <w:sz w:val="24"/>
                      <w:szCs w:val="24"/>
                    </w:rPr>
                  </w:pPr>
                  <w:r w:rsidRPr="00834635">
                    <w:rPr>
                      <w:rFonts w:ascii="Times New Roman" w:hAnsi="Times New Roman" w:cs="Times New Roman"/>
                      <w:sz w:val="24"/>
                      <w:szCs w:val="24"/>
                    </w:rPr>
                    <w:t>102</w:t>
                  </w:r>
                </w:p>
              </w:tc>
              <w:tc>
                <w:tcPr>
                  <w:tcW w:w="902"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spacing w:after="0" w:line="288" w:lineRule="auto"/>
                    <w:rPr>
                      <w:rFonts w:ascii="Times New Roman" w:hAnsi="Times New Roman" w:cs="Times New Roman"/>
                      <w:sz w:val="24"/>
                      <w:szCs w:val="24"/>
                    </w:rPr>
                  </w:pPr>
                  <w:r w:rsidRPr="00834635">
                    <w:rPr>
                      <w:rFonts w:ascii="Times New Roman" w:hAnsi="Times New Roman" w:cs="Times New Roman"/>
                      <w:sz w:val="24"/>
                      <w:szCs w:val="24"/>
                    </w:rPr>
                    <w:t>510</w:t>
                  </w:r>
                </w:p>
              </w:tc>
            </w:tr>
            <w:tr w:rsidR="00316D89" w:rsidRPr="00834635">
              <w:trPr>
                <w:trHeight w:val="427"/>
              </w:trPr>
              <w:tc>
                <w:tcPr>
                  <w:tcW w:w="2657" w:type="dxa"/>
                  <w:vMerge w:val="restart"/>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Математика и информатика</w:t>
                  </w:r>
                </w:p>
              </w:tc>
              <w:tc>
                <w:tcPr>
                  <w:tcW w:w="2255"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Математика</w:t>
                  </w:r>
                </w:p>
              </w:tc>
              <w:tc>
                <w:tcPr>
                  <w:tcW w:w="741"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spacing w:after="0" w:line="288" w:lineRule="auto"/>
                    <w:rPr>
                      <w:rFonts w:ascii="Times New Roman" w:hAnsi="Times New Roman" w:cs="Times New Roman"/>
                      <w:sz w:val="24"/>
                      <w:szCs w:val="24"/>
                    </w:rPr>
                  </w:pPr>
                  <w:r w:rsidRPr="00834635">
                    <w:rPr>
                      <w:rFonts w:ascii="Times New Roman" w:hAnsi="Times New Roman" w:cs="Times New Roman"/>
                      <w:sz w:val="24"/>
                      <w:szCs w:val="24"/>
                    </w:rPr>
                    <w:t>170</w:t>
                  </w:r>
                </w:p>
              </w:tc>
              <w:tc>
                <w:tcPr>
                  <w:tcW w:w="758" w:type="dxa"/>
                  <w:gridSpan w:val="2"/>
                  <w:tcBorders>
                    <w:top w:val="single" w:sz="4" w:space="0" w:color="auto"/>
                    <w:left w:val="single" w:sz="4" w:space="0" w:color="auto"/>
                    <w:bottom w:val="single" w:sz="4" w:space="0" w:color="auto"/>
                    <w:right w:val="single" w:sz="4" w:space="0" w:color="auto"/>
                  </w:tcBorders>
                </w:tcPr>
                <w:p w:rsidR="00316D89" w:rsidRPr="00834635" w:rsidRDefault="00316D89" w:rsidP="00883C65">
                  <w:pPr>
                    <w:spacing w:after="0" w:line="288" w:lineRule="auto"/>
                    <w:rPr>
                      <w:rFonts w:ascii="Times New Roman" w:hAnsi="Times New Roman" w:cs="Times New Roman"/>
                      <w:sz w:val="24"/>
                      <w:szCs w:val="24"/>
                    </w:rPr>
                  </w:pPr>
                  <w:r w:rsidRPr="00834635">
                    <w:rPr>
                      <w:rFonts w:ascii="Times New Roman" w:hAnsi="Times New Roman" w:cs="Times New Roman"/>
                      <w:sz w:val="24"/>
                      <w:szCs w:val="24"/>
                    </w:rPr>
                    <w:t>170</w:t>
                  </w:r>
                </w:p>
              </w:tc>
              <w:tc>
                <w:tcPr>
                  <w:tcW w:w="758"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spacing w:after="0" w:line="288" w:lineRule="auto"/>
                    <w:rPr>
                      <w:rFonts w:ascii="Times New Roman" w:hAnsi="Times New Roman" w:cs="Times New Roman"/>
                      <w:sz w:val="24"/>
                      <w:szCs w:val="24"/>
                    </w:rPr>
                  </w:pPr>
                  <w:r>
                    <w:rPr>
                      <w:rFonts w:ascii="Times New Roman" w:hAnsi="Times New Roman" w:cs="Times New Roman"/>
                      <w:sz w:val="24"/>
                      <w:szCs w:val="24"/>
                    </w:rPr>
                    <w:t>170</w:t>
                  </w:r>
                </w:p>
              </w:tc>
              <w:tc>
                <w:tcPr>
                  <w:tcW w:w="737"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spacing w:after="0" w:line="288" w:lineRule="auto"/>
                    <w:rPr>
                      <w:rFonts w:ascii="Times New Roman" w:hAnsi="Times New Roman" w:cs="Times New Roman"/>
                      <w:sz w:val="24"/>
                      <w:szCs w:val="24"/>
                    </w:rPr>
                  </w:pPr>
                  <w:r>
                    <w:rPr>
                      <w:rFonts w:ascii="Times New Roman" w:hAnsi="Times New Roman" w:cs="Times New Roman"/>
                      <w:sz w:val="24"/>
                      <w:szCs w:val="24"/>
                    </w:rPr>
                    <w:t>170</w:t>
                  </w:r>
                </w:p>
              </w:tc>
              <w:tc>
                <w:tcPr>
                  <w:tcW w:w="696"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spacing w:after="0" w:line="288" w:lineRule="auto"/>
                    <w:rPr>
                      <w:rFonts w:ascii="Times New Roman" w:hAnsi="Times New Roman" w:cs="Times New Roman"/>
                      <w:sz w:val="24"/>
                      <w:szCs w:val="24"/>
                    </w:rPr>
                  </w:pPr>
                  <w:r>
                    <w:rPr>
                      <w:rFonts w:ascii="Times New Roman" w:hAnsi="Times New Roman" w:cs="Times New Roman"/>
                      <w:sz w:val="24"/>
                      <w:szCs w:val="24"/>
                    </w:rPr>
                    <w:t>170</w:t>
                  </w:r>
                </w:p>
              </w:tc>
              <w:tc>
                <w:tcPr>
                  <w:tcW w:w="902"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spacing w:after="0" w:line="288" w:lineRule="auto"/>
                    <w:rPr>
                      <w:rFonts w:ascii="Times New Roman" w:hAnsi="Times New Roman" w:cs="Times New Roman"/>
                      <w:sz w:val="24"/>
                      <w:szCs w:val="24"/>
                    </w:rPr>
                  </w:pPr>
                  <w:r>
                    <w:rPr>
                      <w:rFonts w:ascii="Times New Roman" w:hAnsi="Times New Roman" w:cs="Times New Roman"/>
                      <w:sz w:val="24"/>
                      <w:szCs w:val="24"/>
                    </w:rPr>
                    <w:t>850</w:t>
                  </w:r>
                </w:p>
              </w:tc>
            </w:tr>
            <w:tr w:rsidR="00316D89" w:rsidRPr="00834635">
              <w:trPr>
                <w:trHeight w:val="385"/>
              </w:trPr>
              <w:tc>
                <w:tcPr>
                  <w:tcW w:w="2657" w:type="dxa"/>
                  <w:vMerge/>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Информатика</w:t>
                  </w:r>
                </w:p>
              </w:tc>
              <w:tc>
                <w:tcPr>
                  <w:tcW w:w="741"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spacing w:after="0" w:line="288" w:lineRule="auto"/>
                    <w:rPr>
                      <w:rFonts w:ascii="Times New Roman" w:hAnsi="Times New Roman" w:cs="Times New Roman"/>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316D89" w:rsidRPr="00834635" w:rsidRDefault="00316D89" w:rsidP="00883C65">
                  <w:pPr>
                    <w:spacing w:after="0" w:line="288"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34 </w:t>
                  </w:r>
                </w:p>
              </w:tc>
              <w:tc>
                <w:tcPr>
                  <w:tcW w:w="737"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34 </w:t>
                  </w:r>
                </w:p>
              </w:tc>
              <w:tc>
                <w:tcPr>
                  <w:tcW w:w="696"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34 </w:t>
                  </w:r>
                </w:p>
              </w:tc>
              <w:tc>
                <w:tcPr>
                  <w:tcW w:w="902"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102 </w:t>
                  </w:r>
                </w:p>
              </w:tc>
            </w:tr>
            <w:tr w:rsidR="00316D89" w:rsidRPr="00834635">
              <w:trPr>
                <w:trHeight w:val="402"/>
              </w:trPr>
              <w:tc>
                <w:tcPr>
                  <w:tcW w:w="2657" w:type="dxa"/>
                  <w:vMerge w:val="restart"/>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 xml:space="preserve">Общественно-научные </w:t>
                  </w:r>
                  <w:r w:rsidRPr="00834635">
                    <w:rPr>
                      <w:rFonts w:ascii="Times New Roman" w:hAnsi="Times New Roman" w:cs="Times New Roman"/>
                      <w:sz w:val="24"/>
                      <w:szCs w:val="24"/>
                    </w:rPr>
                    <w:lastRenderedPageBreak/>
                    <w:t>предметы</w:t>
                  </w:r>
                </w:p>
              </w:tc>
              <w:tc>
                <w:tcPr>
                  <w:tcW w:w="2255"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40" w:lineRule="auto"/>
                    <w:jc w:val="both"/>
                    <w:rPr>
                      <w:rFonts w:ascii="Times New Roman" w:hAnsi="Times New Roman" w:cs="Times New Roman"/>
                      <w:sz w:val="24"/>
                      <w:szCs w:val="24"/>
                    </w:rPr>
                  </w:pPr>
                  <w:r w:rsidRPr="00834635">
                    <w:rPr>
                      <w:rFonts w:ascii="Times New Roman" w:hAnsi="Times New Roman" w:cs="Times New Roman"/>
                      <w:sz w:val="24"/>
                      <w:szCs w:val="24"/>
                    </w:rPr>
                    <w:lastRenderedPageBreak/>
                    <w:t>История России. Всеобщая история</w:t>
                  </w:r>
                </w:p>
              </w:tc>
              <w:tc>
                <w:tcPr>
                  <w:tcW w:w="741"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68 </w:t>
                  </w:r>
                </w:p>
              </w:tc>
              <w:tc>
                <w:tcPr>
                  <w:tcW w:w="758" w:type="dxa"/>
                  <w:gridSpan w:val="2"/>
                  <w:tcBorders>
                    <w:top w:val="single" w:sz="4" w:space="0" w:color="auto"/>
                    <w:left w:val="single" w:sz="4" w:space="0" w:color="auto"/>
                    <w:bottom w:val="single" w:sz="4" w:space="0" w:color="auto"/>
                    <w:right w:val="single" w:sz="4" w:space="0" w:color="auto"/>
                  </w:tcBorders>
                </w:tcPr>
                <w:p w:rsidR="00316D89" w:rsidRPr="00834635" w:rsidRDefault="00316D89" w:rsidP="00883C65">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68 </w:t>
                  </w:r>
                </w:p>
              </w:tc>
              <w:tc>
                <w:tcPr>
                  <w:tcW w:w="758"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68 </w:t>
                  </w:r>
                </w:p>
              </w:tc>
              <w:tc>
                <w:tcPr>
                  <w:tcW w:w="737"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68 </w:t>
                  </w:r>
                </w:p>
              </w:tc>
              <w:tc>
                <w:tcPr>
                  <w:tcW w:w="696"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68 </w:t>
                  </w:r>
                </w:p>
              </w:tc>
              <w:tc>
                <w:tcPr>
                  <w:tcW w:w="902" w:type="dxa"/>
                  <w:tcBorders>
                    <w:top w:val="single" w:sz="4" w:space="0" w:color="auto"/>
                    <w:left w:val="single" w:sz="4" w:space="0" w:color="auto"/>
                    <w:bottom w:val="single" w:sz="4" w:space="0" w:color="auto"/>
                    <w:right w:val="single" w:sz="4" w:space="0" w:color="auto"/>
                  </w:tcBorders>
                </w:tcPr>
                <w:p w:rsidR="00316D89" w:rsidRPr="00834635" w:rsidRDefault="00316D89" w:rsidP="00883C65">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340 </w:t>
                  </w:r>
                </w:p>
              </w:tc>
            </w:tr>
            <w:tr w:rsidR="00316D89" w:rsidRPr="00834635">
              <w:trPr>
                <w:trHeight w:val="234"/>
              </w:trPr>
              <w:tc>
                <w:tcPr>
                  <w:tcW w:w="2657" w:type="dxa"/>
                  <w:vMerge/>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Обществознание</w:t>
                  </w:r>
                </w:p>
              </w:tc>
              <w:tc>
                <w:tcPr>
                  <w:tcW w:w="741"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34 </w:t>
                  </w:r>
                </w:p>
              </w:tc>
              <w:tc>
                <w:tcPr>
                  <w:tcW w:w="758"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34 </w:t>
                  </w:r>
                </w:p>
              </w:tc>
              <w:tc>
                <w:tcPr>
                  <w:tcW w:w="737"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34 </w:t>
                  </w:r>
                </w:p>
              </w:tc>
              <w:tc>
                <w:tcPr>
                  <w:tcW w:w="696"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34 </w:t>
                  </w:r>
                </w:p>
              </w:tc>
              <w:tc>
                <w:tcPr>
                  <w:tcW w:w="902"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136 </w:t>
                  </w:r>
                </w:p>
              </w:tc>
            </w:tr>
            <w:tr w:rsidR="00316D89" w:rsidRPr="00834635">
              <w:trPr>
                <w:trHeight w:val="318"/>
              </w:trPr>
              <w:tc>
                <w:tcPr>
                  <w:tcW w:w="2657" w:type="dxa"/>
                  <w:vMerge/>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География</w:t>
                  </w:r>
                </w:p>
              </w:tc>
              <w:tc>
                <w:tcPr>
                  <w:tcW w:w="741"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34 </w:t>
                  </w:r>
                </w:p>
              </w:tc>
              <w:tc>
                <w:tcPr>
                  <w:tcW w:w="758" w:type="dxa"/>
                  <w:gridSpan w:val="2"/>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34 </w:t>
                  </w:r>
                </w:p>
              </w:tc>
              <w:tc>
                <w:tcPr>
                  <w:tcW w:w="758"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68 </w:t>
                  </w:r>
                </w:p>
              </w:tc>
              <w:tc>
                <w:tcPr>
                  <w:tcW w:w="737"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68 </w:t>
                  </w:r>
                </w:p>
              </w:tc>
              <w:tc>
                <w:tcPr>
                  <w:tcW w:w="696"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68 </w:t>
                  </w:r>
                </w:p>
              </w:tc>
              <w:tc>
                <w:tcPr>
                  <w:tcW w:w="902"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272 </w:t>
                  </w:r>
                </w:p>
              </w:tc>
            </w:tr>
            <w:tr w:rsidR="00316D89" w:rsidRPr="00834635">
              <w:trPr>
                <w:trHeight w:val="181"/>
              </w:trPr>
              <w:tc>
                <w:tcPr>
                  <w:tcW w:w="2657" w:type="dxa"/>
                  <w:vMerge w:val="restart"/>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Естественнонаучные предметы</w:t>
                  </w:r>
                </w:p>
              </w:tc>
              <w:tc>
                <w:tcPr>
                  <w:tcW w:w="2255"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Физика</w:t>
                  </w:r>
                </w:p>
              </w:tc>
              <w:tc>
                <w:tcPr>
                  <w:tcW w:w="741"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p>
              </w:tc>
              <w:tc>
                <w:tcPr>
                  <w:tcW w:w="758" w:type="dxa"/>
                  <w:gridSpan w:val="2"/>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68 </w:t>
                  </w:r>
                </w:p>
              </w:tc>
              <w:tc>
                <w:tcPr>
                  <w:tcW w:w="737"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68 </w:t>
                  </w:r>
                </w:p>
              </w:tc>
              <w:tc>
                <w:tcPr>
                  <w:tcW w:w="696"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102 </w:t>
                  </w:r>
                </w:p>
              </w:tc>
              <w:tc>
                <w:tcPr>
                  <w:tcW w:w="902"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238 </w:t>
                  </w:r>
                </w:p>
              </w:tc>
            </w:tr>
            <w:tr w:rsidR="00316D89" w:rsidRPr="00834635">
              <w:trPr>
                <w:trHeight w:val="215"/>
              </w:trPr>
              <w:tc>
                <w:tcPr>
                  <w:tcW w:w="2657" w:type="dxa"/>
                  <w:vMerge/>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Химия</w:t>
                  </w:r>
                </w:p>
              </w:tc>
              <w:tc>
                <w:tcPr>
                  <w:tcW w:w="741"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p>
              </w:tc>
              <w:tc>
                <w:tcPr>
                  <w:tcW w:w="758" w:type="dxa"/>
                  <w:gridSpan w:val="2"/>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68 </w:t>
                  </w:r>
                </w:p>
              </w:tc>
              <w:tc>
                <w:tcPr>
                  <w:tcW w:w="696"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68 </w:t>
                  </w:r>
                </w:p>
              </w:tc>
              <w:tc>
                <w:tcPr>
                  <w:tcW w:w="902"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136</w:t>
                  </w:r>
                </w:p>
              </w:tc>
            </w:tr>
            <w:tr w:rsidR="00316D89" w:rsidRPr="00834635">
              <w:trPr>
                <w:trHeight w:val="251"/>
              </w:trPr>
              <w:tc>
                <w:tcPr>
                  <w:tcW w:w="2657" w:type="dxa"/>
                  <w:vMerge/>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Биология</w:t>
                  </w:r>
                </w:p>
              </w:tc>
              <w:tc>
                <w:tcPr>
                  <w:tcW w:w="741"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34 </w:t>
                  </w:r>
                </w:p>
              </w:tc>
              <w:tc>
                <w:tcPr>
                  <w:tcW w:w="758" w:type="dxa"/>
                  <w:gridSpan w:val="2"/>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34 </w:t>
                  </w:r>
                </w:p>
              </w:tc>
              <w:tc>
                <w:tcPr>
                  <w:tcW w:w="758"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34 </w:t>
                  </w:r>
                </w:p>
              </w:tc>
              <w:tc>
                <w:tcPr>
                  <w:tcW w:w="737"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68 </w:t>
                  </w:r>
                </w:p>
              </w:tc>
              <w:tc>
                <w:tcPr>
                  <w:tcW w:w="696"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68 </w:t>
                  </w:r>
                </w:p>
              </w:tc>
              <w:tc>
                <w:tcPr>
                  <w:tcW w:w="902"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238 </w:t>
                  </w:r>
                </w:p>
              </w:tc>
            </w:tr>
            <w:tr w:rsidR="00316D89" w:rsidRPr="00834635">
              <w:trPr>
                <w:trHeight w:val="251"/>
              </w:trPr>
              <w:tc>
                <w:tcPr>
                  <w:tcW w:w="2657" w:type="dxa"/>
                  <w:vMerge w:val="restart"/>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Искусство</w:t>
                  </w:r>
                </w:p>
              </w:tc>
              <w:tc>
                <w:tcPr>
                  <w:tcW w:w="2255"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Музыка</w:t>
                  </w:r>
                </w:p>
              </w:tc>
              <w:tc>
                <w:tcPr>
                  <w:tcW w:w="741"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34 </w:t>
                  </w:r>
                </w:p>
              </w:tc>
              <w:tc>
                <w:tcPr>
                  <w:tcW w:w="758" w:type="dxa"/>
                  <w:gridSpan w:val="2"/>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34 </w:t>
                  </w:r>
                </w:p>
              </w:tc>
              <w:tc>
                <w:tcPr>
                  <w:tcW w:w="758"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34 </w:t>
                  </w:r>
                </w:p>
              </w:tc>
              <w:tc>
                <w:tcPr>
                  <w:tcW w:w="737"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34 </w:t>
                  </w:r>
                </w:p>
              </w:tc>
              <w:tc>
                <w:tcPr>
                  <w:tcW w:w="696"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136</w:t>
                  </w:r>
                </w:p>
              </w:tc>
            </w:tr>
            <w:tr w:rsidR="00316D89" w:rsidRPr="00834635">
              <w:trPr>
                <w:trHeight w:val="215"/>
              </w:trPr>
              <w:tc>
                <w:tcPr>
                  <w:tcW w:w="2657" w:type="dxa"/>
                  <w:vMerge/>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Изобразительное искусство</w:t>
                  </w:r>
                </w:p>
              </w:tc>
              <w:tc>
                <w:tcPr>
                  <w:tcW w:w="741"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34 </w:t>
                  </w:r>
                </w:p>
              </w:tc>
              <w:tc>
                <w:tcPr>
                  <w:tcW w:w="758" w:type="dxa"/>
                  <w:gridSpan w:val="2"/>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34 </w:t>
                  </w:r>
                </w:p>
              </w:tc>
              <w:tc>
                <w:tcPr>
                  <w:tcW w:w="758"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34 </w:t>
                  </w:r>
                </w:p>
              </w:tc>
              <w:tc>
                <w:tcPr>
                  <w:tcW w:w="737"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102</w:t>
                  </w:r>
                </w:p>
              </w:tc>
            </w:tr>
            <w:tr w:rsidR="00316D89" w:rsidRPr="00834635">
              <w:trPr>
                <w:trHeight w:val="301"/>
              </w:trPr>
              <w:tc>
                <w:tcPr>
                  <w:tcW w:w="2657"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Технология</w:t>
                  </w:r>
                </w:p>
              </w:tc>
              <w:tc>
                <w:tcPr>
                  <w:tcW w:w="2255"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Технология</w:t>
                  </w:r>
                </w:p>
              </w:tc>
              <w:tc>
                <w:tcPr>
                  <w:tcW w:w="741"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68</w:t>
                  </w:r>
                </w:p>
              </w:tc>
              <w:tc>
                <w:tcPr>
                  <w:tcW w:w="758" w:type="dxa"/>
                  <w:gridSpan w:val="2"/>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68</w:t>
                  </w:r>
                </w:p>
              </w:tc>
              <w:tc>
                <w:tcPr>
                  <w:tcW w:w="758"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68</w:t>
                  </w:r>
                </w:p>
              </w:tc>
              <w:tc>
                <w:tcPr>
                  <w:tcW w:w="737"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34</w:t>
                  </w:r>
                </w:p>
              </w:tc>
              <w:tc>
                <w:tcPr>
                  <w:tcW w:w="696"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238</w:t>
                  </w:r>
                </w:p>
              </w:tc>
            </w:tr>
            <w:tr w:rsidR="00316D89" w:rsidRPr="00834635">
              <w:trPr>
                <w:trHeight w:val="413"/>
              </w:trPr>
              <w:tc>
                <w:tcPr>
                  <w:tcW w:w="2657" w:type="dxa"/>
                  <w:vMerge w:val="restart"/>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Физическая культура и Основы безопасности жизнедеятельности</w:t>
                  </w:r>
                </w:p>
              </w:tc>
              <w:tc>
                <w:tcPr>
                  <w:tcW w:w="2255"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40" w:lineRule="auto"/>
                    <w:jc w:val="both"/>
                    <w:rPr>
                      <w:rFonts w:ascii="Times New Roman" w:hAnsi="Times New Roman" w:cs="Times New Roman"/>
                      <w:sz w:val="24"/>
                      <w:szCs w:val="24"/>
                    </w:rPr>
                  </w:pPr>
                  <w:r w:rsidRPr="00834635">
                    <w:rPr>
                      <w:rFonts w:ascii="Times New Roman" w:hAnsi="Times New Roman" w:cs="Times New Roman"/>
                      <w:sz w:val="24"/>
                      <w:szCs w:val="24"/>
                    </w:rPr>
                    <w:t>Основы безопасности жизнедеятельности</w:t>
                  </w:r>
                </w:p>
              </w:tc>
              <w:tc>
                <w:tcPr>
                  <w:tcW w:w="741"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p>
              </w:tc>
              <w:tc>
                <w:tcPr>
                  <w:tcW w:w="758" w:type="dxa"/>
                  <w:gridSpan w:val="2"/>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34 </w:t>
                  </w:r>
                </w:p>
              </w:tc>
              <w:tc>
                <w:tcPr>
                  <w:tcW w:w="696" w:type="dxa"/>
                  <w:tcBorders>
                    <w:top w:val="single" w:sz="4" w:space="0" w:color="auto"/>
                    <w:left w:val="single" w:sz="4" w:space="0" w:color="auto"/>
                    <w:bottom w:val="single" w:sz="4" w:space="0" w:color="auto"/>
                    <w:right w:val="single" w:sz="4" w:space="0" w:color="auto"/>
                  </w:tcBorders>
                </w:tcPr>
                <w:p w:rsidR="00316D89" w:rsidRPr="00834635" w:rsidRDefault="00316D89" w:rsidP="009C3D0A">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34 </w:t>
                  </w:r>
                </w:p>
              </w:tc>
              <w:tc>
                <w:tcPr>
                  <w:tcW w:w="902" w:type="dxa"/>
                  <w:tcBorders>
                    <w:top w:val="single" w:sz="4" w:space="0" w:color="auto"/>
                    <w:left w:val="single" w:sz="4" w:space="0" w:color="auto"/>
                    <w:bottom w:val="single" w:sz="4" w:space="0" w:color="auto"/>
                    <w:right w:val="single" w:sz="4" w:space="0" w:color="auto"/>
                  </w:tcBorders>
                </w:tcPr>
                <w:p w:rsidR="00316D89" w:rsidRPr="00834635" w:rsidRDefault="00316D89" w:rsidP="009C3D0A">
                  <w:pPr>
                    <w:spacing w:after="0" w:line="288" w:lineRule="auto"/>
                    <w:rPr>
                      <w:rFonts w:ascii="Times New Roman" w:hAnsi="Times New Roman" w:cs="Times New Roman"/>
                      <w:sz w:val="24"/>
                      <w:szCs w:val="24"/>
                    </w:rPr>
                  </w:pPr>
                  <w:r w:rsidRPr="00834635">
                    <w:rPr>
                      <w:rFonts w:ascii="Times New Roman" w:hAnsi="Times New Roman" w:cs="Times New Roman"/>
                      <w:sz w:val="24"/>
                      <w:szCs w:val="24"/>
                    </w:rPr>
                    <w:t>68</w:t>
                  </w:r>
                </w:p>
              </w:tc>
            </w:tr>
            <w:tr w:rsidR="00316D89" w:rsidRPr="00834635">
              <w:trPr>
                <w:trHeight w:val="385"/>
              </w:trPr>
              <w:tc>
                <w:tcPr>
                  <w:tcW w:w="2657" w:type="dxa"/>
                  <w:vMerge/>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Физическая культура</w:t>
                  </w:r>
                </w:p>
              </w:tc>
              <w:tc>
                <w:tcPr>
                  <w:tcW w:w="741"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68 </w:t>
                  </w:r>
                </w:p>
              </w:tc>
              <w:tc>
                <w:tcPr>
                  <w:tcW w:w="758" w:type="dxa"/>
                  <w:gridSpan w:val="2"/>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68 </w:t>
                  </w:r>
                </w:p>
              </w:tc>
              <w:tc>
                <w:tcPr>
                  <w:tcW w:w="758"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68 </w:t>
                  </w:r>
                </w:p>
              </w:tc>
              <w:tc>
                <w:tcPr>
                  <w:tcW w:w="737"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68 </w:t>
                  </w:r>
                </w:p>
              </w:tc>
              <w:tc>
                <w:tcPr>
                  <w:tcW w:w="696"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68 </w:t>
                  </w:r>
                </w:p>
              </w:tc>
              <w:tc>
                <w:tcPr>
                  <w:tcW w:w="902"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340 </w:t>
                  </w:r>
                </w:p>
              </w:tc>
            </w:tr>
            <w:tr w:rsidR="00316D89" w:rsidRPr="00834635">
              <w:trPr>
                <w:trHeight w:val="284"/>
              </w:trPr>
              <w:tc>
                <w:tcPr>
                  <w:tcW w:w="4912" w:type="dxa"/>
                  <w:gridSpan w:val="2"/>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Итого</w:t>
                  </w:r>
                </w:p>
              </w:tc>
              <w:tc>
                <w:tcPr>
                  <w:tcW w:w="741"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884</w:t>
                  </w:r>
                </w:p>
              </w:tc>
              <w:tc>
                <w:tcPr>
                  <w:tcW w:w="758" w:type="dxa"/>
                  <w:gridSpan w:val="2"/>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952</w:t>
                  </w:r>
                </w:p>
              </w:tc>
              <w:tc>
                <w:tcPr>
                  <w:tcW w:w="758"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986</w:t>
                  </w:r>
                </w:p>
              </w:tc>
              <w:tc>
                <w:tcPr>
                  <w:tcW w:w="737"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1020</w:t>
                  </w:r>
                </w:p>
              </w:tc>
              <w:tc>
                <w:tcPr>
                  <w:tcW w:w="696"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1020</w:t>
                  </w:r>
                </w:p>
              </w:tc>
              <w:tc>
                <w:tcPr>
                  <w:tcW w:w="902" w:type="dxa"/>
                  <w:tcBorders>
                    <w:top w:val="single" w:sz="4" w:space="0" w:color="auto"/>
                    <w:left w:val="single" w:sz="4" w:space="0" w:color="auto"/>
                    <w:bottom w:val="single" w:sz="4" w:space="0" w:color="auto"/>
                    <w:right w:val="single" w:sz="4" w:space="0" w:color="auto"/>
                  </w:tcBorders>
                </w:tcPr>
                <w:p w:rsidR="00316D89" w:rsidRPr="00834635" w:rsidRDefault="00316D89" w:rsidP="001E49FC">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4862</w:t>
                  </w:r>
                </w:p>
              </w:tc>
            </w:tr>
            <w:tr w:rsidR="00316D89" w:rsidRPr="00834635">
              <w:trPr>
                <w:trHeight w:val="301"/>
              </w:trPr>
              <w:tc>
                <w:tcPr>
                  <w:tcW w:w="4912" w:type="dxa"/>
                  <w:gridSpan w:val="2"/>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40" w:lineRule="auto"/>
                    <w:jc w:val="both"/>
                    <w:rPr>
                      <w:rFonts w:ascii="Times New Roman" w:hAnsi="Times New Roman" w:cs="Times New Roman"/>
                      <w:i/>
                      <w:iCs/>
                      <w:sz w:val="24"/>
                      <w:szCs w:val="24"/>
                    </w:rPr>
                  </w:pPr>
                  <w:r w:rsidRPr="00834635">
                    <w:rPr>
                      <w:rFonts w:ascii="Times New Roman" w:hAnsi="Times New Roman" w:cs="Times New Roman"/>
                      <w:i/>
                      <w:iCs/>
                      <w:sz w:val="24"/>
                      <w:szCs w:val="24"/>
                    </w:rPr>
                    <w:t>Часть, формируемая участниками образовательных отношений</w:t>
                  </w:r>
                </w:p>
              </w:tc>
              <w:tc>
                <w:tcPr>
                  <w:tcW w:w="741"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102</w:t>
                  </w:r>
                </w:p>
              </w:tc>
              <w:tc>
                <w:tcPr>
                  <w:tcW w:w="758" w:type="dxa"/>
                  <w:gridSpan w:val="2"/>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68</w:t>
                  </w:r>
                </w:p>
              </w:tc>
              <w:tc>
                <w:tcPr>
                  <w:tcW w:w="758"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102</w:t>
                  </w:r>
                </w:p>
              </w:tc>
              <w:tc>
                <w:tcPr>
                  <w:tcW w:w="737"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102</w:t>
                  </w:r>
                </w:p>
              </w:tc>
              <w:tc>
                <w:tcPr>
                  <w:tcW w:w="696"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102</w:t>
                  </w:r>
                </w:p>
              </w:tc>
              <w:tc>
                <w:tcPr>
                  <w:tcW w:w="902"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476</w:t>
                  </w:r>
                </w:p>
              </w:tc>
            </w:tr>
            <w:tr w:rsidR="00316D89" w:rsidRPr="00834635">
              <w:trPr>
                <w:trHeight w:val="232"/>
              </w:trPr>
              <w:tc>
                <w:tcPr>
                  <w:tcW w:w="4912" w:type="dxa"/>
                  <w:gridSpan w:val="2"/>
                  <w:tcBorders>
                    <w:top w:val="single" w:sz="4" w:space="0" w:color="auto"/>
                    <w:left w:val="single" w:sz="4" w:space="0" w:color="auto"/>
                    <w:bottom w:val="single" w:sz="4" w:space="0" w:color="auto"/>
                    <w:right w:val="single" w:sz="4" w:space="0" w:color="auto"/>
                  </w:tcBorders>
                </w:tcPr>
                <w:p w:rsidR="00316D89" w:rsidRPr="00834635" w:rsidRDefault="00316D89" w:rsidP="001E49FC">
                  <w:pPr>
                    <w:spacing w:after="0" w:line="288" w:lineRule="auto"/>
                    <w:jc w:val="both"/>
                    <w:rPr>
                      <w:rFonts w:ascii="Times New Roman" w:hAnsi="Times New Roman" w:cs="Times New Roman"/>
                      <w:sz w:val="24"/>
                      <w:szCs w:val="24"/>
                    </w:rPr>
                  </w:pPr>
                  <w:r w:rsidRPr="00834635">
                    <w:rPr>
                      <w:rFonts w:ascii="Times New Roman" w:hAnsi="Times New Roman" w:cs="Times New Roman"/>
                      <w:sz w:val="24"/>
                      <w:szCs w:val="24"/>
                    </w:rPr>
                    <w:t>Максимально допустимая недельная нагрузка</w:t>
                  </w:r>
                </w:p>
              </w:tc>
              <w:tc>
                <w:tcPr>
                  <w:tcW w:w="741"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986</w:t>
                  </w:r>
                </w:p>
              </w:tc>
              <w:tc>
                <w:tcPr>
                  <w:tcW w:w="758" w:type="dxa"/>
                  <w:gridSpan w:val="2"/>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1020</w:t>
                  </w:r>
                </w:p>
              </w:tc>
              <w:tc>
                <w:tcPr>
                  <w:tcW w:w="758"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1088</w:t>
                  </w:r>
                </w:p>
              </w:tc>
              <w:tc>
                <w:tcPr>
                  <w:tcW w:w="737"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1122</w:t>
                  </w:r>
                </w:p>
              </w:tc>
              <w:tc>
                <w:tcPr>
                  <w:tcW w:w="696"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1122</w:t>
                  </w:r>
                </w:p>
              </w:tc>
              <w:tc>
                <w:tcPr>
                  <w:tcW w:w="902" w:type="dxa"/>
                  <w:tcBorders>
                    <w:top w:val="single" w:sz="4" w:space="0" w:color="auto"/>
                    <w:left w:val="single" w:sz="4" w:space="0" w:color="auto"/>
                    <w:bottom w:val="single" w:sz="4" w:space="0" w:color="auto"/>
                    <w:right w:val="single" w:sz="4" w:space="0" w:color="auto"/>
                  </w:tcBorders>
                  <w:vAlign w:val="bottom"/>
                </w:tcPr>
                <w:p w:rsidR="00316D89" w:rsidRPr="00834635" w:rsidRDefault="00316D89" w:rsidP="001E49FC">
                  <w:pPr>
                    <w:spacing w:after="0" w:line="288" w:lineRule="auto"/>
                    <w:jc w:val="center"/>
                    <w:rPr>
                      <w:rFonts w:ascii="Times New Roman" w:hAnsi="Times New Roman" w:cs="Times New Roman"/>
                      <w:sz w:val="24"/>
                      <w:szCs w:val="24"/>
                    </w:rPr>
                  </w:pPr>
                  <w:r w:rsidRPr="00834635">
                    <w:rPr>
                      <w:rFonts w:ascii="Times New Roman" w:hAnsi="Times New Roman" w:cs="Times New Roman"/>
                      <w:sz w:val="24"/>
                      <w:szCs w:val="24"/>
                    </w:rPr>
                    <w:t>5338</w:t>
                  </w:r>
                </w:p>
              </w:tc>
            </w:tr>
          </w:tbl>
          <w:p w:rsidR="00316D89" w:rsidRPr="00834635" w:rsidRDefault="00316D89" w:rsidP="00D408B9">
            <w:pPr>
              <w:autoSpaceDE w:val="0"/>
              <w:autoSpaceDN w:val="0"/>
              <w:adjustRightInd w:val="0"/>
              <w:spacing w:after="0" w:line="240" w:lineRule="auto"/>
              <w:rPr>
                <w:rFonts w:ascii="Times New Roman" w:hAnsi="Times New Roman" w:cs="Times New Roman"/>
                <w:color w:val="000000"/>
                <w:sz w:val="24"/>
                <w:szCs w:val="24"/>
              </w:rPr>
            </w:pPr>
          </w:p>
        </w:tc>
      </w:tr>
    </w:tbl>
    <w:p w:rsidR="00316D89" w:rsidRPr="00834635" w:rsidRDefault="00316D89" w:rsidP="00334C91">
      <w:pPr>
        <w:spacing w:after="0" w:line="240" w:lineRule="auto"/>
        <w:jc w:val="both"/>
        <w:rPr>
          <w:rStyle w:val="Zag11"/>
          <w:rFonts w:ascii="Times New Roman" w:hAnsi="Times New Roman" w:cs="Times New Roman"/>
          <w:b/>
          <w:bCs/>
          <w:sz w:val="24"/>
          <w:szCs w:val="24"/>
        </w:rPr>
      </w:pPr>
      <w:bookmarkStart w:id="195" w:name="_Toc414553283"/>
      <w:r w:rsidRPr="00834635">
        <w:rPr>
          <w:rStyle w:val="Zag11"/>
          <w:rFonts w:ascii="Times New Roman" w:eastAsia="@Arial Unicode MS" w:hAnsi="Times New Roman" w:cs="Times New Roman"/>
          <w:sz w:val="24"/>
          <w:szCs w:val="24"/>
        </w:rPr>
        <w:lastRenderedPageBreak/>
        <w:t xml:space="preserve">     Данный учебный план является ориентиром при разработке учебного плана МБОУ «Ровеньская СОШ с УИОП» на каждый учебный год, в котором отражаются и конкретизируются основные показатели учебного плана:</w:t>
      </w:r>
    </w:p>
    <w:p w:rsidR="00316D89" w:rsidRPr="00834635" w:rsidRDefault="00316D89" w:rsidP="00F27B1D">
      <w:pPr>
        <w:pStyle w:val="aff8"/>
        <w:numPr>
          <w:ilvl w:val="0"/>
          <w:numId w:val="163"/>
        </w:numPr>
        <w:tabs>
          <w:tab w:val="left" w:pos="993"/>
        </w:tabs>
        <w:ind w:left="426" w:firstLine="0"/>
        <w:jc w:val="both"/>
        <w:rPr>
          <w:rStyle w:val="Zag11"/>
          <w:rFonts w:ascii="Times New Roman" w:eastAsia="@Arial Unicode MS" w:hAnsi="Times New Roman"/>
        </w:rPr>
      </w:pPr>
      <w:r w:rsidRPr="00834635">
        <w:rPr>
          <w:rStyle w:val="Zag11"/>
          <w:rFonts w:ascii="Times New Roman" w:eastAsia="@Arial Unicode MS" w:hAnsi="Times New Roman"/>
        </w:rPr>
        <w:t>состав учебных предметов;</w:t>
      </w:r>
    </w:p>
    <w:p w:rsidR="00316D89" w:rsidRPr="00834635" w:rsidRDefault="00316D89" w:rsidP="00F27B1D">
      <w:pPr>
        <w:pStyle w:val="aff8"/>
        <w:numPr>
          <w:ilvl w:val="0"/>
          <w:numId w:val="163"/>
        </w:numPr>
        <w:tabs>
          <w:tab w:val="left" w:pos="993"/>
        </w:tabs>
        <w:ind w:left="426" w:firstLine="0"/>
        <w:jc w:val="both"/>
        <w:rPr>
          <w:rStyle w:val="Zag11"/>
          <w:rFonts w:ascii="Times New Roman" w:eastAsia="@Arial Unicode MS" w:hAnsi="Times New Roman"/>
        </w:rPr>
      </w:pPr>
      <w:r w:rsidRPr="00834635">
        <w:rPr>
          <w:rStyle w:val="Zag11"/>
          <w:rFonts w:ascii="Times New Roman" w:eastAsia="@Arial Unicode MS" w:hAnsi="Times New Roman"/>
        </w:rPr>
        <w:t>недельное распределение учебного времени, отводимого на освоение содержания образования по классам и учебным предметам;</w:t>
      </w:r>
    </w:p>
    <w:p w:rsidR="00316D89" w:rsidRPr="00834635" w:rsidRDefault="00316D89" w:rsidP="00F27B1D">
      <w:pPr>
        <w:pStyle w:val="aff8"/>
        <w:numPr>
          <w:ilvl w:val="0"/>
          <w:numId w:val="163"/>
        </w:numPr>
        <w:tabs>
          <w:tab w:val="left" w:pos="993"/>
        </w:tabs>
        <w:ind w:left="426" w:firstLine="0"/>
        <w:jc w:val="both"/>
        <w:rPr>
          <w:rFonts w:ascii="Times New Roman" w:hAnsi="Times New Roman"/>
          <w:u w:val="single"/>
        </w:rPr>
      </w:pPr>
      <w:r w:rsidRPr="00834635">
        <w:rPr>
          <w:rStyle w:val="Zag11"/>
          <w:rFonts w:ascii="Times New Roman" w:eastAsia="@Arial Unicode MS" w:hAnsi="Times New Roman"/>
        </w:rPr>
        <w:t xml:space="preserve">максимально допустимая недельная нагрузка обучающихся. </w:t>
      </w:r>
    </w:p>
    <w:p w:rsidR="00316D89" w:rsidRPr="00834635" w:rsidRDefault="00316D89" w:rsidP="00334C91">
      <w:pPr>
        <w:spacing w:after="0" w:line="240" w:lineRule="auto"/>
        <w:ind w:firstLine="709"/>
        <w:jc w:val="both"/>
        <w:rPr>
          <w:rFonts w:ascii="Times New Roman" w:hAnsi="Times New Roman" w:cs="Times New Roman"/>
          <w:sz w:val="24"/>
          <w:szCs w:val="24"/>
          <w:u w:val="single"/>
        </w:rPr>
      </w:pPr>
      <w:r w:rsidRPr="00834635">
        <w:rPr>
          <w:rFonts w:ascii="Times New Roman" w:hAnsi="Times New Roman" w:cs="Times New Roman"/>
          <w:sz w:val="24"/>
          <w:szCs w:val="24"/>
          <w:u w:val="single"/>
        </w:rPr>
        <w:t>Основными задачами учебного плана являются:</w:t>
      </w:r>
    </w:p>
    <w:p w:rsidR="00316D89" w:rsidRPr="00834635" w:rsidRDefault="00316D89" w:rsidP="00F27B1D">
      <w:pPr>
        <w:numPr>
          <w:ilvl w:val="0"/>
          <w:numId w:val="164"/>
        </w:numPr>
        <w:spacing w:after="0" w:line="240" w:lineRule="auto"/>
        <w:jc w:val="both"/>
        <w:rPr>
          <w:rFonts w:ascii="Times New Roman" w:hAnsi="Times New Roman" w:cs="Times New Roman"/>
          <w:sz w:val="24"/>
          <w:szCs w:val="24"/>
        </w:rPr>
      </w:pPr>
      <w:r w:rsidRPr="00834635">
        <w:rPr>
          <w:rFonts w:ascii="Times New Roman" w:hAnsi="Times New Roman" w:cs="Times New Roman"/>
          <w:sz w:val="24"/>
          <w:szCs w:val="24"/>
        </w:rPr>
        <w:t>обеспечение  выполнения федерального  государственного стандарта образования;</w:t>
      </w:r>
    </w:p>
    <w:p w:rsidR="00316D89" w:rsidRPr="00834635" w:rsidRDefault="00316D89" w:rsidP="00F27B1D">
      <w:pPr>
        <w:numPr>
          <w:ilvl w:val="0"/>
          <w:numId w:val="164"/>
        </w:numPr>
        <w:tabs>
          <w:tab w:val="left" w:pos="720"/>
        </w:tabs>
        <w:suppressAutoHyphens/>
        <w:spacing w:after="0" w:line="240" w:lineRule="auto"/>
        <w:jc w:val="both"/>
        <w:rPr>
          <w:rFonts w:ascii="Times New Roman" w:hAnsi="Times New Roman" w:cs="Times New Roman"/>
          <w:sz w:val="24"/>
          <w:szCs w:val="24"/>
        </w:rPr>
      </w:pPr>
      <w:r w:rsidRPr="00834635">
        <w:rPr>
          <w:rFonts w:ascii="Times New Roman" w:hAnsi="Times New Roman" w:cs="Times New Roman"/>
          <w:sz w:val="24"/>
          <w:szCs w:val="24"/>
        </w:rPr>
        <w:t xml:space="preserve">обеспечение единства предметных областей (предметов), относящихся к обязательной части и части, формируемой участниками образовательных отношений; </w:t>
      </w:r>
    </w:p>
    <w:p w:rsidR="00316D89" w:rsidRPr="00834635" w:rsidRDefault="00316D89" w:rsidP="00F27B1D">
      <w:pPr>
        <w:numPr>
          <w:ilvl w:val="0"/>
          <w:numId w:val="164"/>
        </w:numPr>
        <w:tabs>
          <w:tab w:val="left" w:pos="720"/>
        </w:tabs>
        <w:suppressAutoHyphens/>
        <w:spacing w:after="0" w:line="240" w:lineRule="auto"/>
        <w:jc w:val="both"/>
        <w:rPr>
          <w:rFonts w:ascii="Times New Roman" w:hAnsi="Times New Roman" w:cs="Times New Roman"/>
          <w:sz w:val="24"/>
          <w:szCs w:val="24"/>
        </w:rPr>
      </w:pPr>
      <w:r w:rsidRPr="00834635">
        <w:rPr>
          <w:rFonts w:ascii="Times New Roman" w:hAnsi="Times New Roman" w:cs="Times New Roman"/>
          <w:sz w:val="24"/>
          <w:szCs w:val="24"/>
        </w:rPr>
        <w:t>обеспечение реализации интересов и потребностей обучающихся и их родителей (законных представителей);</w:t>
      </w:r>
    </w:p>
    <w:p w:rsidR="00316D89" w:rsidRDefault="00316D89" w:rsidP="00F27B1D">
      <w:pPr>
        <w:numPr>
          <w:ilvl w:val="0"/>
          <w:numId w:val="164"/>
        </w:numPr>
        <w:tabs>
          <w:tab w:val="left" w:pos="720"/>
        </w:tabs>
        <w:suppressAutoHyphens/>
        <w:spacing w:after="0" w:line="240" w:lineRule="auto"/>
        <w:jc w:val="both"/>
        <w:rPr>
          <w:rFonts w:ascii="Times New Roman" w:hAnsi="Times New Roman" w:cs="Times New Roman"/>
          <w:sz w:val="24"/>
          <w:szCs w:val="24"/>
        </w:rPr>
      </w:pPr>
      <w:r w:rsidRPr="00834635">
        <w:rPr>
          <w:rFonts w:ascii="Times New Roman" w:hAnsi="Times New Roman" w:cs="Times New Roman"/>
          <w:sz w:val="24"/>
          <w:szCs w:val="24"/>
        </w:rPr>
        <w:t>сохранение и укрепление здоровья детей.</w:t>
      </w:r>
    </w:p>
    <w:p w:rsidR="00316D89" w:rsidRDefault="00316D89" w:rsidP="00FA79EC">
      <w:pPr>
        <w:suppressAutoHyphens/>
        <w:spacing w:after="0" w:line="240" w:lineRule="auto"/>
        <w:jc w:val="both"/>
        <w:rPr>
          <w:rFonts w:ascii="Times New Roman" w:hAnsi="Times New Roman" w:cs="Times New Roman"/>
          <w:sz w:val="24"/>
          <w:szCs w:val="24"/>
        </w:rPr>
      </w:pPr>
    </w:p>
    <w:p w:rsidR="00316D89" w:rsidRPr="00FA79EC" w:rsidRDefault="00316D89" w:rsidP="00FA79EC">
      <w:pPr>
        <w:suppressAutoHyphens/>
        <w:spacing w:after="0" w:line="240" w:lineRule="auto"/>
        <w:jc w:val="center"/>
        <w:rPr>
          <w:rFonts w:ascii="Times New Roman" w:hAnsi="Times New Roman" w:cs="Times New Roman"/>
          <w:b/>
          <w:bCs/>
          <w:sz w:val="24"/>
          <w:szCs w:val="24"/>
        </w:rPr>
      </w:pPr>
      <w:r w:rsidRPr="00FA79EC">
        <w:rPr>
          <w:rFonts w:ascii="Times New Roman" w:hAnsi="Times New Roman" w:cs="Times New Roman"/>
          <w:b/>
          <w:bCs/>
          <w:sz w:val="24"/>
          <w:szCs w:val="24"/>
        </w:rPr>
        <w:t>Индивидуальные учебные планы учащихся обучающихся  на дому</w:t>
      </w:r>
    </w:p>
    <w:p w:rsidR="00316D89" w:rsidRPr="00FA79EC" w:rsidRDefault="00316D89" w:rsidP="00FA79EC">
      <w:pPr>
        <w:suppressAutoHyphens/>
        <w:spacing w:after="0" w:line="240" w:lineRule="auto"/>
        <w:jc w:val="both"/>
        <w:rPr>
          <w:rFonts w:ascii="Times New Roman" w:hAnsi="Times New Roman" w:cs="Times New Roman"/>
          <w:sz w:val="24"/>
          <w:szCs w:val="24"/>
        </w:rPr>
      </w:pPr>
    </w:p>
    <w:p w:rsidR="00316D89" w:rsidRPr="00FA79EC" w:rsidRDefault="00316D89" w:rsidP="00FA79EC">
      <w:pPr>
        <w:suppressAutoHyphens/>
        <w:spacing w:after="0" w:line="240" w:lineRule="auto"/>
        <w:jc w:val="both"/>
        <w:rPr>
          <w:rFonts w:ascii="Times New Roman" w:hAnsi="Times New Roman" w:cs="Times New Roman"/>
          <w:sz w:val="24"/>
          <w:szCs w:val="24"/>
        </w:rPr>
      </w:pPr>
      <w:r w:rsidRPr="00FA79EC">
        <w:rPr>
          <w:rFonts w:ascii="Times New Roman" w:hAnsi="Times New Roman" w:cs="Times New Roman"/>
          <w:sz w:val="24"/>
          <w:szCs w:val="24"/>
        </w:rPr>
        <w:t>В соответствии с Федеральным законом от 29.12.2012 N 273-ФЗ «Об образовании в Российской Федерации», Положением об организации получения образования учащимися, нуждающимися в обучении на дому, и оформлении отношений с учащимися и их родителями (законными представителями) при осуществлении данного обучения, индивидуальное обучение больных детей на дому предоставляется учащимся бесплатно . Количество часов в неделю определяется в каждом конкретном случае при наличии соответствующих условий и возможностей состояния ребенка, по пятидневной рабочей неделе  обучение на дому осуществляется в соответствии с запросами родителей (законных представителей).</w:t>
      </w:r>
    </w:p>
    <w:p w:rsidR="00316D89" w:rsidRPr="00834635" w:rsidRDefault="00316D89" w:rsidP="00334C91">
      <w:pPr>
        <w:pStyle w:val="Default"/>
        <w:jc w:val="center"/>
        <w:rPr>
          <w:rFonts w:ascii="Times New Roman" w:hAnsi="Times New Roman" w:cs="Times New Roman"/>
          <w:color w:val="auto"/>
        </w:rPr>
      </w:pPr>
      <w:r w:rsidRPr="00834635">
        <w:rPr>
          <w:rFonts w:ascii="Times New Roman" w:hAnsi="Times New Roman" w:cs="Times New Roman"/>
          <w:b/>
          <w:bCs/>
          <w:color w:val="auto"/>
        </w:rPr>
        <w:t>Промежуточная аттестация</w:t>
      </w:r>
    </w:p>
    <w:p w:rsidR="00316D89" w:rsidRPr="00FA79EC" w:rsidRDefault="00316D89" w:rsidP="00334C91">
      <w:pPr>
        <w:shd w:val="clear" w:color="auto" w:fill="FFFFFF"/>
        <w:autoSpaceDE w:val="0"/>
        <w:autoSpaceDN w:val="0"/>
        <w:adjustRightInd w:val="0"/>
        <w:spacing w:after="0" w:line="240" w:lineRule="auto"/>
        <w:jc w:val="both"/>
        <w:rPr>
          <w:rFonts w:ascii="Times New Roman" w:hAnsi="Times New Roman" w:cs="Times New Roman"/>
          <w:i/>
          <w:iCs/>
          <w:sz w:val="24"/>
          <w:szCs w:val="24"/>
        </w:rPr>
      </w:pPr>
      <w:r w:rsidRPr="00834635">
        <w:rPr>
          <w:rFonts w:ascii="Times New Roman" w:hAnsi="Times New Roman" w:cs="Times New Roman"/>
          <w:sz w:val="24"/>
          <w:szCs w:val="24"/>
        </w:rPr>
        <w:lastRenderedPageBreak/>
        <w:tab/>
      </w:r>
      <w:r w:rsidRPr="00FA79EC">
        <w:rPr>
          <w:rFonts w:ascii="Times New Roman" w:hAnsi="Times New Roman" w:cs="Times New Roman"/>
          <w:sz w:val="24"/>
          <w:szCs w:val="24"/>
        </w:rPr>
        <w:t>Промежуточная аттестация определяет степень освоения учащимся учебного материала по пройденным учебным дисциплинам в рамках реализуемых образовательных программ. Промежуточная аттестация может сопровождаться освоением как отдельной части учебного предмета, так и всего объѐма учебного предмета, курса, дисциплины (модуля) образовательной программы.</w:t>
      </w:r>
    </w:p>
    <w:p w:rsidR="00316D89" w:rsidRPr="00834635" w:rsidRDefault="00316D89" w:rsidP="00334C91">
      <w:pPr>
        <w:spacing w:after="0" w:line="240" w:lineRule="auto"/>
        <w:ind w:firstLine="708"/>
        <w:jc w:val="both"/>
        <w:rPr>
          <w:rFonts w:ascii="Times New Roman" w:hAnsi="Times New Roman" w:cs="Times New Roman"/>
          <w:sz w:val="24"/>
          <w:szCs w:val="24"/>
        </w:rPr>
      </w:pPr>
      <w:r w:rsidRPr="00834635">
        <w:rPr>
          <w:rFonts w:ascii="Times New Roman" w:hAnsi="Times New Roman" w:cs="Times New Roman"/>
          <w:sz w:val="24"/>
          <w:szCs w:val="24"/>
        </w:rPr>
        <w:t xml:space="preserve">Целью промежуточной аттестации обучающихся на уровне основного общего образования является </w:t>
      </w:r>
      <w:r w:rsidRPr="00834635">
        <w:rPr>
          <w:rStyle w:val="FontStyle16"/>
          <w:sz w:val="24"/>
          <w:szCs w:val="24"/>
        </w:rPr>
        <w:t>установление фактического уровня теоретических знаний, практических умений и навыков по всем общеобразовательным предметам обязательной части учебного плана школы, соотнесение этого уровня с требованиями ФГОС  и оценка результатов освоения основной образовательной программы основного общего образования, что является основанием для перевода в следующий класс.</w:t>
      </w:r>
    </w:p>
    <w:p w:rsidR="00316D89" w:rsidRPr="00834635" w:rsidRDefault="00316D89" w:rsidP="00334C91">
      <w:pPr>
        <w:spacing w:after="0" w:line="240" w:lineRule="auto"/>
        <w:ind w:firstLine="567"/>
        <w:jc w:val="both"/>
        <w:rPr>
          <w:rStyle w:val="FontStyle16"/>
          <w:sz w:val="24"/>
          <w:szCs w:val="24"/>
        </w:rPr>
      </w:pPr>
      <w:r w:rsidRPr="00834635">
        <w:rPr>
          <w:rFonts w:ascii="Times New Roman" w:hAnsi="Times New Roman" w:cs="Times New Roman"/>
          <w:sz w:val="24"/>
          <w:szCs w:val="24"/>
        </w:rPr>
        <w:t xml:space="preserve">Результаты промежуточной аттестации учитываются при выставлении итоговых отметок обучающимся. </w:t>
      </w:r>
      <w:r w:rsidRPr="00834635">
        <w:rPr>
          <w:rStyle w:val="FontStyle16"/>
          <w:sz w:val="24"/>
          <w:szCs w:val="24"/>
        </w:rPr>
        <w:t>Положительная итоговая отметка не может быть выставлена при получении неудовлетворительной отметки по результатам промежуточной аттестации.</w:t>
      </w:r>
    </w:p>
    <w:p w:rsidR="00316D89" w:rsidRPr="00834635" w:rsidRDefault="00316D89" w:rsidP="00011DEA">
      <w:pPr>
        <w:spacing w:after="0" w:line="240" w:lineRule="auto"/>
        <w:jc w:val="both"/>
        <w:rPr>
          <w:rStyle w:val="FontStyle16"/>
          <w:sz w:val="24"/>
          <w:szCs w:val="24"/>
        </w:rPr>
      </w:pPr>
      <w:r w:rsidRPr="00834635">
        <w:rPr>
          <w:rStyle w:val="FontStyle16"/>
          <w:sz w:val="24"/>
          <w:szCs w:val="24"/>
        </w:rPr>
        <w:t>Для проведения промежуточной аттестации с аттестационными испытаниями определены следующие предметы:</w:t>
      </w:r>
    </w:p>
    <w:p w:rsidR="00316D89" w:rsidRPr="00834635" w:rsidRDefault="00316D89" w:rsidP="00D02D81">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8"/>
        <w:gridCol w:w="5500"/>
      </w:tblGrid>
      <w:tr w:rsidR="00316D89" w:rsidRPr="00834635">
        <w:trPr>
          <w:trHeight w:val="360"/>
        </w:trPr>
        <w:tc>
          <w:tcPr>
            <w:tcW w:w="1978" w:type="dxa"/>
          </w:tcPr>
          <w:p w:rsidR="00316D89" w:rsidRPr="00834635" w:rsidRDefault="00316D89" w:rsidP="00D02D81">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Классы </w:t>
            </w:r>
          </w:p>
        </w:tc>
        <w:tc>
          <w:tcPr>
            <w:tcW w:w="5500" w:type="dxa"/>
          </w:tcPr>
          <w:p w:rsidR="00316D89" w:rsidRPr="00834635" w:rsidRDefault="00316D89" w:rsidP="00D02D81">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Предметы</w:t>
            </w:r>
          </w:p>
        </w:tc>
      </w:tr>
      <w:tr w:rsidR="00316D89" w:rsidRPr="00834635">
        <w:trPr>
          <w:trHeight w:val="248"/>
        </w:trPr>
        <w:tc>
          <w:tcPr>
            <w:tcW w:w="1978" w:type="dxa"/>
            <w:vMerge w:val="restart"/>
          </w:tcPr>
          <w:p w:rsidR="00316D89" w:rsidRPr="00834635" w:rsidRDefault="00316D89" w:rsidP="007876E1">
            <w:pPr>
              <w:spacing w:after="0" w:line="240" w:lineRule="auto"/>
              <w:jc w:val="center"/>
              <w:rPr>
                <w:rFonts w:ascii="Times New Roman" w:hAnsi="Times New Roman" w:cs="Times New Roman"/>
                <w:sz w:val="24"/>
                <w:szCs w:val="24"/>
              </w:rPr>
            </w:pPr>
            <w:r w:rsidRPr="00834635">
              <w:rPr>
                <w:rFonts w:ascii="Times New Roman" w:hAnsi="Times New Roman" w:cs="Times New Roman"/>
                <w:sz w:val="24"/>
                <w:szCs w:val="24"/>
              </w:rPr>
              <w:t>5 класс</w:t>
            </w:r>
          </w:p>
        </w:tc>
        <w:tc>
          <w:tcPr>
            <w:tcW w:w="5500" w:type="dxa"/>
          </w:tcPr>
          <w:p w:rsidR="00316D89" w:rsidRPr="00834635" w:rsidRDefault="00316D89" w:rsidP="007876E1">
            <w:pPr>
              <w:spacing w:after="0" w:line="240" w:lineRule="auto"/>
              <w:jc w:val="both"/>
              <w:rPr>
                <w:rFonts w:ascii="Times New Roman" w:hAnsi="Times New Roman" w:cs="Times New Roman"/>
                <w:sz w:val="24"/>
                <w:szCs w:val="24"/>
              </w:rPr>
            </w:pPr>
            <w:r w:rsidRPr="00834635">
              <w:rPr>
                <w:rFonts w:ascii="Times New Roman" w:hAnsi="Times New Roman" w:cs="Times New Roman"/>
                <w:sz w:val="24"/>
                <w:szCs w:val="24"/>
              </w:rPr>
              <w:t>Русский язык</w:t>
            </w:r>
          </w:p>
        </w:tc>
      </w:tr>
      <w:tr w:rsidR="00316D89" w:rsidRPr="00834635">
        <w:trPr>
          <w:trHeight w:val="248"/>
        </w:trPr>
        <w:tc>
          <w:tcPr>
            <w:tcW w:w="1978" w:type="dxa"/>
            <w:vMerge/>
          </w:tcPr>
          <w:p w:rsidR="00316D89" w:rsidRPr="00834635" w:rsidRDefault="00316D89" w:rsidP="007876E1">
            <w:pPr>
              <w:spacing w:after="0" w:line="240" w:lineRule="auto"/>
              <w:jc w:val="center"/>
              <w:rPr>
                <w:rFonts w:ascii="Times New Roman" w:hAnsi="Times New Roman" w:cs="Times New Roman"/>
                <w:sz w:val="24"/>
                <w:szCs w:val="24"/>
              </w:rPr>
            </w:pPr>
          </w:p>
        </w:tc>
        <w:tc>
          <w:tcPr>
            <w:tcW w:w="5500" w:type="dxa"/>
          </w:tcPr>
          <w:p w:rsidR="00316D89" w:rsidRPr="00834635" w:rsidRDefault="00316D89" w:rsidP="007876E1">
            <w:pPr>
              <w:spacing w:after="0" w:line="240" w:lineRule="auto"/>
              <w:jc w:val="both"/>
              <w:rPr>
                <w:rFonts w:ascii="Times New Roman" w:hAnsi="Times New Roman" w:cs="Times New Roman"/>
                <w:sz w:val="24"/>
                <w:szCs w:val="24"/>
              </w:rPr>
            </w:pPr>
            <w:r w:rsidRPr="00834635">
              <w:rPr>
                <w:rFonts w:ascii="Times New Roman" w:hAnsi="Times New Roman" w:cs="Times New Roman"/>
                <w:sz w:val="24"/>
                <w:szCs w:val="24"/>
              </w:rPr>
              <w:t xml:space="preserve">Математика </w:t>
            </w:r>
          </w:p>
        </w:tc>
      </w:tr>
      <w:tr w:rsidR="00316D89" w:rsidRPr="00834635">
        <w:trPr>
          <w:trHeight w:val="248"/>
        </w:trPr>
        <w:tc>
          <w:tcPr>
            <w:tcW w:w="1978" w:type="dxa"/>
            <w:vMerge w:val="restart"/>
          </w:tcPr>
          <w:p w:rsidR="00316D89" w:rsidRPr="00834635" w:rsidRDefault="00316D89" w:rsidP="007876E1">
            <w:pPr>
              <w:spacing w:after="0" w:line="240" w:lineRule="auto"/>
              <w:jc w:val="center"/>
              <w:rPr>
                <w:rFonts w:ascii="Times New Roman" w:hAnsi="Times New Roman" w:cs="Times New Roman"/>
                <w:sz w:val="24"/>
                <w:szCs w:val="24"/>
              </w:rPr>
            </w:pPr>
            <w:r w:rsidRPr="00834635">
              <w:rPr>
                <w:rFonts w:ascii="Times New Roman" w:hAnsi="Times New Roman" w:cs="Times New Roman"/>
                <w:sz w:val="24"/>
                <w:szCs w:val="24"/>
              </w:rPr>
              <w:t>6 класс</w:t>
            </w:r>
          </w:p>
        </w:tc>
        <w:tc>
          <w:tcPr>
            <w:tcW w:w="5500" w:type="dxa"/>
          </w:tcPr>
          <w:p w:rsidR="00316D89" w:rsidRPr="00834635" w:rsidRDefault="00316D89" w:rsidP="007876E1">
            <w:pPr>
              <w:spacing w:after="0" w:line="240" w:lineRule="auto"/>
              <w:jc w:val="both"/>
              <w:rPr>
                <w:rFonts w:ascii="Times New Roman" w:hAnsi="Times New Roman" w:cs="Times New Roman"/>
                <w:sz w:val="24"/>
                <w:szCs w:val="24"/>
              </w:rPr>
            </w:pPr>
            <w:r w:rsidRPr="00834635">
              <w:rPr>
                <w:rFonts w:ascii="Times New Roman" w:hAnsi="Times New Roman" w:cs="Times New Roman"/>
                <w:sz w:val="24"/>
                <w:szCs w:val="24"/>
              </w:rPr>
              <w:t>Русский язык</w:t>
            </w:r>
          </w:p>
        </w:tc>
      </w:tr>
      <w:tr w:rsidR="00316D89" w:rsidRPr="00834635">
        <w:trPr>
          <w:trHeight w:val="248"/>
        </w:trPr>
        <w:tc>
          <w:tcPr>
            <w:tcW w:w="1978" w:type="dxa"/>
            <w:vMerge/>
          </w:tcPr>
          <w:p w:rsidR="00316D89" w:rsidRPr="00834635" w:rsidRDefault="00316D89" w:rsidP="007876E1">
            <w:pPr>
              <w:spacing w:after="0" w:line="240" w:lineRule="auto"/>
              <w:jc w:val="center"/>
              <w:rPr>
                <w:rFonts w:ascii="Times New Roman" w:hAnsi="Times New Roman" w:cs="Times New Roman"/>
                <w:sz w:val="24"/>
                <w:szCs w:val="24"/>
              </w:rPr>
            </w:pPr>
          </w:p>
        </w:tc>
        <w:tc>
          <w:tcPr>
            <w:tcW w:w="5500" w:type="dxa"/>
          </w:tcPr>
          <w:p w:rsidR="00316D89" w:rsidRPr="00834635" w:rsidRDefault="00316D89" w:rsidP="007876E1">
            <w:pPr>
              <w:spacing w:after="0" w:line="240" w:lineRule="auto"/>
              <w:jc w:val="both"/>
              <w:rPr>
                <w:rFonts w:ascii="Times New Roman" w:hAnsi="Times New Roman" w:cs="Times New Roman"/>
                <w:sz w:val="24"/>
                <w:szCs w:val="24"/>
              </w:rPr>
            </w:pPr>
            <w:r w:rsidRPr="00834635">
              <w:rPr>
                <w:rFonts w:ascii="Times New Roman" w:hAnsi="Times New Roman" w:cs="Times New Roman"/>
                <w:sz w:val="24"/>
                <w:szCs w:val="24"/>
              </w:rPr>
              <w:t xml:space="preserve">Математика </w:t>
            </w:r>
          </w:p>
        </w:tc>
      </w:tr>
      <w:tr w:rsidR="00316D89" w:rsidRPr="00834635">
        <w:trPr>
          <w:trHeight w:val="248"/>
        </w:trPr>
        <w:tc>
          <w:tcPr>
            <w:tcW w:w="1978" w:type="dxa"/>
            <w:vMerge w:val="restart"/>
          </w:tcPr>
          <w:p w:rsidR="00316D89" w:rsidRPr="00834635" w:rsidRDefault="00316D89" w:rsidP="007876E1">
            <w:pPr>
              <w:spacing w:after="0" w:line="240" w:lineRule="auto"/>
              <w:jc w:val="center"/>
              <w:rPr>
                <w:rFonts w:ascii="Times New Roman" w:hAnsi="Times New Roman" w:cs="Times New Roman"/>
                <w:sz w:val="24"/>
                <w:szCs w:val="24"/>
              </w:rPr>
            </w:pPr>
            <w:r w:rsidRPr="00834635">
              <w:rPr>
                <w:rFonts w:ascii="Times New Roman" w:hAnsi="Times New Roman" w:cs="Times New Roman"/>
                <w:sz w:val="24"/>
                <w:szCs w:val="24"/>
              </w:rPr>
              <w:t>7 класс</w:t>
            </w:r>
          </w:p>
        </w:tc>
        <w:tc>
          <w:tcPr>
            <w:tcW w:w="5500" w:type="dxa"/>
          </w:tcPr>
          <w:p w:rsidR="00316D89" w:rsidRPr="00834635" w:rsidRDefault="00316D89" w:rsidP="007876E1">
            <w:pPr>
              <w:spacing w:after="0" w:line="240" w:lineRule="auto"/>
              <w:jc w:val="both"/>
              <w:rPr>
                <w:rFonts w:ascii="Times New Roman" w:hAnsi="Times New Roman" w:cs="Times New Roman"/>
                <w:sz w:val="24"/>
                <w:szCs w:val="24"/>
              </w:rPr>
            </w:pPr>
            <w:r w:rsidRPr="00834635">
              <w:rPr>
                <w:rFonts w:ascii="Times New Roman" w:hAnsi="Times New Roman" w:cs="Times New Roman"/>
                <w:sz w:val="24"/>
                <w:szCs w:val="24"/>
              </w:rPr>
              <w:t>Русский язык</w:t>
            </w:r>
          </w:p>
        </w:tc>
      </w:tr>
      <w:tr w:rsidR="00316D89" w:rsidRPr="00834635">
        <w:trPr>
          <w:trHeight w:val="248"/>
        </w:trPr>
        <w:tc>
          <w:tcPr>
            <w:tcW w:w="1978" w:type="dxa"/>
            <w:vMerge/>
          </w:tcPr>
          <w:p w:rsidR="00316D89" w:rsidRPr="00834635" w:rsidRDefault="00316D89" w:rsidP="007876E1">
            <w:pPr>
              <w:spacing w:after="0" w:line="240" w:lineRule="auto"/>
              <w:jc w:val="center"/>
              <w:rPr>
                <w:rFonts w:ascii="Times New Roman" w:hAnsi="Times New Roman" w:cs="Times New Roman"/>
                <w:sz w:val="24"/>
                <w:szCs w:val="24"/>
              </w:rPr>
            </w:pPr>
          </w:p>
        </w:tc>
        <w:tc>
          <w:tcPr>
            <w:tcW w:w="5500" w:type="dxa"/>
          </w:tcPr>
          <w:p w:rsidR="00316D89" w:rsidRPr="00834635" w:rsidRDefault="00316D89" w:rsidP="00787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Математика </w:t>
            </w:r>
          </w:p>
        </w:tc>
      </w:tr>
      <w:tr w:rsidR="00316D89" w:rsidRPr="00834635">
        <w:trPr>
          <w:trHeight w:val="248"/>
        </w:trPr>
        <w:tc>
          <w:tcPr>
            <w:tcW w:w="1978" w:type="dxa"/>
            <w:vMerge w:val="restart"/>
          </w:tcPr>
          <w:p w:rsidR="00316D89" w:rsidRPr="00834635" w:rsidRDefault="00316D89" w:rsidP="007876E1">
            <w:pPr>
              <w:spacing w:after="0" w:line="240" w:lineRule="auto"/>
              <w:jc w:val="center"/>
              <w:rPr>
                <w:rFonts w:ascii="Times New Roman" w:hAnsi="Times New Roman" w:cs="Times New Roman"/>
                <w:sz w:val="24"/>
                <w:szCs w:val="24"/>
              </w:rPr>
            </w:pPr>
            <w:r w:rsidRPr="00834635">
              <w:rPr>
                <w:rFonts w:ascii="Times New Roman" w:hAnsi="Times New Roman" w:cs="Times New Roman"/>
                <w:sz w:val="24"/>
                <w:szCs w:val="24"/>
              </w:rPr>
              <w:t>8 класс</w:t>
            </w:r>
          </w:p>
        </w:tc>
        <w:tc>
          <w:tcPr>
            <w:tcW w:w="5500" w:type="dxa"/>
          </w:tcPr>
          <w:p w:rsidR="00316D89" w:rsidRPr="00834635" w:rsidRDefault="00316D89" w:rsidP="00787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Математика </w:t>
            </w:r>
          </w:p>
        </w:tc>
      </w:tr>
      <w:tr w:rsidR="00316D89" w:rsidRPr="00834635">
        <w:trPr>
          <w:trHeight w:val="248"/>
        </w:trPr>
        <w:tc>
          <w:tcPr>
            <w:tcW w:w="1978" w:type="dxa"/>
            <w:vMerge/>
          </w:tcPr>
          <w:p w:rsidR="00316D89" w:rsidRPr="00834635" w:rsidRDefault="00316D89" w:rsidP="007876E1">
            <w:pPr>
              <w:spacing w:after="0" w:line="240" w:lineRule="auto"/>
              <w:jc w:val="center"/>
              <w:rPr>
                <w:rFonts w:ascii="Times New Roman" w:hAnsi="Times New Roman" w:cs="Times New Roman"/>
                <w:sz w:val="24"/>
                <w:szCs w:val="24"/>
              </w:rPr>
            </w:pPr>
          </w:p>
        </w:tc>
        <w:tc>
          <w:tcPr>
            <w:tcW w:w="5500" w:type="dxa"/>
          </w:tcPr>
          <w:p w:rsidR="00316D89" w:rsidRPr="00834635" w:rsidRDefault="00316D89" w:rsidP="007876E1">
            <w:pPr>
              <w:spacing w:after="0" w:line="240" w:lineRule="auto"/>
              <w:jc w:val="both"/>
              <w:rPr>
                <w:rFonts w:ascii="Times New Roman" w:hAnsi="Times New Roman" w:cs="Times New Roman"/>
                <w:sz w:val="24"/>
                <w:szCs w:val="24"/>
              </w:rPr>
            </w:pPr>
            <w:r w:rsidRPr="00834635">
              <w:rPr>
                <w:rFonts w:ascii="Times New Roman" w:hAnsi="Times New Roman" w:cs="Times New Roman"/>
                <w:sz w:val="24"/>
                <w:szCs w:val="24"/>
              </w:rPr>
              <w:t>Русский язык</w:t>
            </w:r>
          </w:p>
        </w:tc>
      </w:tr>
    </w:tbl>
    <w:p w:rsidR="00316D89" w:rsidRPr="00834635" w:rsidRDefault="00316D89" w:rsidP="00334C91">
      <w:pPr>
        <w:spacing w:after="0" w:line="240" w:lineRule="auto"/>
        <w:ind w:firstLine="567"/>
        <w:jc w:val="both"/>
        <w:rPr>
          <w:rFonts w:ascii="Times New Roman" w:hAnsi="Times New Roman" w:cs="Times New Roman"/>
          <w:sz w:val="24"/>
          <w:szCs w:val="24"/>
        </w:rPr>
      </w:pPr>
      <w:r w:rsidRPr="00834635">
        <w:rPr>
          <w:rFonts w:ascii="Times New Roman" w:hAnsi="Times New Roman" w:cs="Times New Roman"/>
          <w:sz w:val="24"/>
          <w:szCs w:val="24"/>
        </w:rPr>
        <w:t>Для классов с углубленным изучением предметов для промежуточной аттестации определены предметы, изучаемые на углубленном уровне.</w:t>
      </w:r>
    </w:p>
    <w:p w:rsidR="00316D89" w:rsidRPr="00834635" w:rsidRDefault="00316D89" w:rsidP="00334C91">
      <w:pPr>
        <w:spacing w:after="0" w:line="240" w:lineRule="auto"/>
        <w:ind w:firstLine="567"/>
        <w:jc w:val="both"/>
        <w:rPr>
          <w:rFonts w:ascii="Times New Roman" w:hAnsi="Times New Roman" w:cs="Times New Roman"/>
          <w:sz w:val="24"/>
          <w:szCs w:val="24"/>
        </w:rPr>
      </w:pPr>
      <w:r w:rsidRPr="00834635">
        <w:rPr>
          <w:rFonts w:ascii="Times New Roman" w:hAnsi="Times New Roman" w:cs="Times New Roman"/>
          <w:sz w:val="24"/>
          <w:szCs w:val="24"/>
        </w:rPr>
        <w:t>Формы проведения промежуточной аттестации определяются ежегодно учебным планом ОО.</w:t>
      </w:r>
    </w:p>
    <w:p w:rsidR="00316D89" w:rsidRPr="00834635" w:rsidRDefault="00316D89" w:rsidP="00334C91">
      <w:pPr>
        <w:spacing w:after="0" w:line="240" w:lineRule="auto"/>
        <w:ind w:firstLine="567"/>
        <w:jc w:val="both"/>
        <w:rPr>
          <w:rFonts w:ascii="Times New Roman" w:hAnsi="Times New Roman" w:cs="Times New Roman"/>
          <w:sz w:val="24"/>
          <w:szCs w:val="24"/>
        </w:rPr>
      </w:pPr>
      <w:r w:rsidRPr="00834635">
        <w:rPr>
          <w:rFonts w:ascii="Times New Roman" w:hAnsi="Times New Roman" w:cs="Times New Roman"/>
          <w:sz w:val="24"/>
          <w:szCs w:val="24"/>
        </w:rPr>
        <w:t xml:space="preserve">Промежуточная аттестация проводится по утверждённому приказом по школе расписанию, которое не позднее, </w:t>
      </w:r>
      <w:r w:rsidRPr="00834635">
        <w:rPr>
          <w:rFonts w:ascii="Times New Roman" w:hAnsi="Times New Roman" w:cs="Times New Roman"/>
          <w:sz w:val="24"/>
          <w:szCs w:val="24"/>
          <w:u w:val="single"/>
        </w:rPr>
        <w:t xml:space="preserve">чем за две недели до её начала, </w:t>
      </w:r>
      <w:r w:rsidRPr="00834635">
        <w:rPr>
          <w:rFonts w:ascii="Times New Roman" w:hAnsi="Times New Roman" w:cs="Times New Roman"/>
          <w:sz w:val="24"/>
          <w:szCs w:val="24"/>
        </w:rPr>
        <w:t xml:space="preserve"> доводится до сведения учителей, учащихся их родителей (законных представителей). </w:t>
      </w:r>
    </w:p>
    <w:p w:rsidR="00316D89" w:rsidRPr="00834635" w:rsidRDefault="00316D89" w:rsidP="00334C91">
      <w:pPr>
        <w:pStyle w:val="1ff1"/>
        <w:spacing w:after="0"/>
        <w:ind w:firstLine="567"/>
        <w:jc w:val="both"/>
        <w:rPr>
          <w:b/>
          <w:bCs/>
          <w:color w:val="FF0000"/>
        </w:rPr>
      </w:pPr>
      <w:r w:rsidRPr="00834635">
        <w:rPr>
          <w:color w:val="FF0000"/>
        </w:rPr>
        <w:tab/>
      </w:r>
    </w:p>
    <w:p w:rsidR="00316D89" w:rsidRPr="00834635" w:rsidRDefault="00316D89" w:rsidP="00334C91">
      <w:pPr>
        <w:pStyle w:val="Zag1"/>
        <w:spacing w:after="0" w:line="240" w:lineRule="auto"/>
        <w:ind w:firstLine="709"/>
        <w:rPr>
          <w:rFonts w:ascii="Times New Roman" w:hAnsi="Times New Roman" w:cs="Times New Roman"/>
          <w:lang w:val="ru-RU"/>
        </w:rPr>
      </w:pPr>
      <w:r w:rsidRPr="00834635">
        <w:rPr>
          <w:rFonts w:ascii="Times New Roman" w:hAnsi="Times New Roman" w:cs="Times New Roman"/>
          <w:lang w:val="ru-RU"/>
        </w:rPr>
        <w:t>Формы  организации учебных занятий</w:t>
      </w:r>
    </w:p>
    <w:p w:rsidR="00316D89" w:rsidRPr="00834635" w:rsidRDefault="00316D89" w:rsidP="00334C91">
      <w:pPr>
        <w:pStyle w:val="Zag1"/>
        <w:spacing w:after="0" w:line="240" w:lineRule="auto"/>
        <w:ind w:firstLine="709"/>
        <w:jc w:val="both"/>
        <w:rPr>
          <w:rFonts w:ascii="Times New Roman" w:hAnsi="Times New Roman" w:cs="Times New Roman"/>
          <w:b w:val="0"/>
          <w:bCs w:val="0"/>
          <w:lang w:val="ru-RU"/>
        </w:rPr>
      </w:pPr>
      <w:r w:rsidRPr="00834635">
        <w:rPr>
          <w:rFonts w:ascii="Times New Roman" w:hAnsi="Times New Roman" w:cs="Times New Roman"/>
          <w:b w:val="0"/>
          <w:bCs w:val="0"/>
          <w:lang w:val="ru-RU"/>
        </w:rPr>
        <w:t xml:space="preserve">Для реализации ООП ООО используются разнообразные формы учебных занятий: </w:t>
      </w:r>
    </w:p>
    <w:p w:rsidR="00316D89" w:rsidRPr="00834635" w:rsidRDefault="00316D89" w:rsidP="00F27B1D">
      <w:pPr>
        <w:pStyle w:val="aff8"/>
        <w:numPr>
          <w:ilvl w:val="0"/>
          <w:numId w:val="165"/>
        </w:numPr>
        <w:autoSpaceDE w:val="0"/>
        <w:autoSpaceDN w:val="0"/>
        <w:adjustRightInd w:val="0"/>
        <w:jc w:val="both"/>
        <w:rPr>
          <w:rFonts w:ascii="Times New Roman" w:hAnsi="Times New Roman"/>
          <w:color w:val="000000"/>
        </w:rPr>
      </w:pPr>
      <w:r w:rsidRPr="00834635">
        <w:rPr>
          <w:rFonts w:ascii="Times New Roman" w:hAnsi="Times New Roman"/>
          <w:b/>
          <w:bCs/>
          <w:color w:val="000000"/>
        </w:rPr>
        <w:t>урок – экскурсия</w:t>
      </w:r>
      <w:r w:rsidRPr="00834635">
        <w:rPr>
          <w:rFonts w:ascii="Times New Roman" w:hAnsi="Times New Roman"/>
          <w:color w:val="000000"/>
        </w:rPr>
        <w:t xml:space="preserve"> -  аудиторное занятие, при котором осуществляется коллективная постановка и решение учебных задач, педагогическое взаимодействие педагогов и обучаемых с целью передачи ученикам определенной системы знаний и одновременного контроля уровня их усвоения и сформированности соответствующих навыков и умений;  ученики получают знания при непосредственном наблюдении объекта, знакомстве с реальной действительностью (завод, учреждение культуры, природа, историко-художественные памятники); </w:t>
      </w:r>
    </w:p>
    <w:p w:rsidR="00316D89" w:rsidRPr="00834635" w:rsidRDefault="00316D89" w:rsidP="00F27B1D">
      <w:pPr>
        <w:pStyle w:val="aff8"/>
        <w:numPr>
          <w:ilvl w:val="0"/>
          <w:numId w:val="165"/>
        </w:numPr>
        <w:autoSpaceDE w:val="0"/>
        <w:autoSpaceDN w:val="0"/>
        <w:adjustRightInd w:val="0"/>
        <w:jc w:val="both"/>
        <w:rPr>
          <w:rFonts w:ascii="Times New Roman" w:hAnsi="Times New Roman"/>
          <w:color w:val="000000"/>
        </w:rPr>
      </w:pPr>
      <w:r w:rsidRPr="00834635">
        <w:rPr>
          <w:rFonts w:ascii="Times New Roman" w:hAnsi="Times New Roman"/>
          <w:b/>
          <w:bCs/>
          <w:color w:val="000000"/>
        </w:rPr>
        <w:t xml:space="preserve">урок-   творческая мастерская </w:t>
      </w:r>
      <w:r w:rsidRPr="00834635">
        <w:rPr>
          <w:rFonts w:ascii="Times New Roman" w:hAnsi="Times New Roman"/>
          <w:color w:val="000000"/>
        </w:rPr>
        <w:t xml:space="preserve">– аудиторное занятие, которое создает условия для восхождения каждого участника к новому </w:t>
      </w:r>
      <w:r w:rsidRPr="00834635">
        <w:rPr>
          <w:rFonts w:ascii="Times New Roman" w:hAnsi="Times New Roman"/>
          <w:i/>
          <w:iCs/>
          <w:color w:val="000000"/>
        </w:rPr>
        <w:t xml:space="preserve">знанию </w:t>
      </w:r>
      <w:r w:rsidRPr="00834635">
        <w:rPr>
          <w:rFonts w:ascii="Times New Roman" w:hAnsi="Times New Roman"/>
          <w:color w:val="000000"/>
        </w:rPr>
        <w:t xml:space="preserve">и новому </w:t>
      </w:r>
      <w:r w:rsidRPr="00834635">
        <w:rPr>
          <w:rFonts w:ascii="Times New Roman" w:hAnsi="Times New Roman"/>
          <w:i/>
          <w:iCs/>
          <w:color w:val="000000"/>
        </w:rPr>
        <w:t xml:space="preserve">опыту </w:t>
      </w:r>
      <w:r w:rsidRPr="00834635">
        <w:rPr>
          <w:rFonts w:ascii="Times New Roman" w:hAnsi="Times New Roman"/>
          <w:color w:val="000000"/>
        </w:rPr>
        <w:t xml:space="preserve">путем самостоятельного или коллективного открытия. Основой открытия в мастерской является творческая деятельность каждого и осознание закономерностей этой деятельности; </w:t>
      </w:r>
    </w:p>
    <w:p w:rsidR="00316D89" w:rsidRPr="00834635" w:rsidRDefault="00316D89" w:rsidP="00F27B1D">
      <w:pPr>
        <w:pStyle w:val="aff8"/>
        <w:numPr>
          <w:ilvl w:val="0"/>
          <w:numId w:val="165"/>
        </w:numPr>
        <w:autoSpaceDE w:val="0"/>
        <w:autoSpaceDN w:val="0"/>
        <w:adjustRightInd w:val="0"/>
        <w:jc w:val="both"/>
        <w:rPr>
          <w:rFonts w:ascii="Times New Roman" w:hAnsi="Times New Roman"/>
          <w:color w:val="000000"/>
        </w:rPr>
      </w:pPr>
      <w:r w:rsidRPr="00834635">
        <w:rPr>
          <w:rFonts w:ascii="Times New Roman" w:hAnsi="Times New Roman"/>
          <w:b/>
          <w:bCs/>
          <w:color w:val="000000"/>
        </w:rPr>
        <w:t xml:space="preserve">урок - конференция </w:t>
      </w:r>
      <w:r w:rsidRPr="00834635">
        <w:rPr>
          <w:rFonts w:ascii="Times New Roman" w:hAnsi="Times New Roman"/>
          <w:color w:val="000000"/>
        </w:rPr>
        <w:t xml:space="preserve">– аудиторное занятие как форма подведения итогов исследовательской и творческой деятельности школьников; </w:t>
      </w:r>
    </w:p>
    <w:p w:rsidR="00316D89" w:rsidRPr="00834635" w:rsidRDefault="00316D89" w:rsidP="00F27B1D">
      <w:pPr>
        <w:pStyle w:val="aff8"/>
        <w:numPr>
          <w:ilvl w:val="0"/>
          <w:numId w:val="165"/>
        </w:numPr>
        <w:autoSpaceDE w:val="0"/>
        <w:autoSpaceDN w:val="0"/>
        <w:adjustRightInd w:val="0"/>
        <w:jc w:val="both"/>
        <w:rPr>
          <w:rFonts w:ascii="Times New Roman" w:hAnsi="Times New Roman"/>
          <w:color w:val="000000"/>
        </w:rPr>
      </w:pPr>
      <w:r w:rsidRPr="00834635">
        <w:rPr>
          <w:rFonts w:ascii="Times New Roman" w:hAnsi="Times New Roman"/>
          <w:b/>
          <w:bCs/>
          <w:color w:val="000000"/>
        </w:rPr>
        <w:lastRenderedPageBreak/>
        <w:t>урок</w:t>
      </w:r>
      <w:r w:rsidRPr="00834635">
        <w:rPr>
          <w:rFonts w:ascii="Times New Roman" w:hAnsi="Times New Roman"/>
          <w:color w:val="000000"/>
        </w:rPr>
        <w:t xml:space="preserve"> -</w:t>
      </w:r>
      <w:r w:rsidRPr="00834635">
        <w:rPr>
          <w:rFonts w:ascii="Times New Roman" w:hAnsi="Times New Roman"/>
          <w:b/>
          <w:bCs/>
          <w:color w:val="000000"/>
        </w:rPr>
        <w:t xml:space="preserve"> соревнование </w:t>
      </w:r>
      <w:r w:rsidRPr="00834635">
        <w:rPr>
          <w:rFonts w:ascii="Times New Roman" w:hAnsi="Times New Roman"/>
          <w:color w:val="000000"/>
        </w:rPr>
        <w:t xml:space="preserve">– это аудиторное занятие (состязание) учащихся в игровой форме с целью выяснения преимущества в степени физической подготовленности, в развитии некоторых сторон сознания; </w:t>
      </w:r>
    </w:p>
    <w:p w:rsidR="00316D89" w:rsidRPr="00834635" w:rsidRDefault="00316D89" w:rsidP="00F27B1D">
      <w:pPr>
        <w:pStyle w:val="aff8"/>
        <w:numPr>
          <w:ilvl w:val="0"/>
          <w:numId w:val="165"/>
        </w:numPr>
        <w:autoSpaceDE w:val="0"/>
        <w:autoSpaceDN w:val="0"/>
        <w:adjustRightInd w:val="0"/>
        <w:jc w:val="both"/>
        <w:rPr>
          <w:rFonts w:ascii="Times New Roman" w:hAnsi="Times New Roman"/>
          <w:color w:val="000000"/>
        </w:rPr>
      </w:pPr>
      <w:r w:rsidRPr="00834635">
        <w:rPr>
          <w:rFonts w:ascii="Times New Roman" w:hAnsi="Times New Roman"/>
          <w:b/>
          <w:bCs/>
          <w:color w:val="000000"/>
        </w:rPr>
        <w:t>урок</w:t>
      </w:r>
      <w:r w:rsidRPr="00834635">
        <w:rPr>
          <w:rFonts w:ascii="Times New Roman" w:hAnsi="Times New Roman"/>
          <w:color w:val="000000"/>
        </w:rPr>
        <w:t xml:space="preserve"> -</w:t>
      </w:r>
      <w:r w:rsidRPr="00834635">
        <w:rPr>
          <w:rFonts w:ascii="Times New Roman" w:hAnsi="Times New Roman"/>
          <w:b/>
          <w:bCs/>
          <w:color w:val="000000"/>
        </w:rPr>
        <w:t xml:space="preserve"> путешествие </w:t>
      </w:r>
      <w:r w:rsidRPr="00834635">
        <w:rPr>
          <w:rFonts w:ascii="Times New Roman" w:hAnsi="Times New Roman"/>
          <w:color w:val="000000"/>
        </w:rPr>
        <w:t xml:space="preserve">– </w:t>
      </w:r>
      <w:r w:rsidRPr="00834635">
        <w:rPr>
          <w:rFonts w:ascii="Times New Roman" w:hAnsi="Times New Roman"/>
          <w:b/>
          <w:bCs/>
          <w:color w:val="000000"/>
        </w:rPr>
        <w:t xml:space="preserve">это </w:t>
      </w:r>
      <w:r w:rsidRPr="00834635">
        <w:rPr>
          <w:rFonts w:ascii="Times New Roman" w:hAnsi="Times New Roman"/>
          <w:color w:val="000000"/>
        </w:rPr>
        <w:t xml:space="preserve">подростковая </w:t>
      </w:r>
      <w:r w:rsidRPr="00834635">
        <w:rPr>
          <w:rFonts w:ascii="Times New Roman" w:hAnsi="Times New Roman"/>
          <w:b/>
          <w:bCs/>
          <w:color w:val="000000"/>
        </w:rPr>
        <w:t xml:space="preserve">образовательная </w:t>
      </w:r>
      <w:r w:rsidRPr="00834635">
        <w:rPr>
          <w:rFonts w:ascii="Times New Roman" w:hAnsi="Times New Roman"/>
          <w:color w:val="000000"/>
        </w:rPr>
        <w:t xml:space="preserve">экспедиция, разработанная с учетом возрастных особенностей восприятия и понимания подростком окружающего мира; </w:t>
      </w:r>
    </w:p>
    <w:p w:rsidR="00316D89" w:rsidRPr="00834635" w:rsidRDefault="00316D89" w:rsidP="00F27B1D">
      <w:pPr>
        <w:pStyle w:val="aff8"/>
        <w:numPr>
          <w:ilvl w:val="0"/>
          <w:numId w:val="165"/>
        </w:numPr>
        <w:autoSpaceDE w:val="0"/>
        <w:autoSpaceDN w:val="0"/>
        <w:adjustRightInd w:val="0"/>
        <w:jc w:val="both"/>
        <w:rPr>
          <w:rFonts w:ascii="Times New Roman" w:hAnsi="Times New Roman"/>
          <w:color w:val="000000"/>
        </w:rPr>
      </w:pPr>
      <w:r w:rsidRPr="00834635">
        <w:rPr>
          <w:rFonts w:ascii="Times New Roman" w:hAnsi="Times New Roman"/>
          <w:b/>
          <w:bCs/>
          <w:color w:val="000000"/>
        </w:rPr>
        <w:t xml:space="preserve">урок-лаборатория </w:t>
      </w:r>
      <w:r w:rsidRPr="00834635">
        <w:rPr>
          <w:rFonts w:ascii="Times New Roman" w:hAnsi="Times New Roman"/>
          <w:color w:val="000000"/>
        </w:rPr>
        <w:t xml:space="preserve">– аудиторное занятие, создается для развития у детей познавательного интереса, повышения интереса к исследовательской деятельности и способствует формированию основ научного мировоззрения. Это база для специфической игровой деятельности ребенка (работа в лаборатории предполагает   превращение детей в ученых, которые проводят опыты, эксперименты, наблюдения по разной тематике); </w:t>
      </w:r>
    </w:p>
    <w:p w:rsidR="00316D89" w:rsidRPr="00834635" w:rsidRDefault="00316D89" w:rsidP="00F27B1D">
      <w:pPr>
        <w:pStyle w:val="aff8"/>
        <w:numPr>
          <w:ilvl w:val="0"/>
          <w:numId w:val="165"/>
        </w:numPr>
        <w:autoSpaceDE w:val="0"/>
        <w:autoSpaceDN w:val="0"/>
        <w:adjustRightInd w:val="0"/>
        <w:jc w:val="both"/>
        <w:rPr>
          <w:rFonts w:ascii="Times New Roman" w:hAnsi="Times New Roman"/>
          <w:b/>
          <w:bCs/>
        </w:rPr>
      </w:pPr>
      <w:r w:rsidRPr="00834635">
        <w:rPr>
          <w:rFonts w:ascii="Times New Roman" w:hAnsi="Times New Roman"/>
          <w:b/>
          <w:bCs/>
          <w:color w:val="000000"/>
        </w:rPr>
        <w:t xml:space="preserve">Кроме того, проводятся </w:t>
      </w:r>
      <w:r w:rsidRPr="00834635">
        <w:rPr>
          <w:rFonts w:ascii="Times New Roman" w:hAnsi="Times New Roman"/>
          <w:color w:val="000000"/>
        </w:rPr>
        <w:t xml:space="preserve">  </w:t>
      </w:r>
      <w:r w:rsidRPr="00834635">
        <w:rPr>
          <w:rFonts w:ascii="Times New Roman" w:hAnsi="Times New Roman"/>
          <w:b/>
          <w:bCs/>
          <w:color w:val="000000"/>
        </w:rPr>
        <w:t xml:space="preserve">индивидуальные занятия </w:t>
      </w:r>
      <w:r w:rsidRPr="00834635">
        <w:rPr>
          <w:rFonts w:ascii="Times New Roman" w:hAnsi="Times New Roman"/>
          <w:color w:val="000000"/>
        </w:rPr>
        <w:t xml:space="preserve">(мастерские, консультации) - аудиторное занятие (внеурочная форма), направленное на развитие личной образовательной траектории ученика; реализуются  </w:t>
      </w:r>
      <w:r w:rsidRPr="00834635">
        <w:rPr>
          <w:rFonts w:ascii="Times New Roman" w:hAnsi="Times New Roman"/>
          <w:b/>
          <w:bCs/>
          <w:color w:val="000000"/>
        </w:rPr>
        <w:t xml:space="preserve">социальные проекты </w:t>
      </w:r>
      <w:r w:rsidRPr="00834635">
        <w:rPr>
          <w:rFonts w:ascii="Times New Roman" w:hAnsi="Times New Roman"/>
          <w:color w:val="000000"/>
        </w:rPr>
        <w:t>– внеаудиторное занятие, направленное на развитие и поддержку детских инициатив в «культуросообразных видах деятельности», приобретение опыта взаимодействия со взрослыми и детьми; и мн.</w:t>
      </w:r>
      <w:r w:rsidRPr="00834635">
        <w:rPr>
          <w:rFonts w:ascii="Times New Roman" w:hAnsi="Times New Roman"/>
        </w:rPr>
        <w:t xml:space="preserve"> др.</w:t>
      </w:r>
    </w:p>
    <w:p w:rsidR="00316D89" w:rsidRPr="00834635" w:rsidRDefault="00316D89" w:rsidP="00334C91">
      <w:pPr>
        <w:pStyle w:val="3"/>
        <w:spacing w:before="0" w:beforeAutospacing="0" w:after="0" w:afterAutospacing="0"/>
        <w:ind w:left="709"/>
        <w:rPr>
          <w:sz w:val="24"/>
          <w:szCs w:val="24"/>
        </w:rPr>
      </w:pPr>
    </w:p>
    <w:p w:rsidR="00316D89" w:rsidRPr="00834635" w:rsidRDefault="00316D89" w:rsidP="00732C48">
      <w:pPr>
        <w:pStyle w:val="3"/>
        <w:ind w:left="709"/>
        <w:rPr>
          <w:sz w:val="24"/>
          <w:szCs w:val="24"/>
        </w:rPr>
      </w:pPr>
      <w:r w:rsidRPr="00834635">
        <w:rPr>
          <w:sz w:val="24"/>
          <w:szCs w:val="24"/>
        </w:rPr>
        <w:t>3.1.</w:t>
      </w:r>
      <w:r>
        <w:rPr>
          <w:sz w:val="24"/>
          <w:szCs w:val="24"/>
        </w:rPr>
        <w:t>1</w:t>
      </w:r>
      <w:r w:rsidRPr="00834635">
        <w:rPr>
          <w:sz w:val="24"/>
          <w:szCs w:val="24"/>
        </w:rPr>
        <w:t>. Календарный учебный график</w:t>
      </w:r>
      <w:bookmarkEnd w:id="195"/>
      <w:r w:rsidRPr="00834635">
        <w:rPr>
          <w:sz w:val="24"/>
          <w:szCs w:val="24"/>
        </w:rPr>
        <w:t xml:space="preserve"> </w:t>
      </w:r>
    </w:p>
    <w:p w:rsidR="00316D89" w:rsidRDefault="00316D89" w:rsidP="00D02D81">
      <w:pPr>
        <w:spacing w:after="0" w:line="240" w:lineRule="auto"/>
        <w:jc w:val="both"/>
        <w:rPr>
          <w:rFonts w:ascii="Times New Roman" w:hAnsi="Times New Roman" w:cs="Times New Roman"/>
          <w:sz w:val="24"/>
          <w:szCs w:val="24"/>
        </w:rPr>
      </w:pPr>
      <w:r w:rsidRPr="00FD5B99">
        <w:rPr>
          <w:rFonts w:ascii="Times New Roman" w:hAnsi="Times New Roman" w:cs="Times New Roman"/>
          <w:sz w:val="24"/>
          <w:szCs w:val="24"/>
        </w:rPr>
        <w:t>Календарный учебный график составляется с учетом требований СанПиН, мнений участников образовательных отношений, с у</w:t>
      </w:r>
      <w:r>
        <w:rPr>
          <w:rFonts w:ascii="Times New Roman" w:hAnsi="Times New Roman" w:cs="Times New Roman"/>
          <w:sz w:val="24"/>
          <w:szCs w:val="24"/>
        </w:rPr>
        <w:t xml:space="preserve">четом региональных традиций, </w:t>
      </w:r>
      <w:r w:rsidRPr="00FD5B99">
        <w:rPr>
          <w:rFonts w:ascii="Times New Roman" w:hAnsi="Times New Roman" w:cs="Times New Roman"/>
          <w:sz w:val="24"/>
          <w:szCs w:val="24"/>
        </w:rPr>
        <w:t xml:space="preserve"> плановых мероприятий учреждений культуры. При составлении календарного учебного графика учитывается четве</w:t>
      </w:r>
      <w:r>
        <w:rPr>
          <w:rFonts w:ascii="Times New Roman" w:hAnsi="Times New Roman" w:cs="Times New Roman"/>
          <w:sz w:val="24"/>
          <w:szCs w:val="24"/>
        </w:rPr>
        <w:t>ртная система организации учеб</w:t>
      </w:r>
      <w:r w:rsidRPr="00FD5B99">
        <w:rPr>
          <w:rFonts w:ascii="Times New Roman" w:hAnsi="Times New Roman" w:cs="Times New Roman"/>
          <w:sz w:val="24"/>
          <w:szCs w:val="24"/>
        </w:rPr>
        <w:t>ного года</w:t>
      </w:r>
      <w:r>
        <w:rPr>
          <w:rFonts w:ascii="Times New Roman" w:hAnsi="Times New Roman" w:cs="Times New Roman"/>
          <w:sz w:val="24"/>
          <w:szCs w:val="24"/>
        </w:rPr>
        <w:t>.</w:t>
      </w:r>
    </w:p>
    <w:p w:rsidR="00316D89" w:rsidRPr="00834635" w:rsidRDefault="00316D89" w:rsidP="00D02D81">
      <w:pPr>
        <w:spacing w:after="0" w:line="240" w:lineRule="auto"/>
        <w:jc w:val="both"/>
        <w:rPr>
          <w:rFonts w:ascii="Times New Roman" w:hAnsi="Times New Roman" w:cs="Times New Roman"/>
          <w:color w:val="FF0000"/>
          <w:sz w:val="24"/>
          <w:szCs w:val="24"/>
        </w:rPr>
      </w:pPr>
      <w:r w:rsidRPr="00834635">
        <w:rPr>
          <w:rFonts w:ascii="Times New Roman" w:hAnsi="Times New Roman" w:cs="Times New Roman"/>
          <w:sz w:val="24"/>
          <w:szCs w:val="24"/>
        </w:rPr>
        <w:t>Продолжительность учебного года основного общего образования составляет  3</w:t>
      </w:r>
      <w:r>
        <w:rPr>
          <w:rFonts w:ascii="Times New Roman" w:hAnsi="Times New Roman" w:cs="Times New Roman"/>
          <w:sz w:val="24"/>
          <w:szCs w:val="24"/>
        </w:rPr>
        <w:t>4</w:t>
      </w:r>
      <w:r w:rsidRPr="00834635">
        <w:rPr>
          <w:rFonts w:ascii="Times New Roman" w:hAnsi="Times New Roman" w:cs="Times New Roman"/>
          <w:sz w:val="24"/>
          <w:szCs w:val="24"/>
        </w:rPr>
        <w:t xml:space="preserve"> недел</w:t>
      </w:r>
      <w:r>
        <w:rPr>
          <w:rFonts w:ascii="Times New Roman" w:hAnsi="Times New Roman" w:cs="Times New Roman"/>
          <w:sz w:val="24"/>
          <w:szCs w:val="24"/>
        </w:rPr>
        <w:t>и</w:t>
      </w:r>
      <w:r w:rsidRPr="00834635">
        <w:rPr>
          <w:rFonts w:ascii="Times New Roman" w:hAnsi="Times New Roman" w:cs="Times New Roman"/>
          <w:sz w:val="24"/>
          <w:szCs w:val="24"/>
        </w:rPr>
        <w:t xml:space="preserve"> </w:t>
      </w:r>
      <w:r>
        <w:rPr>
          <w:rFonts w:ascii="Times New Roman" w:hAnsi="Times New Roman" w:cs="Times New Roman"/>
          <w:sz w:val="24"/>
          <w:szCs w:val="24"/>
        </w:rPr>
        <w:t>без</w:t>
      </w:r>
      <w:r w:rsidRPr="00834635">
        <w:rPr>
          <w:rFonts w:ascii="Times New Roman" w:hAnsi="Times New Roman" w:cs="Times New Roman"/>
          <w:sz w:val="24"/>
          <w:szCs w:val="24"/>
        </w:rPr>
        <w:t xml:space="preserve"> учёт</w:t>
      </w:r>
      <w:r>
        <w:rPr>
          <w:rFonts w:ascii="Times New Roman" w:hAnsi="Times New Roman" w:cs="Times New Roman"/>
          <w:sz w:val="24"/>
          <w:szCs w:val="24"/>
        </w:rPr>
        <w:t>а</w:t>
      </w:r>
      <w:r w:rsidRPr="00834635">
        <w:rPr>
          <w:rFonts w:ascii="Times New Roman" w:hAnsi="Times New Roman" w:cs="Times New Roman"/>
          <w:sz w:val="24"/>
          <w:szCs w:val="24"/>
        </w:rPr>
        <w:t xml:space="preserve"> годовой промежуточной аттестации. Количество учебных занятий за 5 лет составляет не менее 5267 часов и не более 6020 часов</w:t>
      </w:r>
      <w:r w:rsidRPr="00834635">
        <w:rPr>
          <w:rFonts w:ascii="Times New Roman" w:hAnsi="Times New Roman" w:cs="Times New Roman"/>
          <w:color w:val="FF0000"/>
          <w:sz w:val="24"/>
          <w:szCs w:val="24"/>
        </w:rPr>
        <w:t xml:space="preserve">. </w:t>
      </w:r>
    </w:p>
    <w:p w:rsidR="00316D89" w:rsidRPr="00834635" w:rsidRDefault="00316D89" w:rsidP="004F48DC">
      <w:pPr>
        <w:pStyle w:val="aff8"/>
        <w:ind w:left="0"/>
        <w:rPr>
          <w:rFonts w:ascii="Times New Roman" w:hAnsi="Times New Roman"/>
        </w:rPr>
      </w:pPr>
      <w:r w:rsidRPr="00834635">
        <w:rPr>
          <w:rFonts w:ascii="Times New Roman" w:hAnsi="Times New Roman"/>
        </w:rPr>
        <w:t xml:space="preserve">Начало учебного года-01 сентября </w:t>
      </w:r>
    </w:p>
    <w:p w:rsidR="00316D89" w:rsidRPr="00834635" w:rsidRDefault="00316D89" w:rsidP="004F48DC">
      <w:pPr>
        <w:pStyle w:val="aff8"/>
        <w:ind w:left="0"/>
        <w:rPr>
          <w:rFonts w:ascii="Times New Roman" w:hAnsi="Times New Roman"/>
        </w:rPr>
      </w:pPr>
      <w:r w:rsidRPr="00834635">
        <w:rPr>
          <w:rFonts w:ascii="Times New Roman" w:hAnsi="Times New Roman"/>
        </w:rPr>
        <w:t>Окончание учебного года – 31 мая с учётом промежуточной аттестации</w:t>
      </w:r>
    </w:p>
    <w:p w:rsidR="00316D89" w:rsidRPr="00834635" w:rsidRDefault="00316D89" w:rsidP="004F48DC">
      <w:pPr>
        <w:pStyle w:val="aff8"/>
        <w:ind w:left="0"/>
        <w:rPr>
          <w:rFonts w:ascii="Times New Roman" w:hAnsi="Times New Roman"/>
        </w:rPr>
      </w:pPr>
      <w:r w:rsidRPr="00834635">
        <w:rPr>
          <w:rFonts w:ascii="Times New Roman" w:hAnsi="Times New Roman"/>
        </w:rPr>
        <w:t>В 9 классе окончание- 25 мая</w:t>
      </w:r>
    </w:p>
    <w:p w:rsidR="00316D89" w:rsidRPr="00834635" w:rsidRDefault="00316D89" w:rsidP="004F48DC">
      <w:pPr>
        <w:pStyle w:val="aff8"/>
        <w:ind w:left="0"/>
        <w:rPr>
          <w:rFonts w:ascii="Times New Roman" w:hAnsi="Times New Roman"/>
        </w:rPr>
      </w:pPr>
      <w:r w:rsidRPr="00834635">
        <w:rPr>
          <w:rFonts w:ascii="Times New Roman" w:hAnsi="Times New Roman"/>
        </w:rPr>
        <w:t>Продолжительность  занятий – 45 минут</w:t>
      </w:r>
    </w:p>
    <w:p w:rsidR="00316D89" w:rsidRDefault="00316D89" w:rsidP="004F48DC">
      <w:pPr>
        <w:pStyle w:val="aff8"/>
        <w:ind w:left="0"/>
        <w:rPr>
          <w:rFonts w:ascii="Times New Roman" w:hAnsi="Times New Roman"/>
        </w:rPr>
      </w:pPr>
      <w:r w:rsidRPr="00834635">
        <w:rPr>
          <w:rFonts w:ascii="Times New Roman" w:hAnsi="Times New Roman"/>
        </w:rPr>
        <w:t>Продолжительность учебной недели – 5 дней для учащихся 5-</w:t>
      </w:r>
      <w:r>
        <w:rPr>
          <w:rFonts w:ascii="Times New Roman" w:hAnsi="Times New Roman"/>
        </w:rPr>
        <w:t>9</w:t>
      </w:r>
      <w:r w:rsidRPr="00834635">
        <w:rPr>
          <w:rFonts w:ascii="Times New Roman" w:hAnsi="Times New Roman"/>
        </w:rPr>
        <w:t xml:space="preserve"> классов, </w:t>
      </w:r>
    </w:p>
    <w:p w:rsidR="00316D89" w:rsidRPr="00834635" w:rsidRDefault="00316D89" w:rsidP="004F48DC">
      <w:pPr>
        <w:pStyle w:val="aff8"/>
        <w:ind w:left="0"/>
        <w:rPr>
          <w:rFonts w:ascii="Times New Roman" w:hAnsi="Times New Roman"/>
        </w:rPr>
      </w:pPr>
      <w:r w:rsidRPr="00834635">
        <w:rPr>
          <w:rFonts w:ascii="Times New Roman" w:hAnsi="Times New Roman"/>
        </w:rPr>
        <w:t>Сменность занятий – 1 смена</w:t>
      </w:r>
    </w:p>
    <w:p w:rsidR="00316D89" w:rsidRPr="00834635" w:rsidRDefault="00316D89" w:rsidP="004F48DC">
      <w:pPr>
        <w:pStyle w:val="aff8"/>
        <w:ind w:left="0"/>
        <w:rPr>
          <w:rFonts w:ascii="Times New Roman" w:hAnsi="Times New Roman"/>
        </w:rPr>
      </w:pPr>
      <w:r w:rsidRPr="00834635">
        <w:rPr>
          <w:rFonts w:ascii="Times New Roman" w:hAnsi="Times New Roman"/>
        </w:rPr>
        <w:t>Обучение организуется по четвертям. Продолжительность каждой четверти устанавливается ежегодно.</w:t>
      </w:r>
    </w:p>
    <w:p w:rsidR="00316D89" w:rsidRPr="00834635" w:rsidRDefault="00316D89" w:rsidP="00D02D81">
      <w:pPr>
        <w:pStyle w:val="aff8"/>
        <w:ind w:left="0"/>
        <w:rPr>
          <w:rFonts w:ascii="Times New Roman" w:hAnsi="Times New Roman"/>
        </w:rPr>
      </w:pPr>
      <w:r w:rsidRPr="00834635">
        <w:rPr>
          <w:rFonts w:ascii="Times New Roman" w:hAnsi="Times New Roman"/>
        </w:rPr>
        <w:t>После каждой четверти  организуются каникулы. Продолжительность каникул в течение учебного года составляет не менее 30 календарных дней, летом – не менее 8 недель.</w:t>
      </w:r>
    </w:p>
    <w:p w:rsidR="00316D89" w:rsidRPr="00834635" w:rsidRDefault="00316D89" w:rsidP="004F48DC">
      <w:pPr>
        <w:pStyle w:val="aff8"/>
        <w:ind w:left="0"/>
        <w:rPr>
          <w:rFonts w:ascii="Times New Roman" w:hAnsi="Times New Roman"/>
        </w:rPr>
      </w:pPr>
    </w:p>
    <w:p w:rsidR="00316D89" w:rsidRDefault="00316D89" w:rsidP="004F48DC">
      <w:pPr>
        <w:widowControl w:val="0"/>
        <w:spacing w:after="0" w:line="360" w:lineRule="auto"/>
        <w:jc w:val="both"/>
        <w:rPr>
          <w:rFonts w:ascii="Times New Roman" w:hAnsi="Times New Roman" w:cs="Times New Roman"/>
          <w:sz w:val="24"/>
          <w:szCs w:val="24"/>
        </w:rPr>
      </w:pPr>
    </w:p>
    <w:p w:rsidR="00316D89" w:rsidRPr="00834635" w:rsidRDefault="00316D89" w:rsidP="002F586D">
      <w:pPr>
        <w:pStyle w:val="3"/>
        <w:ind w:left="426"/>
        <w:rPr>
          <w:rStyle w:val="Zag11"/>
          <w:rFonts w:eastAsia="@Arial Unicode MS"/>
          <w:sz w:val="24"/>
          <w:szCs w:val="24"/>
        </w:rPr>
      </w:pPr>
      <w:bookmarkStart w:id="196" w:name="_Toc414553284"/>
      <w:r>
        <w:rPr>
          <w:rStyle w:val="Zag11"/>
          <w:rFonts w:eastAsia="@Arial Unicode MS"/>
          <w:sz w:val="24"/>
          <w:szCs w:val="24"/>
        </w:rPr>
        <w:t>3.1.2.</w:t>
      </w:r>
      <w:r w:rsidRPr="00834635">
        <w:rPr>
          <w:rStyle w:val="Zag11"/>
          <w:rFonts w:eastAsia="@Arial Unicode MS"/>
          <w:sz w:val="24"/>
          <w:szCs w:val="24"/>
        </w:rPr>
        <w:t>План внеурочной деятельности</w:t>
      </w:r>
      <w:bookmarkEnd w:id="196"/>
    </w:p>
    <w:p w:rsidR="00316D89" w:rsidRPr="00834635" w:rsidRDefault="00316D89" w:rsidP="00F96F1C">
      <w:pPr>
        <w:pStyle w:val="affff6"/>
        <w:spacing w:line="240" w:lineRule="auto"/>
        <w:ind w:firstLine="709"/>
        <w:rPr>
          <w:rFonts w:ascii="Times New Roman" w:hAnsi="Times New Roman"/>
          <w:color w:val="FF00FF"/>
          <w:sz w:val="24"/>
          <w:szCs w:val="24"/>
        </w:rPr>
      </w:pPr>
      <w:r w:rsidRPr="00834635">
        <w:rPr>
          <w:rFonts w:ascii="Times New Roman" w:hAnsi="Times New Roman"/>
          <w:color w:val="auto"/>
          <w:sz w:val="24"/>
          <w:szCs w:val="24"/>
        </w:rPr>
        <w:t xml:space="preserve">План внеурочной деятельности МБОУ «Ровеньская средняя общеобразовательная школа с углубленным изучением отдельных предметов Ровеньского района Белгородской области» определяет состав и структуру направлений, формы организации, объём внеурочной деятельности на уровне основного общего образования. </w:t>
      </w:r>
    </w:p>
    <w:p w:rsidR="00316D89" w:rsidRPr="00834635" w:rsidRDefault="00316D89" w:rsidP="00F96F1C">
      <w:pPr>
        <w:spacing w:after="0" w:line="240" w:lineRule="auto"/>
        <w:jc w:val="both"/>
        <w:rPr>
          <w:rFonts w:ascii="Times New Roman" w:hAnsi="Times New Roman" w:cs="Times New Roman"/>
          <w:sz w:val="24"/>
          <w:szCs w:val="24"/>
        </w:rPr>
      </w:pPr>
      <w:r w:rsidRPr="00834635">
        <w:rPr>
          <w:rFonts w:ascii="Times New Roman" w:hAnsi="Times New Roman" w:cs="Times New Roman"/>
          <w:b/>
          <w:bCs/>
          <w:i/>
          <w:iCs/>
          <w:color w:val="FF0000"/>
          <w:sz w:val="24"/>
          <w:szCs w:val="24"/>
        </w:rPr>
        <w:t xml:space="preserve">            </w:t>
      </w:r>
      <w:r w:rsidRPr="00834635">
        <w:rPr>
          <w:rFonts w:ascii="Times New Roman" w:hAnsi="Times New Roman" w:cs="Times New Roman"/>
          <w:b/>
          <w:bCs/>
          <w:i/>
          <w:iCs/>
          <w:sz w:val="24"/>
          <w:szCs w:val="24"/>
        </w:rPr>
        <w:t>Целью</w:t>
      </w:r>
      <w:r w:rsidRPr="00834635">
        <w:rPr>
          <w:rFonts w:ascii="Times New Roman" w:hAnsi="Times New Roman" w:cs="Times New Roman"/>
          <w:sz w:val="24"/>
          <w:szCs w:val="24"/>
        </w:rPr>
        <w:t xml:space="preserve"> внеурочной деятельности является обеспечение достижения планируемых личностных и метапредметных результатов освоения основной образовательной  программы основного общего образования, создание  условий для достижения </w:t>
      </w:r>
      <w:r w:rsidRPr="00834635">
        <w:rPr>
          <w:rFonts w:ascii="Times New Roman" w:hAnsi="Times New Roman" w:cs="Times New Roman"/>
          <w:sz w:val="24"/>
          <w:szCs w:val="24"/>
        </w:rPr>
        <w:lastRenderedPageBreak/>
        <w:t>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316D89" w:rsidRPr="00834635" w:rsidRDefault="00316D89" w:rsidP="00F96F1C">
      <w:pPr>
        <w:pStyle w:val="affff6"/>
        <w:spacing w:line="240" w:lineRule="auto"/>
        <w:ind w:firstLine="709"/>
        <w:rPr>
          <w:rFonts w:ascii="Times New Roman" w:hAnsi="Times New Roman"/>
          <w:color w:val="auto"/>
          <w:sz w:val="24"/>
          <w:szCs w:val="24"/>
        </w:rPr>
      </w:pPr>
      <w:r w:rsidRPr="00834635">
        <w:rPr>
          <w:rFonts w:ascii="Times New Roman" w:hAnsi="Times New Roman"/>
          <w:color w:val="auto"/>
          <w:spacing w:val="2"/>
          <w:sz w:val="24"/>
          <w:szCs w:val="24"/>
        </w:rPr>
        <w:t xml:space="preserve">Внеурочная деятельность организуется по направлениям </w:t>
      </w:r>
      <w:r w:rsidRPr="00834635">
        <w:rPr>
          <w:rFonts w:ascii="Times New Roman" w:hAnsi="Times New Roman"/>
          <w:color w:val="auto"/>
          <w:spacing w:val="-4"/>
          <w:sz w:val="24"/>
          <w:szCs w:val="24"/>
        </w:rPr>
        <w:t xml:space="preserve">развития личности </w:t>
      </w:r>
      <w:r w:rsidRPr="00834635">
        <w:rPr>
          <w:rFonts w:ascii="Times New Roman" w:hAnsi="Times New Roman"/>
          <w:sz w:val="24"/>
          <w:szCs w:val="24"/>
          <w:lang w:eastAsia="zh-CN"/>
        </w:rPr>
        <w:t>(физкультурно-спортивное и оздоровительное, духовно-нравственное, социальное, общеинтеллектуальное, общекультурное).</w:t>
      </w:r>
    </w:p>
    <w:p w:rsidR="00316D89" w:rsidRPr="00834635" w:rsidRDefault="00316D89" w:rsidP="00F96F1C">
      <w:pPr>
        <w:pStyle w:val="ConsPlusNormal"/>
        <w:widowControl/>
        <w:ind w:firstLine="709"/>
        <w:jc w:val="both"/>
        <w:textAlignment w:val="center"/>
        <w:rPr>
          <w:rFonts w:ascii="Times New Roman" w:hAnsi="Times New Roman" w:cs="Times New Roman"/>
          <w:sz w:val="24"/>
          <w:szCs w:val="24"/>
        </w:rPr>
      </w:pPr>
      <w:r w:rsidRPr="00834635">
        <w:rPr>
          <w:rFonts w:ascii="Times New Roman" w:hAnsi="Times New Roman" w:cs="Times New Roman"/>
          <w:b/>
          <w:bCs/>
          <w:spacing w:val="2"/>
          <w:sz w:val="24"/>
          <w:szCs w:val="24"/>
        </w:rPr>
        <w:t>Формы организации внеурочной деятельности</w:t>
      </w:r>
      <w:r w:rsidRPr="00834635">
        <w:rPr>
          <w:rFonts w:ascii="Times New Roman" w:hAnsi="Times New Roman" w:cs="Times New Roman"/>
          <w:spacing w:val="2"/>
          <w:sz w:val="24"/>
          <w:szCs w:val="24"/>
        </w:rPr>
        <w:t xml:space="preserve">, как и в целом образовательной деятельности, в рамках реализации основной образовательной программы основного общего </w:t>
      </w:r>
      <w:r w:rsidRPr="00834635">
        <w:rPr>
          <w:rFonts w:ascii="Times New Roman" w:hAnsi="Times New Roman" w:cs="Times New Roman"/>
          <w:sz w:val="24"/>
          <w:szCs w:val="24"/>
        </w:rPr>
        <w:t>образования определяет МБОУ «Ровеньская средняя общеобразовательная школа с углубленным изучением отдельных предметов Ровеньского района Белгородской области» Содер</w:t>
      </w:r>
      <w:r w:rsidRPr="00834635">
        <w:rPr>
          <w:rFonts w:ascii="Times New Roman" w:hAnsi="Times New Roman" w:cs="Times New Roman"/>
          <w:spacing w:val="2"/>
          <w:sz w:val="24"/>
          <w:szCs w:val="24"/>
        </w:rPr>
        <w:t xml:space="preserve">жание занятий, предусмотренных во внеурочной деятельности, должно осуществляется </w:t>
      </w:r>
      <w:r w:rsidRPr="00834635">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316D89" w:rsidRPr="00834635" w:rsidRDefault="00316D89" w:rsidP="00F96F1C">
      <w:pPr>
        <w:pStyle w:val="affff6"/>
        <w:spacing w:line="240" w:lineRule="auto"/>
        <w:ind w:firstLine="709"/>
        <w:rPr>
          <w:rFonts w:ascii="Times New Roman" w:hAnsi="Times New Roman"/>
          <w:color w:val="auto"/>
          <w:spacing w:val="2"/>
          <w:sz w:val="24"/>
          <w:szCs w:val="24"/>
        </w:rPr>
      </w:pPr>
      <w:r w:rsidRPr="00834635">
        <w:rPr>
          <w:rFonts w:ascii="Times New Roman" w:hAnsi="Times New Roman"/>
          <w:color w:val="auto"/>
          <w:spacing w:val="2"/>
          <w:sz w:val="24"/>
          <w:szCs w:val="24"/>
        </w:rPr>
        <w:t xml:space="preserve">При организации внеурочной деятельности обучающихся </w:t>
      </w:r>
      <w:r w:rsidRPr="00834635">
        <w:rPr>
          <w:rFonts w:ascii="Times New Roman" w:hAnsi="Times New Roman"/>
          <w:sz w:val="24"/>
          <w:szCs w:val="24"/>
        </w:rPr>
        <w:t xml:space="preserve">МБОУ «Ровеньская средняя общеобразовательная школа с углубленным изучением отдельных предметов Ровеньского района Белгородской области» </w:t>
      </w:r>
      <w:r w:rsidRPr="00834635">
        <w:rPr>
          <w:rFonts w:ascii="Times New Roman" w:hAnsi="Times New Roman"/>
          <w:color w:val="auto"/>
          <w:spacing w:val="2"/>
          <w:sz w:val="24"/>
          <w:szCs w:val="24"/>
        </w:rPr>
        <w:t xml:space="preserve"> могут использоваться </w:t>
      </w:r>
      <w:r w:rsidRPr="00834635">
        <w:rPr>
          <w:rFonts w:ascii="Times New Roman" w:hAnsi="Times New Roman"/>
          <w:color w:val="auto"/>
          <w:spacing w:val="-2"/>
          <w:sz w:val="24"/>
          <w:szCs w:val="24"/>
        </w:rPr>
        <w:t>возможности организаций и учреждений дополнительного образования, куль</w:t>
      </w:r>
      <w:r w:rsidRPr="00834635">
        <w:rPr>
          <w:rFonts w:ascii="Times New Roman" w:hAnsi="Times New Roman"/>
          <w:color w:val="auto"/>
          <w:spacing w:val="2"/>
          <w:sz w:val="24"/>
          <w:szCs w:val="24"/>
        </w:rPr>
        <w:t>туры и спорта. В период каникул для продолжения внеуроч</w:t>
      </w:r>
      <w:r w:rsidRPr="00834635">
        <w:rPr>
          <w:rFonts w:ascii="Times New Roman" w:hAnsi="Times New Roman"/>
          <w:color w:val="auto"/>
          <w:sz w:val="24"/>
          <w:szCs w:val="24"/>
        </w:rPr>
        <w:t>ной деятельности использ</w:t>
      </w:r>
      <w:r>
        <w:rPr>
          <w:rFonts w:ascii="Times New Roman" w:hAnsi="Times New Roman"/>
          <w:color w:val="auto"/>
          <w:sz w:val="24"/>
          <w:szCs w:val="24"/>
        </w:rPr>
        <w:t>уются</w:t>
      </w:r>
      <w:r w:rsidRPr="00834635">
        <w:rPr>
          <w:rFonts w:ascii="Times New Roman" w:hAnsi="Times New Roman"/>
          <w:color w:val="auto"/>
          <w:sz w:val="24"/>
          <w:szCs w:val="24"/>
        </w:rPr>
        <w:t xml:space="preserve"> возможности специа</w:t>
      </w:r>
      <w:r w:rsidRPr="00834635">
        <w:rPr>
          <w:rFonts w:ascii="Times New Roman" w:hAnsi="Times New Roman"/>
          <w:color w:val="auto"/>
          <w:spacing w:val="2"/>
          <w:sz w:val="24"/>
          <w:szCs w:val="24"/>
        </w:rPr>
        <w:t>лизированных лагерей, тематических лагерных смен, летних школ.</w:t>
      </w:r>
    </w:p>
    <w:p w:rsidR="00316D89" w:rsidRPr="00834635" w:rsidRDefault="00316D89" w:rsidP="00F96F1C">
      <w:pPr>
        <w:pStyle w:val="affff6"/>
        <w:spacing w:line="240" w:lineRule="auto"/>
        <w:ind w:firstLine="709"/>
        <w:rPr>
          <w:rFonts w:ascii="Times New Roman" w:hAnsi="Times New Roman"/>
          <w:color w:val="auto"/>
          <w:sz w:val="24"/>
          <w:szCs w:val="24"/>
        </w:rPr>
      </w:pPr>
      <w:r w:rsidRPr="00834635">
        <w:rPr>
          <w:rFonts w:ascii="Times New Roman" w:hAnsi="Times New Roman"/>
          <w:color w:val="auto"/>
          <w:sz w:val="24"/>
          <w:szCs w:val="24"/>
        </w:rPr>
        <w:t xml:space="preserve">Время, отведённое на внеурочную деятельность, не учитывается при определении максимально допустимой недельной </w:t>
      </w:r>
      <w:r w:rsidRPr="00834635">
        <w:rPr>
          <w:rFonts w:ascii="Times New Roman" w:hAnsi="Times New Roman"/>
          <w:color w:val="auto"/>
          <w:spacing w:val="-2"/>
          <w:sz w:val="24"/>
          <w:szCs w:val="24"/>
        </w:rPr>
        <w:t xml:space="preserve">нагрузки обучающихся и </w:t>
      </w:r>
      <w:r w:rsidRPr="00834635">
        <w:rPr>
          <w:rFonts w:ascii="Times New Roman" w:hAnsi="Times New Roman"/>
          <w:color w:val="auto"/>
          <w:sz w:val="24"/>
          <w:szCs w:val="24"/>
        </w:rPr>
        <w:t xml:space="preserve">составляет за </w:t>
      </w:r>
      <w:r w:rsidRPr="00834635">
        <w:rPr>
          <w:rFonts w:ascii="Times New Roman" w:hAnsi="Times New Roman"/>
          <w:b/>
          <w:bCs/>
          <w:color w:val="auto"/>
          <w:sz w:val="24"/>
          <w:szCs w:val="24"/>
        </w:rPr>
        <w:t>5 лет обучения на этапе основной школы не более 1750 часов, в год – не более 350 часов.</w:t>
      </w:r>
      <w:r w:rsidRPr="00834635">
        <w:rPr>
          <w:rFonts w:ascii="Times New Roman" w:hAnsi="Times New Roman"/>
          <w:b/>
          <w:bCs/>
          <w:color w:val="FF0000"/>
          <w:sz w:val="24"/>
          <w:szCs w:val="24"/>
        </w:rPr>
        <w:t xml:space="preserve"> </w:t>
      </w:r>
      <w:r w:rsidRPr="00834635">
        <w:rPr>
          <w:rFonts w:ascii="Times New Roman" w:hAnsi="Times New Roman"/>
          <w:color w:val="auto"/>
          <w:sz w:val="24"/>
          <w:szCs w:val="24"/>
        </w:rPr>
        <w:t xml:space="preserve">В зависимости от возможностей </w:t>
      </w:r>
      <w:r w:rsidRPr="00834635">
        <w:rPr>
          <w:rFonts w:ascii="Times New Roman" w:hAnsi="Times New Roman"/>
          <w:sz w:val="24"/>
          <w:szCs w:val="24"/>
        </w:rPr>
        <w:t>МБОУ «Ровеньская средняя общеобразовательная школа с углубленным изучением отдельных предметов Ровеньского района Белгородской области»</w:t>
      </w:r>
      <w:r w:rsidRPr="00834635">
        <w:rPr>
          <w:rFonts w:ascii="Times New Roman" w:hAnsi="Times New Roman"/>
          <w:color w:val="auto"/>
          <w:sz w:val="24"/>
          <w:szCs w:val="24"/>
        </w:rPr>
        <w:t>,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316D89" w:rsidRPr="00834635" w:rsidRDefault="00316D89" w:rsidP="00F96F1C">
      <w:pPr>
        <w:pStyle w:val="21"/>
        <w:spacing w:line="240" w:lineRule="auto"/>
        <w:ind w:firstLine="709"/>
        <w:rPr>
          <w:sz w:val="24"/>
          <w:szCs w:val="24"/>
        </w:rPr>
      </w:pPr>
      <w:r w:rsidRPr="00834635">
        <w:rPr>
          <w:sz w:val="24"/>
          <w:szCs w:val="24"/>
        </w:rPr>
        <w:t>непосредственно в образовательной организации;</w:t>
      </w:r>
    </w:p>
    <w:p w:rsidR="00316D89" w:rsidRPr="00834635" w:rsidRDefault="00316D89" w:rsidP="00F96F1C">
      <w:pPr>
        <w:pStyle w:val="21"/>
        <w:spacing w:line="240" w:lineRule="auto"/>
        <w:ind w:firstLine="709"/>
        <w:rPr>
          <w:sz w:val="24"/>
          <w:szCs w:val="24"/>
        </w:rPr>
      </w:pPr>
      <w:r w:rsidRPr="00834635">
        <w:rPr>
          <w:sz w:val="24"/>
          <w:szCs w:val="24"/>
        </w:rPr>
        <w:t>совместно с организациями и учреждениями дополнительного образования детей, спортивными объектами, учреждениями культуры;</w:t>
      </w:r>
    </w:p>
    <w:p w:rsidR="00316D89" w:rsidRPr="00834635" w:rsidRDefault="00316D89" w:rsidP="00F96F1C">
      <w:pPr>
        <w:pStyle w:val="21"/>
        <w:spacing w:line="240" w:lineRule="auto"/>
        <w:ind w:firstLine="709"/>
        <w:rPr>
          <w:sz w:val="24"/>
          <w:szCs w:val="24"/>
        </w:rPr>
      </w:pPr>
      <w:r w:rsidRPr="00834635">
        <w:rPr>
          <w:sz w:val="24"/>
          <w:szCs w:val="24"/>
        </w:rPr>
        <w:t xml:space="preserve">в сотрудничестве с другими организациями и с участием </w:t>
      </w:r>
      <w:r w:rsidRPr="00834635">
        <w:rPr>
          <w:spacing w:val="2"/>
          <w:sz w:val="24"/>
          <w:szCs w:val="24"/>
        </w:rPr>
        <w:t xml:space="preserve">педагогов организации, осуществляющей образовательную деятельность (комбинированная </w:t>
      </w:r>
      <w:r w:rsidRPr="00834635">
        <w:rPr>
          <w:sz w:val="24"/>
          <w:szCs w:val="24"/>
        </w:rPr>
        <w:t>схема).</w:t>
      </w:r>
    </w:p>
    <w:p w:rsidR="00316D89" w:rsidRPr="00834635" w:rsidRDefault="00316D89" w:rsidP="00F96F1C">
      <w:pPr>
        <w:pStyle w:val="affff6"/>
        <w:spacing w:line="240" w:lineRule="auto"/>
        <w:ind w:firstLine="709"/>
        <w:rPr>
          <w:rFonts w:ascii="Times New Roman" w:hAnsi="Times New Roman"/>
          <w:color w:val="auto"/>
          <w:sz w:val="24"/>
          <w:szCs w:val="24"/>
        </w:rPr>
      </w:pPr>
      <w:r w:rsidRPr="00834635">
        <w:rPr>
          <w:rFonts w:ascii="Times New Roman" w:hAnsi="Times New Roman"/>
          <w:color w:val="auto"/>
          <w:sz w:val="24"/>
          <w:szCs w:val="24"/>
        </w:rPr>
        <w:t>Основное преимущество организации внеурочной деятель</w:t>
      </w:r>
      <w:r w:rsidRPr="00834635">
        <w:rPr>
          <w:rFonts w:ascii="Times New Roman" w:hAnsi="Times New Roman"/>
          <w:color w:val="auto"/>
          <w:spacing w:val="2"/>
          <w:sz w:val="24"/>
          <w:szCs w:val="24"/>
        </w:rPr>
        <w:t>ности заключается в создании условий для полноценного пребыва</w:t>
      </w:r>
      <w:r w:rsidRPr="00834635">
        <w:rPr>
          <w:rFonts w:ascii="Times New Roman" w:hAnsi="Times New Roman"/>
          <w:color w:val="auto"/>
          <w:sz w:val="24"/>
          <w:szCs w:val="24"/>
        </w:rPr>
        <w:t xml:space="preserve">ния ребёнка в </w:t>
      </w:r>
      <w:r w:rsidRPr="00834635">
        <w:rPr>
          <w:rFonts w:ascii="Times New Roman" w:hAnsi="Times New Roman"/>
          <w:sz w:val="24"/>
          <w:szCs w:val="24"/>
        </w:rPr>
        <w:t xml:space="preserve">МБОУ «Ровеньская средняя общеобразовательная школа с углубленным изучением отдельных предметов Ровеньского района Белгородской области» </w:t>
      </w:r>
      <w:r w:rsidRPr="00834635">
        <w:rPr>
          <w:rFonts w:ascii="Times New Roman" w:hAnsi="Times New Roman"/>
          <w:color w:val="auto"/>
          <w:sz w:val="24"/>
          <w:szCs w:val="24"/>
        </w:rPr>
        <w:t xml:space="preserve"> в течение дня, с</w:t>
      </w:r>
      <w:r w:rsidRPr="00834635">
        <w:rPr>
          <w:rFonts w:ascii="Times New Roman" w:hAnsi="Times New Roman"/>
          <w:color w:val="auto"/>
          <w:spacing w:val="2"/>
          <w:sz w:val="24"/>
          <w:szCs w:val="24"/>
        </w:rPr>
        <w:t>одержательном единстве учебной, воспитательной и развивающей деятельности в рамках основной образовательной</w:t>
      </w:r>
      <w:r w:rsidRPr="00834635">
        <w:rPr>
          <w:rFonts w:ascii="Times New Roman" w:hAnsi="Times New Roman"/>
          <w:color w:val="auto"/>
          <w:sz w:val="24"/>
          <w:szCs w:val="24"/>
        </w:rPr>
        <w:t xml:space="preserve"> программы.</w:t>
      </w:r>
    </w:p>
    <w:p w:rsidR="00316D89" w:rsidRPr="00834635" w:rsidRDefault="00316D89" w:rsidP="00F96F1C">
      <w:pPr>
        <w:pStyle w:val="affff6"/>
        <w:spacing w:line="240" w:lineRule="auto"/>
        <w:ind w:firstLine="709"/>
        <w:rPr>
          <w:rFonts w:ascii="Times New Roman" w:hAnsi="Times New Roman"/>
          <w:color w:val="auto"/>
          <w:sz w:val="24"/>
          <w:szCs w:val="24"/>
        </w:rPr>
      </w:pPr>
      <w:r w:rsidRPr="00834635">
        <w:rPr>
          <w:rFonts w:ascii="Times New Roman" w:hAnsi="Times New Roman"/>
          <w:color w:val="auto"/>
          <w:spacing w:val="-2"/>
          <w:sz w:val="24"/>
          <w:szCs w:val="24"/>
        </w:rPr>
        <w:t xml:space="preserve">При организации внеурочной деятельности на уровне основного общего образования в </w:t>
      </w:r>
      <w:r w:rsidRPr="00834635">
        <w:rPr>
          <w:rFonts w:ascii="Times New Roman" w:hAnsi="Times New Roman"/>
          <w:sz w:val="24"/>
          <w:szCs w:val="24"/>
        </w:rPr>
        <w:t xml:space="preserve">МБОУ «Ровеньская средняя общеобразовательная школа с углубленным изучением отдельных предметов Ровеньского района Белгородской области» </w:t>
      </w:r>
      <w:r w:rsidRPr="00834635">
        <w:rPr>
          <w:rFonts w:ascii="Times New Roman" w:hAnsi="Times New Roman"/>
          <w:color w:val="auto"/>
          <w:sz w:val="24"/>
          <w:szCs w:val="24"/>
        </w:rPr>
        <w:t xml:space="preserve"> предполагается, что в этой </w:t>
      </w:r>
      <w:r w:rsidRPr="00834635">
        <w:rPr>
          <w:rFonts w:ascii="Times New Roman" w:hAnsi="Times New Roman"/>
          <w:color w:val="auto"/>
          <w:spacing w:val="-2"/>
          <w:sz w:val="24"/>
          <w:szCs w:val="24"/>
        </w:rPr>
        <w:t>работе принимают участие все педагогические работники дан</w:t>
      </w:r>
      <w:r w:rsidRPr="00834635">
        <w:rPr>
          <w:rFonts w:ascii="Times New Roman" w:hAnsi="Times New Roman"/>
          <w:color w:val="auto"/>
          <w:sz w:val="24"/>
          <w:szCs w:val="24"/>
        </w:rPr>
        <w:t xml:space="preserve">ной организации (учителя­предметники, социальный педагог, педагог­психолог, классные руководители,  педагоги дополнительного образования). </w:t>
      </w:r>
    </w:p>
    <w:p w:rsidR="00316D89" w:rsidRPr="00834635" w:rsidRDefault="00316D89" w:rsidP="00F96F1C">
      <w:pPr>
        <w:pStyle w:val="affff6"/>
        <w:spacing w:line="240" w:lineRule="auto"/>
        <w:ind w:firstLine="709"/>
        <w:rPr>
          <w:rFonts w:ascii="Times New Roman" w:hAnsi="Times New Roman"/>
          <w:color w:val="auto"/>
          <w:sz w:val="24"/>
          <w:szCs w:val="24"/>
        </w:rPr>
      </w:pPr>
      <w:r w:rsidRPr="00834635">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834635">
        <w:rPr>
          <w:rFonts w:ascii="Times New Roman" w:hAnsi="Times New Roman"/>
          <w:color w:val="auto"/>
          <w:spacing w:val="2"/>
          <w:sz w:val="24"/>
          <w:szCs w:val="24"/>
        </w:rPr>
        <w:t>творческих интересов детей, включения их в художествен</w:t>
      </w:r>
      <w:r w:rsidRPr="00834635">
        <w:rPr>
          <w:rFonts w:ascii="Times New Roman" w:hAnsi="Times New Roman"/>
          <w:color w:val="auto"/>
          <w:sz w:val="24"/>
          <w:szCs w:val="24"/>
        </w:rPr>
        <w:t>ную, техническую, спортивную и другую деятельность.</w:t>
      </w:r>
    </w:p>
    <w:p w:rsidR="00316D89" w:rsidRPr="00834635" w:rsidRDefault="00316D89" w:rsidP="00F96F1C">
      <w:pPr>
        <w:pStyle w:val="affff6"/>
        <w:spacing w:line="240" w:lineRule="auto"/>
        <w:ind w:firstLine="709"/>
        <w:rPr>
          <w:rFonts w:ascii="Times New Roman" w:hAnsi="Times New Roman"/>
          <w:color w:val="auto"/>
          <w:sz w:val="24"/>
          <w:szCs w:val="24"/>
        </w:rPr>
      </w:pPr>
      <w:r w:rsidRPr="00834635">
        <w:rPr>
          <w:rFonts w:ascii="Times New Roman" w:hAnsi="Times New Roman"/>
          <w:color w:val="auto"/>
          <w:spacing w:val="-2"/>
          <w:sz w:val="24"/>
          <w:szCs w:val="24"/>
        </w:rPr>
        <w:lastRenderedPageBreak/>
        <w:t>Связующим звеном между внеурочной деятельностью и до</w:t>
      </w:r>
      <w:r w:rsidRPr="00834635">
        <w:rPr>
          <w:rFonts w:ascii="Times New Roman" w:hAnsi="Times New Roman"/>
          <w:color w:val="auto"/>
          <w:sz w:val="24"/>
          <w:szCs w:val="24"/>
        </w:rPr>
        <w:t>полнительным образованием детей выступают такие формы её реализации, как факультативы, детские общества и</w:t>
      </w:r>
      <w:r w:rsidRPr="00834635">
        <w:rPr>
          <w:rFonts w:ascii="Times New Roman" w:hAnsi="Times New Roman"/>
          <w:color w:val="auto"/>
          <w:sz w:val="24"/>
          <w:szCs w:val="24"/>
        </w:rPr>
        <w:t> </w:t>
      </w:r>
      <w:r w:rsidRPr="00834635">
        <w:rPr>
          <w:rFonts w:ascii="Times New Roman" w:hAnsi="Times New Roman"/>
          <w:color w:val="auto"/>
          <w:sz w:val="24"/>
          <w:szCs w:val="24"/>
        </w:rPr>
        <w:t>т.</w:t>
      </w:r>
      <w:r w:rsidRPr="00834635">
        <w:rPr>
          <w:rFonts w:ascii="Times New Roman" w:hAnsi="Times New Roman"/>
          <w:color w:val="auto"/>
          <w:sz w:val="24"/>
          <w:szCs w:val="24"/>
        </w:rPr>
        <w:t> </w:t>
      </w:r>
      <w:r w:rsidRPr="00834635">
        <w:rPr>
          <w:rFonts w:ascii="Times New Roman" w:hAnsi="Times New Roman"/>
          <w:color w:val="auto"/>
          <w:sz w:val="24"/>
          <w:szCs w:val="24"/>
        </w:rPr>
        <w:t>д.</w:t>
      </w:r>
    </w:p>
    <w:p w:rsidR="00316D89" w:rsidRPr="00834635" w:rsidRDefault="00316D89" w:rsidP="00F96F1C">
      <w:pPr>
        <w:pStyle w:val="affff6"/>
        <w:spacing w:line="240" w:lineRule="auto"/>
        <w:ind w:firstLine="709"/>
        <w:rPr>
          <w:rFonts w:ascii="Times New Roman" w:hAnsi="Times New Roman"/>
          <w:color w:val="auto"/>
          <w:sz w:val="24"/>
          <w:szCs w:val="24"/>
        </w:rPr>
      </w:pPr>
      <w:r w:rsidRPr="00834635">
        <w:rPr>
          <w:rFonts w:ascii="Times New Roman" w:hAnsi="Times New Roman"/>
          <w:color w:val="auto"/>
          <w:spacing w:val="-2"/>
          <w:sz w:val="24"/>
          <w:szCs w:val="24"/>
        </w:rPr>
        <w:t>Основное преимущество совместной организации внеуроч</w:t>
      </w:r>
      <w:r w:rsidRPr="00834635">
        <w:rPr>
          <w:rFonts w:ascii="Times New Roman" w:hAnsi="Times New Roman"/>
          <w:color w:val="auto"/>
          <w:spacing w:val="2"/>
          <w:sz w:val="24"/>
          <w:szCs w:val="24"/>
        </w:rPr>
        <w:t xml:space="preserve">ной деятельности заключается в предоставлении широкого </w:t>
      </w:r>
      <w:r w:rsidRPr="00834635">
        <w:rPr>
          <w:rFonts w:ascii="Times New Roman" w:hAnsi="Times New Roman"/>
          <w:color w:val="auto"/>
          <w:sz w:val="24"/>
          <w:szCs w:val="24"/>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316D89" w:rsidRPr="00834635" w:rsidRDefault="00316D89" w:rsidP="00F96F1C">
      <w:pPr>
        <w:pStyle w:val="affff6"/>
        <w:spacing w:line="240" w:lineRule="auto"/>
        <w:ind w:firstLine="709"/>
        <w:rPr>
          <w:rFonts w:ascii="Times New Roman" w:hAnsi="Times New Roman"/>
          <w:color w:val="auto"/>
          <w:sz w:val="24"/>
          <w:szCs w:val="24"/>
        </w:rPr>
      </w:pPr>
      <w:r w:rsidRPr="00834635">
        <w:rPr>
          <w:rFonts w:ascii="Times New Roman" w:hAnsi="Times New Roman"/>
          <w:color w:val="auto"/>
          <w:spacing w:val="2"/>
          <w:sz w:val="24"/>
          <w:szCs w:val="24"/>
        </w:rPr>
        <w:t>Координирующую роль в организации внеурочной дея</w:t>
      </w:r>
      <w:r w:rsidRPr="00834635">
        <w:rPr>
          <w:rFonts w:ascii="Times New Roman" w:hAnsi="Times New Roman"/>
          <w:color w:val="auto"/>
          <w:sz w:val="24"/>
          <w:szCs w:val="24"/>
        </w:rPr>
        <w:t xml:space="preserve">тельности выполняет, как правило, классный руководитель, </w:t>
      </w:r>
      <w:r w:rsidRPr="00834635">
        <w:rPr>
          <w:rFonts w:ascii="Times New Roman" w:hAnsi="Times New Roman"/>
          <w:color w:val="auto"/>
          <w:spacing w:val="2"/>
          <w:sz w:val="24"/>
          <w:szCs w:val="24"/>
        </w:rPr>
        <w:t xml:space="preserve">который взаимодействует с педагогическими работниками, </w:t>
      </w:r>
      <w:r w:rsidRPr="00834635">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834635">
        <w:rPr>
          <w:rFonts w:ascii="Times New Roman" w:hAnsi="Times New Roman"/>
          <w:color w:val="auto"/>
          <w:spacing w:val="2"/>
          <w:sz w:val="24"/>
          <w:szCs w:val="24"/>
        </w:rPr>
        <w:t>органы самоуправления, обеспечивает внеурочную деятель</w:t>
      </w:r>
      <w:r w:rsidRPr="00834635">
        <w:rPr>
          <w:rFonts w:ascii="Times New Roman" w:hAnsi="Times New Roman"/>
          <w:color w:val="auto"/>
          <w:sz w:val="24"/>
          <w:szCs w:val="24"/>
        </w:rPr>
        <w:t>ность обучающихся в соответствии с их выбором.</w:t>
      </w:r>
    </w:p>
    <w:p w:rsidR="00316D89" w:rsidRPr="00834635" w:rsidRDefault="00316D89" w:rsidP="00F96F1C">
      <w:pPr>
        <w:pStyle w:val="affff6"/>
        <w:spacing w:line="240" w:lineRule="auto"/>
        <w:ind w:firstLine="709"/>
        <w:rPr>
          <w:rFonts w:ascii="Times New Roman" w:hAnsi="Times New Roman"/>
          <w:color w:val="auto"/>
          <w:sz w:val="24"/>
          <w:szCs w:val="24"/>
        </w:rPr>
      </w:pPr>
      <w:r w:rsidRPr="00834635">
        <w:rPr>
          <w:rFonts w:ascii="Times New Roman" w:hAnsi="Times New Roman"/>
          <w:b/>
          <w:bCs/>
          <w:color w:val="auto"/>
          <w:spacing w:val="2"/>
          <w:sz w:val="24"/>
          <w:szCs w:val="24"/>
        </w:rPr>
        <w:t>План внеурочной деятельности</w:t>
      </w:r>
      <w:r w:rsidRPr="00834635">
        <w:rPr>
          <w:rFonts w:ascii="Times New Roman" w:hAnsi="Times New Roman"/>
          <w:color w:val="auto"/>
          <w:spacing w:val="2"/>
          <w:sz w:val="24"/>
          <w:szCs w:val="24"/>
        </w:rPr>
        <w:t xml:space="preserve"> формируется </w:t>
      </w:r>
      <w:r w:rsidRPr="00834635">
        <w:rPr>
          <w:rFonts w:ascii="Times New Roman" w:hAnsi="Times New Roman"/>
          <w:sz w:val="24"/>
          <w:szCs w:val="24"/>
        </w:rPr>
        <w:t xml:space="preserve">МБОУ «Ровеньская средняя общеобразовательная школа с углубленным изучением отдельных предметов Ровеньского района Белгородской области» </w:t>
      </w:r>
      <w:r w:rsidRPr="00834635">
        <w:rPr>
          <w:rFonts w:ascii="Times New Roman" w:hAnsi="Times New Roman"/>
          <w:color w:val="auto"/>
          <w:spacing w:val="2"/>
          <w:sz w:val="24"/>
          <w:szCs w:val="24"/>
        </w:rPr>
        <w:t xml:space="preserve"> </w:t>
      </w:r>
      <w:r w:rsidRPr="00834635">
        <w:rPr>
          <w:rFonts w:ascii="Times New Roman" w:hAnsi="Times New Roman"/>
          <w:color w:val="auto"/>
          <w:sz w:val="24"/>
          <w:szCs w:val="24"/>
        </w:rPr>
        <w:t xml:space="preserve">и </w:t>
      </w:r>
      <w:r w:rsidRPr="00834635">
        <w:rPr>
          <w:rFonts w:ascii="Times New Roman" w:hAnsi="Times New Roman"/>
          <w:color w:val="auto"/>
          <w:spacing w:val="2"/>
          <w:sz w:val="24"/>
          <w:szCs w:val="24"/>
        </w:rPr>
        <w:t xml:space="preserve">направлен в первую очередь на достижение </w:t>
      </w:r>
      <w:r w:rsidRPr="00834635">
        <w:rPr>
          <w:rFonts w:ascii="Times New Roman" w:hAnsi="Times New Roman"/>
          <w:color w:val="auto"/>
          <w:sz w:val="24"/>
          <w:szCs w:val="24"/>
        </w:rPr>
        <w:t>обучающимися планируемых резуль</w:t>
      </w:r>
      <w:r w:rsidRPr="00834635">
        <w:rPr>
          <w:rFonts w:ascii="Times New Roman" w:hAnsi="Times New Roman"/>
          <w:color w:val="auto"/>
          <w:spacing w:val="-2"/>
          <w:sz w:val="24"/>
          <w:szCs w:val="24"/>
        </w:rPr>
        <w:t xml:space="preserve">татов освоения основной образовательной программы основного </w:t>
      </w:r>
      <w:r w:rsidRPr="00834635">
        <w:rPr>
          <w:rFonts w:ascii="Times New Roman" w:hAnsi="Times New Roman"/>
          <w:color w:val="auto"/>
          <w:sz w:val="24"/>
          <w:szCs w:val="24"/>
        </w:rPr>
        <w:t>общего образования.</w:t>
      </w:r>
    </w:p>
    <w:p w:rsidR="00316D89" w:rsidRPr="00834635" w:rsidRDefault="00316D89" w:rsidP="00F96F1C">
      <w:pPr>
        <w:pStyle w:val="affff6"/>
        <w:spacing w:line="240" w:lineRule="auto"/>
        <w:ind w:firstLine="709"/>
        <w:rPr>
          <w:rFonts w:ascii="Times New Roman" w:hAnsi="Times New Roman"/>
          <w:color w:val="auto"/>
          <w:sz w:val="24"/>
          <w:szCs w:val="24"/>
        </w:rPr>
      </w:pPr>
      <w:r w:rsidRPr="00834635">
        <w:rPr>
          <w:rFonts w:ascii="Times New Roman" w:hAnsi="Times New Roman"/>
          <w:color w:val="auto"/>
          <w:spacing w:val="-2"/>
          <w:sz w:val="24"/>
          <w:szCs w:val="24"/>
        </w:rPr>
        <w:t xml:space="preserve">При взаимодействии </w:t>
      </w:r>
      <w:r w:rsidRPr="00834635">
        <w:rPr>
          <w:rFonts w:ascii="Times New Roman" w:hAnsi="Times New Roman"/>
          <w:sz w:val="24"/>
          <w:szCs w:val="24"/>
        </w:rPr>
        <w:t xml:space="preserve">МБОУ «Ровеньская средняя общеобразовательная школа с углубленным изучением отдельных предметов Ровеньского района Белгородской области» </w:t>
      </w:r>
      <w:r w:rsidRPr="00834635">
        <w:rPr>
          <w:rFonts w:ascii="Times New Roman" w:hAnsi="Times New Roman"/>
          <w:color w:val="auto"/>
          <w:spacing w:val="-2"/>
          <w:sz w:val="24"/>
          <w:szCs w:val="24"/>
        </w:rPr>
        <w:t>с другими организациями создаются общее программно­методическое пространство, рабочие программы курсов внеурочной деятель</w:t>
      </w:r>
      <w:r w:rsidRPr="00834635">
        <w:rPr>
          <w:rFonts w:ascii="Times New Roman" w:hAnsi="Times New Roman"/>
          <w:color w:val="auto"/>
          <w:spacing w:val="2"/>
          <w:sz w:val="24"/>
          <w:szCs w:val="24"/>
        </w:rPr>
        <w:t>ности, которые должны быть сориентированы на планируемые результаты освоения основной образовательной про</w:t>
      </w:r>
      <w:r w:rsidRPr="00834635">
        <w:rPr>
          <w:rFonts w:ascii="Times New Roman" w:hAnsi="Times New Roman"/>
          <w:color w:val="auto"/>
          <w:sz w:val="24"/>
          <w:szCs w:val="24"/>
        </w:rPr>
        <w:t xml:space="preserve">граммы основного общего образования </w:t>
      </w:r>
      <w:r w:rsidRPr="00834635">
        <w:rPr>
          <w:rFonts w:ascii="Times New Roman" w:hAnsi="Times New Roman"/>
          <w:sz w:val="24"/>
          <w:szCs w:val="24"/>
        </w:rPr>
        <w:t>МБОУ «Ровеньская средняя общеобразовательная школа с углубленным изучением отдельных предметов Ровеньского района Белгородской области»</w:t>
      </w:r>
      <w:r w:rsidRPr="00834635">
        <w:rPr>
          <w:rFonts w:ascii="Times New Roman" w:hAnsi="Times New Roman"/>
          <w:color w:val="auto"/>
          <w:sz w:val="24"/>
          <w:szCs w:val="24"/>
        </w:rPr>
        <w:t>.</w:t>
      </w:r>
    </w:p>
    <w:p w:rsidR="00316D89" w:rsidRPr="00834635" w:rsidRDefault="00316D89" w:rsidP="00F96F1C">
      <w:pPr>
        <w:ind w:firstLine="708"/>
        <w:jc w:val="both"/>
        <w:rPr>
          <w:rFonts w:ascii="Times New Roman" w:hAnsi="Times New Roman" w:cs="Times New Roman"/>
          <w:sz w:val="24"/>
          <w:szCs w:val="24"/>
        </w:rPr>
      </w:pPr>
      <w:r w:rsidRPr="00834635">
        <w:rPr>
          <w:rStyle w:val="FontStyle64"/>
          <w:sz w:val="24"/>
          <w:szCs w:val="24"/>
        </w:rPr>
        <w:t>В целях создания благоприятных условий для всестороннего развития, формирования личности, способной к самореализации, обучающимся</w:t>
      </w:r>
      <w:r w:rsidRPr="00834635">
        <w:rPr>
          <w:rFonts w:ascii="Times New Roman" w:hAnsi="Times New Roman" w:cs="Times New Roman"/>
          <w:sz w:val="24"/>
          <w:szCs w:val="24"/>
        </w:rPr>
        <w:t xml:space="preserve"> и их родителям (законным представителям) в МБОУ «Ровеньская средняя общеобразовательная школа с углубленным изучением отдельных предметов Ровеньского района Белгородской области» предлагаются занятия внеурочной деятельности по направлениям:</w:t>
      </w:r>
    </w:p>
    <w:tbl>
      <w:tblPr>
        <w:tblW w:w="101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1620"/>
        <w:gridCol w:w="1620"/>
        <w:gridCol w:w="900"/>
        <w:gridCol w:w="900"/>
        <w:gridCol w:w="885"/>
        <w:gridCol w:w="15"/>
        <w:gridCol w:w="876"/>
        <w:gridCol w:w="9"/>
        <w:gridCol w:w="15"/>
        <w:gridCol w:w="717"/>
        <w:gridCol w:w="9"/>
        <w:gridCol w:w="810"/>
        <w:gridCol w:w="9"/>
      </w:tblGrid>
      <w:tr w:rsidR="00316D89" w:rsidRPr="00834635">
        <w:tc>
          <w:tcPr>
            <w:tcW w:w="1728" w:type="dxa"/>
            <w:vMerge w:val="restart"/>
          </w:tcPr>
          <w:p w:rsidR="00316D89" w:rsidRPr="00834635" w:rsidRDefault="00316D89" w:rsidP="0048715D">
            <w:pPr>
              <w:spacing w:after="0" w:line="240" w:lineRule="auto"/>
              <w:rPr>
                <w:rFonts w:ascii="Times New Roman" w:hAnsi="Times New Roman" w:cs="Times New Roman"/>
                <w:sz w:val="24"/>
                <w:szCs w:val="24"/>
                <w:lang w:eastAsia="zh-CN"/>
              </w:rPr>
            </w:pPr>
            <w:r w:rsidRPr="00834635">
              <w:rPr>
                <w:rFonts w:ascii="Times New Roman" w:hAnsi="Times New Roman" w:cs="Times New Roman"/>
                <w:sz w:val="24"/>
                <w:szCs w:val="24"/>
              </w:rPr>
              <w:t>Направления деятельности</w:t>
            </w:r>
          </w:p>
        </w:tc>
        <w:tc>
          <w:tcPr>
            <w:tcW w:w="1620" w:type="dxa"/>
            <w:vMerge w:val="restart"/>
          </w:tcPr>
          <w:p w:rsidR="00316D89" w:rsidRPr="00834635" w:rsidRDefault="00316D89" w:rsidP="0048715D">
            <w:pPr>
              <w:spacing w:after="0" w:line="240" w:lineRule="auto"/>
              <w:rPr>
                <w:rFonts w:ascii="Times New Roman" w:hAnsi="Times New Roman" w:cs="Times New Roman"/>
                <w:sz w:val="24"/>
                <w:szCs w:val="24"/>
                <w:lang w:eastAsia="zh-CN"/>
              </w:rPr>
            </w:pPr>
            <w:r w:rsidRPr="00834635">
              <w:rPr>
                <w:rFonts w:ascii="Times New Roman" w:hAnsi="Times New Roman" w:cs="Times New Roman"/>
                <w:sz w:val="24"/>
                <w:szCs w:val="24"/>
                <w:lang w:eastAsia="zh-CN"/>
              </w:rPr>
              <w:t>Название внеурочной деятельности</w:t>
            </w:r>
          </w:p>
        </w:tc>
        <w:tc>
          <w:tcPr>
            <w:tcW w:w="1620" w:type="dxa"/>
            <w:vMerge w:val="restart"/>
          </w:tcPr>
          <w:p w:rsidR="00316D89" w:rsidRPr="00834635" w:rsidRDefault="00316D89" w:rsidP="0048715D">
            <w:pPr>
              <w:spacing w:after="0" w:line="240" w:lineRule="auto"/>
              <w:rPr>
                <w:rFonts w:ascii="Times New Roman" w:hAnsi="Times New Roman" w:cs="Times New Roman"/>
                <w:sz w:val="24"/>
                <w:szCs w:val="24"/>
                <w:lang w:eastAsia="zh-CN"/>
              </w:rPr>
            </w:pPr>
            <w:r w:rsidRPr="00834635">
              <w:rPr>
                <w:rFonts w:ascii="Times New Roman" w:hAnsi="Times New Roman" w:cs="Times New Roman"/>
                <w:sz w:val="24"/>
                <w:szCs w:val="24"/>
              </w:rPr>
              <w:t>Формы работы</w:t>
            </w:r>
          </w:p>
        </w:tc>
        <w:tc>
          <w:tcPr>
            <w:tcW w:w="4326" w:type="dxa"/>
            <w:gridSpan w:val="9"/>
          </w:tcPr>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r w:rsidRPr="00834635">
              <w:rPr>
                <w:rFonts w:ascii="Times New Roman" w:hAnsi="Times New Roman" w:cs="Times New Roman"/>
                <w:sz w:val="24"/>
                <w:szCs w:val="24"/>
              </w:rPr>
              <w:t>Кол-во часов в год</w:t>
            </w:r>
          </w:p>
        </w:tc>
        <w:tc>
          <w:tcPr>
            <w:tcW w:w="819" w:type="dxa"/>
            <w:gridSpan w:val="2"/>
            <w:vMerge w:val="restart"/>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Всего</w:t>
            </w:r>
          </w:p>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за неделю</w:t>
            </w: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tc>
      </w:tr>
      <w:tr w:rsidR="00316D89" w:rsidRPr="00834635">
        <w:tc>
          <w:tcPr>
            <w:tcW w:w="1728"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1620"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1620"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    5 класс   </w:t>
            </w: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6</w:t>
            </w:r>
          </w:p>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 класс</w:t>
            </w:r>
          </w:p>
        </w:tc>
        <w:tc>
          <w:tcPr>
            <w:tcW w:w="885"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7</w:t>
            </w:r>
          </w:p>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класс</w:t>
            </w:r>
          </w:p>
        </w:tc>
        <w:tc>
          <w:tcPr>
            <w:tcW w:w="900" w:type="dxa"/>
            <w:gridSpan w:val="3"/>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8</w:t>
            </w:r>
          </w:p>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класс </w:t>
            </w:r>
          </w:p>
        </w:tc>
        <w:tc>
          <w:tcPr>
            <w:tcW w:w="741" w:type="dxa"/>
            <w:gridSpan w:val="3"/>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9</w:t>
            </w:r>
          </w:p>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класс</w:t>
            </w:r>
          </w:p>
        </w:tc>
        <w:tc>
          <w:tcPr>
            <w:tcW w:w="819" w:type="dxa"/>
            <w:gridSpan w:val="2"/>
            <w:vMerge/>
          </w:tcPr>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tc>
      </w:tr>
      <w:tr w:rsidR="00316D89" w:rsidRPr="00834635">
        <w:trPr>
          <w:trHeight w:val="888"/>
        </w:trPr>
        <w:tc>
          <w:tcPr>
            <w:tcW w:w="1728" w:type="dxa"/>
            <w:vMerge w:val="restart"/>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Физкультурно-спортивное и оздоровительное</w:t>
            </w:r>
          </w:p>
        </w:tc>
        <w:tc>
          <w:tcPr>
            <w:tcW w:w="162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Подвижные игры</w:t>
            </w:r>
          </w:p>
        </w:tc>
        <w:tc>
          <w:tcPr>
            <w:tcW w:w="1620" w:type="dxa"/>
            <w:vMerge w:val="restart"/>
            <w:vAlign w:val="center"/>
          </w:tcPr>
          <w:p w:rsidR="00316D89" w:rsidRPr="00834635" w:rsidRDefault="00316D89" w:rsidP="0048715D">
            <w:pPr>
              <w:rPr>
                <w:rFonts w:ascii="Times New Roman" w:hAnsi="Times New Roman" w:cs="Times New Roman"/>
                <w:sz w:val="24"/>
                <w:szCs w:val="24"/>
              </w:rPr>
            </w:pPr>
            <w:r w:rsidRPr="00834635">
              <w:rPr>
                <w:rFonts w:ascii="Times New Roman" w:hAnsi="Times New Roman" w:cs="Times New Roman"/>
                <w:sz w:val="24"/>
                <w:szCs w:val="24"/>
              </w:rPr>
              <w:t xml:space="preserve">Занятия в спортивном зале, на свежем воздухе, </w:t>
            </w:r>
          </w:p>
          <w:p w:rsidR="00316D89" w:rsidRPr="00834635" w:rsidRDefault="00316D89" w:rsidP="0048715D">
            <w:pPr>
              <w:rPr>
                <w:rFonts w:ascii="Times New Roman" w:hAnsi="Times New Roman" w:cs="Times New Roman"/>
                <w:sz w:val="24"/>
                <w:szCs w:val="24"/>
              </w:rPr>
            </w:pPr>
            <w:r w:rsidRPr="00834635">
              <w:rPr>
                <w:rFonts w:ascii="Times New Roman" w:hAnsi="Times New Roman" w:cs="Times New Roman"/>
                <w:sz w:val="24"/>
                <w:szCs w:val="24"/>
              </w:rPr>
              <w:t>беседы, соревнованияигры, викторины, туристически</w:t>
            </w:r>
            <w:r w:rsidRPr="00834635">
              <w:rPr>
                <w:rFonts w:ascii="Times New Roman" w:hAnsi="Times New Roman" w:cs="Times New Roman"/>
                <w:sz w:val="24"/>
                <w:szCs w:val="24"/>
              </w:rPr>
              <w:lastRenderedPageBreak/>
              <w:t>е походы</w:t>
            </w: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lastRenderedPageBreak/>
              <w:t>1</w:t>
            </w: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885" w:type="dxa"/>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gridSpan w:val="3"/>
            <w:vAlign w:val="center"/>
          </w:tcPr>
          <w:p w:rsidR="00316D89" w:rsidRPr="00834635" w:rsidRDefault="00316D89" w:rsidP="0048715D">
            <w:pPr>
              <w:spacing w:after="0" w:line="240" w:lineRule="auto"/>
              <w:rPr>
                <w:rFonts w:ascii="Times New Roman" w:hAnsi="Times New Roman" w:cs="Times New Roman"/>
                <w:sz w:val="24"/>
                <w:szCs w:val="24"/>
              </w:rPr>
            </w:pPr>
          </w:p>
        </w:tc>
        <w:tc>
          <w:tcPr>
            <w:tcW w:w="741" w:type="dxa"/>
            <w:gridSpan w:val="3"/>
            <w:vAlign w:val="center"/>
          </w:tcPr>
          <w:p w:rsidR="00316D89" w:rsidRPr="00834635" w:rsidRDefault="00316D89" w:rsidP="0048715D">
            <w:pPr>
              <w:spacing w:after="0" w:line="240" w:lineRule="auto"/>
              <w:rPr>
                <w:rFonts w:ascii="Times New Roman" w:hAnsi="Times New Roman" w:cs="Times New Roman"/>
                <w:sz w:val="24"/>
                <w:szCs w:val="24"/>
              </w:rPr>
            </w:pPr>
          </w:p>
        </w:tc>
        <w:tc>
          <w:tcPr>
            <w:tcW w:w="819" w:type="dxa"/>
            <w:gridSpan w:val="2"/>
          </w:tcPr>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r w:rsidRPr="00834635">
              <w:rPr>
                <w:rFonts w:ascii="Times New Roman" w:hAnsi="Times New Roman" w:cs="Times New Roman"/>
                <w:sz w:val="24"/>
                <w:szCs w:val="24"/>
                <w:lang w:eastAsia="zh-CN"/>
              </w:rPr>
              <w:t>2</w:t>
            </w: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tc>
      </w:tr>
      <w:tr w:rsidR="00316D89" w:rsidRPr="00834635">
        <w:tc>
          <w:tcPr>
            <w:tcW w:w="1728"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162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Волейбол</w:t>
            </w:r>
          </w:p>
        </w:tc>
        <w:tc>
          <w:tcPr>
            <w:tcW w:w="1620" w:type="dxa"/>
            <w:vMerge/>
            <w:vAlign w:val="center"/>
          </w:tcPr>
          <w:p w:rsidR="00316D89" w:rsidRPr="00834635" w:rsidRDefault="00316D89" w:rsidP="0048715D">
            <w:pPr>
              <w:rPr>
                <w:rFonts w:ascii="Times New Roman" w:hAnsi="Times New Roman" w:cs="Times New Roman"/>
                <w:sz w:val="24"/>
                <w:szCs w:val="24"/>
              </w:rPr>
            </w:pP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885"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gridSpan w:val="3"/>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741" w:type="dxa"/>
            <w:gridSpan w:val="3"/>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819" w:type="dxa"/>
            <w:gridSpan w:val="2"/>
          </w:tcPr>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r w:rsidRPr="00834635">
              <w:rPr>
                <w:rFonts w:ascii="Times New Roman" w:hAnsi="Times New Roman" w:cs="Times New Roman"/>
                <w:sz w:val="24"/>
                <w:szCs w:val="24"/>
                <w:lang w:eastAsia="zh-CN"/>
              </w:rPr>
              <w:t>5</w:t>
            </w:r>
          </w:p>
          <w:p w:rsidR="00316D89" w:rsidRPr="00834635" w:rsidRDefault="00316D89" w:rsidP="0048715D">
            <w:pPr>
              <w:suppressAutoHyphens/>
              <w:spacing w:after="0" w:line="240" w:lineRule="auto"/>
              <w:rPr>
                <w:rFonts w:ascii="Times New Roman" w:hAnsi="Times New Roman" w:cs="Times New Roman"/>
                <w:sz w:val="24"/>
                <w:szCs w:val="24"/>
                <w:lang w:eastAsia="zh-CN"/>
              </w:rPr>
            </w:pPr>
          </w:p>
        </w:tc>
      </w:tr>
      <w:tr w:rsidR="00316D89" w:rsidRPr="00834635">
        <w:trPr>
          <w:trHeight w:val="1500"/>
        </w:trPr>
        <w:tc>
          <w:tcPr>
            <w:tcW w:w="1728"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1620" w:type="dxa"/>
            <w:vAlign w:val="center"/>
          </w:tcPr>
          <w:p w:rsidR="00316D89" w:rsidRPr="00834635" w:rsidRDefault="00316D89" w:rsidP="0048715D">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Основы туризма и краеведения</w:t>
            </w:r>
          </w:p>
        </w:tc>
        <w:tc>
          <w:tcPr>
            <w:tcW w:w="1620"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1800" w:type="dxa"/>
            <w:gridSpan w:val="2"/>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1785" w:type="dxa"/>
            <w:gridSpan w:val="4"/>
            <w:vAlign w:val="center"/>
          </w:tcPr>
          <w:p w:rsidR="00316D89" w:rsidRPr="00834635" w:rsidRDefault="00316D89" w:rsidP="0048715D">
            <w:pPr>
              <w:spacing w:after="0" w:line="240" w:lineRule="auto"/>
              <w:rPr>
                <w:rFonts w:ascii="Times New Roman" w:hAnsi="Times New Roman" w:cs="Times New Roman"/>
                <w:sz w:val="24"/>
                <w:szCs w:val="24"/>
              </w:rPr>
            </w:pPr>
          </w:p>
          <w:p w:rsidR="00316D89" w:rsidRPr="00834635" w:rsidRDefault="00316D89" w:rsidP="0048715D">
            <w:pPr>
              <w:spacing w:after="0" w:line="240" w:lineRule="auto"/>
              <w:rPr>
                <w:rFonts w:ascii="Times New Roman" w:hAnsi="Times New Roman" w:cs="Times New Roman"/>
                <w:sz w:val="24"/>
                <w:szCs w:val="24"/>
              </w:rPr>
            </w:pPr>
          </w:p>
          <w:p w:rsidR="00316D89" w:rsidRPr="00834635" w:rsidRDefault="00316D89" w:rsidP="0048715D">
            <w:pPr>
              <w:spacing w:after="0" w:line="240" w:lineRule="auto"/>
              <w:jc w:val="center"/>
              <w:rPr>
                <w:rFonts w:ascii="Times New Roman" w:hAnsi="Times New Roman" w:cs="Times New Roman"/>
                <w:sz w:val="24"/>
                <w:szCs w:val="24"/>
              </w:rPr>
            </w:pPr>
            <w:r w:rsidRPr="00834635">
              <w:rPr>
                <w:rFonts w:ascii="Times New Roman" w:hAnsi="Times New Roman" w:cs="Times New Roman"/>
                <w:sz w:val="24"/>
                <w:szCs w:val="24"/>
              </w:rPr>
              <w:t>1</w:t>
            </w:r>
          </w:p>
          <w:p w:rsidR="00316D89" w:rsidRPr="00834635" w:rsidRDefault="00316D89" w:rsidP="0048715D">
            <w:pPr>
              <w:spacing w:after="0" w:line="240" w:lineRule="auto"/>
              <w:jc w:val="center"/>
              <w:rPr>
                <w:rFonts w:ascii="Times New Roman" w:hAnsi="Times New Roman" w:cs="Times New Roman"/>
                <w:sz w:val="24"/>
                <w:szCs w:val="24"/>
              </w:rPr>
            </w:pPr>
          </w:p>
          <w:p w:rsidR="00316D89" w:rsidRPr="00834635" w:rsidRDefault="00316D89" w:rsidP="0048715D">
            <w:pPr>
              <w:rPr>
                <w:rFonts w:ascii="Times New Roman" w:hAnsi="Times New Roman" w:cs="Times New Roman"/>
                <w:sz w:val="24"/>
                <w:szCs w:val="24"/>
              </w:rPr>
            </w:pPr>
          </w:p>
        </w:tc>
        <w:tc>
          <w:tcPr>
            <w:tcW w:w="741" w:type="dxa"/>
            <w:gridSpan w:val="3"/>
            <w:vAlign w:val="center"/>
          </w:tcPr>
          <w:p w:rsidR="00316D89" w:rsidRPr="00834635" w:rsidRDefault="00316D89" w:rsidP="0048715D">
            <w:pPr>
              <w:spacing w:after="0" w:line="240" w:lineRule="auto"/>
              <w:rPr>
                <w:rFonts w:ascii="Times New Roman" w:hAnsi="Times New Roman" w:cs="Times New Roman"/>
                <w:sz w:val="24"/>
                <w:szCs w:val="24"/>
              </w:rPr>
            </w:pPr>
          </w:p>
          <w:p w:rsidR="00316D89" w:rsidRPr="00834635" w:rsidRDefault="00316D89" w:rsidP="0048715D">
            <w:pPr>
              <w:rPr>
                <w:rFonts w:ascii="Times New Roman" w:hAnsi="Times New Roman" w:cs="Times New Roman"/>
                <w:sz w:val="24"/>
                <w:szCs w:val="24"/>
              </w:rPr>
            </w:pPr>
          </w:p>
        </w:tc>
        <w:tc>
          <w:tcPr>
            <w:tcW w:w="819" w:type="dxa"/>
            <w:gridSpan w:val="2"/>
          </w:tcPr>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r w:rsidRPr="00834635">
              <w:rPr>
                <w:rFonts w:ascii="Times New Roman" w:hAnsi="Times New Roman" w:cs="Times New Roman"/>
                <w:sz w:val="24"/>
                <w:szCs w:val="24"/>
                <w:lang w:eastAsia="zh-CN"/>
              </w:rPr>
              <w:t>2</w:t>
            </w: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tc>
      </w:tr>
      <w:tr w:rsidR="00316D89" w:rsidRPr="00834635">
        <w:tc>
          <w:tcPr>
            <w:tcW w:w="1728" w:type="dxa"/>
            <w:vMerge w:val="restart"/>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lastRenderedPageBreak/>
              <w:t>Духовно-нравственное</w:t>
            </w:r>
          </w:p>
        </w:tc>
        <w:tc>
          <w:tcPr>
            <w:tcW w:w="162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Православная культура</w:t>
            </w:r>
          </w:p>
        </w:tc>
        <w:tc>
          <w:tcPr>
            <w:tcW w:w="1620" w:type="dxa"/>
            <w:vMerge w:val="restart"/>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Занятия, экскурсии, посещение музея, участие в олимпиадах и конкурсах, исследовательская деятельность</w:t>
            </w: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vAlign w:val="center"/>
          </w:tcPr>
          <w:p w:rsidR="00316D89" w:rsidRPr="00834635" w:rsidRDefault="00316D89" w:rsidP="0048715D">
            <w:pPr>
              <w:spacing w:after="0" w:line="240"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gridSpan w:val="2"/>
            <w:vAlign w:val="center"/>
          </w:tcPr>
          <w:p w:rsidR="00316D89" w:rsidRPr="00834635" w:rsidRDefault="00316D89" w:rsidP="0048715D">
            <w:pPr>
              <w:spacing w:after="0" w:line="240"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885" w:type="dxa"/>
            <w:gridSpan w:val="2"/>
            <w:vAlign w:val="center"/>
          </w:tcPr>
          <w:p w:rsidR="00316D89" w:rsidRPr="00834635" w:rsidRDefault="00316D89" w:rsidP="0048715D">
            <w:pPr>
              <w:spacing w:after="0" w:line="240"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741" w:type="dxa"/>
            <w:gridSpan w:val="3"/>
            <w:vAlign w:val="center"/>
          </w:tcPr>
          <w:p w:rsidR="00316D89" w:rsidRPr="00834635" w:rsidRDefault="00316D89" w:rsidP="0048715D">
            <w:pPr>
              <w:spacing w:after="0" w:line="240"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819" w:type="dxa"/>
            <w:gridSpan w:val="2"/>
          </w:tcPr>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r w:rsidRPr="00834635">
              <w:rPr>
                <w:rFonts w:ascii="Times New Roman" w:hAnsi="Times New Roman" w:cs="Times New Roman"/>
                <w:sz w:val="24"/>
                <w:szCs w:val="24"/>
                <w:lang w:eastAsia="zh-CN"/>
              </w:rPr>
              <w:t>5</w:t>
            </w:r>
          </w:p>
        </w:tc>
      </w:tr>
      <w:tr w:rsidR="00316D89" w:rsidRPr="00834635">
        <w:trPr>
          <w:gridAfter w:val="1"/>
          <w:wAfter w:w="9" w:type="dxa"/>
        </w:trPr>
        <w:tc>
          <w:tcPr>
            <w:tcW w:w="1728"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162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Краеведение</w:t>
            </w:r>
          </w:p>
        </w:tc>
        <w:tc>
          <w:tcPr>
            <w:tcW w:w="1620"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vAlign w:val="center"/>
          </w:tcPr>
          <w:p w:rsidR="00316D89" w:rsidRPr="00834635" w:rsidRDefault="00316D89" w:rsidP="0048715D">
            <w:pPr>
              <w:spacing w:after="0" w:line="240"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gridSpan w:val="2"/>
            <w:vAlign w:val="center"/>
          </w:tcPr>
          <w:p w:rsidR="00316D89" w:rsidRPr="00834635" w:rsidRDefault="00316D89" w:rsidP="0048715D">
            <w:pPr>
              <w:jc w:val="center"/>
              <w:rPr>
                <w:rFonts w:ascii="Times New Roman" w:hAnsi="Times New Roman" w:cs="Times New Roman"/>
                <w:sz w:val="24"/>
                <w:szCs w:val="24"/>
              </w:rPr>
            </w:pPr>
          </w:p>
        </w:tc>
        <w:tc>
          <w:tcPr>
            <w:tcW w:w="876" w:type="dxa"/>
            <w:vAlign w:val="center"/>
          </w:tcPr>
          <w:p w:rsidR="00316D89" w:rsidRPr="00834635" w:rsidRDefault="00316D89" w:rsidP="0048715D">
            <w:pPr>
              <w:jc w:val="center"/>
              <w:rPr>
                <w:rFonts w:ascii="Times New Roman" w:hAnsi="Times New Roman" w:cs="Times New Roman"/>
                <w:sz w:val="24"/>
                <w:szCs w:val="24"/>
              </w:rPr>
            </w:pPr>
          </w:p>
        </w:tc>
        <w:tc>
          <w:tcPr>
            <w:tcW w:w="741" w:type="dxa"/>
            <w:gridSpan w:val="3"/>
            <w:vAlign w:val="center"/>
          </w:tcPr>
          <w:p w:rsidR="00316D89" w:rsidRPr="00834635" w:rsidRDefault="00316D89" w:rsidP="0048715D">
            <w:pPr>
              <w:jc w:val="center"/>
              <w:rPr>
                <w:rFonts w:ascii="Times New Roman" w:hAnsi="Times New Roman" w:cs="Times New Roman"/>
                <w:sz w:val="24"/>
                <w:szCs w:val="24"/>
              </w:rPr>
            </w:pPr>
          </w:p>
        </w:tc>
        <w:tc>
          <w:tcPr>
            <w:tcW w:w="819" w:type="dxa"/>
            <w:gridSpan w:val="2"/>
          </w:tcPr>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r w:rsidRPr="00834635">
              <w:rPr>
                <w:rFonts w:ascii="Times New Roman" w:hAnsi="Times New Roman" w:cs="Times New Roman"/>
                <w:sz w:val="24"/>
                <w:szCs w:val="24"/>
                <w:lang w:eastAsia="zh-CN"/>
              </w:rPr>
              <w:t>2</w:t>
            </w: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tc>
      </w:tr>
      <w:tr w:rsidR="00316D89" w:rsidRPr="00834635">
        <w:tc>
          <w:tcPr>
            <w:tcW w:w="1728"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162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Белгородоведение</w:t>
            </w:r>
          </w:p>
        </w:tc>
        <w:tc>
          <w:tcPr>
            <w:tcW w:w="1620"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gridSpan w:val="2"/>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885" w:type="dxa"/>
            <w:gridSpan w:val="2"/>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741" w:type="dxa"/>
            <w:gridSpan w:val="3"/>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819" w:type="dxa"/>
            <w:gridSpan w:val="2"/>
          </w:tcPr>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r w:rsidRPr="00834635">
              <w:rPr>
                <w:rFonts w:ascii="Times New Roman" w:hAnsi="Times New Roman" w:cs="Times New Roman"/>
                <w:sz w:val="24"/>
                <w:szCs w:val="24"/>
                <w:lang w:eastAsia="zh-CN"/>
              </w:rPr>
              <w:t>5</w:t>
            </w: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tc>
      </w:tr>
      <w:tr w:rsidR="00316D89" w:rsidRPr="00834635">
        <w:tc>
          <w:tcPr>
            <w:tcW w:w="1728" w:type="dxa"/>
            <w:vMerge w:val="restart"/>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Общеинтеллектуальное</w:t>
            </w:r>
          </w:p>
        </w:tc>
        <w:tc>
          <w:tcPr>
            <w:tcW w:w="162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Развитие познавательных способностей</w:t>
            </w:r>
          </w:p>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учащихся</w:t>
            </w:r>
          </w:p>
        </w:tc>
        <w:tc>
          <w:tcPr>
            <w:tcW w:w="1620" w:type="dxa"/>
            <w:vMerge w:val="restart"/>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Занятия, игра, исследовательская работа, создание проектов, программ.</w:t>
            </w: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gridSpan w:val="2"/>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885" w:type="dxa"/>
            <w:gridSpan w:val="2"/>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741" w:type="dxa"/>
            <w:gridSpan w:val="3"/>
            <w:vAlign w:val="center"/>
          </w:tcPr>
          <w:p w:rsidR="00316D89" w:rsidRPr="00834635" w:rsidRDefault="00316D89" w:rsidP="0048715D">
            <w:pPr>
              <w:spacing w:after="0" w:line="240" w:lineRule="auto"/>
              <w:rPr>
                <w:rFonts w:ascii="Times New Roman" w:hAnsi="Times New Roman" w:cs="Times New Roman"/>
                <w:sz w:val="24"/>
                <w:szCs w:val="24"/>
              </w:rPr>
            </w:pPr>
          </w:p>
        </w:tc>
        <w:tc>
          <w:tcPr>
            <w:tcW w:w="819" w:type="dxa"/>
            <w:gridSpan w:val="2"/>
          </w:tcPr>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r w:rsidRPr="00834635">
              <w:rPr>
                <w:rFonts w:ascii="Times New Roman" w:hAnsi="Times New Roman" w:cs="Times New Roman"/>
                <w:sz w:val="24"/>
                <w:szCs w:val="24"/>
                <w:lang w:eastAsia="zh-CN"/>
              </w:rPr>
              <w:t>4</w:t>
            </w:r>
          </w:p>
        </w:tc>
      </w:tr>
      <w:tr w:rsidR="00316D89" w:rsidRPr="00834635">
        <w:tc>
          <w:tcPr>
            <w:tcW w:w="1728"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162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Фотография и компьютерный дизайн</w:t>
            </w:r>
          </w:p>
        </w:tc>
        <w:tc>
          <w:tcPr>
            <w:tcW w:w="1620"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gridSpan w:val="2"/>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885" w:type="dxa"/>
            <w:gridSpan w:val="2"/>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741" w:type="dxa"/>
            <w:gridSpan w:val="3"/>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819" w:type="dxa"/>
            <w:gridSpan w:val="2"/>
          </w:tcPr>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r w:rsidRPr="00834635">
              <w:rPr>
                <w:rFonts w:ascii="Times New Roman" w:hAnsi="Times New Roman" w:cs="Times New Roman"/>
                <w:sz w:val="24"/>
                <w:szCs w:val="24"/>
                <w:lang w:eastAsia="zh-CN"/>
              </w:rPr>
              <w:t>5</w:t>
            </w: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tc>
      </w:tr>
      <w:tr w:rsidR="00316D89" w:rsidRPr="00834635">
        <w:tc>
          <w:tcPr>
            <w:tcW w:w="1728"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162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Шахматы</w:t>
            </w:r>
          </w:p>
        </w:tc>
        <w:tc>
          <w:tcPr>
            <w:tcW w:w="1620"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gridSpan w:val="2"/>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885" w:type="dxa"/>
            <w:gridSpan w:val="2"/>
            <w:vAlign w:val="center"/>
          </w:tcPr>
          <w:p w:rsidR="00316D89" w:rsidRPr="00834635" w:rsidRDefault="00316D89" w:rsidP="0048715D">
            <w:pPr>
              <w:spacing w:after="0" w:line="240" w:lineRule="auto"/>
              <w:rPr>
                <w:rFonts w:ascii="Times New Roman" w:hAnsi="Times New Roman" w:cs="Times New Roman"/>
                <w:sz w:val="24"/>
                <w:szCs w:val="24"/>
              </w:rPr>
            </w:pPr>
          </w:p>
        </w:tc>
        <w:tc>
          <w:tcPr>
            <w:tcW w:w="741" w:type="dxa"/>
            <w:gridSpan w:val="3"/>
            <w:vAlign w:val="center"/>
          </w:tcPr>
          <w:p w:rsidR="00316D89" w:rsidRPr="00834635" w:rsidRDefault="00316D89" w:rsidP="0048715D">
            <w:pPr>
              <w:spacing w:after="0" w:line="240" w:lineRule="auto"/>
              <w:rPr>
                <w:rFonts w:ascii="Times New Roman" w:hAnsi="Times New Roman" w:cs="Times New Roman"/>
                <w:sz w:val="24"/>
                <w:szCs w:val="24"/>
              </w:rPr>
            </w:pPr>
          </w:p>
        </w:tc>
        <w:tc>
          <w:tcPr>
            <w:tcW w:w="819" w:type="dxa"/>
            <w:gridSpan w:val="2"/>
          </w:tcPr>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r w:rsidRPr="00834635">
              <w:rPr>
                <w:rFonts w:ascii="Times New Roman" w:hAnsi="Times New Roman" w:cs="Times New Roman"/>
                <w:sz w:val="24"/>
                <w:szCs w:val="24"/>
                <w:lang w:eastAsia="zh-CN"/>
              </w:rPr>
              <w:t>3</w:t>
            </w:r>
          </w:p>
        </w:tc>
      </w:tr>
      <w:tr w:rsidR="00316D89" w:rsidRPr="00834635">
        <w:tc>
          <w:tcPr>
            <w:tcW w:w="1728"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162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В царстве смекалки</w:t>
            </w:r>
          </w:p>
        </w:tc>
        <w:tc>
          <w:tcPr>
            <w:tcW w:w="1620"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gridSpan w:val="2"/>
            <w:vAlign w:val="center"/>
          </w:tcPr>
          <w:p w:rsidR="00316D89" w:rsidRPr="00834635" w:rsidRDefault="00316D89" w:rsidP="0048715D">
            <w:pPr>
              <w:spacing w:after="0" w:line="240" w:lineRule="auto"/>
              <w:rPr>
                <w:rFonts w:ascii="Times New Roman" w:hAnsi="Times New Roman" w:cs="Times New Roman"/>
                <w:sz w:val="24"/>
                <w:szCs w:val="24"/>
              </w:rPr>
            </w:pPr>
          </w:p>
        </w:tc>
        <w:tc>
          <w:tcPr>
            <w:tcW w:w="885" w:type="dxa"/>
            <w:gridSpan w:val="2"/>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741" w:type="dxa"/>
            <w:gridSpan w:val="3"/>
            <w:vAlign w:val="center"/>
          </w:tcPr>
          <w:p w:rsidR="00316D89" w:rsidRPr="00834635" w:rsidRDefault="00316D89" w:rsidP="0048715D">
            <w:pPr>
              <w:spacing w:after="0" w:line="240" w:lineRule="auto"/>
              <w:rPr>
                <w:rFonts w:ascii="Times New Roman" w:hAnsi="Times New Roman" w:cs="Times New Roman"/>
                <w:sz w:val="24"/>
                <w:szCs w:val="24"/>
              </w:rPr>
            </w:pPr>
          </w:p>
        </w:tc>
        <w:tc>
          <w:tcPr>
            <w:tcW w:w="819" w:type="dxa"/>
            <w:gridSpan w:val="2"/>
          </w:tcPr>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r w:rsidRPr="00834635">
              <w:rPr>
                <w:rFonts w:ascii="Times New Roman" w:hAnsi="Times New Roman" w:cs="Times New Roman"/>
                <w:sz w:val="24"/>
                <w:szCs w:val="24"/>
                <w:lang w:eastAsia="zh-CN"/>
              </w:rPr>
              <w:t>1</w:t>
            </w:r>
          </w:p>
        </w:tc>
      </w:tr>
      <w:tr w:rsidR="00316D89" w:rsidRPr="00834635">
        <w:tc>
          <w:tcPr>
            <w:tcW w:w="1728"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162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Исследовательская и проектная деятельность</w:t>
            </w:r>
          </w:p>
        </w:tc>
        <w:tc>
          <w:tcPr>
            <w:tcW w:w="1620"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gridSpan w:val="2"/>
            <w:vAlign w:val="center"/>
          </w:tcPr>
          <w:p w:rsidR="00316D89" w:rsidRPr="00834635" w:rsidRDefault="00316D89" w:rsidP="0048715D">
            <w:pPr>
              <w:spacing w:after="0" w:line="240" w:lineRule="auto"/>
              <w:rPr>
                <w:rFonts w:ascii="Times New Roman" w:hAnsi="Times New Roman" w:cs="Times New Roman"/>
                <w:sz w:val="24"/>
                <w:szCs w:val="24"/>
              </w:rPr>
            </w:pPr>
          </w:p>
        </w:tc>
        <w:tc>
          <w:tcPr>
            <w:tcW w:w="885" w:type="dxa"/>
            <w:gridSpan w:val="2"/>
            <w:vAlign w:val="center"/>
          </w:tcPr>
          <w:p w:rsidR="00316D89" w:rsidRPr="00834635" w:rsidRDefault="00316D89" w:rsidP="0048715D">
            <w:pPr>
              <w:spacing w:after="0" w:line="240" w:lineRule="auto"/>
              <w:rPr>
                <w:rFonts w:ascii="Times New Roman" w:hAnsi="Times New Roman" w:cs="Times New Roman"/>
                <w:sz w:val="24"/>
                <w:szCs w:val="24"/>
              </w:rPr>
            </w:pPr>
          </w:p>
        </w:tc>
        <w:tc>
          <w:tcPr>
            <w:tcW w:w="741" w:type="dxa"/>
            <w:gridSpan w:val="3"/>
            <w:vAlign w:val="center"/>
          </w:tcPr>
          <w:p w:rsidR="00316D89" w:rsidRPr="00834635" w:rsidRDefault="00316D89" w:rsidP="0048715D">
            <w:pPr>
              <w:spacing w:after="0" w:line="240" w:lineRule="auto"/>
              <w:rPr>
                <w:rFonts w:ascii="Times New Roman" w:hAnsi="Times New Roman" w:cs="Times New Roman"/>
                <w:sz w:val="24"/>
                <w:szCs w:val="24"/>
              </w:rPr>
            </w:pPr>
          </w:p>
        </w:tc>
        <w:tc>
          <w:tcPr>
            <w:tcW w:w="819" w:type="dxa"/>
            <w:gridSpan w:val="2"/>
          </w:tcPr>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r w:rsidRPr="00834635">
              <w:rPr>
                <w:rFonts w:ascii="Times New Roman" w:hAnsi="Times New Roman" w:cs="Times New Roman"/>
                <w:sz w:val="24"/>
                <w:szCs w:val="24"/>
                <w:lang w:eastAsia="zh-CN"/>
              </w:rPr>
              <w:t>4</w:t>
            </w:r>
          </w:p>
        </w:tc>
      </w:tr>
      <w:tr w:rsidR="00316D89" w:rsidRPr="00834635">
        <w:tc>
          <w:tcPr>
            <w:tcW w:w="1728"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162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Робототехника</w:t>
            </w:r>
          </w:p>
        </w:tc>
        <w:tc>
          <w:tcPr>
            <w:tcW w:w="1620"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gridSpan w:val="2"/>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885" w:type="dxa"/>
            <w:gridSpan w:val="2"/>
            <w:vAlign w:val="center"/>
          </w:tcPr>
          <w:p w:rsidR="00316D89" w:rsidRPr="00834635" w:rsidRDefault="00316D89" w:rsidP="0048715D">
            <w:pPr>
              <w:spacing w:after="0" w:line="240" w:lineRule="auto"/>
              <w:rPr>
                <w:rFonts w:ascii="Times New Roman" w:hAnsi="Times New Roman" w:cs="Times New Roman"/>
                <w:sz w:val="24"/>
                <w:szCs w:val="24"/>
              </w:rPr>
            </w:pPr>
          </w:p>
        </w:tc>
        <w:tc>
          <w:tcPr>
            <w:tcW w:w="741" w:type="dxa"/>
            <w:gridSpan w:val="3"/>
            <w:vAlign w:val="center"/>
          </w:tcPr>
          <w:p w:rsidR="00316D89" w:rsidRPr="00834635" w:rsidRDefault="00316D89" w:rsidP="0048715D">
            <w:pPr>
              <w:spacing w:after="0" w:line="240" w:lineRule="auto"/>
              <w:rPr>
                <w:rFonts w:ascii="Times New Roman" w:hAnsi="Times New Roman" w:cs="Times New Roman"/>
                <w:sz w:val="24"/>
                <w:szCs w:val="24"/>
              </w:rPr>
            </w:pPr>
          </w:p>
        </w:tc>
        <w:tc>
          <w:tcPr>
            <w:tcW w:w="819" w:type="dxa"/>
            <w:gridSpan w:val="2"/>
          </w:tcPr>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tc>
      </w:tr>
      <w:tr w:rsidR="00316D89" w:rsidRPr="00834635">
        <w:trPr>
          <w:gridAfter w:val="1"/>
          <w:wAfter w:w="9" w:type="dxa"/>
        </w:trPr>
        <w:tc>
          <w:tcPr>
            <w:tcW w:w="1728" w:type="dxa"/>
            <w:vMerge w:val="restart"/>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Общекультурное</w:t>
            </w:r>
          </w:p>
        </w:tc>
        <w:tc>
          <w:tcPr>
            <w:tcW w:w="162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Юный техник</w:t>
            </w:r>
          </w:p>
        </w:tc>
        <w:tc>
          <w:tcPr>
            <w:tcW w:w="1620" w:type="dxa"/>
            <w:vMerge w:val="restart"/>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Занятия, </w:t>
            </w:r>
          </w:p>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изготовление макетов, экспонатов,   создание проектов, участие в конкурсах, выставках</w:t>
            </w: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p>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p w:rsidR="00316D89" w:rsidRPr="00834635" w:rsidRDefault="00316D89" w:rsidP="0048715D">
            <w:pPr>
              <w:spacing w:after="0" w:line="240" w:lineRule="auto"/>
              <w:rPr>
                <w:rFonts w:ascii="Times New Roman" w:hAnsi="Times New Roman" w:cs="Times New Roman"/>
                <w:sz w:val="24"/>
                <w:szCs w:val="24"/>
              </w:rPr>
            </w:pP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gridSpan w:val="2"/>
            <w:vAlign w:val="center"/>
          </w:tcPr>
          <w:p w:rsidR="00316D89" w:rsidRPr="00834635" w:rsidRDefault="00316D89" w:rsidP="0048715D">
            <w:pPr>
              <w:spacing w:after="0" w:line="240" w:lineRule="auto"/>
              <w:rPr>
                <w:rFonts w:ascii="Times New Roman" w:hAnsi="Times New Roman" w:cs="Times New Roman"/>
                <w:sz w:val="24"/>
                <w:szCs w:val="24"/>
              </w:rPr>
            </w:pPr>
          </w:p>
        </w:tc>
        <w:tc>
          <w:tcPr>
            <w:tcW w:w="876" w:type="dxa"/>
            <w:vAlign w:val="center"/>
          </w:tcPr>
          <w:p w:rsidR="00316D89" w:rsidRPr="00834635" w:rsidRDefault="00316D89" w:rsidP="0048715D">
            <w:pPr>
              <w:spacing w:after="0" w:line="240" w:lineRule="auto"/>
              <w:rPr>
                <w:rFonts w:ascii="Times New Roman" w:hAnsi="Times New Roman" w:cs="Times New Roman"/>
                <w:sz w:val="24"/>
                <w:szCs w:val="24"/>
              </w:rPr>
            </w:pPr>
          </w:p>
          <w:p w:rsidR="00316D89" w:rsidRPr="00834635" w:rsidRDefault="00316D89" w:rsidP="0048715D">
            <w:pPr>
              <w:spacing w:after="0" w:line="240" w:lineRule="auto"/>
              <w:rPr>
                <w:rFonts w:ascii="Times New Roman" w:hAnsi="Times New Roman" w:cs="Times New Roman"/>
                <w:sz w:val="24"/>
                <w:szCs w:val="24"/>
              </w:rPr>
            </w:pPr>
          </w:p>
          <w:p w:rsidR="00316D89" w:rsidRPr="00834635" w:rsidRDefault="00316D89" w:rsidP="0048715D">
            <w:pPr>
              <w:spacing w:after="0" w:line="240" w:lineRule="auto"/>
              <w:rPr>
                <w:rFonts w:ascii="Times New Roman" w:hAnsi="Times New Roman" w:cs="Times New Roman"/>
                <w:sz w:val="24"/>
                <w:szCs w:val="24"/>
              </w:rPr>
            </w:pPr>
          </w:p>
        </w:tc>
        <w:tc>
          <w:tcPr>
            <w:tcW w:w="741" w:type="dxa"/>
            <w:gridSpan w:val="3"/>
            <w:vAlign w:val="center"/>
          </w:tcPr>
          <w:p w:rsidR="00316D89" w:rsidRPr="00834635" w:rsidRDefault="00316D89" w:rsidP="0048715D">
            <w:pPr>
              <w:spacing w:after="0" w:line="240" w:lineRule="auto"/>
              <w:rPr>
                <w:rFonts w:ascii="Times New Roman" w:hAnsi="Times New Roman" w:cs="Times New Roman"/>
                <w:sz w:val="24"/>
                <w:szCs w:val="24"/>
              </w:rPr>
            </w:pPr>
          </w:p>
          <w:p w:rsidR="00316D89" w:rsidRPr="00834635" w:rsidRDefault="00316D89" w:rsidP="0048715D">
            <w:pPr>
              <w:spacing w:after="0" w:line="240" w:lineRule="auto"/>
              <w:rPr>
                <w:rFonts w:ascii="Times New Roman" w:hAnsi="Times New Roman" w:cs="Times New Roman"/>
                <w:sz w:val="24"/>
                <w:szCs w:val="24"/>
              </w:rPr>
            </w:pPr>
          </w:p>
          <w:p w:rsidR="00316D89" w:rsidRPr="00834635" w:rsidRDefault="00316D89" w:rsidP="0048715D">
            <w:pPr>
              <w:spacing w:after="0" w:line="240" w:lineRule="auto"/>
              <w:rPr>
                <w:rFonts w:ascii="Times New Roman" w:hAnsi="Times New Roman" w:cs="Times New Roman"/>
                <w:sz w:val="24"/>
                <w:szCs w:val="24"/>
              </w:rPr>
            </w:pPr>
          </w:p>
        </w:tc>
        <w:tc>
          <w:tcPr>
            <w:tcW w:w="819" w:type="dxa"/>
            <w:gridSpan w:val="2"/>
          </w:tcPr>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r w:rsidRPr="00834635">
              <w:rPr>
                <w:rFonts w:ascii="Times New Roman" w:hAnsi="Times New Roman" w:cs="Times New Roman"/>
                <w:sz w:val="24"/>
                <w:szCs w:val="24"/>
                <w:lang w:eastAsia="zh-CN"/>
              </w:rPr>
              <w:t>2</w:t>
            </w:r>
          </w:p>
        </w:tc>
      </w:tr>
      <w:tr w:rsidR="00316D89" w:rsidRPr="00834635">
        <w:trPr>
          <w:trHeight w:val="917"/>
        </w:trPr>
        <w:tc>
          <w:tcPr>
            <w:tcW w:w="1728"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1620" w:type="dxa"/>
            <w:vAlign w:val="center"/>
          </w:tcPr>
          <w:p w:rsidR="00316D89" w:rsidRPr="00834635" w:rsidRDefault="00316D89" w:rsidP="0048715D">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Художественное творчество в дизайне</w:t>
            </w:r>
          </w:p>
          <w:p w:rsidR="00316D89" w:rsidRPr="00834635" w:rsidRDefault="00316D89" w:rsidP="0048715D">
            <w:pPr>
              <w:autoSpaceDE w:val="0"/>
              <w:autoSpaceDN w:val="0"/>
              <w:adjustRightInd w:val="0"/>
              <w:spacing w:after="0" w:line="240" w:lineRule="auto"/>
              <w:rPr>
                <w:rFonts w:ascii="Times New Roman" w:hAnsi="Times New Roman" w:cs="Times New Roman"/>
                <w:sz w:val="24"/>
                <w:szCs w:val="24"/>
              </w:rPr>
            </w:pPr>
          </w:p>
        </w:tc>
        <w:tc>
          <w:tcPr>
            <w:tcW w:w="1620"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vAlign w:val="center"/>
          </w:tcPr>
          <w:p w:rsidR="00316D89" w:rsidRPr="00834635" w:rsidRDefault="00316D89" w:rsidP="0048715D">
            <w:pPr>
              <w:rPr>
                <w:rFonts w:ascii="Times New Roman" w:hAnsi="Times New Roman" w:cs="Times New Roman"/>
                <w:sz w:val="24"/>
                <w:szCs w:val="24"/>
              </w:rPr>
            </w:pPr>
            <w:r w:rsidRPr="00834635">
              <w:rPr>
                <w:rFonts w:ascii="Times New Roman" w:hAnsi="Times New Roman" w:cs="Times New Roman"/>
                <w:sz w:val="24"/>
                <w:szCs w:val="24"/>
              </w:rPr>
              <w:t>1</w:t>
            </w:r>
          </w:p>
          <w:p w:rsidR="00316D89" w:rsidRPr="00834635" w:rsidRDefault="00316D89" w:rsidP="0048715D">
            <w:pPr>
              <w:rPr>
                <w:rFonts w:ascii="Times New Roman" w:hAnsi="Times New Roman" w:cs="Times New Roman"/>
                <w:sz w:val="24"/>
                <w:szCs w:val="24"/>
              </w:rPr>
            </w:pP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gridSpan w:val="2"/>
            <w:vAlign w:val="center"/>
          </w:tcPr>
          <w:p w:rsidR="00316D89" w:rsidRPr="00834635" w:rsidRDefault="00316D89" w:rsidP="0048715D">
            <w:pPr>
              <w:spacing w:after="0" w:line="240" w:lineRule="auto"/>
              <w:rPr>
                <w:rFonts w:ascii="Times New Roman" w:hAnsi="Times New Roman" w:cs="Times New Roman"/>
                <w:sz w:val="24"/>
                <w:szCs w:val="24"/>
              </w:rPr>
            </w:pPr>
          </w:p>
        </w:tc>
        <w:tc>
          <w:tcPr>
            <w:tcW w:w="885" w:type="dxa"/>
            <w:gridSpan w:val="2"/>
            <w:vAlign w:val="center"/>
          </w:tcPr>
          <w:p w:rsidR="00316D89" w:rsidRPr="00834635" w:rsidRDefault="00316D89" w:rsidP="0048715D">
            <w:pPr>
              <w:spacing w:after="0" w:line="240" w:lineRule="auto"/>
              <w:rPr>
                <w:rFonts w:ascii="Times New Roman" w:hAnsi="Times New Roman" w:cs="Times New Roman"/>
                <w:sz w:val="24"/>
                <w:szCs w:val="24"/>
              </w:rPr>
            </w:pPr>
          </w:p>
          <w:p w:rsidR="00316D89" w:rsidRPr="00834635" w:rsidRDefault="00316D89" w:rsidP="0048715D">
            <w:pPr>
              <w:spacing w:after="0" w:line="240" w:lineRule="auto"/>
              <w:rPr>
                <w:rFonts w:ascii="Times New Roman" w:hAnsi="Times New Roman" w:cs="Times New Roman"/>
                <w:sz w:val="24"/>
                <w:szCs w:val="24"/>
              </w:rPr>
            </w:pPr>
          </w:p>
          <w:p w:rsidR="00316D89" w:rsidRPr="00834635" w:rsidRDefault="00316D89" w:rsidP="0048715D">
            <w:pPr>
              <w:spacing w:after="0" w:line="240" w:lineRule="auto"/>
              <w:rPr>
                <w:rFonts w:ascii="Times New Roman" w:hAnsi="Times New Roman" w:cs="Times New Roman"/>
                <w:sz w:val="24"/>
                <w:szCs w:val="24"/>
              </w:rPr>
            </w:pPr>
          </w:p>
          <w:p w:rsidR="00316D89" w:rsidRPr="00834635" w:rsidRDefault="00316D89" w:rsidP="0048715D">
            <w:pPr>
              <w:spacing w:after="0" w:line="240" w:lineRule="auto"/>
              <w:rPr>
                <w:rFonts w:ascii="Times New Roman" w:hAnsi="Times New Roman" w:cs="Times New Roman"/>
                <w:sz w:val="24"/>
                <w:szCs w:val="24"/>
              </w:rPr>
            </w:pPr>
          </w:p>
        </w:tc>
        <w:tc>
          <w:tcPr>
            <w:tcW w:w="741" w:type="dxa"/>
            <w:gridSpan w:val="3"/>
            <w:vAlign w:val="center"/>
          </w:tcPr>
          <w:p w:rsidR="00316D89" w:rsidRPr="00834635" w:rsidRDefault="00316D89" w:rsidP="0048715D">
            <w:pPr>
              <w:spacing w:after="0" w:line="240" w:lineRule="auto"/>
              <w:rPr>
                <w:rFonts w:ascii="Times New Roman" w:hAnsi="Times New Roman" w:cs="Times New Roman"/>
                <w:sz w:val="24"/>
                <w:szCs w:val="24"/>
              </w:rPr>
            </w:pPr>
          </w:p>
          <w:p w:rsidR="00316D89" w:rsidRPr="00834635" w:rsidRDefault="00316D89" w:rsidP="0048715D">
            <w:pPr>
              <w:spacing w:after="0" w:line="240" w:lineRule="auto"/>
              <w:rPr>
                <w:rFonts w:ascii="Times New Roman" w:hAnsi="Times New Roman" w:cs="Times New Roman"/>
                <w:sz w:val="24"/>
                <w:szCs w:val="24"/>
              </w:rPr>
            </w:pPr>
          </w:p>
          <w:p w:rsidR="00316D89" w:rsidRPr="00834635" w:rsidRDefault="00316D89" w:rsidP="0048715D">
            <w:pPr>
              <w:spacing w:after="0" w:line="240" w:lineRule="auto"/>
              <w:rPr>
                <w:rFonts w:ascii="Times New Roman" w:hAnsi="Times New Roman" w:cs="Times New Roman"/>
                <w:sz w:val="24"/>
                <w:szCs w:val="24"/>
              </w:rPr>
            </w:pPr>
          </w:p>
          <w:p w:rsidR="00316D89" w:rsidRPr="00834635" w:rsidRDefault="00316D89" w:rsidP="0048715D">
            <w:pPr>
              <w:spacing w:after="0" w:line="240" w:lineRule="auto"/>
              <w:rPr>
                <w:rFonts w:ascii="Times New Roman" w:hAnsi="Times New Roman" w:cs="Times New Roman"/>
                <w:sz w:val="24"/>
                <w:szCs w:val="24"/>
              </w:rPr>
            </w:pPr>
          </w:p>
        </w:tc>
        <w:tc>
          <w:tcPr>
            <w:tcW w:w="819" w:type="dxa"/>
            <w:gridSpan w:val="2"/>
          </w:tcPr>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r w:rsidRPr="00834635">
              <w:rPr>
                <w:rFonts w:ascii="Times New Roman" w:hAnsi="Times New Roman" w:cs="Times New Roman"/>
                <w:sz w:val="24"/>
                <w:szCs w:val="24"/>
                <w:lang w:eastAsia="zh-CN"/>
              </w:rPr>
              <w:t>2</w:t>
            </w: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tc>
      </w:tr>
      <w:tr w:rsidR="00316D89" w:rsidRPr="00834635">
        <w:trPr>
          <w:trHeight w:val="877"/>
        </w:trPr>
        <w:tc>
          <w:tcPr>
            <w:tcW w:w="1728"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1620" w:type="dxa"/>
            <w:vAlign w:val="center"/>
          </w:tcPr>
          <w:p w:rsidR="00316D89" w:rsidRPr="00834635" w:rsidRDefault="00316D89" w:rsidP="0048715D">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Декоративно-прикладное искусство</w:t>
            </w:r>
          </w:p>
        </w:tc>
        <w:tc>
          <w:tcPr>
            <w:tcW w:w="1620"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vAlign w:val="center"/>
          </w:tcPr>
          <w:p w:rsidR="00316D89" w:rsidRPr="00834635" w:rsidRDefault="00316D89" w:rsidP="0048715D">
            <w:pPr>
              <w:rPr>
                <w:rFonts w:ascii="Times New Roman" w:hAnsi="Times New Roman" w:cs="Times New Roman"/>
                <w:sz w:val="24"/>
                <w:szCs w:val="24"/>
              </w:rPr>
            </w:pPr>
          </w:p>
        </w:tc>
        <w:tc>
          <w:tcPr>
            <w:tcW w:w="900" w:type="dxa"/>
            <w:vAlign w:val="center"/>
          </w:tcPr>
          <w:p w:rsidR="00316D89" w:rsidRPr="00834635" w:rsidRDefault="00316D89" w:rsidP="0048715D">
            <w:pPr>
              <w:rPr>
                <w:rFonts w:ascii="Times New Roman" w:hAnsi="Times New Roman" w:cs="Times New Roman"/>
                <w:sz w:val="24"/>
                <w:szCs w:val="24"/>
              </w:rPr>
            </w:pPr>
          </w:p>
        </w:tc>
        <w:tc>
          <w:tcPr>
            <w:tcW w:w="900" w:type="dxa"/>
            <w:gridSpan w:val="2"/>
            <w:vAlign w:val="center"/>
          </w:tcPr>
          <w:p w:rsidR="00316D89" w:rsidRPr="00834635" w:rsidRDefault="00316D89" w:rsidP="0048715D">
            <w:pPr>
              <w:rPr>
                <w:rFonts w:ascii="Times New Roman" w:hAnsi="Times New Roman" w:cs="Times New Roman"/>
                <w:sz w:val="24"/>
                <w:szCs w:val="24"/>
              </w:rPr>
            </w:pPr>
            <w:r w:rsidRPr="00834635">
              <w:rPr>
                <w:rFonts w:ascii="Times New Roman" w:hAnsi="Times New Roman" w:cs="Times New Roman"/>
                <w:sz w:val="24"/>
                <w:szCs w:val="24"/>
              </w:rPr>
              <w:t>1</w:t>
            </w:r>
          </w:p>
        </w:tc>
        <w:tc>
          <w:tcPr>
            <w:tcW w:w="885" w:type="dxa"/>
            <w:gridSpan w:val="2"/>
            <w:vAlign w:val="center"/>
          </w:tcPr>
          <w:p w:rsidR="00316D89" w:rsidRPr="00834635" w:rsidRDefault="00316D89" w:rsidP="0048715D">
            <w:pPr>
              <w:rPr>
                <w:rFonts w:ascii="Times New Roman" w:hAnsi="Times New Roman" w:cs="Times New Roman"/>
                <w:sz w:val="24"/>
                <w:szCs w:val="24"/>
              </w:rPr>
            </w:pPr>
            <w:r w:rsidRPr="00834635">
              <w:rPr>
                <w:rFonts w:ascii="Times New Roman" w:hAnsi="Times New Roman" w:cs="Times New Roman"/>
                <w:sz w:val="24"/>
                <w:szCs w:val="24"/>
              </w:rPr>
              <w:t>1</w:t>
            </w:r>
          </w:p>
        </w:tc>
        <w:tc>
          <w:tcPr>
            <w:tcW w:w="741" w:type="dxa"/>
            <w:gridSpan w:val="3"/>
            <w:vAlign w:val="center"/>
          </w:tcPr>
          <w:p w:rsidR="00316D89" w:rsidRPr="00834635" w:rsidRDefault="00316D89" w:rsidP="0048715D">
            <w:pPr>
              <w:rPr>
                <w:rFonts w:ascii="Times New Roman" w:hAnsi="Times New Roman" w:cs="Times New Roman"/>
                <w:sz w:val="24"/>
                <w:szCs w:val="24"/>
              </w:rPr>
            </w:pPr>
            <w:r w:rsidRPr="00834635">
              <w:rPr>
                <w:rFonts w:ascii="Times New Roman" w:hAnsi="Times New Roman" w:cs="Times New Roman"/>
                <w:sz w:val="24"/>
                <w:szCs w:val="24"/>
              </w:rPr>
              <w:t>1</w:t>
            </w:r>
          </w:p>
        </w:tc>
        <w:tc>
          <w:tcPr>
            <w:tcW w:w="819" w:type="dxa"/>
            <w:gridSpan w:val="2"/>
          </w:tcPr>
          <w:p w:rsidR="00316D89" w:rsidRPr="00834635" w:rsidRDefault="00316D89" w:rsidP="0048715D">
            <w:pPr>
              <w:suppressAutoHyphens/>
              <w:jc w:val="center"/>
              <w:rPr>
                <w:rFonts w:ascii="Times New Roman" w:hAnsi="Times New Roman" w:cs="Times New Roman"/>
                <w:sz w:val="24"/>
                <w:szCs w:val="24"/>
                <w:lang w:eastAsia="zh-CN"/>
              </w:rPr>
            </w:pPr>
          </w:p>
          <w:p w:rsidR="00316D89" w:rsidRPr="00834635" w:rsidRDefault="00316D89" w:rsidP="0048715D">
            <w:pPr>
              <w:suppressAutoHyphens/>
              <w:jc w:val="center"/>
              <w:rPr>
                <w:rFonts w:ascii="Times New Roman" w:hAnsi="Times New Roman" w:cs="Times New Roman"/>
                <w:sz w:val="24"/>
                <w:szCs w:val="24"/>
                <w:lang w:eastAsia="zh-CN"/>
              </w:rPr>
            </w:pPr>
            <w:r w:rsidRPr="00834635">
              <w:rPr>
                <w:rFonts w:ascii="Times New Roman" w:hAnsi="Times New Roman" w:cs="Times New Roman"/>
                <w:sz w:val="24"/>
                <w:szCs w:val="24"/>
                <w:lang w:eastAsia="zh-CN"/>
              </w:rPr>
              <w:t>3</w:t>
            </w:r>
          </w:p>
        </w:tc>
      </w:tr>
      <w:tr w:rsidR="00316D89" w:rsidRPr="00834635">
        <w:trPr>
          <w:trHeight w:val="486"/>
        </w:trPr>
        <w:tc>
          <w:tcPr>
            <w:tcW w:w="1728"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1620" w:type="dxa"/>
            <w:vAlign w:val="center"/>
          </w:tcPr>
          <w:p w:rsidR="00316D89" w:rsidRPr="00834635" w:rsidRDefault="00316D89" w:rsidP="0048715D">
            <w:pPr>
              <w:autoSpaceDE w:val="0"/>
              <w:autoSpaceDN w:val="0"/>
              <w:adjustRightInd w:val="0"/>
              <w:rPr>
                <w:rFonts w:ascii="Times New Roman" w:hAnsi="Times New Roman" w:cs="Times New Roman"/>
                <w:sz w:val="24"/>
                <w:szCs w:val="24"/>
              </w:rPr>
            </w:pPr>
            <w:r w:rsidRPr="00834635">
              <w:rPr>
                <w:rFonts w:ascii="Times New Roman" w:hAnsi="Times New Roman" w:cs="Times New Roman"/>
                <w:sz w:val="24"/>
                <w:szCs w:val="24"/>
              </w:rPr>
              <w:t>Академическое хоровое пение</w:t>
            </w:r>
          </w:p>
        </w:tc>
        <w:tc>
          <w:tcPr>
            <w:tcW w:w="1620" w:type="dxa"/>
            <w:vMerge/>
            <w:vAlign w:val="center"/>
          </w:tcPr>
          <w:p w:rsidR="00316D89" w:rsidRPr="00834635" w:rsidRDefault="00316D89" w:rsidP="0048715D">
            <w:pPr>
              <w:rPr>
                <w:rFonts w:ascii="Times New Roman" w:hAnsi="Times New Roman" w:cs="Times New Roman"/>
                <w:sz w:val="24"/>
                <w:szCs w:val="24"/>
              </w:rPr>
            </w:pPr>
          </w:p>
        </w:tc>
        <w:tc>
          <w:tcPr>
            <w:tcW w:w="900" w:type="dxa"/>
            <w:vAlign w:val="center"/>
          </w:tcPr>
          <w:p w:rsidR="00316D89" w:rsidRPr="00834635" w:rsidRDefault="00316D89" w:rsidP="0048715D">
            <w:pPr>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vAlign w:val="center"/>
          </w:tcPr>
          <w:p w:rsidR="00316D89" w:rsidRPr="00834635" w:rsidRDefault="00316D89" w:rsidP="0048715D">
            <w:pPr>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gridSpan w:val="2"/>
            <w:vAlign w:val="center"/>
          </w:tcPr>
          <w:p w:rsidR="00316D89" w:rsidRPr="00834635" w:rsidRDefault="00316D89" w:rsidP="0048715D">
            <w:pPr>
              <w:rPr>
                <w:rFonts w:ascii="Times New Roman" w:hAnsi="Times New Roman" w:cs="Times New Roman"/>
                <w:sz w:val="24"/>
                <w:szCs w:val="24"/>
              </w:rPr>
            </w:pPr>
            <w:r w:rsidRPr="00834635">
              <w:rPr>
                <w:rFonts w:ascii="Times New Roman" w:hAnsi="Times New Roman" w:cs="Times New Roman"/>
                <w:sz w:val="24"/>
                <w:szCs w:val="24"/>
              </w:rPr>
              <w:t>1</w:t>
            </w:r>
          </w:p>
        </w:tc>
        <w:tc>
          <w:tcPr>
            <w:tcW w:w="1626" w:type="dxa"/>
            <w:gridSpan w:val="5"/>
            <w:vAlign w:val="center"/>
          </w:tcPr>
          <w:p w:rsidR="00316D89" w:rsidRPr="00834635" w:rsidRDefault="00316D89" w:rsidP="0048715D">
            <w:pPr>
              <w:rPr>
                <w:rFonts w:ascii="Times New Roman" w:hAnsi="Times New Roman" w:cs="Times New Roman"/>
                <w:sz w:val="24"/>
                <w:szCs w:val="24"/>
              </w:rPr>
            </w:pPr>
            <w:r w:rsidRPr="00834635">
              <w:rPr>
                <w:rFonts w:ascii="Times New Roman" w:hAnsi="Times New Roman" w:cs="Times New Roman"/>
                <w:sz w:val="24"/>
                <w:szCs w:val="24"/>
              </w:rPr>
              <w:t>1</w:t>
            </w:r>
          </w:p>
        </w:tc>
        <w:tc>
          <w:tcPr>
            <w:tcW w:w="819" w:type="dxa"/>
            <w:gridSpan w:val="2"/>
          </w:tcPr>
          <w:p w:rsidR="00316D89" w:rsidRPr="00834635" w:rsidRDefault="00316D89" w:rsidP="0048715D">
            <w:pPr>
              <w:suppressAutoHyphens/>
              <w:jc w:val="center"/>
              <w:rPr>
                <w:rFonts w:ascii="Times New Roman" w:hAnsi="Times New Roman" w:cs="Times New Roman"/>
                <w:sz w:val="24"/>
                <w:szCs w:val="24"/>
                <w:lang w:eastAsia="zh-CN"/>
              </w:rPr>
            </w:pPr>
            <w:r w:rsidRPr="00834635">
              <w:rPr>
                <w:rFonts w:ascii="Times New Roman" w:hAnsi="Times New Roman" w:cs="Times New Roman"/>
                <w:sz w:val="24"/>
                <w:szCs w:val="24"/>
                <w:lang w:eastAsia="zh-CN"/>
              </w:rPr>
              <w:t>4</w:t>
            </w:r>
          </w:p>
        </w:tc>
      </w:tr>
      <w:tr w:rsidR="00316D89" w:rsidRPr="00834635">
        <w:tc>
          <w:tcPr>
            <w:tcW w:w="1728" w:type="dxa"/>
            <w:vMerge w:val="restart"/>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Социальное</w:t>
            </w:r>
          </w:p>
        </w:tc>
        <w:tc>
          <w:tcPr>
            <w:tcW w:w="1620" w:type="dxa"/>
            <w:vAlign w:val="center"/>
          </w:tcPr>
          <w:p w:rsidR="00316D89" w:rsidRPr="00834635" w:rsidRDefault="00316D89" w:rsidP="0048715D">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 xml:space="preserve">Моя </w:t>
            </w:r>
            <w:r w:rsidRPr="00834635">
              <w:rPr>
                <w:rFonts w:ascii="Times New Roman" w:hAnsi="Times New Roman" w:cs="Times New Roman"/>
                <w:sz w:val="24"/>
                <w:szCs w:val="24"/>
              </w:rPr>
              <w:lastRenderedPageBreak/>
              <w:t>экологическая грамотногсть</w:t>
            </w:r>
          </w:p>
        </w:tc>
        <w:tc>
          <w:tcPr>
            <w:tcW w:w="1620" w:type="dxa"/>
            <w:vMerge w:val="restart"/>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lastRenderedPageBreak/>
              <w:t xml:space="preserve">Занятия, </w:t>
            </w:r>
            <w:r w:rsidRPr="00834635">
              <w:rPr>
                <w:rFonts w:ascii="Times New Roman" w:hAnsi="Times New Roman" w:cs="Times New Roman"/>
                <w:sz w:val="24"/>
                <w:szCs w:val="24"/>
              </w:rPr>
              <w:lastRenderedPageBreak/>
              <w:t>игра, исследовательская, проектная деятельность</w:t>
            </w: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lastRenderedPageBreak/>
              <w:t>1</w:t>
            </w: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gridSpan w:val="2"/>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gridSpan w:val="3"/>
            <w:vAlign w:val="center"/>
          </w:tcPr>
          <w:p w:rsidR="00316D89" w:rsidRPr="00834635" w:rsidRDefault="00316D89" w:rsidP="0048715D">
            <w:pPr>
              <w:spacing w:after="0" w:line="240" w:lineRule="auto"/>
              <w:rPr>
                <w:rFonts w:ascii="Times New Roman" w:hAnsi="Times New Roman" w:cs="Times New Roman"/>
                <w:sz w:val="24"/>
                <w:szCs w:val="24"/>
              </w:rPr>
            </w:pPr>
          </w:p>
        </w:tc>
        <w:tc>
          <w:tcPr>
            <w:tcW w:w="726" w:type="dxa"/>
            <w:gridSpan w:val="2"/>
            <w:vAlign w:val="center"/>
          </w:tcPr>
          <w:p w:rsidR="00316D89" w:rsidRPr="00834635" w:rsidRDefault="00316D89" w:rsidP="0048715D">
            <w:pPr>
              <w:spacing w:after="0" w:line="240" w:lineRule="auto"/>
              <w:rPr>
                <w:rFonts w:ascii="Times New Roman" w:hAnsi="Times New Roman" w:cs="Times New Roman"/>
                <w:sz w:val="24"/>
                <w:szCs w:val="24"/>
              </w:rPr>
            </w:pPr>
          </w:p>
        </w:tc>
        <w:tc>
          <w:tcPr>
            <w:tcW w:w="819" w:type="dxa"/>
            <w:gridSpan w:val="2"/>
          </w:tcPr>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r w:rsidRPr="00834635">
              <w:rPr>
                <w:rFonts w:ascii="Times New Roman" w:hAnsi="Times New Roman" w:cs="Times New Roman"/>
                <w:sz w:val="24"/>
                <w:szCs w:val="24"/>
                <w:lang w:eastAsia="zh-CN"/>
              </w:rPr>
              <w:t>1</w:t>
            </w:r>
          </w:p>
        </w:tc>
      </w:tr>
      <w:tr w:rsidR="00316D89" w:rsidRPr="00834635">
        <w:tc>
          <w:tcPr>
            <w:tcW w:w="1728"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1620" w:type="dxa"/>
            <w:vAlign w:val="center"/>
          </w:tcPr>
          <w:p w:rsidR="00316D89" w:rsidRPr="00834635" w:rsidRDefault="00316D89" w:rsidP="0048715D">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Формула правильного питания</w:t>
            </w:r>
          </w:p>
        </w:tc>
        <w:tc>
          <w:tcPr>
            <w:tcW w:w="1620"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gridSpan w:val="2"/>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gridSpan w:val="3"/>
            <w:vAlign w:val="center"/>
          </w:tcPr>
          <w:p w:rsidR="00316D89" w:rsidRPr="00834635" w:rsidRDefault="00316D89" w:rsidP="0048715D">
            <w:pPr>
              <w:spacing w:after="0" w:line="240" w:lineRule="auto"/>
              <w:rPr>
                <w:rFonts w:ascii="Times New Roman" w:hAnsi="Times New Roman" w:cs="Times New Roman"/>
                <w:sz w:val="24"/>
                <w:szCs w:val="24"/>
              </w:rPr>
            </w:pPr>
          </w:p>
        </w:tc>
        <w:tc>
          <w:tcPr>
            <w:tcW w:w="726" w:type="dxa"/>
            <w:gridSpan w:val="2"/>
            <w:vAlign w:val="center"/>
          </w:tcPr>
          <w:p w:rsidR="00316D89" w:rsidRPr="00834635" w:rsidRDefault="00316D89" w:rsidP="0048715D">
            <w:pPr>
              <w:spacing w:after="0" w:line="240" w:lineRule="auto"/>
              <w:rPr>
                <w:rFonts w:ascii="Times New Roman" w:hAnsi="Times New Roman" w:cs="Times New Roman"/>
                <w:sz w:val="24"/>
                <w:szCs w:val="24"/>
              </w:rPr>
            </w:pPr>
          </w:p>
        </w:tc>
        <w:tc>
          <w:tcPr>
            <w:tcW w:w="819" w:type="dxa"/>
            <w:gridSpan w:val="2"/>
          </w:tcPr>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r w:rsidRPr="00834635">
              <w:rPr>
                <w:rFonts w:ascii="Times New Roman" w:hAnsi="Times New Roman" w:cs="Times New Roman"/>
                <w:sz w:val="24"/>
                <w:szCs w:val="24"/>
                <w:lang w:eastAsia="zh-CN"/>
              </w:rPr>
              <w:t>2</w:t>
            </w:r>
          </w:p>
        </w:tc>
      </w:tr>
      <w:tr w:rsidR="00316D89" w:rsidRPr="00834635">
        <w:tc>
          <w:tcPr>
            <w:tcW w:w="1728"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1620" w:type="dxa"/>
            <w:vAlign w:val="center"/>
          </w:tcPr>
          <w:p w:rsidR="00316D89" w:rsidRPr="00834635" w:rsidRDefault="00316D89" w:rsidP="0048715D">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Формирование культуры здоровья</w:t>
            </w:r>
          </w:p>
        </w:tc>
        <w:tc>
          <w:tcPr>
            <w:tcW w:w="1620"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gridSpan w:val="2"/>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gridSpan w:val="3"/>
            <w:vAlign w:val="center"/>
          </w:tcPr>
          <w:p w:rsidR="00316D89" w:rsidRPr="00834635" w:rsidRDefault="00316D89" w:rsidP="0048715D">
            <w:pPr>
              <w:spacing w:after="0" w:line="240" w:lineRule="auto"/>
              <w:jc w:val="center"/>
              <w:rPr>
                <w:rFonts w:ascii="Times New Roman" w:hAnsi="Times New Roman" w:cs="Times New Roman"/>
                <w:sz w:val="24"/>
                <w:szCs w:val="24"/>
              </w:rPr>
            </w:pPr>
          </w:p>
          <w:p w:rsidR="00316D89" w:rsidRPr="00834635" w:rsidRDefault="00316D89" w:rsidP="0048715D">
            <w:pPr>
              <w:spacing w:after="0" w:line="240" w:lineRule="auto"/>
              <w:jc w:val="center"/>
              <w:rPr>
                <w:rFonts w:ascii="Times New Roman" w:hAnsi="Times New Roman" w:cs="Times New Roman"/>
                <w:sz w:val="24"/>
                <w:szCs w:val="24"/>
              </w:rPr>
            </w:pPr>
          </w:p>
          <w:p w:rsidR="00316D89" w:rsidRPr="00834635" w:rsidRDefault="00316D89" w:rsidP="0048715D">
            <w:pPr>
              <w:spacing w:after="0" w:line="240" w:lineRule="auto"/>
              <w:rPr>
                <w:rFonts w:ascii="Times New Roman" w:hAnsi="Times New Roman" w:cs="Times New Roman"/>
                <w:sz w:val="24"/>
                <w:szCs w:val="24"/>
              </w:rPr>
            </w:pPr>
          </w:p>
        </w:tc>
        <w:tc>
          <w:tcPr>
            <w:tcW w:w="726" w:type="dxa"/>
            <w:gridSpan w:val="2"/>
            <w:vAlign w:val="center"/>
          </w:tcPr>
          <w:p w:rsidR="00316D89" w:rsidRPr="00834635" w:rsidRDefault="00316D89" w:rsidP="0048715D">
            <w:pPr>
              <w:spacing w:after="0" w:line="240" w:lineRule="auto"/>
              <w:rPr>
                <w:rFonts w:ascii="Times New Roman" w:hAnsi="Times New Roman" w:cs="Times New Roman"/>
                <w:sz w:val="24"/>
                <w:szCs w:val="24"/>
              </w:rPr>
            </w:pPr>
          </w:p>
        </w:tc>
        <w:tc>
          <w:tcPr>
            <w:tcW w:w="819" w:type="dxa"/>
            <w:gridSpan w:val="2"/>
          </w:tcPr>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r w:rsidRPr="00834635">
              <w:rPr>
                <w:rFonts w:ascii="Times New Roman" w:hAnsi="Times New Roman" w:cs="Times New Roman"/>
                <w:sz w:val="24"/>
                <w:szCs w:val="24"/>
                <w:lang w:eastAsia="zh-CN"/>
              </w:rPr>
              <w:t>3</w:t>
            </w:r>
          </w:p>
        </w:tc>
      </w:tr>
      <w:tr w:rsidR="00316D89" w:rsidRPr="00834635">
        <w:tc>
          <w:tcPr>
            <w:tcW w:w="1728"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1620" w:type="dxa"/>
            <w:vAlign w:val="center"/>
          </w:tcPr>
          <w:p w:rsidR="00316D89" w:rsidRPr="00834635" w:rsidRDefault="00316D89" w:rsidP="0048715D">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Отряд юных пожарных</w:t>
            </w:r>
          </w:p>
        </w:tc>
        <w:tc>
          <w:tcPr>
            <w:tcW w:w="1620"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gridSpan w:val="2"/>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gridSpan w:val="3"/>
            <w:vAlign w:val="center"/>
          </w:tcPr>
          <w:p w:rsidR="00316D89" w:rsidRPr="00834635" w:rsidRDefault="00316D89" w:rsidP="0048715D">
            <w:pPr>
              <w:spacing w:after="0" w:line="240" w:lineRule="auto"/>
              <w:jc w:val="center"/>
              <w:rPr>
                <w:rFonts w:ascii="Times New Roman" w:hAnsi="Times New Roman" w:cs="Times New Roman"/>
                <w:sz w:val="24"/>
                <w:szCs w:val="24"/>
              </w:rPr>
            </w:pPr>
          </w:p>
        </w:tc>
        <w:tc>
          <w:tcPr>
            <w:tcW w:w="726" w:type="dxa"/>
            <w:gridSpan w:val="2"/>
            <w:vAlign w:val="center"/>
          </w:tcPr>
          <w:p w:rsidR="00316D89" w:rsidRPr="00834635" w:rsidRDefault="00316D89" w:rsidP="0048715D">
            <w:pPr>
              <w:spacing w:after="0" w:line="240" w:lineRule="auto"/>
              <w:jc w:val="center"/>
              <w:rPr>
                <w:rFonts w:ascii="Times New Roman" w:hAnsi="Times New Roman" w:cs="Times New Roman"/>
                <w:sz w:val="24"/>
                <w:szCs w:val="24"/>
              </w:rPr>
            </w:pPr>
          </w:p>
        </w:tc>
        <w:tc>
          <w:tcPr>
            <w:tcW w:w="819" w:type="dxa"/>
            <w:gridSpan w:val="2"/>
          </w:tcPr>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r w:rsidRPr="00834635">
              <w:rPr>
                <w:rFonts w:ascii="Times New Roman" w:hAnsi="Times New Roman" w:cs="Times New Roman"/>
                <w:sz w:val="24"/>
                <w:szCs w:val="24"/>
                <w:lang w:eastAsia="zh-CN"/>
              </w:rPr>
              <w:t>1</w:t>
            </w:r>
          </w:p>
        </w:tc>
      </w:tr>
      <w:tr w:rsidR="00316D89" w:rsidRPr="00834635">
        <w:tc>
          <w:tcPr>
            <w:tcW w:w="1728"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1620" w:type="dxa"/>
            <w:vAlign w:val="center"/>
          </w:tcPr>
          <w:p w:rsidR="00316D89" w:rsidRPr="00834635" w:rsidRDefault="00316D89" w:rsidP="0048715D">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Профессиональная ориентация</w:t>
            </w:r>
          </w:p>
        </w:tc>
        <w:tc>
          <w:tcPr>
            <w:tcW w:w="1620"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gridSpan w:val="2"/>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c>
          <w:tcPr>
            <w:tcW w:w="900" w:type="dxa"/>
            <w:gridSpan w:val="3"/>
            <w:vAlign w:val="center"/>
          </w:tcPr>
          <w:p w:rsidR="00316D89" w:rsidRPr="00834635" w:rsidRDefault="00316D89" w:rsidP="0048715D">
            <w:pPr>
              <w:spacing w:after="0" w:line="240"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726" w:type="dxa"/>
            <w:gridSpan w:val="2"/>
            <w:vAlign w:val="center"/>
          </w:tcPr>
          <w:p w:rsidR="00316D89" w:rsidRPr="00834635" w:rsidRDefault="00316D89" w:rsidP="0048715D">
            <w:pPr>
              <w:spacing w:after="0" w:line="240" w:lineRule="auto"/>
              <w:jc w:val="center"/>
              <w:rPr>
                <w:rFonts w:ascii="Times New Roman" w:hAnsi="Times New Roman" w:cs="Times New Roman"/>
                <w:sz w:val="24"/>
                <w:szCs w:val="24"/>
              </w:rPr>
            </w:pPr>
            <w:r w:rsidRPr="00834635">
              <w:rPr>
                <w:rFonts w:ascii="Times New Roman" w:hAnsi="Times New Roman" w:cs="Times New Roman"/>
                <w:sz w:val="24"/>
                <w:szCs w:val="24"/>
              </w:rPr>
              <w:t>1</w:t>
            </w:r>
          </w:p>
        </w:tc>
        <w:tc>
          <w:tcPr>
            <w:tcW w:w="819" w:type="dxa"/>
            <w:gridSpan w:val="2"/>
          </w:tcPr>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p>
          <w:p w:rsidR="00316D89" w:rsidRPr="00834635" w:rsidRDefault="00316D89" w:rsidP="0048715D">
            <w:pPr>
              <w:suppressAutoHyphens/>
              <w:spacing w:after="0" w:line="240" w:lineRule="auto"/>
              <w:jc w:val="center"/>
              <w:rPr>
                <w:rFonts w:ascii="Times New Roman" w:hAnsi="Times New Roman" w:cs="Times New Roman"/>
                <w:sz w:val="24"/>
                <w:szCs w:val="24"/>
                <w:lang w:eastAsia="zh-CN"/>
              </w:rPr>
            </w:pPr>
            <w:r w:rsidRPr="00834635">
              <w:rPr>
                <w:rFonts w:ascii="Times New Roman" w:hAnsi="Times New Roman" w:cs="Times New Roman"/>
                <w:sz w:val="24"/>
                <w:szCs w:val="24"/>
                <w:lang w:eastAsia="zh-CN"/>
              </w:rPr>
              <w:t>5</w:t>
            </w:r>
          </w:p>
        </w:tc>
      </w:tr>
      <w:tr w:rsidR="00316D89" w:rsidRPr="00834635">
        <w:tc>
          <w:tcPr>
            <w:tcW w:w="1728"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1620" w:type="dxa"/>
            <w:vAlign w:val="center"/>
          </w:tcPr>
          <w:p w:rsidR="00316D89" w:rsidRPr="00834635" w:rsidRDefault="00316D89" w:rsidP="0048715D">
            <w:pPr>
              <w:autoSpaceDE w:val="0"/>
              <w:autoSpaceDN w:val="0"/>
              <w:adjustRightInd w:val="0"/>
              <w:spacing w:after="0" w:line="240" w:lineRule="auto"/>
              <w:rPr>
                <w:rFonts w:ascii="Times New Roman" w:hAnsi="Times New Roman" w:cs="Times New Roman"/>
                <w:sz w:val="24"/>
                <w:szCs w:val="24"/>
              </w:rPr>
            </w:pPr>
            <w:r w:rsidRPr="00834635">
              <w:rPr>
                <w:rFonts w:ascii="Times New Roman" w:hAnsi="Times New Roman" w:cs="Times New Roman"/>
                <w:sz w:val="24"/>
                <w:szCs w:val="24"/>
              </w:rPr>
              <w:t>Я потребитель</w:t>
            </w:r>
          </w:p>
        </w:tc>
        <w:tc>
          <w:tcPr>
            <w:tcW w:w="1620" w:type="dxa"/>
            <w:vMerge/>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gridSpan w:val="2"/>
            <w:vAlign w:val="center"/>
          </w:tcPr>
          <w:p w:rsidR="00316D89" w:rsidRPr="00834635" w:rsidRDefault="00316D89" w:rsidP="0048715D">
            <w:pPr>
              <w:spacing w:after="0" w:line="240" w:lineRule="auto"/>
              <w:rPr>
                <w:rFonts w:ascii="Times New Roman" w:hAnsi="Times New Roman" w:cs="Times New Roman"/>
                <w:sz w:val="24"/>
                <w:szCs w:val="24"/>
              </w:rPr>
            </w:pPr>
          </w:p>
        </w:tc>
        <w:tc>
          <w:tcPr>
            <w:tcW w:w="900" w:type="dxa"/>
            <w:gridSpan w:val="3"/>
            <w:vAlign w:val="center"/>
          </w:tcPr>
          <w:p w:rsidR="00316D89" w:rsidRPr="00834635" w:rsidRDefault="00316D89" w:rsidP="0048715D">
            <w:pPr>
              <w:spacing w:after="0" w:line="240" w:lineRule="auto"/>
              <w:jc w:val="center"/>
              <w:rPr>
                <w:rFonts w:ascii="Times New Roman" w:hAnsi="Times New Roman" w:cs="Times New Roman"/>
                <w:sz w:val="24"/>
                <w:szCs w:val="24"/>
              </w:rPr>
            </w:pPr>
          </w:p>
        </w:tc>
        <w:tc>
          <w:tcPr>
            <w:tcW w:w="726" w:type="dxa"/>
            <w:gridSpan w:val="2"/>
            <w:vAlign w:val="center"/>
          </w:tcPr>
          <w:p w:rsidR="00316D89" w:rsidRPr="00834635" w:rsidRDefault="00316D89" w:rsidP="0048715D">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0,5</w:t>
            </w:r>
          </w:p>
        </w:tc>
        <w:tc>
          <w:tcPr>
            <w:tcW w:w="819" w:type="dxa"/>
            <w:gridSpan w:val="2"/>
          </w:tcPr>
          <w:p w:rsidR="00316D89" w:rsidRPr="00834635" w:rsidRDefault="00316D89" w:rsidP="0048715D">
            <w:pPr>
              <w:suppressAutoHyphens/>
              <w:spacing w:after="0" w:line="240" w:lineRule="auto"/>
              <w:rPr>
                <w:rFonts w:ascii="Times New Roman" w:hAnsi="Times New Roman" w:cs="Times New Roman"/>
                <w:sz w:val="24"/>
                <w:szCs w:val="24"/>
                <w:lang w:eastAsia="zh-CN"/>
              </w:rPr>
            </w:pPr>
            <w:r w:rsidRPr="00834635">
              <w:rPr>
                <w:rFonts w:ascii="Times New Roman" w:hAnsi="Times New Roman" w:cs="Times New Roman"/>
                <w:sz w:val="24"/>
                <w:szCs w:val="24"/>
                <w:lang w:eastAsia="zh-CN"/>
              </w:rPr>
              <w:t>0,5</w:t>
            </w:r>
          </w:p>
        </w:tc>
      </w:tr>
    </w:tbl>
    <w:p w:rsidR="00316D89" w:rsidRPr="00834635" w:rsidRDefault="00316D89" w:rsidP="00F96F1C">
      <w:pPr>
        <w:ind w:firstLine="708"/>
        <w:jc w:val="both"/>
        <w:rPr>
          <w:rFonts w:ascii="Times New Roman" w:hAnsi="Times New Roman" w:cs="Times New Roman"/>
          <w:sz w:val="24"/>
          <w:szCs w:val="24"/>
        </w:rPr>
      </w:pPr>
    </w:p>
    <w:p w:rsidR="00316D89" w:rsidRPr="00834635" w:rsidRDefault="00316D89" w:rsidP="00F96F1C">
      <w:pPr>
        <w:shd w:val="clear" w:color="auto" w:fill="FFFFFF"/>
        <w:spacing w:after="0" w:line="240" w:lineRule="auto"/>
        <w:jc w:val="both"/>
        <w:rPr>
          <w:rFonts w:ascii="Times New Roman" w:hAnsi="Times New Roman" w:cs="Times New Roman"/>
          <w:b/>
          <w:bCs/>
          <w:sz w:val="24"/>
          <w:szCs w:val="24"/>
        </w:rPr>
      </w:pPr>
      <w:r w:rsidRPr="00834635">
        <w:rPr>
          <w:rFonts w:ascii="Times New Roman" w:hAnsi="Times New Roman" w:cs="Times New Roman"/>
          <w:color w:val="000000"/>
          <w:sz w:val="24"/>
          <w:szCs w:val="24"/>
        </w:rPr>
        <w:t xml:space="preserve"> </w:t>
      </w:r>
    </w:p>
    <w:p w:rsidR="00316D89" w:rsidRPr="00834635" w:rsidRDefault="00316D89" w:rsidP="00D408B9">
      <w:pPr>
        <w:spacing w:after="0" w:line="240" w:lineRule="auto"/>
        <w:jc w:val="center"/>
        <w:rPr>
          <w:rFonts w:ascii="Times New Roman" w:hAnsi="Times New Roman" w:cs="Times New Roman"/>
          <w:b/>
          <w:bCs/>
          <w:sz w:val="24"/>
          <w:szCs w:val="24"/>
        </w:rPr>
      </w:pPr>
    </w:p>
    <w:p w:rsidR="00316D89" w:rsidRPr="00834635" w:rsidRDefault="00316D89" w:rsidP="002F586D">
      <w:pPr>
        <w:pStyle w:val="2"/>
        <w:ind w:left="405" w:firstLine="0"/>
        <w:jc w:val="center"/>
        <w:rPr>
          <w:sz w:val="24"/>
          <w:szCs w:val="24"/>
        </w:rPr>
      </w:pPr>
      <w:bookmarkStart w:id="197" w:name="_Toc406059071"/>
      <w:bookmarkStart w:id="198" w:name="_Toc414553285"/>
      <w:bookmarkStart w:id="199" w:name="_Toc410654075"/>
      <w:bookmarkStart w:id="200" w:name="_Toc409691735"/>
      <w:r>
        <w:rPr>
          <w:sz w:val="24"/>
          <w:szCs w:val="24"/>
        </w:rPr>
        <w:t>3.2.</w:t>
      </w:r>
      <w:r w:rsidRPr="00834635">
        <w:rPr>
          <w:sz w:val="24"/>
          <w:szCs w:val="24"/>
        </w:rPr>
        <w:t xml:space="preserve">Система условий </w:t>
      </w:r>
      <w:bookmarkEnd w:id="197"/>
      <w:r w:rsidRPr="00834635">
        <w:rPr>
          <w:sz w:val="24"/>
          <w:szCs w:val="24"/>
        </w:rPr>
        <w:t>реализации основной образовательной программы</w:t>
      </w:r>
      <w:bookmarkEnd w:id="198"/>
      <w:bookmarkEnd w:id="199"/>
      <w:bookmarkEnd w:id="200"/>
    </w:p>
    <w:p w:rsidR="00316D89" w:rsidRPr="00834635" w:rsidRDefault="00316D89" w:rsidP="002F586D">
      <w:pPr>
        <w:pStyle w:val="2"/>
        <w:ind w:firstLine="0"/>
        <w:rPr>
          <w:sz w:val="24"/>
          <w:szCs w:val="24"/>
        </w:rPr>
      </w:pPr>
      <w:r>
        <w:rPr>
          <w:sz w:val="24"/>
          <w:szCs w:val="24"/>
        </w:rPr>
        <w:t>3.2.1.</w:t>
      </w:r>
      <w:r w:rsidRPr="00834635">
        <w:rPr>
          <w:sz w:val="24"/>
          <w:szCs w:val="24"/>
        </w:rPr>
        <w:t>Описание кадровых условий реализации основной образовательной программы основного общего образования в МБОУ «Ровеньская СОШ с УИОП».</w:t>
      </w:r>
    </w:p>
    <w:p w:rsidR="00316D89" w:rsidRPr="00834635" w:rsidRDefault="00316D89" w:rsidP="00FA71B1">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МБОУ «Ровеньская СОШ с УИОП»  укомплектована кадрами, имеющими необходимую квалификацию для решения задач, определенных основной образовательной программой ООО, способными к инновационной профессиональной деятельности:</w:t>
      </w:r>
    </w:p>
    <w:p w:rsidR="00316D89" w:rsidRPr="00834635" w:rsidRDefault="00316D89" w:rsidP="007D02FE">
      <w:pPr>
        <w:pStyle w:val="aff5"/>
        <w:jc w:val="center"/>
        <w:rPr>
          <w:rFonts w:ascii="Times New Roman" w:hAnsi="Times New Roman" w:cs="Times New Roman"/>
          <w:b/>
          <w:bCs/>
          <w:sz w:val="24"/>
          <w:szCs w:val="24"/>
        </w:rPr>
      </w:pPr>
      <w:r w:rsidRPr="00834635">
        <w:rPr>
          <w:rFonts w:ascii="Times New Roman" w:hAnsi="Times New Roman" w:cs="Times New Roman"/>
          <w:b/>
          <w:bCs/>
          <w:sz w:val="24"/>
          <w:szCs w:val="24"/>
        </w:rPr>
        <w:t>Кадровое обеспечение реализации основной образовательной программы    основного общего образования</w:t>
      </w: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2881"/>
        <w:gridCol w:w="1260"/>
        <w:gridCol w:w="2520"/>
        <w:gridCol w:w="1940"/>
      </w:tblGrid>
      <w:tr w:rsidR="00316D89" w:rsidRPr="00834635">
        <w:trPr>
          <w:trHeight w:val="661"/>
          <w:jc w:val="center"/>
        </w:trPr>
        <w:tc>
          <w:tcPr>
            <w:tcW w:w="1907" w:type="dxa"/>
            <w:vMerge w:val="restart"/>
          </w:tcPr>
          <w:p w:rsidR="00316D89" w:rsidRPr="00834635" w:rsidRDefault="00316D89" w:rsidP="00BB3F13">
            <w:pPr>
              <w:pStyle w:val="aff5"/>
              <w:ind w:firstLine="0"/>
              <w:rPr>
                <w:rFonts w:ascii="Times New Roman" w:hAnsi="Times New Roman" w:cs="Times New Roman"/>
                <w:sz w:val="24"/>
                <w:szCs w:val="24"/>
              </w:rPr>
            </w:pPr>
            <w:r w:rsidRPr="00834635">
              <w:rPr>
                <w:rFonts w:ascii="Times New Roman" w:hAnsi="Times New Roman" w:cs="Times New Roman"/>
                <w:sz w:val="24"/>
                <w:szCs w:val="24"/>
              </w:rPr>
              <w:t>Должность</w:t>
            </w:r>
          </w:p>
        </w:tc>
        <w:tc>
          <w:tcPr>
            <w:tcW w:w="2881" w:type="dxa"/>
            <w:vMerge w:val="restart"/>
          </w:tcPr>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t>Должностные обязанности</w:t>
            </w:r>
          </w:p>
        </w:tc>
        <w:tc>
          <w:tcPr>
            <w:tcW w:w="1260" w:type="dxa"/>
            <w:vMerge w:val="restart"/>
          </w:tcPr>
          <w:p w:rsidR="00316D89" w:rsidRPr="00834635" w:rsidRDefault="00316D89" w:rsidP="00BB3F13">
            <w:pPr>
              <w:pStyle w:val="aff5"/>
              <w:ind w:firstLine="0"/>
              <w:rPr>
                <w:rFonts w:ascii="Times New Roman" w:hAnsi="Times New Roman" w:cs="Times New Roman"/>
                <w:sz w:val="24"/>
                <w:szCs w:val="24"/>
              </w:rPr>
            </w:pPr>
            <w:r w:rsidRPr="00834635">
              <w:rPr>
                <w:rFonts w:ascii="Times New Roman" w:hAnsi="Times New Roman" w:cs="Times New Roman"/>
                <w:sz w:val="24"/>
                <w:szCs w:val="24"/>
              </w:rPr>
              <w:t>Кол-во работников в ОУ (требуется/имеется)</w:t>
            </w:r>
          </w:p>
        </w:tc>
        <w:tc>
          <w:tcPr>
            <w:tcW w:w="4460" w:type="dxa"/>
            <w:gridSpan w:val="2"/>
          </w:tcPr>
          <w:p w:rsidR="00316D89" w:rsidRPr="00834635" w:rsidRDefault="00316D89" w:rsidP="00B1379D">
            <w:pPr>
              <w:pStyle w:val="aff5"/>
              <w:rPr>
                <w:rFonts w:ascii="Times New Roman" w:hAnsi="Times New Roman" w:cs="Times New Roman"/>
                <w:sz w:val="24"/>
                <w:szCs w:val="24"/>
              </w:rPr>
            </w:pPr>
          </w:p>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t>Уровень квалификации работников ОУ</w:t>
            </w:r>
          </w:p>
        </w:tc>
      </w:tr>
      <w:tr w:rsidR="00316D89" w:rsidRPr="00834635">
        <w:trPr>
          <w:trHeight w:val="1094"/>
          <w:jc w:val="center"/>
        </w:trPr>
        <w:tc>
          <w:tcPr>
            <w:tcW w:w="1907" w:type="dxa"/>
            <w:vMerge/>
          </w:tcPr>
          <w:p w:rsidR="00316D89" w:rsidRPr="00834635" w:rsidRDefault="00316D89" w:rsidP="00B1379D">
            <w:pPr>
              <w:pStyle w:val="aff5"/>
              <w:rPr>
                <w:rFonts w:ascii="Times New Roman" w:hAnsi="Times New Roman" w:cs="Times New Roman"/>
                <w:sz w:val="24"/>
                <w:szCs w:val="24"/>
              </w:rPr>
            </w:pPr>
          </w:p>
        </w:tc>
        <w:tc>
          <w:tcPr>
            <w:tcW w:w="2881" w:type="dxa"/>
            <w:vMerge/>
          </w:tcPr>
          <w:p w:rsidR="00316D89" w:rsidRPr="00834635" w:rsidRDefault="00316D89" w:rsidP="00B1379D">
            <w:pPr>
              <w:pStyle w:val="aff5"/>
              <w:rPr>
                <w:rFonts w:ascii="Times New Roman" w:hAnsi="Times New Roman" w:cs="Times New Roman"/>
                <w:sz w:val="24"/>
                <w:szCs w:val="24"/>
              </w:rPr>
            </w:pPr>
          </w:p>
        </w:tc>
        <w:tc>
          <w:tcPr>
            <w:tcW w:w="1260" w:type="dxa"/>
            <w:vMerge/>
          </w:tcPr>
          <w:p w:rsidR="00316D89" w:rsidRPr="00834635" w:rsidRDefault="00316D89" w:rsidP="00B1379D">
            <w:pPr>
              <w:pStyle w:val="aff5"/>
              <w:rPr>
                <w:rFonts w:ascii="Times New Roman" w:hAnsi="Times New Roman" w:cs="Times New Roman"/>
                <w:sz w:val="24"/>
                <w:szCs w:val="24"/>
              </w:rPr>
            </w:pPr>
          </w:p>
        </w:tc>
        <w:tc>
          <w:tcPr>
            <w:tcW w:w="2520" w:type="dxa"/>
          </w:tcPr>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t>Требования         к уровню квалификации</w:t>
            </w:r>
          </w:p>
        </w:tc>
        <w:tc>
          <w:tcPr>
            <w:tcW w:w="1940" w:type="dxa"/>
          </w:tcPr>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t>Фактический</w:t>
            </w:r>
          </w:p>
        </w:tc>
      </w:tr>
      <w:tr w:rsidR="00316D89" w:rsidRPr="00834635">
        <w:trPr>
          <w:trHeight w:val="799"/>
          <w:jc w:val="center"/>
        </w:trPr>
        <w:tc>
          <w:tcPr>
            <w:tcW w:w="1907" w:type="dxa"/>
          </w:tcPr>
          <w:p w:rsidR="00316D89" w:rsidRPr="00834635" w:rsidRDefault="00316D89" w:rsidP="00BB3F13">
            <w:pPr>
              <w:pStyle w:val="aff5"/>
              <w:ind w:firstLine="0"/>
              <w:rPr>
                <w:rFonts w:ascii="Times New Roman" w:hAnsi="Times New Roman" w:cs="Times New Roman"/>
                <w:sz w:val="24"/>
                <w:szCs w:val="24"/>
              </w:rPr>
            </w:pPr>
            <w:r w:rsidRPr="00834635">
              <w:rPr>
                <w:rFonts w:ascii="Times New Roman" w:hAnsi="Times New Roman" w:cs="Times New Roman"/>
                <w:sz w:val="24"/>
                <w:szCs w:val="24"/>
              </w:rPr>
              <w:t xml:space="preserve">руководитель образовательного учреждения </w:t>
            </w:r>
          </w:p>
        </w:tc>
        <w:tc>
          <w:tcPr>
            <w:tcW w:w="2881" w:type="dxa"/>
          </w:tcPr>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t xml:space="preserve">обеспечивает системную образовательную и административно-хозяйственную работу образовательного учреждения </w:t>
            </w:r>
          </w:p>
        </w:tc>
        <w:tc>
          <w:tcPr>
            <w:tcW w:w="1260" w:type="dxa"/>
          </w:tcPr>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t>1</w:t>
            </w:r>
          </w:p>
        </w:tc>
        <w:tc>
          <w:tcPr>
            <w:tcW w:w="2520" w:type="dxa"/>
          </w:tcPr>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t xml:space="preserve">высшее профессиональное образование </w:t>
            </w:r>
          </w:p>
        </w:tc>
        <w:tc>
          <w:tcPr>
            <w:tcW w:w="1940" w:type="dxa"/>
          </w:tcPr>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t xml:space="preserve">высшее профессиональное образование </w:t>
            </w:r>
          </w:p>
          <w:p w:rsidR="00316D89" w:rsidRPr="00834635" w:rsidRDefault="00316D89" w:rsidP="00B1379D">
            <w:pPr>
              <w:pStyle w:val="aff5"/>
              <w:rPr>
                <w:rFonts w:ascii="Times New Roman" w:hAnsi="Times New Roman" w:cs="Times New Roman"/>
                <w:color w:val="000000"/>
                <w:sz w:val="24"/>
                <w:szCs w:val="24"/>
              </w:rPr>
            </w:pPr>
          </w:p>
          <w:p w:rsidR="00316D89" w:rsidRPr="00834635" w:rsidRDefault="00316D89" w:rsidP="00B1379D">
            <w:pPr>
              <w:pStyle w:val="aff5"/>
              <w:rPr>
                <w:rFonts w:ascii="Times New Roman" w:hAnsi="Times New Roman" w:cs="Times New Roman"/>
                <w:sz w:val="24"/>
                <w:szCs w:val="24"/>
              </w:rPr>
            </w:pPr>
          </w:p>
        </w:tc>
      </w:tr>
      <w:tr w:rsidR="00316D89" w:rsidRPr="00834635">
        <w:trPr>
          <w:trHeight w:val="1903"/>
          <w:jc w:val="center"/>
        </w:trPr>
        <w:tc>
          <w:tcPr>
            <w:tcW w:w="1907" w:type="dxa"/>
          </w:tcPr>
          <w:p w:rsidR="00316D89" w:rsidRPr="00834635" w:rsidRDefault="00316D89" w:rsidP="00BB3F13">
            <w:pPr>
              <w:pStyle w:val="aff5"/>
              <w:ind w:firstLine="0"/>
              <w:rPr>
                <w:rFonts w:ascii="Times New Roman" w:hAnsi="Times New Roman" w:cs="Times New Roman"/>
                <w:sz w:val="24"/>
                <w:szCs w:val="24"/>
              </w:rPr>
            </w:pPr>
            <w:r w:rsidRPr="00834635">
              <w:rPr>
                <w:rFonts w:ascii="Times New Roman" w:hAnsi="Times New Roman" w:cs="Times New Roman"/>
                <w:sz w:val="24"/>
                <w:szCs w:val="24"/>
              </w:rPr>
              <w:t>заместитель руководителя</w:t>
            </w:r>
          </w:p>
        </w:tc>
        <w:tc>
          <w:tcPr>
            <w:tcW w:w="2881" w:type="dxa"/>
          </w:tcPr>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t xml:space="preserve">координирует работу преподавателей, разработку учебно-методической и иной документации. Обеспечивает совершенствование </w:t>
            </w:r>
            <w:r w:rsidRPr="00834635">
              <w:rPr>
                <w:rFonts w:ascii="Times New Roman" w:hAnsi="Times New Roman" w:cs="Times New Roman"/>
                <w:sz w:val="24"/>
                <w:szCs w:val="24"/>
              </w:rPr>
              <w:lastRenderedPageBreak/>
              <w:t xml:space="preserve">методов организации образовательного процесса. Осуществляет контроль за качеством образовательного процесса. </w:t>
            </w:r>
          </w:p>
        </w:tc>
        <w:tc>
          <w:tcPr>
            <w:tcW w:w="1260" w:type="dxa"/>
          </w:tcPr>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lastRenderedPageBreak/>
              <w:t xml:space="preserve">3 </w:t>
            </w:r>
          </w:p>
        </w:tc>
        <w:tc>
          <w:tcPr>
            <w:tcW w:w="2520" w:type="dxa"/>
          </w:tcPr>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t xml:space="preserve">высшее профессиональное образование </w:t>
            </w:r>
          </w:p>
        </w:tc>
        <w:tc>
          <w:tcPr>
            <w:tcW w:w="1940" w:type="dxa"/>
          </w:tcPr>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t xml:space="preserve">высшее профессиональное образование </w:t>
            </w:r>
          </w:p>
        </w:tc>
      </w:tr>
      <w:tr w:rsidR="00316D89" w:rsidRPr="00834635">
        <w:trPr>
          <w:trHeight w:val="1903"/>
          <w:jc w:val="center"/>
        </w:trPr>
        <w:tc>
          <w:tcPr>
            <w:tcW w:w="1907" w:type="dxa"/>
          </w:tcPr>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lastRenderedPageBreak/>
              <w:t>учитель</w:t>
            </w:r>
          </w:p>
        </w:tc>
        <w:tc>
          <w:tcPr>
            <w:tcW w:w="2881" w:type="dxa"/>
          </w:tcPr>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316D89" w:rsidRPr="00834635" w:rsidRDefault="00316D89" w:rsidP="00B1379D">
            <w:pPr>
              <w:pStyle w:val="aff5"/>
              <w:rPr>
                <w:rFonts w:ascii="Times New Roman" w:hAnsi="Times New Roman" w:cs="Times New Roman"/>
                <w:sz w:val="24"/>
                <w:szCs w:val="24"/>
              </w:rPr>
            </w:pPr>
          </w:p>
        </w:tc>
        <w:tc>
          <w:tcPr>
            <w:tcW w:w="1260" w:type="dxa"/>
          </w:tcPr>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t>32</w:t>
            </w:r>
          </w:p>
        </w:tc>
        <w:tc>
          <w:tcPr>
            <w:tcW w:w="2520" w:type="dxa"/>
          </w:tcPr>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1940" w:type="dxa"/>
          </w:tcPr>
          <w:p w:rsidR="00316D89" w:rsidRPr="00834635" w:rsidRDefault="00316D89" w:rsidP="00107524">
            <w:pPr>
              <w:pStyle w:val="aff5"/>
              <w:ind w:firstLine="0"/>
              <w:rPr>
                <w:rFonts w:ascii="Times New Roman" w:hAnsi="Times New Roman" w:cs="Times New Roman"/>
                <w:sz w:val="24"/>
                <w:szCs w:val="24"/>
              </w:rPr>
            </w:pPr>
            <w:r w:rsidRPr="00834635">
              <w:rPr>
                <w:rFonts w:ascii="Times New Roman" w:hAnsi="Times New Roman" w:cs="Times New Roman"/>
                <w:sz w:val="24"/>
                <w:szCs w:val="24"/>
              </w:rPr>
              <w:t>высшее профессиональное образование 30–   чел.</w:t>
            </w:r>
          </w:p>
          <w:p w:rsidR="00316D89" w:rsidRPr="00834635" w:rsidRDefault="00316D89" w:rsidP="00107524">
            <w:pPr>
              <w:pStyle w:val="aff5"/>
              <w:ind w:firstLine="0"/>
              <w:rPr>
                <w:rFonts w:ascii="Times New Roman" w:hAnsi="Times New Roman" w:cs="Times New Roman"/>
                <w:sz w:val="24"/>
                <w:szCs w:val="24"/>
              </w:rPr>
            </w:pPr>
            <w:r w:rsidRPr="00834635">
              <w:rPr>
                <w:rFonts w:ascii="Times New Roman" w:hAnsi="Times New Roman" w:cs="Times New Roman"/>
                <w:sz w:val="24"/>
                <w:szCs w:val="24"/>
              </w:rPr>
              <w:t>среднее профессиональное образование-2</w:t>
            </w:r>
          </w:p>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t xml:space="preserve">  </w:t>
            </w:r>
          </w:p>
        </w:tc>
      </w:tr>
      <w:tr w:rsidR="00316D89" w:rsidRPr="00834635">
        <w:trPr>
          <w:trHeight w:val="1903"/>
          <w:jc w:val="center"/>
        </w:trPr>
        <w:tc>
          <w:tcPr>
            <w:tcW w:w="1907" w:type="dxa"/>
          </w:tcPr>
          <w:p w:rsidR="00316D89" w:rsidRPr="00834635" w:rsidRDefault="00316D89" w:rsidP="00107524">
            <w:pPr>
              <w:pStyle w:val="aff5"/>
              <w:ind w:firstLine="0"/>
              <w:rPr>
                <w:rFonts w:ascii="Times New Roman" w:hAnsi="Times New Roman" w:cs="Times New Roman"/>
                <w:sz w:val="24"/>
                <w:szCs w:val="24"/>
              </w:rPr>
            </w:pPr>
            <w:r w:rsidRPr="00834635">
              <w:rPr>
                <w:rFonts w:ascii="Times New Roman" w:hAnsi="Times New Roman" w:cs="Times New Roman"/>
                <w:sz w:val="24"/>
                <w:szCs w:val="24"/>
              </w:rPr>
              <w:t>Педагог- библиотекарь</w:t>
            </w:r>
          </w:p>
        </w:tc>
        <w:tc>
          <w:tcPr>
            <w:tcW w:w="2881" w:type="dxa"/>
          </w:tcPr>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260" w:type="dxa"/>
          </w:tcPr>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t>1</w:t>
            </w:r>
          </w:p>
        </w:tc>
        <w:tc>
          <w:tcPr>
            <w:tcW w:w="2520" w:type="dxa"/>
          </w:tcPr>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t xml:space="preserve">высшее или среднее профессиональное образование по специальности «Библиотечно-информационная деятельность». </w:t>
            </w:r>
          </w:p>
          <w:p w:rsidR="00316D89" w:rsidRPr="00834635" w:rsidRDefault="00316D89" w:rsidP="00B1379D">
            <w:pPr>
              <w:pStyle w:val="aff5"/>
              <w:rPr>
                <w:rFonts w:ascii="Times New Roman" w:hAnsi="Times New Roman" w:cs="Times New Roman"/>
                <w:sz w:val="24"/>
                <w:szCs w:val="24"/>
              </w:rPr>
            </w:pPr>
          </w:p>
        </w:tc>
        <w:tc>
          <w:tcPr>
            <w:tcW w:w="1940" w:type="dxa"/>
          </w:tcPr>
          <w:p w:rsidR="00316D89" w:rsidRPr="00834635" w:rsidRDefault="00316D89" w:rsidP="00107524">
            <w:pPr>
              <w:pStyle w:val="aff5"/>
              <w:ind w:firstLine="0"/>
              <w:rPr>
                <w:rFonts w:ascii="Times New Roman" w:hAnsi="Times New Roman" w:cs="Times New Roman"/>
                <w:sz w:val="24"/>
                <w:szCs w:val="24"/>
              </w:rPr>
            </w:pPr>
            <w:r w:rsidRPr="00834635">
              <w:rPr>
                <w:rFonts w:ascii="Times New Roman" w:hAnsi="Times New Roman" w:cs="Times New Roman"/>
                <w:sz w:val="24"/>
                <w:szCs w:val="24"/>
              </w:rPr>
              <w:t>Высшее профессиональное образование</w:t>
            </w:r>
          </w:p>
        </w:tc>
      </w:tr>
      <w:tr w:rsidR="00316D89" w:rsidRPr="00834635">
        <w:trPr>
          <w:trHeight w:val="1903"/>
          <w:jc w:val="center"/>
        </w:trPr>
        <w:tc>
          <w:tcPr>
            <w:tcW w:w="1907" w:type="dxa"/>
          </w:tcPr>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t>Старший вожатый</w:t>
            </w:r>
          </w:p>
        </w:tc>
        <w:tc>
          <w:tcPr>
            <w:tcW w:w="2881" w:type="dxa"/>
          </w:tcPr>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t>способствует развитию и деятельности детских общественных организаций, объединений</w:t>
            </w:r>
          </w:p>
        </w:tc>
        <w:tc>
          <w:tcPr>
            <w:tcW w:w="1260" w:type="dxa"/>
          </w:tcPr>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t>2</w:t>
            </w:r>
          </w:p>
        </w:tc>
        <w:tc>
          <w:tcPr>
            <w:tcW w:w="2520" w:type="dxa"/>
          </w:tcPr>
          <w:p w:rsidR="00316D89" w:rsidRPr="00834635" w:rsidRDefault="00316D89" w:rsidP="00B57575">
            <w:pPr>
              <w:jc w:val="both"/>
              <w:rPr>
                <w:rFonts w:ascii="Times New Roman" w:hAnsi="Times New Roman" w:cs="Times New Roman"/>
                <w:sz w:val="24"/>
                <w:szCs w:val="24"/>
              </w:rPr>
            </w:pPr>
            <w:r w:rsidRPr="00834635">
              <w:rPr>
                <w:rFonts w:ascii="Times New Roman" w:hAnsi="Times New Roman" w:cs="Times New Roman"/>
                <w:sz w:val="24"/>
                <w:szCs w:val="24"/>
              </w:rPr>
              <w:t>Высшее профессиональное образование или среднее профессиональное образование без предъявления требований к стажу работы.</w:t>
            </w:r>
          </w:p>
          <w:p w:rsidR="00316D89" w:rsidRPr="00834635" w:rsidRDefault="00316D89" w:rsidP="00B1379D">
            <w:pPr>
              <w:pStyle w:val="aff5"/>
              <w:rPr>
                <w:rFonts w:ascii="Times New Roman" w:hAnsi="Times New Roman" w:cs="Times New Roman"/>
                <w:sz w:val="24"/>
                <w:szCs w:val="24"/>
              </w:rPr>
            </w:pPr>
          </w:p>
        </w:tc>
        <w:tc>
          <w:tcPr>
            <w:tcW w:w="1940" w:type="dxa"/>
          </w:tcPr>
          <w:p w:rsidR="00316D89" w:rsidRPr="00834635" w:rsidRDefault="00316D89" w:rsidP="00107524">
            <w:pPr>
              <w:pStyle w:val="aff5"/>
              <w:ind w:firstLine="0"/>
              <w:rPr>
                <w:rFonts w:ascii="Times New Roman" w:hAnsi="Times New Roman" w:cs="Times New Roman"/>
                <w:sz w:val="24"/>
                <w:szCs w:val="24"/>
              </w:rPr>
            </w:pPr>
            <w:r w:rsidRPr="00834635">
              <w:rPr>
                <w:rFonts w:ascii="Times New Roman" w:hAnsi="Times New Roman" w:cs="Times New Roman"/>
                <w:sz w:val="24"/>
                <w:szCs w:val="24"/>
              </w:rPr>
              <w:t xml:space="preserve">Высшее профессиональное образование-1, </w:t>
            </w:r>
          </w:p>
          <w:p w:rsidR="00316D89" w:rsidRPr="00834635" w:rsidRDefault="00316D89" w:rsidP="00107524">
            <w:pPr>
              <w:rPr>
                <w:rFonts w:ascii="Times New Roman" w:hAnsi="Times New Roman" w:cs="Times New Roman"/>
                <w:sz w:val="24"/>
                <w:szCs w:val="24"/>
              </w:rPr>
            </w:pPr>
            <w:r w:rsidRPr="00834635">
              <w:rPr>
                <w:rFonts w:ascii="Times New Roman" w:hAnsi="Times New Roman" w:cs="Times New Roman"/>
                <w:sz w:val="24"/>
                <w:szCs w:val="24"/>
              </w:rPr>
              <w:t>Среднее профессиональное -1</w:t>
            </w:r>
          </w:p>
        </w:tc>
      </w:tr>
      <w:tr w:rsidR="00316D89" w:rsidRPr="00834635">
        <w:trPr>
          <w:trHeight w:val="1903"/>
          <w:jc w:val="center"/>
        </w:trPr>
        <w:tc>
          <w:tcPr>
            <w:tcW w:w="1907" w:type="dxa"/>
          </w:tcPr>
          <w:p w:rsidR="00316D89" w:rsidRPr="002F586D" w:rsidRDefault="00316D89" w:rsidP="00B57575">
            <w:pPr>
              <w:pStyle w:val="311"/>
              <w:keepNext/>
              <w:keepLines/>
              <w:shd w:val="clear" w:color="auto" w:fill="auto"/>
              <w:spacing w:line="240" w:lineRule="auto"/>
              <w:rPr>
                <w:rFonts w:ascii="Times New Roman" w:hAnsi="Times New Roman" w:cs="Times New Roman"/>
                <w:b w:val="0"/>
                <w:bCs w:val="0"/>
                <w:sz w:val="24"/>
                <w:szCs w:val="24"/>
              </w:rPr>
            </w:pPr>
            <w:r w:rsidRPr="002F586D">
              <w:rPr>
                <w:rFonts w:ascii="Times New Roman" w:hAnsi="Times New Roman" w:cs="Times New Roman"/>
                <w:b w:val="0"/>
                <w:bCs w:val="0"/>
                <w:sz w:val="24"/>
                <w:szCs w:val="24"/>
              </w:rPr>
              <w:lastRenderedPageBreak/>
              <w:t>социальный педагог</w:t>
            </w:r>
          </w:p>
          <w:p w:rsidR="00316D89" w:rsidRPr="00834635" w:rsidRDefault="00316D89" w:rsidP="00B1379D">
            <w:pPr>
              <w:pStyle w:val="aff5"/>
              <w:rPr>
                <w:rFonts w:ascii="Times New Roman" w:hAnsi="Times New Roman" w:cs="Times New Roman"/>
                <w:sz w:val="24"/>
                <w:szCs w:val="24"/>
              </w:rPr>
            </w:pPr>
          </w:p>
        </w:tc>
        <w:tc>
          <w:tcPr>
            <w:tcW w:w="2881" w:type="dxa"/>
          </w:tcPr>
          <w:p w:rsidR="00316D89" w:rsidRPr="00834635" w:rsidRDefault="00316D89" w:rsidP="00B57575">
            <w:pPr>
              <w:pStyle w:val="af5"/>
              <w:spacing w:after="0" w:line="240" w:lineRule="auto"/>
              <w:ind w:firstLine="454"/>
              <w:jc w:val="both"/>
              <w:rPr>
                <w:sz w:val="24"/>
                <w:szCs w:val="24"/>
              </w:rPr>
            </w:pPr>
            <w:r w:rsidRPr="00834635">
              <w:rPr>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316D89" w:rsidRPr="00834635" w:rsidRDefault="00316D89" w:rsidP="00B1379D">
            <w:pPr>
              <w:pStyle w:val="aff5"/>
              <w:rPr>
                <w:rFonts w:ascii="Times New Roman" w:hAnsi="Times New Roman" w:cs="Times New Roman"/>
                <w:sz w:val="24"/>
                <w:szCs w:val="24"/>
              </w:rPr>
            </w:pPr>
          </w:p>
        </w:tc>
        <w:tc>
          <w:tcPr>
            <w:tcW w:w="1260" w:type="dxa"/>
          </w:tcPr>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t>1</w:t>
            </w:r>
          </w:p>
        </w:tc>
        <w:tc>
          <w:tcPr>
            <w:tcW w:w="2520" w:type="dxa"/>
          </w:tcPr>
          <w:p w:rsidR="00316D89" w:rsidRPr="00834635" w:rsidRDefault="00316D89" w:rsidP="00B57575">
            <w:pPr>
              <w:pStyle w:val="af5"/>
              <w:spacing w:after="0" w:line="240" w:lineRule="auto"/>
              <w:ind w:firstLine="454"/>
              <w:jc w:val="both"/>
              <w:rPr>
                <w:sz w:val="24"/>
                <w:szCs w:val="24"/>
              </w:rPr>
            </w:pPr>
            <w:r w:rsidRPr="00834635">
              <w:rPr>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316D89" w:rsidRPr="00834635" w:rsidRDefault="00316D89" w:rsidP="00B1379D">
            <w:pPr>
              <w:pStyle w:val="aff5"/>
              <w:rPr>
                <w:rFonts w:ascii="Times New Roman" w:hAnsi="Times New Roman" w:cs="Times New Roman"/>
                <w:sz w:val="24"/>
                <w:szCs w:val="24"/>
              </w:rPr>
            </w:pPr>
          </w:p>
        </w:tc>
        <w:tc>
          <w:tcPr>
            <w:tcW w:w="1940" w:type="dxa"/>
          </w:tcPr>
          <w:p w:rsidR="00316D89" w:rsidRPr="00834635" w:rsidRDefault="00316D89" w:rsidP="00B1379D">
            <w:pPr>
              <w:pStyle w:val="aff5"/>
              <w:rPr>
                <w:rFonts w:ascii="Times New Roman" w:hAnsi="Times New Roman" w:cs="Times New Roman"/>
                <w:sz w:val="24"/>
                <w:szCs w:val="24"/>
              </w:rPr>
            </w:pPr>
          </w:p>
        </w:tc>
      </w:tr>
      <w:tr w:rsidR="00316D89" w:rsidRPr="00834635">
        <w:trPr>
          <w:trHeight w:val="1903"/>
          <w:jc w:val="center"/>
        </w:trPr>
        <w:tc>
          <w:tcPr>
            <w:tcW w:w="1907" w:type="dxa"/>
          </w:tcPr>
          <w:p w:rsidR="00316D89" w:rsidRPr="00834635" w:rsidRDefault="00316D89" w:rsidP="00B57575">
            <w:pPr>
              <w:pStyle w:val="311"/>
              <w:keepNext/>
              <w:keepLines/>
              <w:shd w:val="clear" w:color="auto" w:fill="auto"/>
              <w:spacing w:line="240" w:lineRule="auto"/>
              <w:rPr>
                <w:rFonts w:ascii="Times New Roman" w:hAnsi="Times New Roman" w:cs="Times New Roman"/>
                <w:sz w:val="24"/>
                <w:szCs w:val="24"/>
              </w:rPr>
            </w:pPr>
            <w:r w:rsidRPr="00834635">
              <w:rPr>
                <w:rFonts w:ascii="Times New Roman" w:hAnsi="Times New Roman" w:cs="Times New Roman"/>
                <w:b w:val="0"/>
                <w:bCs w:val="0"/>
                <w:sz w:val="24"/>
                <w:szCs w:val="24"/>
              </w:rPr>
              <w:t>педагог-психолог</w:t>
            </w:r>
          </w:p>
        </w:tc>
        <w:tc>
          <w:tcPr>
            <w:tcW w:w="2881" w:type="dxa"/>
          </w:tcPr>
          <w:p w:rsidR="00316D89" w:rsidRPr="00834635" w:rsidRDefault="00316D89" w:rsidP="00B57575">
            <w:pPr>
              <w:pStyle w:val="af5"/>
              <w:spacing w:after="0" w:line="240" w:lineRule="auto"/>
              <w:ind w:firstLine="454"/>
              <w:jc w:val="both"/>
              <w:rPr>
                <w:sz w:val="24"/>
                <w:szCs w:val="24"/>
              </w:rPr>
            </w:pPr>
            <w:r w:rsidRPr="00834635">
              <w:rPr>
                <w:sz w:val="24"/>
                <w:szCs w:val="24"/>
              </w:rPr>
              <w:t>осущес</w:t>
            </w:r>
            <w:r>
              <w:rPr>
                <w:sz w:val="24"/>
                <w:szCs w:val="24"/>
              </w:rPr>
              <w:t>твляет профессиональную деятель</w:t>
            </w:r>
            <w:r w:rsidRPr="00834635">
              <w:rPr>
                <w:sz w:val="24"/>
                <w:szCs w:val="24"/>
              </w:rPr>
              <w:t>ность, направленную на сохранение психического, соматического и социального благополучия обучающихся</w:t>
            </w:r>
          </w:p>
        </w:tc>
        <w:tc>
          <w:tcPr>
            <w:tcW w:w="1260" w:type="dxa"/>
          </w:tcPr>
          <w:p w:rsidR="00316D89" w:rsidRPr="00834635" w:rsidRDefault="00316D89" w:rsidP="00B1379D">
            <w:pPr>
              <w:pStyle w:val="aff5"/>
              <w:rPr>
                <w:rFonts w:ascii="Times New Roman" w:hAnsi="Times New Roman" w:cs="Times New Roman"/>
                <w:sz w:val="24"/>
                <w:szCs w:val="24"/>
              </w:rPr>
            </w:pPr>
            <w:r>
              <w:rPr>
                <w:rFonts w:ascii="Times New Roman" w:hAnsi="Times New Roman" w:cs="Times New Roman"/>
                <w:sz w:val="24"/>
                <w:szCs w:val="24"/>
              </w:rPr>
              <w:t>2</w:t>
            </w:r>
          </w:p>
        </w:tc>
        <w:tc>
          <w:tcPr>
            <w:tcW w:w="2520" w:type="dxa"/>
          </w:tcPr>
          <w:p w:rsidR="00316D89" w:rsidRPr="00834635" w:rsidRDefault="00316D89" w:rsidP="00B57575">
            <w:pPr>
              <w:pStyle w:val="af5"/>
              <w:spacing w:after="0" w:line="240" w:lineRule="auto"/>
              <w:ind w:firstLine="454"/>
              <w:jc w:val="both"/>
              <w:rPr>
                <w:sz w:val="24"/>
                <w:szCs w:val="24"/>
              </w:rPr>
            </w:pPr>
            <w:r>
              <w:rPr>
                <w:sz w:val="24"/>
                <w:szCs w:val="24"/>
              </w:rPr>
              <w:t>высшее профессиональное образо</w:t>
            </w:r>
            <w:r w:rsidRPr="00834635">
              <w:rPr>
                <w:sz w:val="24"/>
                <w:szCs w:val="24"/>
              </w:rPr>
              <w:t>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316D89" w:rsidRPr="00834635" w:rsidRDefault="00316D89" w:rsidP="00B57575">
            <w:pPr>
              <w:pStyle w:val="af5"/>
              <w:spacing w:after="0" w:line="240" w:lineRule="auto"/>
              <w:ind w:firstLine="454"/>
              <w:jc w:val="both"/>
              <w:rPr>
                <w:sz w:val="24"/>
                <w:szCs w:val="24"/>
              </w:rPr>
            </w:pPr>
          </w:p>
        </w:tc>
        <w:tc>
          <w:tcPr>
            <w:tcW w:w="1940" w:type="dxa"/>
          </w:tcPr>
          <w:p w:rsidR="00316D89" w:rsidRPr="00834635" w:rsidRDefault="00316D89" w:rsidP="00B57575">
            <w:pPr>
              <w:pStyle w:val="aff5"/>
              <w:ind w:firstLine="0"/>
              <w:rPr>
                <w:rFonts w:ascii="Times New Roman" w:hAnsi="Times New Roman" w:cs="Times New Roman"/>
                <w:sz w:val="24"/>
                <w:szCs w:val="24"/>
              </w:rPr>
            </w:pPr>
            <w:r w:rsidRPr="00834635">
              <w:rPr>
                <w:rFonts w:ascii="Times New Roman" w:hAnsi="Times New Roman" w:cs="Times New Roman"/>
                <w:sz w:val="24"/>
                <w:szCs w:val="24"/>
              </w:rPr>
              <w:t>Высшее, специальность психология.квалификация психолог,преподаватель психологии</w:t>
            </w:r>
          </w:p>
        </w:tc>
      </w:tr>
      <w:tr w:rsidR="00316D89" w:rsidRPr="00834635">
        <w:trPr>
          <w:trHeight w:val="1903"/>
          <w:jc w:val="center"/>
        </w:trPr>
        <w:tc>
          <w:tcPr>
            <w:tcW w:w="1907" w:type="dxa"/>
          </w:tcPr>
          <w:p w:rsidR="00316D89" w:rsidRPr="00834635" w:rsidRDefault="00316D89" w:rsidP="00B57575">
            <w:pPr>
              <w:pStyle w:val="311"/>
              <w:keepNext/>
              <w:keepLines/>
              <w:shd w:val="clear" w:color="auto" w:fill="auto"/>
              <w:spacing w:line="240" w:lineRule="auto"/>
              <w:rPr>
                <w:rFonts w:ascii="Times New Roman" w:hAnsi="Times New Roman" w:cs="Times New Roman"/>
                <w:b w:val="0"/>
                <w:bCs w:val="0"/>
                <w:sz w:val="24"/>
                <w:szCs w:val="24"/>
              </w:rPr>
            </w:pPr>
            <w:r w:rsidRPr="00834635">
              <w:rPr>
                <w:rFonts w:ascii="Times New Roman" w:hAnsi="Times New Roman" w:cs="Times New Roman"/>
                <w:b w:val="0"/>
                <w:bCs w:val="0"/>
                <w:sz w:val="24"/>
                <w:szCs w:val="24"/>
              </w:rPr>
              <w:t>педагог дополнительного образования</w:t>
            </w:r>
          </w:p>
        </w:tc>
        <w:tc>
          <w:tcPr>
            <w:tcW w:w="2881" w:type="dxa"/>
          </w:tcPr>
          <w:p w:rsidR="00316D89" w:rsidRPr="00834635" w:rsidRDefault="00316D89" w:rsidP="00B57575">
            <w:pPr>
              <w:pStyle w:val="af5"/>
              <w:spacing w:after="0" w:line="240" w:lineRule="auto"/>
              <w:ind w:firstLine="454"/>
              <w:jc w:val="both"/>
              <w:rPr>
                <w:sz w:val="24"/>
                <w:szCs w:val="24"/>
              </w:rPr>
            </w:pPr>
            <w:r w:rsidRPr="00834635">
              <w:rPr>
                <w:sz w:val="24"/>
                <w:szCs w:val="24"/>
              </w:rPr>
              <w:t xml:space="preserve">осуществляет дополнительное образование обучающихся в соответствии с образовательной программой, развивает </w:t>
            </w:r>
            <w:r w:rsidRPr="00834635">
              <w:rPr>
                <w:sz w:val="24"/>
                <w:szCs w:val="24"/>
              </w:rPr>
              <w:lastRenderedPageBreak/>
              <w:t>их разнообразную творческую деятельность</w:t>
            </w:r>
          </w:p>
        </w:tc>
        <w:tc>
          <w:tcPr>
            <w:tcW w:w="1260" w:type="dxa"/>
          </w:tcPr>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lastRenderedPageBreak/>
              <w:t>2</w:t>
            </w:r>
          </w:p>
        </w:tc>
        <w:tc>
          <w:tcPr>
            <w:tcW w:w="2520" w:type="dxa"/>
          </w:tcPr>
          <w:p w:rsidR="00316D89" w:rsidRPr="00834635" w:rsidRDefault="00316D89" w:rsidP="00B57575">
            <w:pPr>
              <w:pStyle w:val="af5"/>
              <w:spacing w:after="0" w:line="240" w:lineRule="auto"/>
              <w:ind w:firstLine="454"/>
              <w:jc w:val="both"/>
              <w:rPr>
                <w:sz w:val="24"/>
                <w:szCs w:val="24"/>
              </w:rPr>
            </w:pPr>
            <w:r w:rsidRPr="00834635">
              <w:rPr>
                <w:sz w:val="24"/>
                <w:szCs w:val="24"/>
              </w:rPr>
              <w:t xml:space="preserve">высшее профессиональное образование или среднее профессиональное образование в области, </w:t>
            </w:r>
            <w:r w:rsidRPr="00834635">
              <w:rPr>
                <w:sz w:val="24"/>
                <w:szCs w:val="24"/>
              </w:rPr>
              <w:lastRenderedPageBreak/>
              <w:t>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316D89" w:rsidRPr="00834635" w:rsidRDefault="00316D89" w:rsidP="00B57575">
            <w:pPr>
              <w:pStyle w:val="af5"/>
              <w:spacing w:after="0" w:line="240" w:lineRule="auto"/>
              <w:ind w:firstLine="454"/>
              <w:jc w:val="both"/>
              <w:rPr>
                <w:sz w:val="24"/>
                <w:szCs w:val="24"/>
              </w:rPr>
            </w:pPr>
          </w:p>
        </w:tc>
        <w:tc>
          <w:tcPr>
            <w:tcW w:w="1940" w:type="dxa"/>
          </w:tcPr>
          <w:p w:rsidR="00316D89" w:rsidRPr="00834635" w:rsidRDefault="00316D89" w:rsidP="00B57575">
            <w:pPr>
              <w:pStyle w:val="aff5"/>
              <w:ind w:firstLine="0"/>
              <w:rPr>
                <w:rFonts w:ascii="Times New Roman" w:hAnsi="Times New Roman" w:cs="Times New Roman"/>
                <w:sz w:val="24"/>
                <w:szCs w:val="24"/>
              </w:rPr>
            </w:pPr>
            <w:r w:rsidRPr="00834635">
              <w:rPr>
                <w:rFonts w:ascii="Times New Roman" w:hAnsi="Times New Roman" w:cs="Times New Roman"/>
                <w:sz w:val="24"/>
                <w:szCs w:val="24"/>
              </w:rPr>
              <w:lastRenderedPageBreak/>
              <w:t>Высшее профессиональное -1, среднее профессиональное- 1</w:t>
            </w:r>
          </w:p>
        </w:tc>
      </w:tr>
      <w:tr w:rsidR="00316D89" w:rsidRPr="00834635">
        <w:trPr>
          <w:trHeight w:val="1903"/>
          <w:jc w:val="center"/>
        </w:trPr>
        <w:tc>
          <w:tcPr>
            <w:tcW w:w="1907" w:type="dxa"/>
          </w:tcPr>
          <w:p w:rsidR="00316D89" w:rsidRPr="00834635" w:rsidRDefault="00316D89" w:rsidP="00B57575">
            <w:pPr>
              <w:pStyle w:val="311"/>
              <w:keepNext/>
              <w:keepLines/>
              <w:shd w:val="clear" w:color="auto" w:fill="auto"/>
              <w:spacing w:line="240" w:lineRule="auto"/>
              <w:rPr>
                <w:rFonts w:ascii="Times New Roman" w:hAnsi="Times New Roman" w:cs="Times New Roman"/>
                <w:b w:val="0"/>
                <w:bCs w:val="0"/>
                <w:sz w:val="24"/>
                <w:szCs w:val="24"/>
              </w:rPr>
            </w:pPr>
            <w:r w:rsidRPr="00834635">
              <w:rPr>
                <w:rFonts w:ascii="Times New Roman" w:hAnsi="Times New Roman" w:cs="Times New Roman"/>
                <w:b w:val="0"/>
                <w:bCs w:val="0"/>
                <w:sz w:val="24"/>
                <w:szCs w:val="24"/>
              </w:rPr>
              <w:lastRenderedPageBreak/>
              <w:t>преподаватель-организатор основ безопасности жизне-деятельности</w:t>
            </w:r>
          </w:p>
        </w:tc>
        <w:tc>
          <w:tcPr>
            <w:tcW w:w="2881" w:type="dxa"/>
          </w:tcPr>
          <w:p w:rsidR="00316D89" w:rsidRPr="00834635" w:rsidRDefault="00316D89" w:rsidP="00B57575">
            <w:pPr>
              <w:pStyle w:val="af5"/>
              <w:spacing w:after="0" w:line="240" w:lineRule="auto"/>
              <w:ind w:firstLine="454"/>
              <w:jc w:val="both"/>
              <w:rPr>
                <w:sz w:val="24"/>
                <w:szCs w:val="24"/>
              </w:rPr>
            </w:pPr>
            <w:r w:rsidRPr="00834635">
              <w:rPr>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260" w:type="dxa"/>
          </w:tcPr>
          <w:p w:rsidR="00316D89" w:rsidRPr="00834635" w:rsidRDefault="00316D89" w:rsidP="00B1379D">
            <w:pPr>
              <w:pStyle w:val="aff5"/>
              <w:rPr>
                <w:rFonts w:ascii="Times New Roman" w:hAnsi="Times New Roman" w:cs="Times New Roman"/>
                <w:sz w:val="24"/>
                <w:szCs w:val="24"/>
              </w:rPr>
            </w:pPr>
            <w:r w:rsidRPr="00834635">
              <w:rPr>
                <w:rFonts w:ascii="Times New Roman" w:hAnsi="Times New Roman" w:cs="Times New Roman"/>
                <w:sz w:val="24"/>
                <w:szCs w:val="24"/>
              </w:rPr>
              <w:t>1</w:t>
            </w:r>
          </w:p>
        </w:tc>
        <w:tc>
          <w:tcPr>
            <w:tcW w:w="2520" w:type="dxa"/>
          </w:tcPr>
          <w:p w:rsidR="00316D89" w:rsidRPr="00834635" w:rsidRDefault="00316D89" w:rsidP="00B57575">
            <w:pPr>
              <w:pStyle w:val="af5"/>
              <w:spacing w:after="0" w:line="240" w:lineRule="auto"/>
              <w:ind w:firstLine="454"/>
              <w:jc w:val="both"/>
              <w:rPr>
                <w:sz w:val="24"/>
                <w:szCs w:val="24"/>
              </w:rPr>
            </w:pPr>
            <w:r w:rsidRPr="00834635">
              <w:rPr>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316D89" w:rsidRPr="00834635" w:rsidRDefault="00316D89" w:rsidP="00B57575">
            <w:pPr>
              <w:pStyle w:val="af5"/>
              <w:spacing w:after="0" w:line="240" w:lineRule="auto"/>
              <w:ind w:firstLine="454"/>
              <w:jc w:val="both"/>
              <w:rPr>
                <w:sz w:val="24"/>
                <w:szCs w:val="24"/>
              </w:rPr>
            </w:pPr>
          </w:p>
        </w:tc>
        <w:tc>
          <w:tcPr>
            <w:tcW w:w="1940" w:type="dxa"/>
          </w:tcPr>
          <w:p w:rsidR="00316D89" w:rsidRPr="00834635" w:rsidRDefault="00316D89" w:rsidP="00B57575">
            <w:pPr>
              <w:pStyle w:val="aff5"/>
              <w:ind w:firstLine="0"/>
              <w:rPr>
                <w:rFonts w:ascii="Times New Roman" w:hAnsi="Times New Roman" w:cs="Times New Roman"/>
                <w:sz w:val="24"/>
                <w:szCs w:val="24"/>
              </w:rPr>
            </w:pPr>
            <w:r w:rsidRPr="00834635">
              <w:rPr>
                <w:rFonts w:ascii="Times New Roman" w:hAnsi="Times New Roman" w:cs="Times New Roman"/>
                <w:sz w:val="24"/>
                <w:szCs w:val="24"/>
              </w:rPr>
              <w:t>Высшее профессиональное</w:t>
            </w:r>
          </w:p>
        </w:tc>
      </w:tr>
    </w:tbl>
    <w:p w:rsidR="00316D89" w:rsidRPr="00834635" w:rsidRDefault="00316D89" w:rsidP="007D02FE">
      <w:pPr>
        <w:pStyle w:val="aff5"/>
        <w:rPr>
          <w:rFonts w:ascii="Times New Roman" w:hAnsi="Times New Roman" w:cs="Times New Roman"/>
          <w:sz w:val="24"/>
          <w:szCs w:val="24"/>
        </w:rPr>
      </w:pPr>
    </w:p>
    <w:p w:rsidR="00316D89" w:rsidRPr="00834635" w:rsidRDefault="00316D89" w:rsidP="00FA71B1">
      <w:pPr>
        <w:spacing w:after="0" w:line="240" w:lineRule="auto"/>
        <w:ind w:firstLine="709"/>
        <w:jc w:val="both"/>
        <w:rPr>
          <w:rFonts w:ascii="Times New Roman" w:hAnsi="Times New Roman" w:cs="Times New Roman"/>
          <w:sz w:val="24"/>
          <w:szCs w:val="24"/>
        </w:rPr>
      </w:pPr>
    </w:p>
    <w:p w:rsidR="00316D89" w:rsidRPr="00834635" w:rsidRDefault="00316D89" w:rsidP="00F5362C">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316D89" w:rsidRPr="00834635" w:rsidRDefault="00316D89" w:rsidP="00F5362C">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316D89" w:rsidRPr="00834635" w:rsidRDefault="00316D89" w:rsidP="00F5362C">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lastRenderedPageBreak/>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региональными органами исполнительной власти.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316D89" w:rsidRPr="00834635" w:rsidRDefault="00316D89" w:rsidP="00FA71B1">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b/>
          <w:bCs/>
          <w:sz w:val="24"/>
          <w:szCs w:val="24"/>
        </w:rPr>
        <w:t xml:space="preserve">Профессиональное развитие и повышение квалификации педагогических работников. </w:t>
      </w:r>
      <w:r w:rsidRPr="00834635">
        <w:rPr>
          <w:rFonts w:ascii="Times New Roman" w:hAnsi="Times New Roman" w:cs="Times New Roman"/>
          <w:sz w:val="24"/>
          <w:szCs w:val="24"/>
        </w:rPr>
        <w:t>Основным условием формирования необходимого и достаточного кадрового потенциала МБОУ «Ровеньская СОШ с УИОП»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Курсовую переподготовку все педагогические работники проходят 1 раз в три года. При этом могут быть использованы различные образовательные организации, имеющие соответствующую лицензию (БелИРО и др. учреждения, имеющие соответствующую лицензию). Курсовая переподготовка может осуществляться в очной, заочной, дистанционной формах.</w:t>
      </w:r>
    </w:p>
    <w:p w:rsidR="00316D89" w:rsidRPr="00834635" w:rsidRDefault="00316D89" w:rsidP="00FA71B1">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Критерии  оценки результативности деятельности педагогических работников разработаны и утверждены приказом по школе.  Показатели и индикаторы разработаны МБОУ «Ровеньская СОШ с УИОП»</w:t>
      </w:r>
      <w:r w:rsidRPr="00834635">
        <w:rPr>
          <w:rFonts w:ascii="Times New Roman" w:hAnsi="Times New Roman" w:cs="Times New Roman"/>
          <w:color w:val="FF0000"/>
          <w:sz w:val="24"/>
          <w:szCs w:val="24"/>
        </w:rPr>
        <w:t xml:space="preserve"> </w:t>
      </w:r>
      <w:r w:rsidRPr="00834635">
        <w:rPr>
          <w:rFonts w:ascii="Times New Roman" w:hAnsi="Times New Roman" w:cs="Times New Roman"/>
          <w:sz w:val="24"/>
          <w:szCs w:val="24"/>
        </w:rPr>
        <w:t xml:space="preserve"> на основе планируемых результатов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качества деятельности педагогических работников учитывается  использование учителями современных педагогических технологий, в том числе ИКТ и здоровьесберегающих; участие в методической работе; распространение актуального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316D89" w:rsidRPr="00834635" w:rsidRDefault="00316D89" w:rsidP="00FA71B1">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b/>
          <w:bCs/>
          <w:sz w:val="24"/>
          <w:szCs w:val="24"/>
        </w:rPr>
        <w:t>Ожидаемый результат повышения квалификации</w:t>
      </w:r>
      <w:r w:rsidRPr="00834635">
        <w:rPr>
          <w:rFonts w:ascii="Times New Roman" w:hAnsi="Times New Roman" w:cs="Times New Roman"/>
          <w:sz w:val="24"/>
          <w:szCs w:val="24"/>
        </w:rPr>
        <w:t xml:space="preserve"> – профессиональная готовность работников образования к реализации ФГОС ООО:</w:t>
      </w:r>
    </w:p>
    <w:p w:rsidR="00316D89" w:rsidRPr="00834635" w:rsidRDefault="00316D89" w:rsidP="00F27B1D">
      <w:pPr>
        <w:pStyle w:val="aff8"/>
        <w:numPr>
          <w:ilvl w:val="0"/>
          <w:numId w:val="166"/>
        </w:numPr>
        <w:tabs>
          <w:tab w:val="left" w:pos="993"/>
        </w:tabs>
        <w:ind w:left="0" w:firstLine="709"/>
        <w:jc w:val="both"/>
        <w:rPr>
          <w:rFonts w:ascii="Times New Roman" w:hAnsi="Times New Roman"/>
        </w:rPr>
      </w:pPr>
      <w:r w:rsidRPr="00834635">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316D89" w:rsidRPr="00834635" w:rsidRDefault="00316D89" w:rsidP="00F27B1D">
      <w:pPr>
        <w:pStyle w:val="aff8"/>
        <w:numPr>
          <w:ilvl w:val="0"/>
          <w:numId w:val="166"/>
        </w:numPr>
        <w:tabs>
          <w:tab w:val="left" w:pos="993"/>
        </w:tabs>
        <w:ind w:left="0" w:firstLine="709"/>
        <w:jc w:val="both"/>
        <w:rPr>
          <w:rFonts w:ascii="Times New Roman" w:hAnsi="Times New Roman"/>
        </w:rPr>
      </w:pPr>
      <w:r w:rsidRPr="00834635">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316D89" w:rsidRPr="00834635" w:rsidRDefault="00316D89" w:rsidP="00F27B1D">
      <w:pPr>
        <w:pStyle w:val="aff8"/>
        <w:numPr>
          <w:ilvl w:val="0"/>
          <w:numId w:val="166"/>
        </w:numPr>
        <w:tabs>
          <w:tab w:val="left" w:pos="993"/>
        </w:tabs>
        <w:ind w:left="0" w:firstLine="709"/>
        <w:jc w:val="both"/>
        <w:rPr>
          <w:rFonts w:ascii="Times New Roman" w:hAnsi="Times New Roman"/>
        </w:rPr>
      </w:pPr>
      <w:r w:rsidRPr="00834635">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 ООО.</w:t>
      </w:r>
    </w:p>
    <w:p w:rsidR="00316D89" w:rsidRPr="00834635" w:rsidRDefault="00316D89" w:rsidP="00FA71B1">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Одно  из условий готовности образовательной организации к введению ФГОС ООО - создание системы методической работы, обеспечивающей сопровождение деятельности педагогов на всех этапах реализации требований ФГОС ООО. Методическая работа в МБОУ «Ровеньская СОШ с УИОП»  планируется по следующей форме: мероприятия, сроки исполнения, ответственные, подведение итогов, обсуждение результатов (справки, приказы).</w:t>
      </w:r>
    </w:p>
    <w:p w:rsidR="00316D89" w:rsidRPr="00834635" w:rsidRDefault="00316D89" w:rsidP="00FA71B1">
      <w:pPr>
        <w:spacing w:after="0" w:line="240" w:lineRule="auto"/>
        <w:ind w:firstLine="709"/>
        <w:jc w:val="both"/>
        <w:rPr>
          <w:rFonts w:ascii="Times New Roman" w:hAnsi="Times New Roman" w:cs="Times New Roman"/>
          <w:i/>
          <w:iCs/>
          <w:sz w:val="24"/>
          <w:szCs w:val="24"/>
        </w:rPr>
      </w:pPr>
      <w:r w:rsidRPr="00834635">
        <w:rPr>
          <w:rFonts w:ascii="Times New Roman" w:hAnsi="Times New Roman" w:cs="Times New Roman"/>
          <w:i/>
          <w:iCs/>
          <w:sz w:val="24"/>
          <w:szCs w:val="24"/>
        </w:rPr>
        <w:t>Проводятся такие мероприятия, как:</w:t>
      </w:r>
    </w:p>
    <w:p w:rsidR="00316D89" w:rsidRPr="00834635" w:rsidRDefault="00316D89" w:rsidP="00FA71B1">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1. Семинары, посвященные содержанию и ключевым особенностям ФГОС ООО.</w:t>
      </w:r>
    </w:p>
    <w:p w:rsidR="00316D89" w:rsidRPr="00834635" w:rsidRDefault="00316D89" w:rsidP="00FA71B1">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lastRenderedPageBreak/>
        <w:t>2. Тренинги для педагогов с целью выявления и соотнесения собственной профессиональной позиции с целями и задачами ФГОС ООО.</w:t>
      </w:r>
    </w:p>
    <w:p w:rsidR="00316D89" w:rsidRPr="00834635" w:rsidRDefault="00316D89" w:rsidP="00FA71B1">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3. Заседания методических объединений учителей по проблемам введения ФГОС ООО.</w:t>
      </w:r>
    </w:p>
    <w:p w:rsidR="00316D89" w:rsidRPr="00834635" w:rsidRDefault="00316D89" w:rsidP="00FA71B1">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4. Участие педагогов в разработке разделов и компонентов основной образовательной программы МБОУ «Ровеньская СОШ с УИОП».</w:t>
      </w:r>
    </w:p>
    <w:p w:rsidR="00316D89" w:rsidRPr="00834635" w:rsidRDefault="00316D89" w:rsidP="00FA71B1">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 xml:space="preserve">5.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316D89" w:rsidRPr="00834635" w:rsidRDefault="00316D89" w:rsidP="00FA71B1">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 xml:space="preserve">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 </w:t>
      </w:r>
    </w:p>
    <w:p w:rsidR="00316D89" w:rsidRPr="00834635" w:rsidRDefault="00316D89" w:rsidP="00FA71B1">
      <w:pPr>
        <w:pStyle w:val="3"/>
        <w:spacing w:before="0" w:beforeAutospacing="0" w:after="0" w:afterAutospacing="0"/>
        <w:ind w:left="709"/>
        <w:rPr>
          <w:sz w:val="24"/>
          <w:szCs w:val="24"/>
        </w:rPr>
      </w:pPr>
      <w:bookmarkStart w:id="201" w:name="_Toc410654077"/>
      <w:bookmarkStart w:id="202" w:name="_Toc409691737"/>
      <w:bookmarkStart w:id="203" w:name="_Toc414553287"/>
      <w:r w:rsidRPr="00834635">
        <w:rPr>
          <w:sz w:val="24"/>
          <w:szCs w:val="24"/>
        </w:rPr>
        <w:t>3.2.2. Психолого-педагогические условия реализации основной</w:t>
      </w:r>
      <w:bookmarkStart w:id="204" w:name="_Toc410654078"/>
      <w:bookmarkEnd w:id="201"/>
      <w:r w:rsidRPr="00834635">
        <w:rPr>
          <w:sz w:val="24"/>
          <w:szCs w:val="24"/>
        </w:rPr>
        <w:t xml:space="preserve"> образовательной программы основного общего образования</w:t>
      </w:r>
      <w:bookmarkEnd w:id="202"/>
      <w:bookmarkEnd w:id="203"/>
      <w:bookmarkEnd w:id="204"/>
    </w:p>
    <w:p w:rsidR="00316D89" w:rsidRPr="00834635" w:rsidRDefault="00316D89" w:rsidP="00FA71B1">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316D89" w:rsidRPr="00834635" w:rsidRDefault="00316D89" w:rsidP="00F27B1D">
      <w:pPr>
        <w:pStyle w:val="aff8"/>
        <w:numPr>
          <w:ilvl w:val="0"/>
          <w:numId w:val="167"/>
        </w:numPr>
        <w:tabs>
          <w:tab w:val="left" w:pos="993"/>
        </w:tabs>
        <w:ind w:left="0" w:firstLine="709"/>
        <w:jc w:val="both"/>
        <w:rPr>
          <w:rFonts w:ascii="Times New Roman" w:hAnsi="Times New Roman"/>
        </w:rPr>
      </w:pPr>
      <w:r w:rsidRPr="00834635">
        <w:rPr>
          <w:rFonts w:ascii="Times New Roman" w:hAnsi="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16D89" w:rsidRPr="00834635" w:rsidRDefault="00316D89" w:rsidP="00F27B1D">
      <w:pPr>
        <w:pStyle w:val="aff8"/>
        <w:numPr>
          <w:ilvl w:val="0"/>
          <w:numId w:val="167"/>
        </w:numPr>
        <w:tabs>
          <w:tab w:val="left" w:pos="993"/>
        </w:tabs>
        <w:ind w:left="0" w:firstLine="709"/>
        <w:jc w:val="both"/>
        <w:rPr>
          <w:rFonts w:ascii="Times New Roman" w:hAnsi="Times New Roman"/>
        </w:rPr>
      </w:pPr>
      <w:r w:rsidRPr="00834635">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16D89" w:rsidRPr="00834635" w:rsidRDefault="00316D89" w:rsidP="00F27B1D">
      <w:pPr>
        <w:pStyle w:val="aff8"/>
        <w:numPr>
          <w:ilvl w:val="0"/>
          <w:numId w:val="167"/>
        </w:numPr>
        <w:tabs>
          <w:tab w:val="left" w:pos="993"/>
        </w:tabs>
        <w:ind w:left="0" w:firstLine="709"/>
        <w:jc w:val="both"/>
        <w:rPr>
          <w:rFonts w:ascii="Times New Roman" w:hAnsi="Times New Roman"/>
        </w:rPr>
      </w:pPr>
      <w:r w:rsidRPr="00834635">
        <w:rPr>
          <w:rFonts w:ascii="Times New Roman" w:hAnsi="Times New Roman"/>
        </w:rPr>
        <w:t>формирование и развитие психолого-педагогической компетентности участников образовательного процесса.</w:t>
      </w:r>
    </w:p>
    <w:p w:rsidR="00316D89" w:rsidRPr="00834635" w:rsidRDefault="00316D89" w:rsidP="00FA71B1">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316D89" w:rsidRPr="00834635" w:rsidRDefault="00316D89" w:rsidP="00FA71B1">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w:t>
      </w:r>
    </w:p>
    <w:p w:rsidR="00316D89" w:rsidRPr="00834635" w:rsidRDefault="00316D89" w:rsidP="00F27B1D">
      <w:pPr>
        <w:pStyle w:val="aff8"/>
        <w:numPr>
          <w:ilvl w:val="0"/>
          <w:numId w:val="168"/>
        </w:numPr>
        <w:jc w:val="both"/>
        <w:rPr>
          <w:rFonts w:ascii="Times New Roman" w:hAnsi="Times New Roman"/>
        </w:rPr>
      </w:pPr>
      <w:r w:rsidRPr="00834635">
        <w:rPr>
          <w:rFonts w:ascii="Times New Roman" w:hAnsi="Times New Roman"/>
        </w:rPr>
        <w:t xml:space="preserve">индивидуальное, </w:t>
      </w:r>
    </w:p>
    <w:p w:rsidR="00316D89" w:rsidRPr="00834635" w:rsidRDefault="00316D89" w:rsidP="00F27B1D">
      <w:pPr>
        <w:pStyle w:val="aff8"/>
        <w:numPr>
          <w:ilvl w:val="0"/>
          <w:numId w:val="168"/>
        </w:numPr>
        <w:jc w:val="both"/>
        <w:rPr>
          <w:rFonts w:ascii="Times New Roman" w:hAnsi="Times New Roman"/>
        </w:rPr>
      </w:pPr>
      <w:r w:rsidRPr="00834635">
        <w:rPr>
          <w:rFonts w:ascii="Times New Roman" w:hAnsi="Times New Roman"/>
        </w:rPr>
        <w:t xml:space="preserve">групповое, </w:t>
      </w:r>
    </w:p>
    <w:p w:rsidR="00316D89" w:rsidRPr="00834635" w:rsidRDefault="00316D89" w:rsidP="00F27B1D">
      <w:pPr>
        <w:pStyle w:val="aff8"/>
        <w:numPr>
          <w:ilvl w:val="0"/>
          <w:numId w:val="168"/>
        </w:numPr>
        <w:jc w:val="both"/>
        <w:rPr>
          <w:rFonts w:ascii="Times New Roman" w:hAnsi="Times New Roman"/>
        </w:rPr>
      </w:pPr>
      <w:r w:rsidRPr="00834635">
        <w:rPr>
          <w:rFonts w:ascii="Times New Roman" w:hAnsi="Times New Roman"/>
        </w:rPr>
        <w:t xml:space="preserve">на уровне класса, </w:t>
      </w:r>
    </w:p>
    <w:p w:rsidR="00316D89" w:rsidRPr="00834635" w:rsidRDefault="00316D89" w:rsidP="00F27B1D">
      <w:pPr>
        <w:pStyle w:val="aff8"/>
        <w:numPr>
          <w:ilvl w:val="0"/>
          <w:numId w:val="168"/>
        </w:numPr>
        <w:jc w:val="both"/>
        <w:rPr>
          <w:rFonts w:ascii="Times New Roman" w:hAnsi="Times New Roman"/>
        </w:rPr>
      </w:pPr>
      <w:r w:rsidRPr="00834635">
        <w:rPr>
          <w:rFonts w:ascii="Times New Roman" w:hAnsi="Times New Roman"/>
        </w:rPr>
        <w:t xml:space="preserve">на уровне школы. </w:t>
      </w:r>
    </w:p>
    <w:p w:rsidR="00316D89" w:rsidRPr="00834635" w:rsidRDefault="00316D89" w:rsidP="00FA71B1">
      <w:pPr>
        <w:spacing w:after="0" w:line="240" w:lineRule="auto"/>
        <w:ind w:firstLine="709"/>
        <w:jc w:val="both"/>
        <w:rPr>
          <w:rFonts w:ascii="Times New Roman" w:hAnsi="Times New Roman" w:cs="Times New Roman"/>
          <w:b/>
          <w:bCs/>
          <w:sz w:val="24"/>
          <w:szCs w:val="24"/>
        </w:rPr>
      </w:pPr>
      <w:r w:rsidRPr="00834635">
        <w:rPr>
          <w:rFonts w:ascii="Times New Roman" w:hAnsi="Times New Roman" w:cs="Times New Roman"/>
          <w:b/>
          <w:bCs/>
          <w:sz w:val="24"/>
          <w:szCs w:val="24"/>
        </w:rPr>
        <w:t>Основными формами психолого-педагогического сопровождения являются: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7"/>
        <w:gridCol w:w="7180"/>
      </w:tblGrid>
      <w:tr w:rsidR="00316D89" w:rsidRPr="00834635">
        <w:tc>
          <w:tcPr>
            <w:tcW w:w="2518" w:type="dxa"/>
          </w:tcPr>
          <w:p w:rsidR="00316D89" w:rsidRPr="00834635" w:rsidRDefault="00316D89" w:rsidP="007876E1">
            <w:pPr>
              <w:spacing w:after="0" w:line="240" w:lineRule="auto"/>
              <w:jc w:val="both"/>
              <w:rPr>
                <w:rFonts w:ascii="Times New Roman" w:hAnsi="Times New Roman" w:cs="Times New Roman"/>
                <w:sz w:val="24"/>
                <w:szCs w:val="24"/>
              </w:rPr>
            </w:pPr>
            <w:r w:rsidRPr="00834635">
              <w:rPr>
                <w:rFonts w:ascii="Times New Roman" w:hAnsi="Times New Roman" w:cs="Times New Roman"/>
                <w:sz w:val="24"/>
                <w:szCs w:val="24"/>
              </w:rPr>
              <w:t>диагностика</w:t>
            </w:r>
          </w:p>
        </w:tc>
        <w:tc>
          <w:tcPr>
            <w:tcW w:w="7449" w:type="dxa"/>
          </w:tcPr>
          <w:p w:rsidR="00316D89" w:rsidRPr="00834635" w:rsidRDefault="00316D89" w:rsidP="007876E1">
            <w:pPr>
              <w:spacing w:after="0" w:line="240" w:lineRule="auto"/>
              <w:jc w:val="both"/>
              <w:rPr>
                <w:rFonts w:ascii="Times New Roman" w:hAnsi="Times New Roman" w:cs="Times New Roman"/>
                <w:sz w:val="24"/>
                <w:szCs w:val="24"/>
              </w:rPr>
            </w:pPr>
            <w:r w:rsidRPr="00834635">
              <w:rPr>
                <w:rFonts w:ascii="Times New Roman" w:hAnsi="Times New Roman" w:cs="Times New Roman"/>
                <w:sz w:val="24"/>
                <w:szCs w:val="24"/>
              </w:rPr>
              <w:t>Направлена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tc>
      </w:tr>
      <w:tr w:rsidR="00316D89" w:rsidRPr="00834635">
        <w:tc>
          <w:tcPr>
            <w:tcW w:w="2518" w:type="dxa"/>
          </w:tcPr>
          <w:p w:rsidR="00316D89" w:rsidRPr="00834635" w:rsidRDefault="00316D89" w:rsidP="007876E1">
            <w:pPr>
              <w:spacing w:after="0" w:line="240" w:lineRule="auto"/>
              <w:jc w:val="both"/>
              <w:rPr>
                <w:rFonts w:ascii="Times New Roman" w:hAnsi="Times New Roman" w:cs="Times New Roman"/>
                <w:sz w:val="24"/>
                <w:szCs w:val="24"/>
              </w:rPr>
            </w:pPr>
            <w:r w:rsidRPr="00834635">
              <w:rPr>
                <w:rFonts w:ascii="Times New Roman" w:hAnsi="Times New Roman" w:cs="Times New Roman"/>
                <w:sz w:val="24"/>
                <w:szCs w:val="24"/>
              </w:rPr>
              <w:t>консультирование педагогов и родителей</w:t>
            </w:r>
          </w:p>
        </w:tc>
        <w:tc>
          <w:tcPr>
            <w:tcW w:w="7449" w:type="dxa"/>
          </w:tcPr>
          <w:p w:rsidR="00316D89" w:rsidRPr="00834635" w:rsidRDefault="00316D89" w:rsidP="007876E1">
            <w:pPr>
              <w:spacing w:after="0" w:line="240" w:lineRule="auto"/>
              <w:jc w:val="both"/>
              <w:rPr>
                <w:rFonts w:ascii="Times New Roman" w:hAnsi="Times New Roman" w:cs="Times New Roman"/>
                <w:sz w:val="24"/>
                <w:szCs w:val="24"/>
              </w:rPr>
            </w:pPr>
            <w:r w:rsidRPr="00834635">
              <w:rPr>
                <w:rFonts w:ascii="Times New Roman" w:hAnsi="Times New Roman" w:cs="Times New Roman"/>
                <w:sz w:val="24"/>
                <w:szCs w:val="24"/>
              </w:rPr>
              <w:t>осуществляется учителем с учетом результатов диагностики, а также администрацией школы</w:t>
            </w:r>
          </w:p>
        </w:tc>
      </w:tr>
      <w:tr w:rsidR="00316D89" w:rsidRPr="00834635">
        <w:tc>
          <w:tcPr>
            <w:tcW w:w="9967" w:type="dxa"/>
            <w:gridSpan w:val="2"/>
          </w:tcPr>
          <w:p w:rsidR="00316D89" w:rsidRPr="00834635" w:rsidRDefault="00316D89" w:rsidP="007876E1">
            <w:pPr>
              <w:spacing w:after="0" w:line="240" w:lineRule="auto"/>
              <w:jc w:val="both"/>
              <w:rPr>
                <w:rFonts w:ascii="Times New Roman" w:hAnsi="Times New Roman" w:cs="Times New Roman"/>
                <w:sz w:val="24"/>
                <w:szCs w:val="24"/>
              </w:rPr>
            </w:pPr>
            <w:r w:rsidRPr="00834635">
              <w:rPr>
                <w:rFonts w:ascii="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tc>
      </w:tr>
    </w:tbl>
    <w:p w:rsidR="00316D89" w:rsidRPr="00834635" w:rsidRDefault="00316D89" w:rsidP="00FA71B1">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b/>
          <w:bCs/>
          <w:sz w:val="24"/>
          <w:szCs w:val="24"/>
        </w:rPr>
        <w:t>Основные направления психолого-педагогического сопровождения:</w:t>
      </w:r>
    </w:p>
    <w:p w:rsidR="00316D89" w:rsidRPr="00834635" w:rsidRDefault="00316D89" w:rsidP="00F27B1D">
      <w:pPr>
        <w:pStyle w:val="aff8"/>
        <w:numPr>
          <w:ilvl w:val="0"/>
          <w:numId w:val="167"/>
        </w:numPr>
        <w:tabs>
          <w:tab w:val="left" w:pos="993"/>
        </w:tabs>
        <w:ind w:left="0" w:firstLine="709"/>
        <w:jc w:val="both"/>
        <w:rPr>
          <w:rFonts w:ascii="Times New Roman" w:hAnsi="Times New Roman"/>
        </w:rPr>
      </w:pPr>
      <w:r w:rsidRPr="00834635">
        <w:rPr>
          <w:rFonts w:ascii="Times New Roman" w:hAnsi="Times New Roman"/>
        </w:rPr>
        <w:lastRenderedPageBreak/>
        <w:t>сохранение и укрепление психологического здоровья;</w:t>
      </w:r>
    </w:p>
    <w:p w:rsidR="00316D89" w:rsidRPr="00834635" w:rsidRDefault="00316D89" w:rsidP="00F27B1D">
      <w:pPr>
        <w:pStyle w:val="aff8"/>
        <w:numPr>
          <w:ilvl w:val="0"/>
          <w:numId w:val="167"/>
        </w:numPr>
        <w:tabs>
          <w:tab w:val="left" w:pos="993"/>
        </w:tabs>
        <w:ind w:left="0" w:firstLine="709"/>
        <w:jc w:val="both"/>
        <w:rPr>
          <w:rFonts w:ascii="Times New Roman" w:hAnsi="Times New Roman"/>
        </w:rPr>
      </w:pPr>
      <w:r w:rsidRPr="00834635">
        <w:rPr>
          <w:rFonts w:ascii="Times New Roman" w:hAnsi="Times New Roman"/>
        </w:rPr>
        <w:t>мониторинг возможностей и способностей обучающихся;</w:t>
      </w:r>
    </w:p>
    <w:p w:rsidR="00316D89" w:rsidRPr="00834635" w:rsidRDefault="00316D89" w:rsidP="00F27B1D">
      <w:pPr>
        <w:pStyle w:val="aff8"/>
        <w:numPr>
          <w:ilvl w:val="0"/>
          <w:numId w:val="167"/>
        </w:numPr>
        <w:tabs>
          <w:tab w:val="left" w:pos="993"/>
        </w:tabs>
        <w:ind w:left="0" w:firstLine="709"/>
        <w:jc w:val="both"/>
        <w:rPr>
          <w:rFonts w:ascii="Times New Roman" w:hAnsi="Times New Roman"/>
        </w:rPr>
      </w:pPr>
      <w:r w:rsidRPr="00834635">
        <w:rPr>
          <w:rFonts w:ascii="Times New Roman" w:hAnsi="Times New Roman"/>
        </w:rPr>
        <w:t>психолого-педагогическую поддержку участников олимпиадного движения;</w:t>
      </w:r>
    </w:p>
    <w:p w:rsidR="00316D89" w:rsidRPr="00834635" w:rsidRDefault="00316D89" w:rsidP="00F27B1D">
      <w:pPr>
        <w:pStyle w:val="aff8"/>
        <w:numPr>
          <w:ilvl w:val="0"/>
          <w:numId w:val="167"/>
        </w:numPr>
        <w:tabs>
          <w:tab w:val="left" w:pos="993"/>
        </w:tabs>
        <w:ind w:left="0" w:firstLine="709"/>
        <w:jc w:val="both"/>
        <w:rPr>
          <w:rFonts w:ascii="Times New Roman" w:hAnsi="Times New Roman"/>
        </w:rPr>
      </w:pPr>
      <w:r w:rsidRPr="00834635">
        <w:rPr>
          <w:rFonts w:ascii="Times New Roman" w:hAnsi="Times New Roman"/>
        </w:rPr>
        <w:t>формирование у обучающихся понимания ценности здоровья и безопасного образа жизни;</w:t>
      </w:r>
    </w:p>
    <w:p w:rsidR="00316D89" w:rsidRPr="00834635" w:rsidRDefault="00316D89" w:rsidP="00F27B1D">
      <w:pPr>
        <w:pStyle w:val="aff8"/>
        <w:numPr>
          <w:ilvl w:val="0"/>
          <w:numId w:val="167"/>
        </w:numPr>
        <w:tabs>
          <w:tab w:val="left" w:pos="993"/>
        </w:tabs>
        <w:ind w:left="0" w:firstLine="709"/>
        <w:jc w:val="both"/>
        <w:rPr>
          <w:rFonts w:ascii="Times New Roman" w:hAnsi="Times New Roman"/>
        </w:rPr>
      </w:pPr>
      <w:r w:rsidRPr="00834635">
        <w:rPr>
          <w:rFonts w:ascii="Times New Roman" w:hAnsi="Times New Roman"/>
        </w:rPr>
        <w:t>развитие экологической культуры;</w:t>
      </w:r>
    </w:p>
    <w:p w:rsidR="00316D89" w:rsidRPr="00834635" w:rsidRDefault="00316D89" w:rsidP="00F27B1D">
      <w:pPr>
        <w:pStyle w:val="aff8"/>
        <w:numPr>
          <w:ilvl w:val="0"/>
          <w:numId w:val="167"/>
        </w:numPr>
        <w:tabs>
          <w:tab w:val="left" w:pos="993"/>
        </w:tabs>
        <w:ind w:left="0" w:firstLine="709"/>
        <w:jc w:val="both"/>
        <w:rPr>
          <w:rFonts w:ascii="Times New Roman" w:hAnsi="Times New Roman"/>
        </w:rPr>
      </w:pPr>
      <w:r w:rsidRPr="00834635">
        <w:rPr>
          <w:rFonts w:ascii="Times New Roman" w:hAnsi="Times New Roman"/>
        </w:rPr>
        <w:t>выявление и поддержку детей с особыми образовательными потребностями и особыми возможностями здоровья;</w:t>
      </w:r>
    </w:p>
    <w:p w:rsidR="00316D89" w:rsidRPr="00834635" w:rsidRDefault="00316D89" w:rsidP="00F27B1D">
      <w:pPr>
        <w:pStyle w:val="aff8"/>
        <w:numPr>
          <w:ilvl w:val="0"/>
          <w:numId w:val="167"/>
        </w:numPr>
        <w:tabs>
          <w:tab w:val="left" w:pos="993"/>
        </w:tabs>
        <w:ind w:left="0" w:firstLine="709"/>
        <w:jc w:val="both"/>
        <w:rPr>
          <w:rFonts w:ascii="Times New Roman" w:hAnsi="Times New Roman"/>
        </w:rPr>
      </w:pPr>
      <w:r w:rsidRPr="00834635">
        <w:rPr>
          <w:rFonts w:ascii="Times New Roman" w:hAnsi="Times New Roman"/>
        </w:rPr>
        <w:t>формирование коммуникативных навыков в разновозрастной среде и среде сверстников;</w:t>
      </w:r>
    </w:p>
    <w:p w:rsidR="00316D89" w:rsidRPr="00834635" w:rsidRDefault="00316D89" w:rsidP="00F27B1D">
      <w:pPr>
        <w:pStyle w:val="aff8"/>
        <w:numPr>
          <w:ilvl w:val="0"/>
          <w:numId w:val="167"/>
        </w:numPr>
        <w:tabs>
          <w:tab w:val="left" w:pos="993"/>
        </w:tabs>
        <w:ind w:left="0" w:firstLine="709"/>
        <w:jc w:val="both"/>
        <w:rPr>
          <w:rFonts w:ascii="Times New Roman" w:hAnsi="Times New Roman"/>
        </w:rPr>
      </w:pPr>
      <w:r w:rsidRPr="00834635">
        <w:rPr>
          <w:rFonts w:ascii="Times New Roman" w:hAnsi="Times New Roman"/>
        </w:rPr>
        <w:t>поддержка детского объединения</w:t>
      </w:r>
    </w:p>
    <w:p w:rsidR="00316D89" w:rsidRPr="00834635" w:rsidRDefault="00316D89" w:rsidP="00EF64C2">
      <w:pPr>
        <w:pStyle w:val="aff8"/>
        <w:tabs>
          <w:tab w:val="left" w:pos="993"/>
        </w:tabs>
        <w:ind w:left="0"/>
        <w:jc w:val="both"/>
        <w:rPr>
          <w:rFonts w:ascii="Times New Roman" w:hAnsi="Times New Roman"/>
        </w:rPr>
      </w:pPr>
    </w:p>
    <w:p w:rsidR="00316D89" w:rsidRPr="00834635" w:rsidRDefault="00316D89" w:rsidP="00EF64C2">
      <w:pPr>
        <w:spacing w:line="240" w:lineRule="auto"/>
        <w:jc w:val="both"/>
        <w:rPr>
          <w:rFonts w:ascii="Times New Roman" w:hAnsi="Times New Roman" w:cs="Times New Roman"/>
          <w:sz w:val="24"/>
          <w:szCs w:val="24"/>
        </w:rPr>
      </w:pPr>
      <w:bookmarkStart w:id="205" w:name="_Toc410654079"/>
      <w:bookmarkStart w:id="206" w:name="_Toc409691738"/>
      <w:bookmarkStart w:id="207" w:name="_Toc414553288"/>
      <w:r w:rsidRPr="00834635">
        <w:rPr>
          <w:rFonts w:ascii="Times New Roman" w:hAnsi="Times New Roman" w:cs="Times New Roman"/>
          <w:sz w:val="24"/>
          <w:szCs w:val="24"/>
        </w:rPr>
        <w:t>Для оценки профессиональной деятельности педагога в образовательной организации используются различные методики оценки психолого-педагогической компетентности участников образовательного процесса.  С целью исследования психологического климата в педагогическом коллективе используется методика «Оценка психологического климата в педагогическом коллективе» Е.И.Рогова. С целью исследования уровня эмоционального выгорания педагогов используется опросник «Профессиональное (эмоциональное) выгорание» авторов К.Маслач и С.Джексон. Отслеживаются показатели эмоциональной сферы каждого педагога в динамике по годам. Для определения готовности педагогов к принятию образовательных новшеств используется «Методика оценки уровня инновационного потенциала педагогического коллектива» В.В.Морозовой. Для исследования особенностей педагогического общения используется методика В.Ф.Ряховского «Оценка уровня общительности». Ежегодно исследуются показатели психологического здоровья педагогов начальной школы. Исследуются показатели самочувствия, тревожности, особенности восприятия педагогами здорового образа жизни. Полученные данные помогают своевременно и правильно организовать психолого-педагогическое сопровождение педагогов.</w:t>
      </w:r>
    </w:p>
    <w:p w:rsidR="00316D89" w:rsidRPr="00834635" w:rsidRDefault="00316D89" w:rsidP="00EC791A">
      <w:pPr>
        <w:pStyle w:val="3"/>
        <w:spacing w:before="0" w:beforeAutospacing="0" w:after="0" w:afterAutospacing="0"/>
        <w:ind w:left="567"/>
        <w:jc w:val="center"/>
        <w:rPr>
          <w:sz w:val="24"/>
          <w:szCs w:val="24"/>
        </w:rPr>
      </w:pPr>
    </w:p>
    <w:p w:rsidR="00316D89" w:rsidRPr="00834635" w:rsidRDefault="00316D89" w:rsidP="00EC791A">
      <w:pPr>
        <w:pStyle w:val="3"/>
        <w:spacing w:before="0" w:beforeAutospacing="0" w:after="0" w:afterAutospacing="0"/>
        <w:ind w:left="567"/>
        <w:jc w:val="center"/>
        <w:rPr>
          <w:sz w:val="24"/>
          <w:szCs w:val="24"/>
        </w:rPr>
      </w:pPr>
    </w:p>
    <w:p w:rsidR="00316D89" w:rsidRPr="00834635" w:rsidRDefault="00316D89" w:rsidP="00EC791A">
      <w:pPr>
        <w:pStyle w:val="3"/>
        <w:spacing w:before="0" w:beforeAutospacing="0" w:after="0" w:afterAutospacing="0"/>
        <w:ind w:left="567"/>
        <w:jc w:val="center"/>
        <w:rPr>
          <w:sz w:val="24"/>
          <w:szCs w:val="24"/>
        </w:rPr>
      </w:pPr>
      <w:r w:rsidRPr="00834635">
        <w:rPr>
          <w:sz w:val="24"/>
          <w:szCs w:val="24"/>
        </w:rPr>
        <w:t>3.2.3. Финансово-экономические условия реализации образовательной</w:t>
      </w:r>
      <w:bookmarkStart w:id="208" w:name="_Toc410654080"/>
      <w:bookmarkEnd w:id="205"/>
      <w:r w:rsidRPr="00834635">
        <w:rPr>
          <w:sz w:val="24"/>
          <w:szCs w:val="24"/>
        </w:rPr>
        <w:t xml:space="preserve"> программы основного общего образования</w:t>
      </w:r>
      <w:bookmarkEnd w:id="206"/>
      <w:bookmarkEnd w:id="207"/>
      <w:bookmarkEnd w:id="208"/>
    </w:p>
    <w:p w:rsidR="00316D89" w:rsidRPr="00834635" w:rsidRDefault="00316D89" w:rsidP="00EC791A">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b/>
          <w:bCs/>
          <w:sz w:val="24"/>
          <w:szCs w:val="24"/>
        </w:rPr>
        <w:t>Финансовые условия реализации основной образовательной программы  основного  общего образования</w:t>
      </w:r>
      <w:r w:rsidRPr="00834635">
        <w:rPr>
          <w:rFonts w:ascii="Times New Roman" w:hAnsi="Times New Roman" w:cs="Times New Roman"/>
          <w:sz w:val="24"/>
          <w:szCs w:val="24"/>
        </w:rPr>
        <w:t xml:space="preserve">  обеспечивают государственные гарантии прав граждан на получение бесплатного общедоступного основного общего образования, обеспечивают образовательному учреждению возможность исполнения требований Стандарта, 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включая внеурочную деятельность.</w:t>
      </w:r>
    </w:p>
    <w:p w:rsidR="00316D89" w:rsidRPr="00834635" w:rsidRDefault="00316D89" w:rsidP="00EC791A">
      <w:pPr>
        <w:spacing w:after="0" w:line="240" w:lineRule="auto"/>
        <w:ind w:firstLine="708"/>
        <w:jc w:val="both"/>
        <w:rPr>
          <w:rFonts w:ascii="Times New Roman" w:hAnsi="Times New Roman" w:cs="Times New Roman"/>
          <w:sz w:val="24"/>
          <w:szCs w:val="24"/>
        </w:rPr>
      </w:pPr>
      <w:r w:rsidRPr="00834635">
        <w:rPr>
          <w:rFonts w:ascii="Times New Roman" w:hAnsi="Times New Roman" w:cs="Times New Roman"/>
          <w:sz w:val="24"/>
          <w:szCs w:val="24"/>
        </w:rPr>
        <w:t>Финансовое обеспечение реализации основной образовательной программы  общего образования бюджетного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316D89" w:rsidRPr="00834635" w:rsidRDefault="00316D89" w:rsidP="00EC791A">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 xml:space="preserve">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объемов и качества предоставляемых образовательным учреждением данных услуг размерам направляемых на эти цели средств бюджета соответствующего уровня. </w:t>
      </w:r>
    </w:p>
    <w:p w:rsidR="00316D89" w:rsidRPr="00834635" w:rsidRDefault="00316D89" w:rsidP="00EC791A">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 xml:space="preserve">Финансовое обеспечение осуществляется на основе регионального норматива, определяющего минимально допустимый объем финансовых средств, необходимых для </w:t>
      </w:r>
      <w:r w:rsidRPr="00834635">
        <w:rPr>
          <w:rFonts w:ascii="Times New Roman" w:hAnsi="Times New Roman" w:cs="Times New Roman"/>
          <w:sz w:val="24"/>
          <w:szCs w:val="24"/>
        </w:rPr>
        <w:lastRenderedPageBreak/>
        <w:t>реализации в учебных заведениях Белгородской области образовательной программы в соответствии с требованиями Стандарта в расчёте на одного обучающегося в год, с учётом направленности образовательных программ, форм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на аудиторную и внеурочную деятельность с учетом компенсационных и стимулирующих выплат.</w:t>
      </w:r>
    </w:p>
    <w:p w:rsidR="00316D89" w:rsidRPr="00834635" w:rsidRDefault="00316D89" w:rsidP="00EC791A">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 xml:space="preserve">Финансовое обеспечение выполнения муниципального задания осуществляется в виде субсидий из бюджета Ровеньского района.  Формирование государственного (муниципального) задания по оказанию образовательных услуг  осуществляется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 </w:t>
      </w:r>
    </w:p>
    <w:p w:rsidR="00316D89" w:rsidRPr="00834635" w:rsidRDefault="00316D89" w:rsidP="00EC791A">
      <w:pPr>
        <w:tabs>
          <w:tab w:val="num" w:pos="0"/>
        </w:tabs>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муниципальных образовательных учреждениях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федерального государственного образовательного стандарта  Норматив финансового обеспечения муниципального образовательного учреждения на одного обучающегося (региональный подушевой норматив финансового обеспечения) - это минимально допустимый объем бюджетных ассигнований,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 определяемый с учетом направленности образовательных программ, форм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аудиторную и внеурочную деятельность.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а также для определения объема субсидий на выполнение государственного (муниципального) задания бюджетным   учреждением.</w:t>
      </w:r>
    </w:p>
    <w:p w:rsidR="00316D89" w:rsidRPr="00834635" w:rsidRDefault="00316D89" w:rsidP="00EC791A">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Осуществление бюджетным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w:t>
      </w:r>
    </w:p>
    <w:p w:rsidR="00316D89" w:rsidRPr="00834635" w:rsidRDefault="00316D89" w:rsidP="00EC791A">
      <w:pPr>
        <w:spacing w:after="0" w:line="240" w:lineRule="auto"/>
        <w:ind w:firstLine="709"/>
        <w:jc w:val="both"/>
        <w:rPr>
          <w:rFonts w:ascii="Times New Roman" w:hAnsi="Times New Roman" w:cs="Times New Roman"/>
          <w:sz w:val="24"/>
          <w:szCs w:val="24"/>
        </w:rPr>
      </w:pPr>
    </w:p>
    <w:p w:rsidR="00316D89" w:rsidRPr="00834635" w:rsidRDefault="00316D89" w:rsidP="00F27B1D">
      <w:pPr>
        <w:pStyle w:val="3"/>
        <w:numPr>
          <w:ilvl w:val="2"/>
          <w:numId w:val="184"/>
        </w:numPr>
        <w:spacing w:before="0" w:beforeAutospacing="0" w:after="0" w:afterAutospacing="0"/>
        <w:rPr>
          <w:sz w:val="24"/>
          <w:szCs w:val="24"/>
        </w:rPr>
      </w:pPr>
      <w:bookmarkStart w:id="209" w:name="_Toc410654081"/>
      <w:bookmarkStart w:id="210" w:name="_Toc409691739"/>
      <w:bookmarkStart w:id="211" w:name="_Toc414553289"/>
      <w:r w:rsidRPr="00834635">
        <w:rPr>
          <w:sz w:val="24"/>
          <w:szCs w:val="24"/>
        </w:rPr>
        <w:t>Материально-технические условия реализации основной</w:t>
      </w:r>
      <w:bookmarkStart w:id="212" w:name="_Toc410654082"/>
      <w:bookmarkEnd w:id="209"/>
      <w:r w:rsidRPr="00834635">
        <w:rPr>
          <w:sz w:val="24"/>
          <w:szCs w:val="24"/>
        </w:rPr>
        <w:t xml:space="preserve"> образовательной программы</w:t>
      </w:r>
      <w:bookmarkEnd w:id="210"/>
      <w:bookmarkEnd w:id="211"/>
      <w:bookmarkEnd w:id="212"/>
    </w:p>
    <w:p w:rsidR="00316D89" w:rsidRPr="00834635" w:rsidRDefault="00316D89" w:rsidP="00B1379D">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316D89" w:rsidRPr="00834635" w:rsidRDefault="00316D89" w:rsidP="00B1379D">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В соответствии с требованиями ФГОС в школе, реализующей основную образовательную программу основного общего образования, созданы:</w:t>
      </w:r>
    </w:p>
    <w:p w:rsidR="00316D89" w:rsidRPr="00834635" w:rsidRDefault="00316D89" w:rsidP="00F27B1D">
      <w:pPr>
        <w:pStyle w:val="aff8"/>
        <w:numPr>
          <w:ilvl w:val="0"/>
          <w:numId w:val="180"/>
        </w:numPr>
        <w:tabs>
          <w:tab w:val="left" w:pos="993"/>
        </w:tabs>
        <w:ind w:left="0" w:firstLine="709"/>
        <w:jc w:val="both"/>
        <w:rPr>
          <w:rFonts w:ascii="Times New Roman" w:hAnsi="Times New Roman"/>
        </w:rPr>
      </w:pPr>
      <w:r w:rsidRPr="00834635">
        <w:rPr>
          <w:rFonts w:ascii="Times New Roman" w:hAnsi="Times New Roman"/>
        </w:rPr>
        <w:t>учебные кабинеты-11</w:t>
      </w:r>
    </w:p>
    <w:p w:rsidR="00316D89" w:rsidRPr="00834635" w:rsidRDefault="00316D89" w:rsidP="00F27B1D">
      <w:pPr>
        <w:pStyle w:val="aff8"/>
        <w:numPr>
          <w:ilvl w:val="0"/>
          <w:numId w:val="180"/>
        </w:numPr>
        <w:tabs>
          <w:tab w:val="left" w:pos="993"/>
        </w:tabs>
        <w:ind w:left="0" w:firstLine="709"/>
        <w:jc w:val="both"/>
        <w:rPr>
          <w:rFonts w:ascii="Times New Roman" w:hAnsi="Times New Roman"/>
        </w:rPr>
      </w:pPr>
      <w:r w:rsidRPr="00834635">
        <w:rPr>
          <w:rFonts w:ascii="Times New Roman" w:hAnsi="Times New Roman"/>
        </w:rPr>
        <w:lastRenderedPageBreak/>
        <w:t xml:space="preserve">библиотека-1  </w:t>
      </w:r>
    </w:p>
    <w:p w:rsidR="00316D89" w:rsidRPr="00834635" w:rsidRDefault="00316D89" w:rsidP="00F27B1D">
      <w:pPr>
        <w:pStyle w:val="aff8"/>
        <w:numPr>
          <w:ilvl w:val="0"/>
          <w:numId w:val="180"/>
        </w:numPr>
        <w:tabs>
          <w:tab w:val="left" w:pos="993"/>
        </w:tabs>
        <w:ind w:left="0" w:firstLine="709"/>
        <w:jc w:val="both"/>
        <w:rPr>
          <w:rFonts w:ascii="Times New Roman" w:hAnsi="Times New Roman"/>
        </w:rPr>
      </w:pPr>
      <w:r w:rsidRPr="00834635">
        <w:rPr>
          <w:rFonts w:ascii="Times New Roman" w:hAnsi="Times New Roman"/>
        </w:rPr>
        <w:t>спортивная площадка-2</w:t>
      </w:r>
    </w:p>
    <w:p w:rsidR="00316D89" w:rsidRPr="00834635" w:rsidRDefault="00316D89" w:rsidP="00F27B1D">
      <w:pPr>
        <w:pStyle w:val="aff8"/>
        <w:numPr>
          <w:ilvl w:val="0"/>
          <w:numId w:val="180"/>
        </w:numPr>
        <w:tabs>
          <w:tab w:val="left" w:pos="993"/>
        </w:tabs>
        <w:ind w:left="0" w:firstLine="709"/>
        <w:jc w:val="both"/>
        <w:rPr>
          <w:rFonts w:ascii="Times New Roman" w:hAnsi="Times New Roman"/>
        </w:rPr>
      </w:pPr>
      <w:r w:rsidRPr="00834635">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316D89" w:rsidRPr="00834635" w:rsidRDefault="00316D89" w:rsidP="00F27B1D">
      <w:pPr>
        <w:pStyle w:val="aff8"/>
        <w:numPr>
          <w:ilvl w:val="0"/>
          <w:numId w:val="180"/>
        </w:numPr>
        <w:tabs>
          <w:tab w:val="left" w:pos="993"/>
        </w:tabs>
        <w:ind w:left="0" w:firstLine="709"/>
        <w:jc w:val="both"/>
        <w:rPr>
          <w:rFonts w:ascii="Times New Roman" w:hAnsi="Times New Roman"/>
        </w:rPr>
      </w:pPr>
      <w:r w:rsidRPr="00834635">
        <w:rPr>
          <w:rFonts w:ascii="Times New Roman" w:hAnsi="Times New Roman"/>
        </w:rPr>
        <w:t xml:space="preserve">санузлы, </w:t>
      </w:r>
    </w:p>
    <w:p w:rsidR="00316D89" w:rsidRPr="00834635" w:rsidRDefault="00316D89" w:rsidP="00B1379D">
      <w:pPr>
        <w:rPr>
          <w:rFonts w:ascii="Times New Roman" w:hAnsi="Times New Roman" w:cs="Times New Roman"/>
          <w:sz w:val="24"/>
          <w:szCs w:val="24"/>
          <w:lang w:eastAsia="ru-RU"/>
        </w:rPr>
      </w:pPr>
      <w:r w:rsidRPr="00834635">
        <w:rPr>
          <w:rFonts w:ascii="Times New Roman" w:hAnsi="Times New Roman" w:cs="Times New Roman"/>
          <w:sz w:val="24"/>
          <w:szCs w:val="24"/>
        </w:rPr>
        <w:t>Все помещения обеспечены комплектами оборудования для реализации предметных областей и внеурочной деятельности,  а также мебелью, презентационным оборудованием и необходимым инвентарем</w:t>
      </w:r>
    </w:p>
    <w:p w:rsidR="00316D89" w:rsidRPr="00834635" w:rsidRDefault="00316D89" w:rsidP="00F27B1D">
      <w:pPr>
        <w:pStyle w:val="aff8"/>
        <w:numPr>
          <w:ilvl w:val="0"/>
          <w:numId w:val="133"/>
        </w:numPr>
        <w:shd w:val="clear" w:color="auto" w:fill="FFFFFF"/>
        <w:ind w:left="142" w:firstLine="218"/>
        <w:jc w:val="both"/>
        <w:rPr>
          <w:rFonts w:ascii="Times New Roman" w:hAnsi="Times New Roman"/>
        </w:rPr>
      </w:pPr>
      <w:r w:rsidRPr="00834635">
        <w:rPr>
          <w:rFonts w:ascii="Times New Roman" w:hAnsi="Times New Roman"/>
        </w:rPr>
        <w:t>В школе ведется работа по охране труда всех участников образовательного процесса, по созданию оптимальных санитарно-гигиенических условий. В образовательном учреждении введена система контроля учета доступа,  имеется</w:t>
      </w:r>
    </w:p>
    <w:p w:rsidR="00316D89" w:rsidRPr="00834635" w:rsidRDefault="00316D89" w:rsidP="00B1379D">
      <w:pPr>
        <w:pStyle w:val="aff5"/>
        <w:ind w:left="142" w:firstLine="218"/>
        <w:rPr>
          <w:rFonts w:ascii="Times New Roman" w:hAnsi="Times New Roman" w:cs="Times New Roman"/>
          <w:sz w:val="24"/>
          <w:szCs w:val="24"/>
        </w:rPr>
      </w:pPr>
      <w:r w:rsidRPr="00834635">
        <w:rPr>
          <w:rFonts w:ascii="Times New Roman" w:hAnsi="Times New Roman" w:cs="Times New Roman"/>
          <w:sz w:val="24"/>
          <w:szCs w:val="24"/>
        </w:rPr>
        <w:t>-«тревожная» кнопка, сигнал которой выведен на пульт дежурной части УВД;</w:t>
      </w:r>
    </w:p>
    <w:p w:rsidR="00316D89" w:rsidRPr="00834635" w:rsidRDefault="00316D89" w:rsidP="00B1379D">
      <w:pPr>
        <w:pStyle w:val="aff5"/>
        <w:ind w:left="142" w:firstLine="218"/>
        <w:rPr>
          <w:rFonts w:ascii="Times New Roman" w:hAnsi="Times New Roman" w:cs="Times New Roman"/>
          <w:sz w:val="24"/>
          <w:szCs w:val="24"/>
        </w:rPr>
      </w:pPr>
      <w:r w:rsidRPr="00834635">
        <w:rPr>
          <w:rFonts w:ascii="Times New Roman" w:hAnsi="Times New Roman" w:cs="Times New Roman"/>
          <w:sz w:val="24"/>
          <w:szCs w:val="24"/>
        </w:rPr>
        <w:t>- датчики срабатывания автоматической пожарной сигнализации;</w:t>
      </w:r>
    </w:p>
    <w:p w:rsidR="00316D89" w:rsidRPr="00834635" w:rsidRDefault="00316D89" w:rsidP="00F27B1D">
      <w:pPr>
        <w:pStyle w:val="aff5"/>
        <w:numPr>
          <w:ilvl w:val="0"/>
          <w:numId w:val="133"/>
        </w:numPr>
        <w:ind w:left="142" w:firstLine="218"/>
        <w:rPr>
          <w:rFonts w:ascii="Times New Roman" w:hAnsi="Times New Roman" w:cs="Times New Roman"/>
          <w:sz w:val="24"/>
          <w:szCs w:val="24"/>
        </w:rPr>
      </w:pPr>
      <w:r w:rsidRPr="00834635">
        <w:rPr>
          <w:rFonts w:ascii="Times New Roman" w:hAnsi="Times New Roman" w:cs="Times New Roman"/>
          <w:sz w:val="24"/>
          <w:szCs w:val="24"/>
        </w:rPr>
        <w:t>Учебное заведение имеет односменный режим работы. Начало занятий – 08.30</w:t>
      </w:r>
    </w:p>
    <w:p w:rsidR="00316D89" w:rsidRPr="00834635" w:rsidRDefault="00316D89" w:rsidP="00EC791A">
      <w:pPr>
        <w:spacing w:after="0" w:line="240" w:lineRule="auto"/>
        <w:jc w:val="center"/>
        <w:rPr>
          <w:rFonts w:ascii="Times New Roman" w:hAnsi="Times New Roman" w:cs="Times New Roman"/>
          <w:b/>
          <w:bCs/>
          <w:sz w:val="24"/>
          <w:szCs w:val="24"/>
          <w:u w:val="double"/>
        </w:rPr>
      </w:pPr>
    </w:p>
    <w:p w:rsidR="00316D89" w:rsidRPr="00834635" w:rsidRDefault="00316D89" w:rsidP="00EC791A">
      <w:pPr>
        <w:spacing w:after="0" w:line="240" w:lineRule="auto"/>
        <w:ind w:firstLine="709"/>
        <w:jc w:val="both"/>
        <w:rPr>
          <w:rFonts w:ascii="Times New Roman" w:hAnsi="Times New Roman" w:cs="Times New Roman"/>
          <w:sz w:val="24"/>
          <w:szCs w:val="24"/>
        </w:rPr>
      </w:pPr>
    </w:p>
    <w:p w:rsidR="00316D89" w:rsidRPr="00834635" w:rsidRDefault="00316D89" w:rsidP="007C323F">
      <w:pPr>
        <w:pStyle w:val="3"/>
        <w:spacing w:before="0" w:beforeAutospacing="0" w:after="0" w:afterAutospacing="0"/>
        <w:jc w:val="center"/>
        <w:rPr>
          <w:sz w:val="24"/>
          <w:szCs w:val="24"/>
        </w:rPr>
      </w:pPr>
      <w:bookmarkStart w:id="213" w:name="_Toc410654083"/>
      <w:bookmarkStart w:id="214" w:name="_Toc409691740"/>
      <w:bookmarkStart w:id="215" w:name="_Toc414553290"/>
      <w:r w:rsidRPr="00834635">
        <w:rPr>
          <w:sz w:val="24"/>
          <w:szCs w:val="24"/>
        </w:rPr>
        <w:t>3.2.5.Информационно-методические условия реализации основной</w:t>
      </w:r>
      <w:bookmarkStart w:id="216" w:name="_Toc410654084"/>
      <w:bookmarkEnd w:id="213"/>
      <w:r w:rsidRPr="00834635">
        <w:rPr>
          <w:sz w:val="24"/>
          <w:szCs w:val="24"/>
        </w:rPr>
        <w:t xml:space="preserve"> образовательной программы основного общего образования</w:t>
      </w:r>
      <w:bookmarkEnd w:id="214"/>
      <w:bookmarkEnd w:id="215"/>
      <w:bookmarkEnd w:id="216"/>
    </w:p>
    <w:p w:rsidR="00316D89" w:rsidRPr="00834635" w:rsidRDefault="00316D89" w:rsidP="00EC791A">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 xml:space="preserve">Под </w:t>
      </w:r>
      <w:r w:rsidRPr="00834635">
        <w:rPr>
          <w:rFonts w:ascii="Times New Roman" w:hAnsi="Times New Roman" w:cs="Times New Roman"/>
          <w:b/>
          <w:bCs/>
          <w:sz w:val="24"/>
          <w:szCs w:val="24"/>
        </w:rPr>
        <w:t xml:space="preserve">информационно-образовательной средой </w:t>
      </w:r>
      <w:r w:rsidRPr="00834635">
        <w:rPr>
          <w:rFonts w:ascii="Times New Roman" w:hAnsi="Times New Roman" w:cs="Times New Roman"/>
          <w:sz w:val="24"/>
          <w:szCs w:val="24"/>
        </w:rPr>
        <w:t>(ИОС)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16D89" w:rsidRPr="00834635" w:rsidRDefault="00316D89" w:rsidP="00EC791A">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Создаваемая в образовательной организации ИОС строится в соответствии со следующей иерархией:</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единая информационно-образовательная среда страны;</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единая информационно-образовательная среда региона;</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информационно-образовательная среда образовательной организации;</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предметная информационно-образовательная среда;</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информационно-образовательная среда УМК;</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информационно-образовательная среда компонентов УМК;</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информационно-образовательная среда элементов УМК.</w:t>
      </w:r>
    </w:p>
    <w:p w:rsidR="00316D89" w:rsidRPr="00834635" w:rsidRDefault="00316D89" w:rsidP="00EC791A">
      <w:pPr>
        <w:spacing w:after="0" w:line="240" w:lineRule="auto"/>
        <w:ind w:firstLine="709"/>
        <w:jc w:val="both"/>
        <w:rPr>
          <w:rFonts w:ascii="Times New Roman" w:hAnsi="Times New Roman" w:cs="Times New Roman"/>
          <w:sz w:val="24"/>
          <w:szCs w:val="24"/>
          <w:u w:val="single"/>
        </w:rPr>
      </w:pPr>
      <w:r w:rsidRPr="00834635">
        <w:rPr>
          <w:rFonts w:ascii="Times New Roman" w:hAnsi="Times New Roman" w:cs="Times New Roman"/>
          <w:sz w:val="24"/>
          <w:szCs w:val="24"/>
          <w:u w:val="single"/>
        </w:rPr>
        <w:t>Основными элементами ИОС являются:</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информационно-образовательные ресурсы в виде печатной продукции;</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информационно-образовательные ресурсы на сменных оптических носителях;</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информационно-образовательные ресурсы сети Интернет;</w:t>
      </w:r>
    </w:p>
    <w:p w:rsidR="00316D89" w:rsidRPr="00834635" w:rsidRDefault="00316D89" w:rsidP="00EC791A">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Необходимое для использования ИКТ оборудование  отвечает современным требованиям и обеспечивать использование ИКТ:</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в учебной деятельности;</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во внеурочной деятельности;</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в исследовательской и проектной деятельности;</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при измерении, контроле и оценке результатов образования;</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в административной деятельности, включая дистанционное взаимодействие всех участников образовательного процесса, а также дистанционное взаимодействие образовательной организации с другими организациями социальной сферы и органами управления.</w:t>
      </w:r>
    </w:p>
    <w:p w:rsidR="00316D89" w:rsidRPr="00834635" w:rsidRDefault="00316D89" w:rsidP="00EC791A">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lastRenderedPageBreak/>
        <w:t>Учебно-методическое и информационное оснащение образовательного процесса обеспечивает возможность:</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специализированных географических  и исторических карт;</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выступления с аудио-, видео- и графическим экранным сопровождением;</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вывода информации на бумагу.</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поиска и получения информации;</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вещания (подкастинга), использования носимых аудиовидеоустройств для учебной деятельности на уроке и вне урока;</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общения в Интернете, взаимодействия в социальных группах и сетях;</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занятий по изучению правил дорожного движения с использованием игр, оборудования.</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316D89" w:rsidRPr="00834635" w:rsidRDefault="00316D89" w:rsidP="00F27B1D">
      <w:pPr>
        <w:pStyle w:val="aff8"/>
        <w:numPr>
          <w:ilvl w:val="0"/>
          <w:numId w:val="169"/>
        </w:numPr>
        <w:tabs>
          <w:tab w:val="left" w:pos="993"/>
        </w:tabs>
        <w:ind w:left="0" w:firstLine="709"/>
        <w:jc w:val="both"/>
        <w:rPr>
          <w:rFonts w:ascii="Times New Roman" w:hAnsi="Times New Roman"/>
        </w:rPr>
      </w:pPr>
      <w:r w:rsidRPr="00834635">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16D89" w:rsidRPr="00834635" w:rsidRDefault="00316D89" w:rsidP="00EC791A">
      <w:pPr>
        <w:spacing w:after="0" w:line="240" w:lineRule="auto"/>
        <w:ind w:firstLine="709"/>
        <w:jc w:val="center"/>
        <w:rPr>
          <w:rFonts w:ascii="Times New Roman" w:hAnsi="Times New Roman" w:cs="Times New Roman"/>
          <w:b/>
          <w:bCs/>
          <w:sz w:val="24"/>
          <w:szCs w:val="24"/>
        </w:rPr>
      </w:pPr>
      <w:r w:rsidRPr="00834635">
        <w:rPr>
          <w:rFonts w:ascii="Times New Roman" w:hAnsi="Times New Roman" w:cs="Times New Roman"/>
          <w:b/>
          <w:bCs/>
          <w:sz w:val="24"/>
          <w:szCs w:val="24"/>
        </w:rPr>
        <w:t>Создание в образовательной организации информационно-</w:t>
      </w:r>
    </w:p>
    <w:p w:rsidR="00316D89" w:rsidRPr="00834635" w:rsidRDefault="00316D89" w:rsidP="00EC791A">
      <w:pPr>
        <w:spacing w:after="0" w:line="240" w:lineRule="auto"/>
        <w:ind w:firstLine="709"/>
        <w:jc w:val="center"/>
        <w:rPr>
          <w:rFonts w:ascii="Times New Roman" w:hAnsi="Times New Roman" w:cs="Times New Roman"/>
          <w:sz w:val="24"/>
          <w:szCs w:val="24"/>
        </w:rPr>
      </w:pPr>
      <w:r w:rsidRPr="00834635">
        <w:rPr>
          <w:rFonts w:ascii="Times New Roman" w:hAnsi="Times New Roman" w:cs="Times New Roman"/>
          <w:b/>
          <w:bCs/>
          <w:sz w:val="24"/>
          <w:szCs w:val="24"/>
        </w:rPr>
        <w:t>образовательной среды, соответствующей требованиям ФГОС</w:t>
      </w:r>
    </w:p>
    <w:p w:rsidR="00316D89" w:rsidRPr="00834635" w:rsidRDefault="00316D89" w:rsidP="00EC791A">
      <w:pPr>
        <w:spacing w:after="0" w:line="240" w:lineRule="auto"/>
        <w:ind w:firstLine="709"/>
        <w:jc w:val="center"/>
        <w:rPr>
          <w:rFonts w:ascii="Times New Roman" w:hAnsi="Times New Roman" w:cs="Times New Roman"/>
          <w:sz w:val="24"/>
          <w:szCs w:val="24"/>
        </w:rPr>
      </w:pPr>
      <w:r w:rsidRPr="00834635">
        <w:rPr>
          <w:rFonts w:ascii="Times New Roman" w:hAnsi="Times New Roman" w:cs="Times New Roman"/>
          <w:sz w:val="24"/>
          <w:szCs w:val="24"/>
        </w:rPr>
        <w:t>В МБОУ «Ровеньская СОш с УИОП» имеются технические средства:</w:t>
      </w:r>
    </w:p>
    <w:tbl>
      <w:tblPr>
        <w:tblW w:w="9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10"/>
        <w:gridCol w:w="2188"/>
      </w:tblGrid>
      <w:tr w:rsidR="00316D89" w:rsidRPr="00834635">
        <w:trPr>
          <w:jc w:val="center"/>
        </w:trPr>
        <w:tc>
          <w:tcPr>
            <w:tcW w:w="7810" w:type="dxa"/>
          </w:tcPr>
          <w:p w:rsidR="00316D89" w:rsidRPr="00834635" w:rsidRDefault="00316D89" w:rsidP="007E2BA2">
            <w:pPr>
              <w:spacing w:after="0" w:line="240" w:lineRule="auto"/>
              <w:rPr>
                <w:rFonts w:ascii="Times New Roman" w:hAnsi="Times New Roman" w:cs="Times New Roman"/>
                <w:b/>
                <w:bCs/>
                <w:color w:val="000000"/>
                <w:sz w:val="24"/>
                <w:szCs w:val="24"/>
              </w:rPr>
            </w:pPr>
            <w:r w:rsidRPr="00834635">
              <w:rPr>
                <w:rFonts w:ascii="Times New Roman" w:hAnsi="Times New Roman" w:cs="Times New Roman"/>
                <w:b/>
                <w:bCs/>
                <w:color w:val="000000"/>
                <w:sz w:val="24"/>
                <w:szCs w:val="24"/>
              </w:rPr>
              <w:t>Наименование</w:t>
            </w:r>
          </w:p>
        </w:tc>
        <w:tc>
          <w:tcPr>
            <w:tcW w:w="2188" w:type="dxa"/>
          </w:tcPr>
          <w:p w:rsidR="00316D89" w:rsidRPr="00834635" w:rsidRDefault="00316D89" w:rsidP="007E2BA2">
            <w:pPr>
              <w:spacing w:after="0" w:line="240" w:lineRule="auto"/>
              <w:rPr>
                <w:rFonts w:ascii="Times New Roman" w:hAnsi="Times New Roman" w:cs="Times New Roman"/>
                <w:b/>
                <w:bCs/>
                <w:color w:val="000000"/>
                <w:sz w:val="24"/>
                <w:szCs w:val="24"/>
              </w:rPr>
            </w:pPr>
            <w:r w:rsidRPr="00834635">
              <w:rPr>
                <w:rFonts w:ascii="Times New Roman" w:hAnsi="Times New Roman" w:cs="Times New Roman"/>
                <w:b/>
                <w:bCs/>
                <w:color w:val="000000"/>
                <w:sz w:val="24"/>
                <w:szCs w:val="24"/>
              </w:rPr>
              <w:t>Кол-во</w:t>
            </w:r>
          </w:p>
        </w:tc>
      </w:tr>
      <w:tr w:rsidR="00316D89" w:rsidRPr="00834635">
        <w:trPr>
          <w:jc w:val="center"/>
        </w:trPr>
        <w:tc>
          <w:tcPr>
            <w:tcW w:w="7810" w:type="dxa"/>
          </w:tcPr>
          <w:p w:rsidR="00316D89" w:rsidRPr="00834635" w:rsidRDefault="00316D89" w:rsidP="007E2BA2">
            <w:pPr>
              <w:spacing w:after="0" w:line="240" w:lineRule="auto"/>
              <w:rPr>
                <w:rFonts w:ascii="Times New Roman" w:hAnsi="Times New Roman" w:cs="Times New Roman"/>
                <w:i/>
                <w:iCs/>
                <w:color w:val="000000"/>
                <w:sz w:val="24"/>
                <w:szCs w:val="24"/>
              </w:rPr>
            </w:pPr>
            <w:r w:rsidRPr="00834635">
              <w:rPr>
                <w:rFonts w:ascii="Times New Roman" w:hAnsi="Times New Roman" w:cs="Times New Roman"/>
                <w:color w:val="000000"/>
                <w:sz w:val="24"/>
                <w:szCs w:val="24"/>
              </w:rPr>
              <w:lastRenderedPageBreak/>
              <w:t xml:space="preserve">Число  компьютеров в ОУ, </w:t>
            </w:r>
            <w:r w:rsidRPr="00834635">
              <w:rPr>
                <w:rFonts w:ascii="Times New Roman" w:hAnsi="Times New Roman" w:cs="Times New Roman"/>
                <w:i/>
                <w:iCs/>
                <w:color w:val="000000"/>
                <w:sz w:val="24"/>
                <w:szCs w:val="24"/>
              </w:rPr>
              <w:t>из них</w:t>
            </w:r>
          </w:p>
          <w:p w:rsidR="00316D89" w:rsidRPr="00834635" w:rsidRDefault="00316D89" w:rsidP="007E2BA2">
            <w:pPr>
              <w:spacing w:after="0" w:line="240" w:lineRule="auto"/>
              <w:rPr>
                <w:rFonts w:ascii="Times New Roman" w:hAnsi="Times New Roman" w:cs="Times New Roman"/>
                <w:color w:val="000000"/>
                <w:sz w:val="24"/>
                <w:szCs w:val="24"/>
              </w:rPr>
            </w:pPr>
            <w:r w:rsidRPr="00834635">
              <w:rPr>
                <w:rFonts w:ascii="Times New Roman" w:hAnsi="Times New Roman" w:cs="Times New Roman"/>
                <w:color w:val="000000"/>
                <w:sz w:val="24"/>
                <w:szCs w:val="24"/>
              </w:rPr>
              <w:t>ноутбуков</w:t>
            </w:r>
          </w:p>
        </w:tc>
        <w:tc>
          <w:tcPr>
            <w:tcW w:w="2188" w:type="dxa"/>
          </w:tcPr>
          <w:p w:rsidR="00316D89" w:rsidRPr="00834635" w:rsidRDefault="00316D89" w:rsidP="007E2BA2">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33</w:t>
            </w:r>
          </w:p>
          <w:p w:rsidR="00316D89" w:rsidRPr="00834635" w:rsidRDefault="00316D89" w:rsidP="007E2BA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316D89" w:rsidRPr="00834635">
        <w:trPr>
          <w:jc w:val="center"/>
        </w:trPr>
        <w:tc>
          <w:tcPr>
            <w:tcW w:w="7810" w:type="dxa"/>
          </w:tcPr>
          <w:p w:rsidR="00316D89" w:rsidRPr="00834635" w:rsidRDefault="00316D89" w:rsidP="007E2BA2">
            <w:pPr>
              <w:spacing w:after="0" w:line="240" w:lineRule="auto"/>
              <w:rPr>
                <w:rFonts w:ascii="Times New Roman" w:hAnsi="Times New Roman" w:cs="Times New Roman"/>
                <w:color w:val="000000"/>
                <w:sz w:val="24"/>
                <w:szCs w:val="24"/>
              </w:rPr>
            </w:pPr>
            <w:r w:rsidRPr="00834635">
              <w:rPr>
                <w:rFonts w:ascii="Times New Roman" w:hAnsi="Times New Roman" w:cs="Times New Roman"/>
                <w:sz w:val="24"/>
                <w:szCs w:val="24"/>
              </w:rPr>
              <w:t>Число мультимедийных проекторов</w:t>
            </w:r>
          </w:p>
        </w:tc>
        <w:tc>
          <w:tcPr>
            <w:tcW w:w="2188" w:type="dxa"/>
          </w:tcPr>
          <w:p w:rsidR="00316D89" w:rsidRPr="00834635" w:rsidRDefault="00316D89" w:rsidP="007E2BA2">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9</w:t>
            </w:r>
          </w:p>
        </w:tc>
      </w:tr>
      <w:tr w:rsidR="00316D89" w:rsidRPr="00834635">
        <w:trPr>
          <w:jc w:val="center"/>
        </w:trPr>
        <w:tc>
          <w:tcPr>
            <w:tcW w:w="7810" w:type="dxa"/>
          </w:tcPr>
          <w:p w:rsidR="00316D89" w:rsidRPr="00834635" w:rsidRDefault="00316D89" w:rsidP="007E2BA2">
            <w:pPr>
              <w:spacing w:after="0" w:line="240" w:lineRule="auto"/>
              <w:rPr>
                <w:rFonts w:ascii="Times New Roman" w:hAnsi="Times New Roman" w:cs="Times New Roman"/>
                <w:color w:val="000000"/>
                <w:sz w:val="24"/>
                <w:szCs w:val="24"/>
              </w:rPr>
            </w:pPr>
            <w:r w:rsidRPr="00834635">
              <w:rPr>
                <w:rFonts w:ascii="Times New Roman" w:hAnsi="Times New Roman" w:cs="Times New Roman"/>
                <w:color w:val="000000"/>
                <w:sz w:val="24"/>
                <w:szCs w:val="24"/>
              </w:rPr>
              <w:t xml:space="preserve">Число </w:t>
            </w:r>
            <w:r w:rsidRPr="00834635">
              <w:rPr>
                <w:rFonts w:ascii="Times New Roman" w:hAnsi="Times New Roman" w:cs="Times New Roman"/>
                <w:sz w:val="24"/>
                <w:szCs w:val="24"/>
              </w:rPr>
              <w:t xml:space="preserve">принтеров </w:t>
            </w:r>
          </w:p>
        </w:tc>
        <w:tc>
          <w:tcPr>
            <w:tcW w:w="2188" w:type="dxa"/>
          </w:tcPr>
          <w:p w:rsidR="00316D89" w:rsidRPr="00834635" w:rsidRDefault="00316D89" w:rsidP="007E2BA2">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9</w:t>
            </w:r>
          </w:p>
        </w:tc>
      </w:tr>
      <w:tr w:rsidR="00316D89" w:rsidRPr="00834635">
        <w:trPr>
          <w:jc w:val="center"/>
        </w:trPr>
        <w:tc>
          <w:tcPr>
            <w:tcW w:w="7810" w:type="dxa"/>
          </w:tcPr>
          <w:p w:rsidR="00316D89" w:rsidRPr="00834635" w:rsidRDefault="00316D89" w:rsidP="007E2BA2">
            <w:pPr>
              <w:spacing w:after="0" w:line="240" w:lineRule="auto"/>
              <w:rPr>
                <w:rFonts w:ascii="Times New Roman" w:hAnsi="Times New Roman" w:cs="Times New Roman"/>
                <w:color w:val="000000"/>
                <w:sz w:val="24"/>
                <w:szCs w:val="24"/>
              </w:rPr>
            </w:pPr>
            <w:r w:rsidRPr="00834635">
              <w:rPr>
                <w:rFonts w:ascii="Times New Roman" w:hAnsi="Times New Roman" w:cs="Times New Roman"/>
                <w:color w:val="000000"/>
                <w:sz w:val="24"/>
                <w:szCs w:val="24"/>
              </w:rPr>
              <w:t xml:space="preserve">Число </w:t>
            </w:r>
            <w:r w:rsidRPr="00834635">
              <w:rPr>
                <w:rFonts w:ascii="Times New Roman" w:hAnsi="Times New Roman" w:cs="Times New Roman"/>
                <w:sz w:val="24"/>
                <w:szCs w:val="24"/>
              </w:rPr>
              <w:t xml:space="preserve">сканеров </w:t>
            </w:r>
          </w:p>
        </w:tc>
        <w:tc>
          <w:tcPr>
            <w:tcW w:w="2188" w:type="dxa"/>
          </w:tcPr>
          <w:p w:rsidR="00316D89" w:rsidRPr="00834635" w:rsidRDefault="00316D89" w:rsidP="007E2BA2">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2</w:t>
            </w:r>
          </w:p>
        </w:tc>
      </w:tr>
      <w:tr w:rsidR="00316D89" w:rsidRPr="00834635">
        <w:trPr>
          <w:jc w:val="center"/>
        </w:trPr>
        <w:tc>
          <w:tcPr>
            <w:tcW w:w="7810" w:type="dxa"/>
          </w:tcPr>
          <w:p w:rsidR="00316D89" w:rsidRPr="00834635" w:rsidRDefault="00316D89" w:rsidP="007E2BA2">
            <w:pPr>
              <w:spacing w:after="0" w:line="240" w:lineRule="auto"/>
              <w:rPr>
                <w:rFonts w:ascii="Times New Roman" w:hAnsi="Times New Roman" w:cs="Times New Roman"/>
                <w:color w:val="000000"/>
                <w:sz w:val="24"/>
                <w:szCs w:val="24"/>
              </w:rPr>
            </w:pPr>
            <w:r w:rsidRPr="00834635">
              <w:rPr>
                <w:rFonts w:ascii="Times New Roman" w:hAnsi="Times New Roman" w:cs="Times New Roman"/>
                <w:color w:val="000000"/>
                <w:sz w:val="24"/>
                <w:szCs w:val="24"/>
              </w:rPr>
              <w:t>Число музыкальных центров</w:t>
            </w:r>
          </w:p>
        </w:tc>
        <w:tc>
          <w:tcPr>
            <w:tcW w:w="2188" w:type="dxa"/>
          </w:tcPr>
          <w:p w:rsidR="00316D89" w:rsidRPr="00834635" w:rsidRDefault="00316D89" w:rsidP="007E2BA2">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r>
      <w:tr w:rsidR="00316D89" w:rsidRPr="00834635">
        <w:trPr>
          <w:jc w:val="center"/>
        </w:trPr>
        <w:tc>
          <w:tcPr>
            <w:tcW w:w="7810" w:type="dxa"/>
          </w:tcPr>
          <w:p w:rsidR="00316D89" w:rsidRPr="00834635" w:rsidRDefault="00316D89" w:rsidP="007E2BA2">
            <w:pPr>
              <w:spacing w:after="0" w:line="240" w:lineRule="auto"/>
              <w:rPr>
                <w:rFonts w:ascii="Times New Roman" w:hAnsi="Times New Roman" w:cs="Times New Roman"/>
                <w:color w:val="000000"/>
                <w:sz w:val="24"/>
                <w:szCs w:val="24"/>
              </w:rPr>
            </w:pPr>
            <w:r w:rsidRPr="00834635">
              <w:rPr>
                <w:rFonts w:ascii="Times New Roman" w:hAnsi="Times New Roman" w:cs="Times New Roman"/>
                <w:color w:val="000000"/>
                <w:sz w:val="24"/>
                <w:szCs w:val="24"/>
              </w:rPr>
              <w:t>Число телевизоров</w:t>
            </w:r>
          </w:p>
        </w:tc>
        <w:tc>
          <w:tcPr>
            <w:tcW w:w="2188" w:type="dxa"/>
          </w:tcPr>
          <w:p w:rsidR="00316D89" w:rsidRPr="00834635" w:rsidRDefault="00316D89" w:rsidP="007E2BA2">
            <w:pPr>
              <w:spacing w:after="0" w:line="240" w:lineRule="auto"/>
              <w:rPr>
                <w:rFonts w:ascii="Times New Roman" w:hAnsi="Times New Roman" w:cs="Times New Roman"/>
                <w:sz w:val="24"/>
                <w:szCs w:val="24"/>
              </w:rPr>
            </w:pPr>
            <w:r w:rsidRPr="00834635">
              <w:rPr>
                <w:rFonts w:ascii="Times New Roman" w:hAnsi="Times New Roman" w:cs="Times New Roman"/>
                <w:sz w:val="24"/>
                <w:szCs w:val="24"/>
              </w:rPr>
              <w:t>1</w:t>
            </w:r>
          </w:p>
        </w:tc>
      </w:tr>
      <w:tr w:rsidR="00316D89" w:rsidRPr="00834635">
        <w:trPr>
          <w:jc w:val="center"/>
        </w:trPr>
        <w:tc>
          <w:tcPr>
            <w:tcW w:w="7810" w:type="dxa"/>
          </w:tcPr>
          <w:p w:rsidR="00316D89" w:rsidRPr="00834635" w:rsidRDefault="00316D89" w:rsidP="007E2BA2">
            <w:pPr>
              <w:spacing w:after="0" w:line="240" w:lineRule="auto"/>
              <w:rPr>
                <w:rFonts w:ascii="Times New Roman" w:hAnsi="Times New Roman" w:cs="Times New Roman"/>
                <w:color w:val="000000"/>
                <w:sz w:val="24"/>
                <w:szCs w:val="24"/>
              </w:rPr>
            </w:pPr>
            <w:r w:rsidRPr="00834635">
              <w:rPr>
                <w:rFonts w:ascii="Times New Roman" w:hAnsi="Times New Roman" w:cs="Times New Roman"/>
                <w:color w:val="000000"/>
                <w:sz w:val="24"/>
                <w:szCs w:val="24"/>
              </w:rPr>
              <w:t>Подключение ОУ к сети  ИНТЕРНЕТ</w:t>
            </w:r>
          </w:p>
        </w:tc>
        <w:tc>
          <w:tcPr>
            <w:tcW w:w="2188" w:type="dxa"/>
          </w:tcPr>
          <w:p w:rsidR="00316D89" w:rsidRPr="00834635" w:rsidRDefault="00316D89" w:rsidP="007E2BA2">
            <w:pPr>
              <w:spacing w:after="0" w:line="240" w:lineRule="auto"/>
              <w:rPr>
                <w:rFonts w:ascii="Times New Roman" w:hAnsi="Times New Roman" w:cs="Times New Roman"/>
                <w:color w:val="000000"/>
                <w:sz w:val="24"/>
                <w:szCs w:val="24"/>
              </w:rPr>
            </w:pPr>
            <w:r w:rsidRPr="00834635">
              <w:rPr>
                <w:rFonts w:ascii="Times New Roman" w:hAnsi="Times New Roman" w:cs="Times New Roman"/>
                <w:color w:val="000000"/>
                <w:sz w:val="24"/>
                <w:szCs w:val="24"/>
              </w:rPr>
              <w:t>Да</w:t>
            </w:r>
          </w:p>
        </w:tc>
      </w:tr>
      <w:tr w:rsidR="00316D89" w:rsidRPr="00834635">
        <w:trPr>
          <w:jc w:val="center"/>
        </w:trPr>
        <w:tc>
          <w:tcPr>
            <w:tcW w:w="7810" w:type="dxa"/>
          </w:tcPr>
          <w:p w:rsidR="00316D89" w:rsidRPr="00834635" w:rsidRDefault="00316D89" w:rsidP="007E2BA2">
            <w:pPr>
              <w:spacing w:after="0" w:line="240" w:lineRule="auto"/>
              <w:rPr>
                <w:rFonts w:ascii="Times New Roman" w:hAnsi="Times New Roman" w:cs="Times New Roman"/>
                <w:color w:val="000000"/>
                <w:sz w:val="24"/>
                <w:szCs w:val="24"/>
              </w:rPr>
            </w:pPr>
            <w:r w:rsidRPr="00834635">
              <w:rPr>
                <w:rFonts w:ascii="Times New Roman" w:hAnsi="Times New Roman" w:cs="Times New Roman"/>
                <w:color w:val="000000"/>
                <w:sz w:val="24"/>
                <w:szCs w:val="24"/>
              </w:rPr>
              <w:t>Электронная почта</w:t>
            </w:r>
          </w:p>
        </w:tc>
        <w:tc>
          <w:tcPr>
            <w:tcW w:w="2188" w:type="dxa"/>
          </w:tcPr>
          <w:p w:rsidR="00316D89" w:rsidRPr="00834635" w:rsidRDefault="00316D89" w:rsidP="007E2BA2">
            <w:pPr>
              <w:spacing w:after="0" w:line="240" w:lineRule="auto"/>
              <w:rPr>
                <w:rFonts w:ascii="Times New Roman" w:hAnsi="Times New Roman" w:cs="Times New Roman"/>
                <w:color w:val="000000"/>
                <w:sz w:val="24"/>
                <w:szCs w:val="24"/>
              </w:rPr>
            </w:pPr>
            <w:r w:rsidRPr="00834635">
              <w:rPr>
                <w:rFonts w:ascii="Times New Roman" w:hAnsi="Times New Roman" w:cs="Times New Roman"/>
                <w:color w:val="000000"/>
                <w:sz w:val="24"/>
                <w:szCs w:val="24"/>
              </w:rPr>
              <w:t>Да</w:t>
            </w:r>
          </w:p>
        </w:tc>
      </w:tr>
      <w:tr w:rsidR="00316D89" w:rsidRPr="00834635">
        <w:trPr>
          <w:jc w:val="center"/>
        </w:trPr>
        <w:tc>
          <w:tcPr>
            <w:tcW w:w="7810" w:type="dxa"/>
          </w:tcPr>
          <w:p w:rsidR="00316D89" w:rsidRPr="00834635" w:rsidRDefault="00316D89" w:rsidP="007E2BA2">
            <w:pPr>
              <w:spacing w:after="0" w:line="240" w:lineRule="auto"/>
              <w:rPr>
                <w:rFonts w:ascii="Times New Roman" w:hAnsi="Times New Roman" w:cs="Times New Roman"/>
                <w:color w:val="000000"/>
                <w:sz w:val="24"/>
                <w:szCs w:val="24"/>
              </w:rPr>
            </w:pPr>
            <w:r w:rsidRPr="00834635">
              <w:rPr>
                <w:rFonts w:ascii="Times New Roman" w:hAnsi="Times New Roman" w:cs="Times New Roman"/>
                <w:color w:val="000000"/>
                <w:sz w:val="24"/>
                <w:szCs w:val="24"/>
              </w:rPr>
              <w:t>Наличие школьного сайта</w:t>
            </w:r>
          </w:p>
        </w:tc>
        <w:tc>
          <w:tcPr>
            <w:tcW w:w="2188" w:type="dxa"/>
          </w:tcPr>
          <w:p w:rsidR="00316D89" w:rsidRPr="00834635" w:rsidRDefault="00316D89" w:rsidP="007E2BA2">
            <w:pPr>
              <w:spacing w:after="0" w:line="240" w:lineRule="auto"/>
              <w:rPr>
                <w:rFonts w:ascii="Times New Roman" w:hAnsi="Times New Roman" w:cs="Times New Roman"/>
                <w:color w:val="000000"/>
                <w:sz w:val="24"/>
                <w:szCs w:val="24"/>
              </w:rPr>
            </w:pPr>
            <w:r w:rsidRPr="00834635">
              <w:rPr>
                <w:rFonts w:ascii="Times New Roman" w:hAnsi="Times New Roman" w:cs="Times New Roman"/>
                <w:color w:val="000000"/>
                <w:sz w:val="24"/>
                <w:szCs w:val="24"/>
              </w:rPr>
              <w:t>Да</w:t>
            </w:r>
          </w:p>
        </w:tc>
      </w:tr>
      <w:tr w:rsidR="00316D89" w:rsidRPr="00834635">
        <w:trPr>
          <w:jc w:val="center"/>
        </w:trPr>
        <w:tc>
          <w:tcPr>
            <w:tcW w:w="7810" w:type="dxa"/>
          </w:tcPr>
          <w:p w:rsidR="00316D89" w:rsidRPr="00834635" w:rsidRDefault="00316D89" w:rsidP="007E2BA2">
            <w:pPr>
              <w:spacing w:after="0" w:line="240" w:lineRule="auto"/>
              <w:rPr>
                <w:rFonts w:ascii="Times New Roman" w:hAnsi="Times New Roman" w:cs="Times New Roman"/>
                <w:color w:val="000000"/>
                <w:sz w:val="24"/>
                <w:szCs w:val="24"/>
              </w:rPr>
            </w:pPr>
            <w:r w:rsidRPr="00834635">
              <w:rPr>
                <w:rFonts w:ascii="Times New Roman" w:hAnsi="Times New Roman" w:cs="Times New Roman"/>
                <w:color w:val="000000"/>
                <w:sz w:val="24"/>
                <w:szCs w:val="24"/>
              </w:rPr>
              <w:t>Пожарная сигнализация</w:t>
            </w:r>
          </w:p>
        </w:tc>
        <w:tc>
          <w:tcPr>
            <w:tcW w:w="2188" w:type="dxa"/>
          </w:tcPr>
          <w:p w:rsidR="00316D89" w:rsidRPr="00834635" w:rsidRDefault="00316D89" w:rsidP="007E2BA2">
            <w:pPr>
              <w:spacing w:after="0" w:line="240" w:lineRule="auto"/>
              <w:rPr>
                <w:rFonts w:ascii="Times New Roman" w:hAnsi="Times New Roman" w:cs="Times New Roman"/>
                <w:color w:val="000000"/>
                <w:sz w:val="24"/>
                <w:szCs w:val="24"/>
              </w:rPr>
            </w:pPr>
            <w:r w:rsidRPr="00834635">
              <w:rPr>
                <w:rFonts w:ascii="Times New Roman" w:hAnsi="Times New Roman" w:cs="Times New Roman"/>
                <w:color w:val="000000"/>
                <w:sz w:val="24"/>
                <w:szCs w:val="24"/>
              </w:rPr>
              <w:t>Да</w:t>
            </w:r>
          </w:p>
        </w:tc>
      </w:tr>
      <w:tr w:rsidR="00316D89" w:rsidRPr="00834635">
        <w:trPr>
          <w:jc w:val="center"/>
        </w:trPr>
        <w:tc>
          <w:tcPr>
            <w:tcW w:w="7810" w:type="dxa"/>
          </w:tcPr>
          <w:p w:rsidR="00316D89" w:rsidRPr="00834635" w:rsidRDefault="00316D89" w:rsidP="007E2BA2">
            <w:pPr>
              <w:spacing w:after="0" w:line="240" w:lineRule="auto"/>
              <w:rPr>
                <w:rFonts w:ascii="Times New Roman" w:hAnsi="Times New Roman" w:cs="Times New Roman"/>
                <w:color w:val="000000"/>
                <w:sz w:val="24"/>
                <w:szCs w:val="24"/>
              </w:rPr>
            </w:pPr>
            <w:r w:rsidRPr="00834635">
              <w:rPr>
                <w:rFonts w:ascii="Times New Roman" w:hAnsi="Times New Roman" w:cs="Times New Roman"/>
                <w:color w:val="000000"/>
                <w:sz w:val="24"/>
                <w:szCs w:val="24"/>
              </w:rPr>
              <w:t>Система видеонаблюдения</w:t>
            </w:r>
          </w:p>
        </w:tc>
        <w:tc>
          <w:tcPr>
            <w:tcW w:w="2188" w:type="dxa"/>
          </w:tcPr>
          <w:p w:rsidR="00316D89" w:rsidRPr="00834635" w:rsidRDefault="00316D89" w:rsidP="007E2BA2">
            <w:pPr>
              <w:spacing w:after="0" w:line="240" w:lineRule="auto"/>
              <w:rPr>
                <w:rFonts w:ascii="Times New Roman" w:hAnsi="Times New Roman" w:cs="Times New Roman"/>
                <w:color w:val="000000"/>
                <w:sz w:val="24"/>
                <w:szCs w:val="24"/>
              </w:rPr>
            </w:pPr>
            <w:r w:rsidRPr="00834635">
              <w:rPr>
                <w:rFonts w:ascii="Times New Roman" w:hAnsi="Times New Roman" w:cs="Times New Roman"/>
                <w:color w:val="000000"/>
                <w:sz w:val="24"/>
                <w:szCs w:val="24"/>
              </w:rPr>
              <w:t>Да</w:t>
            </w:r>
          </w:p>
        </w:tc>
      </w:tr>
      <w:tr w:rsidR="00316D89" w:rsidRPr="00834635">
        <w:trPr>
          <w:jc w:val="center"/>
        </w:trPr>
        <w:tc>
          <w:tcPr>
            <w:tcW w:w="7810" w:type="dxa"/>
          </w:tcPr>
          <w:p w:rsidR="00316D89" w:rsidRPr="00834635" w:rsidRDefault="00316D89" w:rsidP="007E2BA2">
            <w:pPr>
              <w:spacing w:after="0" w:line="240" w:lineRule="auto"/>
              <w:rPr>
                <w:rFonts w:ascii="Times New Roman" w:hAnsi="Times New Roman" w:cs="Times New Roman"/>
                <w:color w:val="000000"/>
                <w:sz w:val="24"/>
                <w:szCs w:val="24"/>
              </w:rPr>
            </w:pPr>
            <w:r w:rsidRPr="00834635">
              <w:rPr>
                <w:rFonts w:ascii="Times New Roman" w:hAnsi="Times New Roman" w:cs="Times New Roman"/>
                <w:color w:val="000000"/>
                <w:sz w:val="24"/>
                <w:szCs w:val="24"/>
              </w:rPr>
              <w:t>Тревожная кнопка</w:t>
            </w:r>
          </w:p>
        </w:tc>
        <w:tc>
          <w:tcPr>
            <w:tcW w:w="2188" w:type="dxa"/>
          </w:tcPr>
          <w:p w:rsidR="00316D89" w:rsidRPr="00834635" w:rsidRDefault="00316D89" w:rsidP="007E2BA2">
            <w:pPr>
              <w:spacing w:after="0" w:line="240" w:lineRule="auto"/>
              <w:rPr>
                <w:rFonts w:ascii="Times New Roman" w:hAnsi="Times New Roman" w:cs="Times New Roman"/>
                <w:color w:val="000000"/>
                <w:sz w:val="24"/>
                <w:szCs w:val="24"/>
              </w:rPr>
            </w:pPr>
            <w:r w:rsidRPr="00834635">
              <w:rPr>
                <w:rFonts w:ascii="Times New Roman" w:hAnsi="Times New Roman" w:cs="Times New Roman"/>
                <w:color w:val="000000"/>
                <w:sz w:val="24"/>
                <w:szCs w:val="24"/>
              </w:rPr>
              <w:t>Да</w:t>
            </w:r>
          </w:p>
        </w:tc>
      </w:tr>
    </w:tbl>
    <w:p w:rsidR="00316D89" w:rsidRPr="00834635" w:rsidRDefault="00316D89" w:rsidP="007E2BA2">
      <w:pPr>
        <w:spacing w:after="0" w:line="240" w:lineRule="auto"/>
        <w:rPr>
          <w:rFonts w:ascii="Times New Roman" w:hAnsi="Times New Roman" w:cs="Times New Roman"/>
          <w:sz w:val="24"/>
          <w:szCs w:val="24"/>
        </w:rPr>
      </w:pPr>
    </w:p>
    <w:p w:rsidR="00316D89" w:rsidRPr="00834635" w:rsidRDefault="00316D89" w:rsidP="00EC791A">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b/>
          <w:bCs/>
          <w:sz w:val="24"/>
          <w:szCs w:val="24"/>
        </w:rPr>
        <w:t>Программные инструменты:</w:t>
      </w:r>
      <w:r w:rsidRPr="00834635">
        <w:rPr>
          <w:rFonts w:ascii="Times New Roman" w:hAnsi="Times New Roman" w:cs="Times New Roman"/>
          <w:sz w:val="24"/>
          <w:szCs w:val="24"/>
        </w:rPr>
        <w:t> операционные системы и служебные инструменты;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316D89" w:rsidRPr="00834635" w:rsidRDefault="00316D89" w:rsidP="00EC791A">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b/>
          <w:bCs/>
          <w:sz w:val="24"/>
          <w:szCs w:val="24"/>
        </w:rPr>
        <w:t>Обеспечение технической, методической и организационной поддержки: </w:t>
      </w:r>
      <w:r w:rsidRPr="00834635">
        <w:rPr>
          <w:rFonts w:ascii="Times New Roman" w:hAnsi="Times New Roman" w:cs="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316D89" w:rsidRPr="00834635" w:rsidRDefault="00316D89" w:rsidP="00EC791A">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b/>
          <w:bCs/>
          <w:sz w:val="24"/>
          <w:szCs w:val="24"/>
        </w:rPr>
        <w:t>Отображение образовательного процесса в информационной среде: </w:t>
      </w:r>
      <w:r w:rsidRPr="00834635">
        <w:rPr>
          <w:rFonts w:ascii="Times New Roman" w:hAnsi="Times New Roman" w:cs="Times New Roman"/>
          <w:sz w:val="24"/>
          <w:szCs w:val="24"/>
        </w:rPr>
        <w:t xml:space="preserve"> результаты; творческие работы учителей и обучающихся; осуществляется связь учителей, администрации, родителей, органов управления; </w:t>
      </w:r>
    </w:p>
    <w:p w:rsidR="00316D89" w:rsidRPr="00834635" w:rsidRDefault="00316D89" w:rsidP="00EC791A">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b/>
          <w:bCs/>
          <w:sz w:val="24"/>
          <w:szCs w:val="24"/>
        </w:rPr>
        <w:t>Компоненты на бумажных носителях: </w:t>
      </w:r>
      <w:r w:rsidRPr="00834635">
        <w:rPr>
          <w:rFonts w:ascii="Times New Roman" w:hAnsi="Times New Roman" w:cs="Times New Roman"/>
          <w:sz w:val="24"/>
          <w:szCs w:val="24"/>
        </w:rPr>
        <w:t>учебники.</w:t>
      </w:r>
    </w:p>
    <w:p w:rsidR="00316D89" w:rsidRPr="00834635" w:rsidRDefault="00316D89" w:rsidP="00EC791A">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b/>
          <w:bCs/>
          <w:sz w:val="24"/>
          <w:szCs w:val="24"/>
        </w:rPr>
        <w:t>Компоненты на CD и DVD: </w:t>
      </w:r>
      <w:r w:rsidRPr="00834635">
        <w:rPr>
          <w:rFonts w:ascii="Times New Roman" w:hAnsi="Times New Roman" w:cs="Times New Roman"/>
          <w:sz w:val="24"/>
          <w:szCs w:val="24"/>
        </w:rPr>
        <w:t>электронные приложения к учебникам; электронные наглядные пособия;  электронные практикумы.</w:t>
      </w:r>
    </w:p>
    <w:p w:rsidR="00316D89" w:rsidRPr="00834635" w:rsidRDefault="00316D89" w:rsidP="00EC791A">
      <w:pPr>
        <w:pStyle w:val="3"/>
        <w:spacing w:before="0" w:beforeAutospacing="0" w:after="0" w:afterAutospacing="0"/>
        <w:ind w:firstLine="709"/>
        <w:jc w:val="center"/>
        <w:rPr>
          <w:sz w:val="24"/>
          <w:szCs w:val="24"/>
        </w:rPr>
      </w:pPr>
      <w:bookmarkStart w:id="217" w:name="_Toc406059072"/>
      <w:bookmarkStart w:id="218" w:name="_Toc409691741"/>
      <w:bookmarkStart w:id="219" w:name="_Toc410654085"/>
    </w:p>
    <w:p w:rsidR="00316D89" w:rsidRPr="00834635" w:rsidRDefault="00316D89" w:rsidP="004204CE">
      <w:pPr>
        <w:pStyle w:val="3"/>
        <w:spacing w:before="0" w:beforeAutospacing="0" w:after="0" w:afterAutospacing="0"/>
        <w:rPr>
          <w:sz w:val="24"/>
          <w:szCs w:val="24"/>
        </w:rPr>
      </w:pPr>
      <w:r w:rsidRPr="00834635">
        <w:rPr>
          <w:sz w:val="24"/>
          <w:szCs w:val="24"/>
        </w:rPr>
        <w:t>3.2.6.Механизмы достижения целевых ориентиров в системе условий</w:t>
      </w:r>
      <w:bookmarkEnd w:id="217"/>
      <w:bookmarkEnd w:id="218"/>
      <w:bookmarkEnd w:id="219"/>
    </w:p>
    <w:p w:rsidR="00316D89" w:rsidRPr="00834635" w:rsidRDefault="00316D89" w:rsidP="00827ACA">
      <w:pPr>
        <w:spacing w:after="0" w:line="240" w:lineRule="auto"/>
        <w:ind w:firstLine="709"/>
        <w:jc w:val="both"/>
        <w:rPr>
          <w:rFonts w:ascii="Times New Roman" w:hAnsi="Times New Roman" w:cs="Times New Roman"/>
          <w:sz w:val="24"/>
          <w:szCs w:val="24"/>
        </w:rPr>
      </w:pPr>
      <w:r w:rsidRPr="00834635">
        <w:rPr>
          <w:rFonts w:ascii="Times New Roman" w:hAnsi="Times New Roman" w:cs="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Созданные в образовательной организации, реализующей ООП ООО, условия:</w:t>
      </w:r>
    </w:p>
    <w:p w:rsidR="00316D89" w:rsidRPr="00834635" w:rsidRDefault="00316D89" w:rsidP="00F27B1D">
      <w:pPr>
        <w:pStyle w:val="aff8"/>
        <w:numPr>
          <w:ilvl w:val="0"/>
          <w:numId w:val="144"/>
        </w:numPr>
        <w:tabs>
          <w:tab w:val="left" w:pos="993"/>
        </w:tabs>
        <w:ind w:left="0" w:firstLine="709"/>
        <w:jc w:val="both"/>
        <w:rPr>
          <w:rFonts w:ascii="Times New Roman" w:hAnsi="Times New Roman"/>
        </w:rPr>
      </w:pPr>
      <w:r w:rsidRPr="00834635">
        <w:rPr>
          <w:rFonts w:ascii="Times New Roman" w:hAnsi="Times New Roman"/>
        </w:rPr>
        <w:t>соответствуют требованиям ФГОС ООО;</w:t>
      </w:r>
    </w:p>
    <w:p w:rsidR="00316D89" w:rsidRPr="00834635" w:rsidRDefault="00316D89" w:rsidP="00F27B1D">
      <w:pPr>
        <w:pStyle w:val="aff8"/>
        <w:numPr>
          <w:ilvl w:val="0"/>
          <w:numId w:val="144"/>
        </w:numPr>
        <w:tabs>
          <w:tab w:val="left" w:pos="993"/>
        </w:tabs>
        <w:ind w:left="0" w:firstLine="709"/>
        <w:jc w:val="both"/>
        <w:rPr>
          <w:rFonts w:ascii="Times New Roman" w:hAnsi="Times New Roman"/>
        </w:rPr>
      </w:pPr>
      <w:r w:rsidRPr="00834635">
        <w:rPr>
          <w:rFonts w:ascii="Times New Roman" w:hAnsi="Times New Roman"/>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316D89" w:rsidRPr="00834635" w:rsidRDefault="00316D89" w:rsidP="00F27B1D">
      <w:pPr>
        <w:pStyle w:val="aff8"/>
        <w:numPr>
          <w:ilvl w:val="0"/>
          <w:numId w:val="144"/>
        </w:numPr>
        <w:tabs>
          <w:tab w:val="left" w:pos="993"/>
        </w:tabs>
        <w:ind w:left="0" w:firstLine="709"/>
        <w:jc w:val="both"/>
        <w:rPr>
          <w:rFonts w:ascii="Times New Roman" w:hAnsi="Times New Roman"/>
        </w:rPr>
      </w:pPr>
      <w:r w:rsidRPr="00834635">
        <w:rPr>
          <w:rFonts w:ascii="Times New Roman" w:hAnsi="Times New Roman"/>
        </w:rPr>
        <w:t>учитывают особенности образовательной организации, ее организационную структуру, запросы участников образовательного процесса;</w:t>
      </w:r>
    </w:p>
    <w:p w:rsidR="00316D89" w:rsidRPr="00834635" w:rsidRDefault="00316D89" w:rsidP="00F27B1D">
      <w:pPr>
        <w:pStyle w:val="aff8"/>
        <w:numPr>
          <w:ilvl w:val="0"/>
          <w:numId w:val="144"/>
        </w:numPr>
        <w:tabs>
          <w:tab w:val="left" w:pos="993"/>
        </w:tabs>
        <w:ind w:left="0" w:firstLine="709"/>
        <w:jc w:val="both"/>
        <w:rPr>
          <w:rFonts w:ascii="Times New Roman" w:hAnsi="Times New Roman"/>
        </w:rPr>
      </w:pPr>
      <w:r w:rsidRPr="00834635">
        <w:rPr>
          <w:rFonts w:ascii="Times New Roman" w:hAnsi="Times New Roman"/>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316D89" w:rsidRPr="00834635" w:rsidRDefault="00316D89" w:rsidP="00827ACA">
      <w:pPr>
        <w:pStyle w:val="aff5"/>
        <w:ind w:firstLine="0"/>
        <w:rPr>
          <w:rFonts w:ascii="Times New Roman" w:hAnsi="Times New Roman" w:cs="Times New Roman"/>
          <w:b/>
          <w:bCs/>
          <w:sz w:val="24"/>
          <w:szCs w:val="24"/>
        </w:rPr>
      </w:pPr>
    </w:p>
    <w:p w:rsidR="00316D89" w:rsidRDefault="00316D89" w:rsidP="002F586D">
      <w:pPr>
        <w:pStyle w:val="3"/>
        <w:spacing w:before="0" w:beforeAutospacing="0" w:after="0" w:afterAutospacing="0"/>
        <w:ind w:left="1428"/>
        <w:rPr>
          <w:sz w:val="24"/>
          <w:szCs w:val="24"/>
        </w:rPr>
      </w:pPr>
      <w:bookmarkStart w:id="220" w:name="_Toc410654086"/>
      <w:bookmarkStart w:id="221" w:name="_Toc406059073"/>
      <w:bookmarkStart w:id="222" w:name="_Toc409691742"/>
      <w:bookmarkStart w:id="223" w:name="_Toc414553292"/>
    </w:p>
    <w:p w:rsidR="00316D89" w:rsidRDefault="00316D89" w:rsidP="002F586D">
      <w:pPr>
        <w:pStyle w:val="3"/>
        <w:spacing w:before="0" w:beforeAutospacing="0" w:after="0" w:afterAutospacing="0"/>
        <w:ind w:left="1428"/>
        <w:rPr>
          <w:sz w:val="24"/>
          <w:szCs w:val="24"/>
        </w:rPr>
      </w:pPr>
    </w:p>
    <w:p w:rsidR="00316D89" w:rsidRPr="00834635" w:rsidRDefault="00316D89" w:rsidP="002F586D">
      <w:pPr>
        <w:pStyle w:val="3"/>
        <w:spacing w:before="0" w:beforeAutospacing="0" w:after="0" w:afterAutospacing="0"/>
        <w:ind w:left="1428"/>
        <w:rPr>
          <w:sz w:val="24"/>
          <w:szCs w:val="24"/>
        </w:rPr>
      </w:pPr>
      <w:r>
        <w:rPr>
          <w:sz w:val="24"/>
          <w:szCs w:val="24"/>
        </w:rPr>
        <w:lastRenderedPageBreak/>
        <w:t>3.2.7.</w:t>
      </w:r>
      <w:r w:rsidRPr="00834635">
        <w:rPr>
          <w:sz w:val="24"/>
          <w:szCs w:val="24"/>
        </w:rPr>
        <w:t>Сетевой график (дорожная карта) по формированию необходимой</w:t>
      </w:r>
      <w:bookmarkEnd w:id="220"/>
      <w:r w:rsidRPr="00834635">
        <w:rPr>
          <w:sz w:val="24"/>
          <w:szCs w:val="24"/>
        </w:rPr>
        <w:t xml:space="preserve"> </w:t>
      </w:r>
      <w:bookmarkStart w:id="224" w:name="_Toc410654087"/>
      <w:r w:rsidRPr="00834635">
        <w:rPr>
          <w:sz w:val="24"/>
          <w:szCs w:val="24"/>
        </w:rPr>
        <w:t>системы условий</w:t>
      </w:r>
      <w:bookmarkEnd w:id="221"/>
      <w:bookmarkEnd w:id="222"/>
      <w:bookmarkEnd w:id="223"/>
      <w:bookmarkEnd w:id="224"/>
    </w:p>
    <w:tbl>
      <w:tblPr>
        <w:tblW w:w="9639" w:type="dxa"/>
        <w:tblInd w:w="2" w:type="dxa"/>
        <w:tblLayout w:type="fixed"/>
        <w:tblCellMar>
          <w:left w:w="0" w:type="dxa"/>
          <w:right w:w="0" w:type="dxa"/>
        </w:tblCellMar>
        <w:tblLook w:val="0000"/>
      </w:tblPr>
      <w:tblGrid>
        <w:gridCol w:w="2075"/>
        <w:gridCol w:w="5296"/>
        <w:gridCol w:w="2268"/>
      </w:tblGrid>
      <w:tr w:rsidR="00316D89" w:rsidRPr="00834635">
        <w:trPr>
          <w:trHeight w:val="500"/>
          <w:tblHeader/>
        </w:trPr>
        <w:tc>
          <w:tcPr>
            <w:tcW w:w="20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sz w:val="24"/>
                <w:szCs w:val="24"/>
                <w:lang w:eastAsia="ru-RU"/>
              </w:rPr>
            </w:pPr>
            <w:r w:rsidRPr="00834635">
              <w:rPr>
                <w:rFonts w:ascii="Times New Roman" w:eastAsia="MS Mincho" w:hAnsi="Times New Roman" w:cs="Times New Roman"/>
                <w:b/>
                <w:bCs/>
                <w:sz w:val="24"/>
                <w:szCs w:val="24"/>
                <w:lang w:eastAsia="ru-RU"/>
              </w:rPr>
              <w:t>Направление мероприятий</w:t>
            </w: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sz w:val="24"/>
                <w:szCs w:val="24"/>
                <w:lang w:eastAsia="ru-RU"/>
              </w:rPr>
            </w:pPr>
            <w:r w:rsidRPr="00834635">
              <w:rPr>
                <w:rFonts w:ascii="Times New Roman" w:eastAsia="MS Mincho" w:hAnsi="Times New Roman" w:cs="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sz w:val="24"/>
                <w:szCs w:val="24"/>
                <w:lang w:eastAsia="ru-RU"/>
              </w:rPr>
            </w:pPr>
            <w:r w:rsidRPr="00834635">
              <w:rPr>
                <w:rFonts w:ascii="Times New Roman" w:eastAsia="MS Mincho" w:hAnsi="Times New Roman" w:cs="Times New Roman"/>
                <w:b/>
                <w:bCs/>
                <w:sz w:val="24"/>
                <w:szCs w:val="24"/>
                <w:lang w:eastAsia="ru-RU"/>
              </w:rPr>
              <w:t>Сроки реализации</w:t>
            </w:r>
          </w:p>
        </w:tc>
      </w:tr>
      <w:tr w:rsidR="00316D89" w:rsidRPr="00834635">
        <w:trPr>
          <w:trHeight w:val="1206"/>
        </w:trPr>
        <w:tc>
          <w:tcPr>
            <w:tcW w:w="207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I.</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Нормативное обеспечение введения ФГОС ООО</w:t>
            </w: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6D89" w:rsidRPr="00834635" w:rsidRDefault="00316D89" w:rsidP="00C4217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 xml:space="preserve">1. Наличие решения управления образования </w:t>
            </w:r>
            <w:r>
              <w:rPr>
                <w:rFonts w:ascii="Times New Roman" w:eastAsia="MS Mincho" w:hAnsi="Times New Roman" w:cs="Times New Roman"/>
                <w:sz w:val="24"/>
                <w:szCs w:val="24"/>
                <w:lang w:eastAsia="ru-RU"/>
              </w:rPr>
              <w:t xml:space="preserve">продолжении реализации ФГОС ООО в </w:t>
            </w:r>
            <w:r w:rsidRPr="00834635">
              <w:rPr>
                <w:rFonts w:ascii="Times New Roman" w:eastAsia="MS Mincho" w:hAnsi="Times New Roman" w:cs="Times New Roman"/>
                <w:sz w:val="24"/>
                <w:szCs w:val="24"/>
                <w:lang w:eastAsia="ru-RU"/>
              </w:rPr>
              <w:t xml:space="preserve">образовательной организации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6D89" w:rsidRPr="00834635" w:rsidRDefault="00316D89" w:rsidP="00C4217C">
            <w:pPr>
              <w:autoSpaceDE w:val="0"/>
              <w:autoSpaceDN w:val="0"/>
              <w:adjustRightInd w:val="0"/>
              <w:spacing w:after="0" w:line="240" w:lineRule="auto"/>
              <w:ind w:firstLine="52"/>
              <w:rPr>
                <w:rFonts w:ascii="Times New Roman" w:eastAsia="MS Mincho" w:hAnsi="Times New Roman"/>
                <w:sz w:val="24"/>
                <w:szCs w:val="24"/>
                <w:lang w:eastAsia="ru-RU"/>
              </w:rPr>
            </w:pPr>
            <w:r w:rsidRPr="00834635">
              <w:rPr>
                <w:rFonts w:ascii="Times New Roman" w:eastAsia="MS Mincho" w:hAnsi="Times New Roman" w:cs="Times New Roman"/>
                <w:sz w:val="24"/>
                <w:szCs w:val="24"/>
                <w:lang w:eastAsia="ru-RU"/>
              </w:rPr>
              <w:t>Август 201</w:t>
            </w:r>
            <w:r>
              <w:rPr>
                <w:rFonts w:ascii="Times New Roman" w:eastAsia="MS Mincho" w:hAnsi="Times New Roman" w:cs="Times New Roman"/>
                <w:sz w:val="24"/>
                <w:szCs w:val="24"/>
                <w:lang w:eastAsia="ru-RU"/>
              </w:rPr>
              <w:t>7</w:t>
            </w:r>
          </w:p>
        </w:tc>
      </w:tr>
      <w:tr w:rsidR="00316D89" w:rsidRPr="00834635">
        <w:trPr>
          <w:trHeight w:val="402"/>
        </w:trPr>
        <w:tc>
          <w:tcPr>
            <w:tcW w:w="207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6D89" w:rsidRPr="00834635" w:rsidRDefault="00316D89" w:rsidP="00C4217C">
            <w:pPr>
              <w:autoSpaceDE w:val="0"/>
              <w:autoSpaceDN w:val="0"/>
              <w:adjustRightInd w:val="0"/>
              <w:spacing w:after="0" w:line="240" w:lineRule="auto"/>
              <w:ind w:firstLine="52"/>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2</w:t>
            </w:r>
            <w:r w:rsidRPr="00834635">
              <w:rPr>
                <w:rFonts w:ascii="Times New Roman" w:eastAsia="MS Mincho" w:hAnsi="Times New Roman" w:cs="Times New Roman"/>
                <w:sz w:val="24"/>
                <w:szCs w:val="24"/>
                <w:lang w:eastAsia="ru-RU"/>
              </w:rPr>
              <w:t xml:space="preserve">. Обеспечение соответствия нормативной базы школы требованиям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cs="Times New Roman"/>
                <w:sz w:val="24"/>
                <w:szCs w:val="24"/>
                <w:lang w:eastAsia="ru-RU"/>
              </w:rPr>
              <w:t>систематически</w:t>
            </w:r>
          </w:p>
        </w:tc>
      </w:tr>
      <w:tr w:rsidR="00316D89" w:rsidRPr="00834635">
        <w:trPr>
          <w:trHeight w:val="60"/>
        </w:trPr>
        <w:tc>
          <w:tcPr>
            <w:tcW w:w="2075" w:type="dxa"/>
            <w:vMerge/>
            <w:tcBorders>
              <w:top w:val="single" w:sz="4" w:space="0" w:color="000000"/>
              <w:left w:val="single" w:sz="4" w:space="0" w:color="000000"/>
              <w:bottom w:val="single" w:sz="4" w:space="0" w:color="000000"/>
              <w:right w:val="single" w:sz="4" w:space="0" w:color="000000"/>
            </w:tcBorders>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cs="Times New Roman"/>
                <w:sz w:val="24"/>
                <w:szCs w:val="24"/>
                <w:lang w:eastAsia="ru-RU"/>
              </w:rPr>
              <w:t>3</w:t>
            </w:r>
            <w:r w:rsidRPr="00834635">
              <w:rPr>
                <w:rFonts w:ascii="Times New Roman" w:eastAsia="MS Mincho" w:hAnsi="Times New Roman" w:cs="Times New Roman"/>
                <w:sz w:val="24"/>
                <w:szCs w:val="24"/>
                <w:lang w:eastAsia="ru-RU"/>
              </w:rPr>
              <w:t>.</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 xml:space="preserve"> Утверждение основной образовательной программы образовательной организации</w:t>
            </w:r>
            <w:r>
              <w:rPr>
                <w:rFonts w:ascii="Times New Roman" w:eastAsia="MS Mincho" w:hAnsi="Times New Roman" w:cs="Times New Roman"/>
                <w:sz w:val="24"/>
                <w:szCs w:val="24"/>
                <w:lang w:eastAsia="ru-RU"/>
              </w:rPr>
              <w:t xml:space="preserve"> в новой редакции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cs="Times New Roman"/>
                <w:sz w:val="24"/>
                <w:szCs w:val="24"/>
                <w:lang w:eastAsia="ru-RU"/>
              </w:rPr>
              <w:t>Июнь 2017</w:t>
            </w:r>
          </w:p>
        </w:tc>
      </w:tr>
      <w:tr w:rsidR="00316D89" w:rsidRPr="00834635">
        <w:trPr>
          <w:trHeight w:val="797"/>
        </w:trPr>
        <w:tc>
          <w:tcPr>
            <w:tcW w:w="2075" w:type="dxa"/>
            <w:vMerge/>
            <w:tcBorders>
              <w:top w:val="single" w:sz="4" w:space="0" w:color="000000"/>
              <w:left w:val="single" w:sz="4" w:space="0" w:color="000000"/>
              <w:bottom w:val="single" w:sz="4" w:space="0" w:color="000000"/>
              <w:right w:val="single" w:sz="4" w:space="0" w:color="000000"/>
            </w:tcBorders>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p>
        </w:tc>
        <w:tc>
          <w:tcPr>
            <w:tcW w:w="5296" w:type="dxa"/>
            <w:tcBorders>
              <w:top w:val="single" w:sz="4" w:space="0" w:color="000000"/>
              <w:left w:val="single" w:sz="4" w:space="0" w:color="000000"/>
              <w:right w:val="single" w:sz="4" w:space="0" w:color="000000"/>
            </w:tcBorders>
            <w:tcMar>
              <w:top w:w="71" w:type="dxa"/>
              <w:left w:w="85" w:type="dxa"/>
              <w:bottom w:w="85" w:type="dxa"/>
              <w:right w:w="85" w:type="dxa"/>
            </w:tcMar>
          </w:tcPr>
          <w:p w:rsidR="00316D89" w:rsidRPr="00834635" w:rsidRDefault="00316D89" w:rsidP="00D76CB9">
            <w:pPr>
              <w:snapToGrid w:val="0"/>
              <w:spacing w:after="0" w:line="240" w:lineRule="auto"/>
              <w:ind w:firstLine="52"/>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4</w:t>
            </w:r>
            <w:r w:rsidRPr="00834635">
              <w:rPr>
                <w:rFonts w:ascii="Times New Roman" w:eastAsia="MS Mincho" w:hAnsi="Times New Roman" w:cs="Times New Roman"/>
                <w:sz w:val="24"/>
                <w:szCs w:val="24"/>
                <w:lang w:eastAsia="ru-RU"/>
              </w:rPr>
              <w:t>.</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cs="Times New Roman"/>
                <w:sz w:val="24"/>
                <w:szCs w:val="24"/>
                <w:lang w:eastAsia="ru-RU"/>
              </w:rPr>
              <w:t>Июнь 2017</w:t>
            </w:r>
          </w:p>
        </w:tc>
      </w:tr>
      <w:tr w:rsidR="00316D89" w:rsidRPr="00834635">
        <w:trPr>
          <w:trHeight w:val="4077"/>
        </w:trPr>
        <w:tc>
          <w:tcPr>
            <w:tcW w:w="2075" w:type="dxa"/>
            <w:vMerge/>
            <w:tcBorders>
              <w:top w:val="single" w:sz="4" w:space="0" w:color="000000"/>
              <w:left w:val="single" w:sz="4" w:space="0" w:color="000000"/>
              <w:bottom w:val="single" w:sz="4" w:space="0" w:color="000000"/>
              <w:right w:val="single" w:sz="4" w:space="0" w:color="000000"/>
            </w:tcBorders>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p>
        </w:tc>
        <w:tc>
          <w:tcPr>
            <w:tcW w:w="5296" w:type="dxa"/>
            <w:tcBorders>
              <w:top w:val="single" w:sz="4" w:space="0" w:color="000000"/>
              <w:left w:val="single" w:sz="4" w:space="0" w:color="000000"/>
              <w:right w:val="single" w:sz="4" w:space="0" w:color="000000"/>
            </w:tcBorders>
            <w:tcMar>
              <w:top w:w="71" w:type="dxa"/>
              <w:left w:w="85" w:type="dxa"/>
              <w:bottom w:w="85"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Pr>
                <w:rFonts w:ascii="Times New Roman" w:eastAsia="MS Mincho" w:hAnsi="Times New Roman" w:cs="Times New Roman"/>
                <w:sz w:val="24"/>
                <w:szCs w:val="24"/>
                <w:lang w:eastAsia="ru-RU"/>
              </w:rPr>
              <w:t>5</w:t>
            </w:r>
            <w:r w:rsidRPr="00834635">
              <w:rPr>
                <w:rFonts w:ascii="Times New Roman" w:eastAsia="MS Mincho" w:hAnsi="Times New Roman" w:cs="Times New Roman"/>
                <w:sz w:val="24"/>
                <w:szCs w:val="24"/>
                <w:lang w:eastAsia="ru-RU"/>
              </w:rPr>
              <w:t>.</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 xml:space="preserve"> Доработка:</w:t>
            </w:r>
          </w:p>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hAnsi="Times New Roman" w:cs="Times New Roman"/>
                <w:b/>
                <w:bCs/>
                <w:sz w:val="24"/>
                <w:szCs w:val="24"/>
              </w:rPr>
              <w:t>–</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учебного плана;</w:t>
            </w:r>
          </w:p>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hAnsi="Times New Roman" w:cs="Times New Roman"/>
                <w:b/>
                <w:bCs/>
                <w:sz w:val="24"/>
                <w:szCs w:val="24"/>
              </w:rPr>
              <w:t>–</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рабочих программ учебных предметов, курсов, дисциплин, модулей;</w:t>
            </w:r>
          </w:p>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hAnsi="Times New Roman" w:cs="Times New Roman"/>
                <w:b/>
                <w:bCs/>
                <w:sz w:val="24"/>
                <w:szCs w:val="24"/>
              </w:rPr>
              <w:t>–</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годового календарного учебного графика;</w:t>
            </w:r>
          </w:p>
          <w:p w:rsidR="00316D89" w:rsidRPr="00834635" w:rsidRDefault="00316D89" w:rsidP="00F47B71">
            <w:pPr>
              <w:spacing w:after="0" w:line="240" w:lineRule="auto"/>
              <w:ind w:firstLine="52"/>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cs="Times New Roman"/>
                <w:sz w:val="24"/>
                <w:szCs w:val="24"/>
                <w:lang w:eastAsia="ru-RU"/>
              </w:rPr>
              <w:t>Июнь 2017</w:t>
            </w:r>
          </w:p>
        </w:tc>
      </w:tr>
      <w:tr w:rsidR="00316D89" w:rsidRPr="00834635">
        <w:trPr>
          <w:trHeight w:val="882"/>
        </w:trPr>
        <w:tc>
          <w:tcPr>
            <w:tcW w:w="207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II. Финансовое обеспечение введения ФГОС основного общего образования</w:t>
            </w: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1.</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16D89" w:rsidRPr="00834635" w:rsidRDefault="00316D89" w:rsidP="00D76CB9">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В течение года</w:t>
            </w:r>
          </w:p>
        </w:tc>
      </w:tr>
      <w:tr w:rsidR="00316D89" w:rsidRPr="00834635">
        <w:trPr>
          <w:trHeight w:val="542"/>
        </w:trPr>
        <w:tc>
          <w:tcPr>
            <w:tcW w:w="2075" w:type="dxa"/>
            <w:vMerge/>
            <w:tcBorders>
              <w:top w:val="single" w:sz="4" w:space="0" w:color="000000"/>
              <w:left w:val="single" w:sz="4" w:space="0" w:color="000000"/>
              <w:bottom w:val="single" w:sz="4" w:space="0" w:color="000000"/>
              <w:right w:val="single" w:sz="4" w:space="0" w:color="000000"/>
            </w:tcBorders>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2.</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16D89" w:rsidRPr="00834635" w:rsidRDefault="00316D89" w:rsidP="00C4217C">
            <w:pPr>
              <w:autoSpaceDE w:val="0"/>
              <w:autoSpaceDN w:val="0"/>
              <w:adjustRightInd w:val="0"/>
              <w:spacing w:after="0" w:line="240" w:lineRule="auto"/>
              <w:ind w:firstLine="52"/>
              <w:rPr>
                <w:rFonts w:ascii="Times New Roman" w:eastAsia="MS Mincho" w:hAnsi="Times New Roman"/>
                <w:sz w:val="24"/>
                <w:szCs w:val="24"/>
                <w:lang w:eastAsia="ru-RU"/>
              </w:rPr>
            </w:pPr>
            <w:r w:rsidRPr="00834635">
              <w:rPr>
                <w:rFonts w:ascii="Times New Roman" w:eastAsia="MS Mincho" w:hAnsi="Times New Roman" w:cs="Times New Roman"/>
                <w:sz w:val="24"/>
                <w:szCs w:val="24"/>
                <w:lang w:eastAsia="ru-RU"/>
              </w:rPr>
              <w:t>Сентябрь</w:t>
            </w:r>
            <w:r>
              <w:rPr>
                <w:rFonts w:ascii="Times New Roman" w:eastAsia="MS Mincho" w:hAnsi="Times New Roman" w:cs="Times New Roman"/>
                <w:sz w:val="24"/>
                <w:szCs w:val="24"/>
                <w:lang w:eastAsia="ru-RU"/>
              </w:rPr>
              <w:t>, январь</w:t>
            </w:r>
          </w:p>
        </w:tc>
      </w:tr>
      <w:tr w:rsidR="00316D89" w:rsidRPr="00834635">
        <w:trPr>
          <w:trHeight w:val="505"/>
        </w:trPr>
        <w:tc>
          <w:tcPr>
            <w:tcW w:w="2075" w:type="dxa"/>
            <w:vMerge/>
            <w:tcBorders>
              <w:top w:val="single" w:sz="4" w:space="0" w:color="000000"/>
              <w:left w:val="single" w:sz="4" w:space="0" w:color="000000"/>
              <w:bottom w:val="single" w:sz="4" w:space="0" w:color="auto"/>
              <w:right w:val="single" w:sz="4" w:space="0" w:color="000000"/>
            </w:tcBorders>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p>
        </w:tc>
        <w:tc>
          <w:tcPr>
            <w:tcW w:w="5296"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3.</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cs="Times New Roman"/>
                <w:sz w:val="24"/>
                <w:szCs w:val="24"/>
                <w:lang w:eastAsia="ru-RU"/>
              </w:rPr>
              <w:t>Сентябрь, январь</w:t>
            </w:r>
          </w:p>
        </w:tc>
      </w:tr>
      <w:tr w:rsidR="00316D89" w:rsidRPr="00834635">
        <w:trPr>
          <w:trHeight w:val="808"/>
        </w:trPr>
        <w:tc>
          <w:tcPr>
            <w:tcW w:w="2075" w:type="dxa"/>
            <w:vMerge w:val="restart"/>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III.</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 xml:space="preserve">Организационное обеспечение </w:t>
            </w:r>
            <w:r w:rsidRPr="00834635">
              <w:rPr>
                <w:rFonts w:ascii="Times New Roman" w:eastAsia="MS Mincho" w:hAnsi="Times New Roman" w:cs="Times New Roman"/>
                <w:sz w:val="24"/>
                <w:szCs w:val="24"/>
                <w:lang w:eastAsia="ru-RU"/>
              </w:rPr>
              <w:lastRenderedPageBreak/>
              <w:t>введения ФГОС основного общего образования</w:t>
            </w:r>
          </w:p>
        </w:tc>
        <w:tc>
          <w:tcPr>
            <w:tcW w:w="5296"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316D89" w:rsidRPr="00834635" w:rsidRDefault="00316D89" w:rsidP="00C4217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lastRenderedPageBreak/>
              <w:t>1.</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 xml:space="preserve">Обеспечение координации взаимодействия участников образовательных отношений по  </w:t>
            </w:r>
            <w:r>
              <w:rPr>
                <w:rFonts w:ascii="Times New Roman" w:eastAsia="MS Mincho" w:hAnsi="Times New Roman" w:cs="Times New Roman"/>
                <w:sz w:val="24"/>
                <w:szCs w:val="24"/>
                <w:lang w:eastAsia="ru-RU"/>
              </w:rPr>
              <w:t xml:space="preserve">реализации </w:t>
            </w:r>
            <w:r w:rsidRPr="00834635">
              <w:rPr>
                <w:rFonts w:ascii="Times New Roman" w:eastAsia="MS Mincho" w:hAnsi="Times New Roman" w:cs="Times New Roman"/>
                <w:sz w:val="24"/>
                <w:szCs w:val="24"/>
                <w:lang w:eastAsia="ru-RU"/>
              </w:rPr>
              <w:t xml:space="preserve"> ФГОС ООО</w:t>
            </w:r>
          </w:p>
        </w:tc>
        <w:tc>
          <w:tcPr>
            <w:tcW w:w="2268"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316D89" w:rsidRPr="00834635" w:rsidRDefault="00316D89" w:rsidP="00D76CB9">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В течение года</w:t>
            </w:r>
          </w:p>
        </w:tc>
      </w:tr>
      <w:tr w:rsidR="00316D89" w:rsidRPr="00834635">
        <w:trPr>
          <w:trHeight w:val="1076"/>
        </w:trPr>
        <w:tc>
          <w:tcPr>
            <w:tcW w:w="2075" w:type="dxa"/>
            <w:vMerge/>
            <w:tcBorders>
              <w:top w:val="single" w:sz="4" w:space="0" w:color="auto"/>
              <w:left w:val="single" w:sz="4" w:space="0" w:color="000000"/>
              <w:bottom w:val="single" w:sz="4" w:space="0" w:color="000000"/>
              <w:right w:val="single" w:sz="4" w:space="0" w:color="000000"/>
            </w:tcBorders>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p>
        </w:tc>
        <w:tc>
          <w:tcPr>
            <w:tcW w:w="5296"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2.</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cs="Times New Roman"/>
                <w:sz w:val="24"/>
                <w:szCs w:val="24"/>
                <w:lang w:eastAsia="ru-RU"/>
              </w:rPr>
              <w:t xml:space="preserve">Сентябрь </w:t>
            </w:r>
          </w:p>
        </w:tc>
      </w:tr>
      <w:tr w:rsidR="00316D89" w:rsidRPr="00834635">
        <w:trPr>
          <w:trHeight w:val="402"/>
        </w:trPr>
        <w:tc>
          <w:tcPr>
            <w:tcW w:w="2075" w:type="dxa"/>
            <w:vMerge/>
            <w:tcBorders>
              <w:top w:val="single" w:sz="4" w:space="0" w:color="000000"/>
              <w:left w:val="single" w:sz="4" w:space="0" w:color="000000"/>
              <w:bottom w:val="single" w:sz="4" w:space="0" w:color="000000"/>
              <w:right w:val="single" w:sz="4" w:space="0" w:color="000000"/>
            </w:tcBorders>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3.</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cs="Times New Roman"/>
                <w:sz w:val="24"/>
                <w:szCs w:val="24"/>
                <w:lang w:eastAsia="ru-RU"/>
              </w:rPr>
              <w:t>1 раз в год (Март )</w:t>
            </w:r>
          </w:p>
        </w:tc>
      </w:tr>
      <w:tr w:rsidR="00316D89" w:rsidRPr="00834635">
        <w:trPr>
          <w:trHeight w:val="494"/>
        </w:trPr>
        <w:tc>
          <w:tcPr>
            <w:tcW w:w="207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IV.</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Кадровое обеспечение введения ФГОС основного общего образования</w:t>
            </w: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16D89" w:rsidRPr="00834635" w:rsidRDefault="00316D89" w:rsidP="00C4217C">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 xml:space="preserve">Август </w:t>
            </w:r>
          </w:p>
        </w:tc>
      </w:tr>
      <w:tr w:rsidR="00316D89" w:rsidRPr="00834635">
        <w:trPr>
          <w:trHeight w:val="691"/>
        </w:trPr>
        <w:tc>
          <w:tcPr>
            <w:tcW w:w="2075" w:type="dxa"/>
            <w:vMerge/>
            <w:tcBorders>
              <w:top w:val="single" w:sz="4" w:space="0" w:color="000000"/>
              <w:left w:val="single" w:sz="4" w:space="0" w:color="000000"/>
              <w:bottom w:val="single" w:sz="4" w:space="0" w:color="000000"/>
              <w:right w:val="single" w:sz="4" w:space="0" w:color="000000"/>
            </w:tcBorders>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p>
        </w:tc>
        <w:tc>
          <w:tcPr>
            <w:tcW w:w="5296"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316D89" w:rsidRPr="00834635" w:rsidRDefault="00316D89" w:rsidP="00C4217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2.</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w:t>
            </w:r>
            <w:r>
              <w:rPr>
                <w:rFonts w:ascii="Times New Roman" w:eastAsia="MS Mincho" w:hAnsi="Times New Roman" w:cs="Times New Roman"/>
                <w:sz w:val="24"/>
                <w:szCs w:val="24"/>
                <w:lang w:eastAsia="ru-RU"/>
              </w:rPr>
              <w:t>реализацией</w:t>
            </w:r>
            <w:r w:rsidRPr="00834635">
              <w:rPr>
                <w:rFonts w:ascii="Times New Roman" w:eastAsia="MS Mincho" w:hAnsi="Times New Roman" w:cs="Times New Roman"/>
                <w:sz w:val="24"/>
                <w:szCs w:val="24"/>
                <w:lang w:eastAsia="ru-RU"/>
              </w:rPr>
              <w:t xml:space="preserve"> ФГОС основного общего образования</w:t>
            </w:r>
          </w:p>
        </w:tc>
        <w:tc>
          <w:tcPr>
            <w:tcW w:w="2268"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316D89" w:rsidRPr="00834635" w:rsidRDefault="00316D89" w:rsidP="00D76CB9">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В течение года</w:t>
            </w:r>
          </w:p>
        </w:tc>
      </w:tr>
      <w:tr w:rsidR="00316D89" w:rsidRPr="00834635">
        <w:trPr>
          <w:trHeight w:val="1080"/>
        </w:trPr>
        <w:tc>
          <w:tcPr>
            <w:tcW w:w="2075" w:type="dxa"/>
            <w:vMerge/>
            <w:tcBorders>
              <w:top w:val="single" w:sz="4" w:space="0" w:color="000000"/>
              <w:left w:val="single" w:sz="4" w:space="0" w:color="000000"/>
              <w:bottom w:val="single" w:sz="4" w:space="0" w:color="000000"/>
              <w:right w:val="single" w:sz="4" w:space="0" w:color="auto"/>
            </w:tcBorders>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p>
        </w:tc>
        <w:tc>
          <w:tcPr>
            <w:tcW w:w="5296" w:type="dxa"/>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316D89" w:rsidRPr="00834635" w:rsidRDefault="00316D89" w:rsidP="00C4217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3.</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 xml:space="preserve">Корректировка плана методических семинаров (внутришкольного повышения квалификации) с ориентацией на проблемы </w:t>
            </w:r>
            <w:r>
              <w:rPr>
                <w:rFonts w:ascii="Times New Roman" w:eastAsia="MS Mincho" w:hAnsi="Times New Roman" w:cs="Times New Roman"/>
                <w:sz w:val="24"/>
                <w:szCs w:val="24"/>
                <w:lang w:eastAsia="ru-RU"/>
              </w:rPr>
              <w:t>реализации</w:t>
            </w:r>
            <w:r w:rsidRPr="00834635">
              <w:rPr>
                <w:rFonts w:ascii="Times New Roman" w:eastAsia="MS Mincho" w:hAnsi="Times New Roman" w:cs="Times New Roman"/>
                <w:sz w:val="24"/>
                <w:szCs w:val="24"/>
                <w:lang w:eastAsia="ru-RU"/>
              </w:rPr>
              <w:t xml:space="preserve"> ФГОС основного общего образования</w:t>
            </w:r>
          </w:p>
        </w:tc>
        <w:tc>
          <w:tcPr>
            <w:tcW w:w="2268" w:type="dxa"/>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316D89" w:rsidRPr="00834635" w:rsidRDefault="00316D89" w:rsidP="00D76CB9">
            <w:pPr>
              <w:autoSpaceDE w:val="0"/>
              <w:autoSpaceDN w:val="0"/>
              <w:adjustRightInd w:val="0"/>
              <w:spacing w:after="0" w:line="240" w:lineRule="auto"/>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В течение года</w:t>
            </w:r>
          </w:p>
        </w:tc>
      </w:tr>
      <w:tr w:rsidR="00316D89" w:rsidRPr="00834635">
        <w:trPr>
          <w:trHeight w:val="306"/>
        </w:trPr>
        <w:tc>
          <w:tcPr>
            <w:tcW w:w="207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V.</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Информационное обеспечение введения ФГОС основного общего образования</w:t>
            </w:r>
          </w:p>
        </w:tc>
        <w:tc>
          <w:tcPr>
            <w:tcW w:w="5296"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1.</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tcPr>
          <w:p w:rsidR="00316D89" w:rsidRPr="00834635" w:rsidRDefault="00316D89" w:rsidP="00D76CB9">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В течение года</w:t>
            </w:r>
          </w:p>
        </w:tc>
      </w:tr>
      <w:tr w:rsidR="00316D89" w:rsidRPr="00834635">
        <w:trPr>
          <w:trHeight w:val="922"/>
        </w:trPr>
        <w:tc>
          <w:tcPr>
            <w:tcW w:w="2075" w:type="dxa"/>
            <w:vMerge/>
            <w:tcBorders>
              <w:top w:val="single" w:sz="4" w:space="0" w:color="000000"/>
              <w:left w:val="single" w:sz="4" w:space="0" w:color="000000"/>
              <w:bottom w:val="single" w:sz="4" w:space="0" w:color="000000"/>
              <w:right w:val="single" w:sz="4" w:space="0" w:color="000000"/>
            </w:tcBorders>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p>
        </w:tc>
        <w:tc>
          <w:tcPr>
            <w:tcW w:w="5296" w:type="dxa"/>
            <w:tcBorders>
              <w:top w:val="single" w:sz="4" w:space="0" w:color="000000"/>
              <w:left w:val="single" w:sz="4" w:space="0" w:color="000000"/>
              <w:right w:val="single" w:sz="4" w:space="0" w:color="000000"/>
            </w:tcBorders>
            <w:tcMar>
              <w:top w:w="68" w:type="dxa"/>
              <w:left w:w="85" w:type="dxa"/>
              <w:bottom w:w="79"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2</w:t>
            </w:r>
            <w:r w:rsidRPr="00834635">
              <w:rPr>
                <w:rFonts w:ascii="Times New Roman" w:eastAsia="MS Mincho" w:hAnsi="Times New Roman" w:cs="Times New Roman"/>
                <w:sz w:val="24"/>
                <w:szCs w:val="24"/>
                <w:lang w:eastAsia="ru-RU"/>
              </w:rPr>
              <w:t>.</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316D89" w:rsidRPr="00834635" w:rsidRDefault="00316D89" w:rsidP="00D76CB9">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1  раз в год</w:t>
            </w:r>
          </w:p>
        </w:tc>
      </w:tr>
      <w:tr w:rsidR="00316D89" w:rsidRPr="00834635">
        <w:trPr>
          <w:trHeight w:val="306"/>
        </w:trPr>
        <w:tc>
          <w:tcPr>
            <w:tcW w:w="2075" w:type="dxa"/>
            <w:vMerge/>
            <w:tcBorders>
              <w:top w:val="single" w:sz="4" w:space="0" w:color="000000"/>
              <w:left w:val="single" w:sz="4" w:space="0" w:color="000000"/>
              <w:bottom w:val="single" w:sz="4" w:space="0" w:color="auto"/>
              <w:right w:val="single" w:sz="4" w:space="0" w:color="000000"/>
            </w:tcBorders>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16D89" w:rsidRPr="00834635" w:rsidRDefault="00316D89" w:rsidP="00C4217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4.</w:t>
            </w:r>
            <w:r w:rsidRPr="00834635">
              <w:rPr>
                <w:rFonts w:ascii="Times New Roman" w:eastAsia="MS Mincho" w:hAnsi="Times New Roman" w:cs="Times New Roman"/>
                <w:sz w:val="24"/>
                <w:szCs w:val="24"/>
                <w:lang w:eastAsia="ru-RU"/>
              </w:rPr>
              <w:t> </w:t>
            </w:r>
            <w:r>
              <w:rPr>
                <w:rFonts w:ascii="Times New Roman" w:eastAsia="MS Mincho" w:hAnsi="Times New Roman" w:cs="Times New Roman"/>
                <w:sz w:val="24"/>
                <w:szCs w:val="24"/>
                <w:lang w:eastAsia="ru-RU"/>
              </w:rPr>
              <w:t>О</w:t>
            </w:r>
            <w:r w:rsidRPr="00834635">
              <w:rPr>
                <w:rFonts w:ascii="Times New Roman" w:eastAsia="MS Mincho" w:hAnsi="Times New Roman" w:cs="Times New Roman"/>
                <w:sz w:val="24"/>
                <w:szCs w:val="24"/>
                <w:lang w:eastAsia="ru-RU"/>
              </w:rPr>
              <w:t>рганизаци</w:t>
            </w:r>
            <w:r>
              <w:rPr>
                <w:rFonts w:ascii="Times New Roman" w:eastAsia="MS Mincho" w:hAnsi="Times New Roman" w:cs="Times New Roman"/>
                <w:sz w:val="24"/>
                <w:szCs w:val="24"/>
                <w:lang w:eastAsia="ru-RU"/>
              </w:rPr>
              <w:t>я</w:t>
            </w:r>
            <w:r w:rsidRPr="00834635">
              <w:rPr>
                <w:rFonts w:ascii="Times New Roman" w:eastAsia="MS Mincho" w:hAnsi="Times New Roman" w:cs="Times New Roman"/>
                <w:sz w:val="24"/>
                <w:szCs w:val="24"/>
                <w:lang w:eastAsia="ru-RU"/>
              </w:rPr>
              <w:t xml:space="preserve"> и проведение </w:t>
            </w:r>
            <w:r>
              <w:rPr>
                <w:rFonts w:ascii="Times New Roman" w:eastAsia="MS Mincho" w:hAnsi="Times New Roman" w:cs="Times New Roman"/>
                <w:sz w:val="24"/>
                <w:szCs w:val="24"/>
                <w:lang w:eastAsia="ru-RU"/>
              </w:rPr>
              <w:t>самообследования</w:t>
            </w:r>
            <w:r w:rsidRPr="00834635">
              <w:rPr>
                <w:rFonts w:ascii="Times New Roman" w:eastAsia="MS Mincho" w:hAnsi="Times New Roman" w:cs="Times New Roman"/>
                <w:sz w:val="24"/>
                <w:szCs w:val="24"/>
                <w:lang w:eastAsia="ru-RU"/>
              </w:rPr>
              <w:t xml:space="preserve">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cs="Times New Roman"/>
                <w:sz w:val="24"/>
                <w:szCs w:val="24"/>
                <w:lang w:eastAsia="ru-RU"/>
              </w:rPr>
              <w:t>1 раз в год</w:t>
            </w:r>
          </w:p>
        </w:tc>
      </w:tr>
      <w:tr w:rsidR="00316D89" w:rsidRPr="00834635">
        <w:trPr>
          <w:trHeight w:val="668"/>
        </w:trPr>
        <w:tc>
          <w:tcPr>
            <w:tcW w:w="2075" w:type="dxa"/>
            <w:vMerge w:val="restart"/>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VI.</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Материально­</w:t>
            </w:r>
          </w:p>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техническое обеспечение введения ФГОС основного общего образования</w:t>
            </w:r>
          </w:p>
        </w:tc>
        <w:tc>
          <w:tcPr>
            <w:tcW w:w="5296" w:type="dxa"/>
            <w:tcBorders>
              <w:top w:val="single" w:sz="4" w:space="0" w:color="000000"/>
              <w:left w:val="single" w:sz="4" w:space="0" w:color="auto"/>
              <w:bottom w:val="single" w:sz="4" w:space="0" w:color="000000"/>
              <w:right w:val="single" w:sz="4" w:space="0" w:color="000000"/>
            </w:tcBorders>
            <w:tcMar>
              <w:top w:w="68" w:type="dxa"/>
              <w:left w:w="85" w:type="dxa"/>
              <w:bottom w:w="79"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1.</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cs="Times New Roman"/>
                <w:sz w:val="24"/>
                <w:szCs w:val="24"/>
                <w:lang w:eastAsia="ru-RU"/>
              </w:rPr>
              <w:t>июнь</w:t>
            </w:r>
          </w:p>
        </w:tc>
      </w:tr>
      <w:tr w:rsidR="00316D89" w:rsidRPr="00834635">
        <w:trPr>
          <w:trHeight w:val="306"/>
        </w:trPr>
        <w:tc>
          <w:tcPr>
            <w:tcW w:w="2075" w:type="dxa"/>
            <w:vMerge/>
            <w:tcBorders>
              <w:top w:val="single" w:sz="4" w:space="0" w:color="auto"/>
              <w:left w:val="single" w:sz="4" w:space="0" w:color="auto"/>
              <w:bottom w:val="single" w:sz="4" w:space="0" w:color="auto"/>
              <w:right w:val="single" w:sz="4" w:space="0" w:color="auto"/>
            </w:tcBorders>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p>
        </w:tc>
        <w:tc>
          <w:tcPr>
            <w:tcW w:w="5296" w:type="dxa"/>
            <w:tcBorders>
              <w:top w:val="single" w:sz="4" w:space="0" w:color="000000"/>
              <w:left w:val="single" w:sz="4" w:space="0" w:color="auto"/>
              <w:bottom w:val="single" w:sz="4" w:space="0" w:color="000000"/>
              <w:right w:val="single" w:sz="4" w:space="0" w:color="000000"/>
            </w:tcBorders>
            <w:tcMar>
              <w:top w:w="68" w:type="dxa"/>
              <w:left w:w="85" w:type="dxa"/>
              <w:bottom w:w="79"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2.</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16D89" w:rsidRPr="00834635" w:rsidRDefault="00316D89" w:rsidP="00D76CB9">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В течение года</w:t>
            </w:r>
          </w:p>
        </w:tc>
      </w:tr>
      <w:tr w:rsidR="00316D89" w:rsidRPr="00834635">
        <w:trPr>
          <w:trHeight w:val="810"/>
        </w:trPr>
        <w:tc>
          <w:tcPr>
            <w:tcW w:w="2075" w:type="dxa"/>
            <w:vMerge/>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p>
        </w:tc>
        <w:tc>
          <w:tcPr>
            <w:tcW w:w="5296" w:type="dxa"/>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3.</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6D89" w:rsidRPr="00834635" w:rsidRDefault="00316D89" w:rsidP="00D76CB9">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постоянно</w:t>
            </w:r>
          </w:p>
        </w:tc>
      </w:tr>
      <w:tr w:rsidR="00316D89" w:rsidRPr="00834635">
        <w:trPr>
          <w:trHeight w:val="694"/>
        </w:trPr>
        <w:tc>
          <w:tcPr>
            <w:tcW w:w="2075" w:type="dxa"/>
            <w:vMerge/>
            <w:tcBorders>
              <w:top w:val="single" w:sz="4" w:space="0" w:color="auto"/>
              <w:left w:val="single" w:sz="4" w:space="0" w:color="auto"/>
              <w:bottom w:val="single" w:sz="4" w:space="0" w:color="auto"/>
              <w:right w:val="single" w:sz="4" w:space="0" w:color="auto"/>
            </w:tcBorders>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p>
        </w:tc>
        <w:tc>
          <w:tcPr>
            <w:tcW w:w="5296" w:type="dxa"/>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4.</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6D89" w:rsidRPr="00834635" w:rsidRDefault="00316D89" w:rsidP="00D76CB9">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Постоянно</w:t>
            </w:r>
          </w:p>
        </w:tc>
      </w:tr>
      <w:tr w:rsidR="00316D89" w:rsidRPr="00834635">
        <w:trPr>
          <w:trHeight w:val="694"/>
        </w:trPr>
        <w:tc>
          <w:tcPr>
            <w:tcW w:w="2075" w:type="dxa"/>
            <w:vMerge/>
            <w:tcBorders>
              <w:top w:val="single" w:sz="4" w:space="0" w:color="auto"/>
              <w:left w:val="single" w:sz="4" w:space="0" w:color="auto"/>
              <w:bottom w:val="single" w:sz="4" w:space="0" w:color="auto"/>
              <w:right w:val="single" w:sz="4" w:space="0" w:color="auto"/>
            </w:tcBorders>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p>
        </w:tc>
        <w:tc>
          <w:tcPr>
            <w:tcW w:w="5296" w:type="dxa"/>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5.</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6D89" w:rsidRPr="00834635" w:rsidRDefault="00316D89" w:rsidP="00D76CB9">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В течение года</w:t>
            </w:r>
          </w:p>
        </w:tc>
      </w:tr>
      <w:tr w:rsidR="00316D89" w:rsidRPr="00834635">
        <w:trPr>
          <w:trHeight w:val="306"/>
        </w:trPr>
        <w:tc>
          <w:tcPr>
            <w:tcW w:w="2075" w:type="dxa"/>
            <w:vMerge/>
            <w:tcBorders>
              <w:top w:val="single" w:sz="4" w:space="0" w:color="auto"/>
              <w:left w:val="single" w:sz="4" w:space="0" w:color="auto"/>
              <w:bottom w:val="single" w:sz="4" w:space="0" w:color="auto"/>
              <w:right w:val="single" w:sz="4" w:space="0" w:color="auto"/>
            </w:tcBorders>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p>
        </w:tc>
        <w:tc>
          <w:tcPr>
            <w:tcW w:w="5296" w:type="dxa"/>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6.</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Обеспечение укомплектованности библиотеки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6D89" w:rsidRPr="00834635" w:rsidRDefault="00316D89" w:rsidP="00D76CB9">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К началу учебного года</w:t>
            </w:r>
          </w:p>
        </w:tc>
      </w:tr>
      <w:tr w:rsidR="00316D89" w:rsidRPr="00834635">
        <w:trPr>
          <w:trHeight w:val="888"/>
        </w:trPr>
        <w:tc>
          <w:tcPr>
            <w:tcW w:w="2075" w:type="dxa"/>
            <w:vMerge/>
            <w:tcBorders>
              <w:top w:val="single" w:sz="4" w:space="0" w:color="auto"/>
              <w:left w:val="single" w:sz="4" w:space="0" w:color="auto"/>
              <w:bottom w:val="single" w:sz="4" w:space="0" w:color="auto"/>
              <w:right w:val="single" w:sz="4" w:space="0" w:color="auto"/>
            </w:tcBorders>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p>
        </w:tc>
        <w:tc>
          <w:tcPr>
            <w:tcW w:w="5296" w:type="dxa"/>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7.</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6D89" w:rsidRPr="00834635" w:rsidRDefault="00316D89" w:rsidP="00D76CB9">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постоянно</w:t>
            </w:r>
          </w:p>
        </w:tc>
      </w:tr>
      <w:tr w:rsidR="00316D89" w:rsidRPr="00834635">
        <w:trPr>
          <w:trHeight w:val="306"/>
        </w:trPr>
        <w:tc>
          <w:tcPr>
            <w:tcW w:w="2075" w:type="dxa"/>
            <w:vMerge/>
            <w:tcBorders>
              <w:top w:val="single" w:sz="4" w:space="0" w:color="auto"/>
              <w:left w:val="single" w:sz="4" w:space="0" w:color="auto"/>
              <w:bottom w:val="single" w:sz="4" w:space="0" w:color="auto"/>
              <w:right w:val="single" w:sz="4" w:space="0" w:color="auto"/>
            </w:tcBorders>
          </w:tcPr>
          <w:p w:rsidR="00316D89" w:rsidRPr="00834635" w:rsidRDefault="00316D89" w:rsidP="00D76CB9">
            <w:pPr>
              <w:autoSpaceDE w:val="0"/>
              <w:autoSpaceDN w:val="0"/>
              <w:adjustRightInd w:val="0"/>
              <w:spacing w:after="0" w:line="240" w:lineRule="auto"/>
              <w:ind w:firstLine="52"/>
              <w:rPr>
                <w:rFonts w:ascii="Times New Roman" w:eastAsia="MS Mincho" w:hAnsi="Times New Roman"/>
                <w:sz w:val="24"/>
                <w:szCs w:val="24"/>
                <w:lang w:eastAsia="ru-RU"/>
              </w:rPr>
            </w:pPr>
          </w:p>
        </w:tc>
        <w:tc>
          <w:tcPr>
            <w:tcW w:w="5296" w:type="dxa"/>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316D89" w:rsidRPr="00834635" w:rsidRDefault="00316D89" w:rsidP="00D76CB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8.</w:t>
            </w:r>
            <w:r w:rsidRPr="00834635">
              <w:rPr>
                <w:rFonts w:ascii="Times New Roman" w:eastAsia="MS Mincho" w:hAnsi="Times New Roman" w:cs="Times New Roman"/>
                <w:sz w:val="24"/>
                <w:szCs w:val="24"/>
                <w:lang w:eastAsia="ru-RU"/>
              </w:rPr>
              <w:t> </w:t>
            </w:r>
            <w:r w:rsidRPr="00834635">
              <w:rPr>
                <w:rFonts w:ascii="Times New Roman" w:eastAsia="MS Mincho" w:hAnsi="Times New Roman" w:cs="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6D89" w:rsidRPr="00834635" w:rsidRDefault="00316D89" w:rsidP="00D76CB9">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834635">
              <w:rPr>
                <w:rFonts w:ascii="Times New Roman" w:eastAsia="MS Mincho" w:hAnsi="Times New Roman" w:cs="Times New Roman"/>
                <w:sz w:val="24"/>
                <w:szCs w:val="24"/>
                <w:lang w:eastAsia="ru-RU"/>
              </w:rPr>
              <w:t>По мере надобности</w:t>
            </w:r>
          </w:p>
        </w:tc>
      </w:tr>
    </w:tbl>
    <w:p w:rsidR="00316D89" w:rsidRPr="00834635" w:rsidRDefault="00316D89" w:rsidP="00B1379D">
      <w:pPr>
        <w:spacing w:after="0" w:line="240" w:lineRule="auto"/>
        <w:rPr>
          <w:rFonts w:ascii="Times New Roman" w:hAnsi="Times New Roman" w:cs="Times New Roman"/>
          <w:sz w:val="24"/>
          <w:szCs w:val="24"/>
        </w:rPr>
      </w:pPr>
    </w:p>
    <w:p w:rsidR="00316D89" w:rsidRPr="00834635" w:rsidRDefault="00316D89" w:rsidP="00B1379D">
      <w:pPr>
        <w:rPr>
          <w:rFonts w:ascii="Times New Roman" w:hAnsi="Times New Roman" w:cs="Times New Roman"/>
          <w:sz w:val="24"/>
          <w:szCs w:val="24"/>
          <w:lang w:eastAsia="ru-RU"/>
        </w:rPr>
      </w:pPr>
    </w:p>
    <w:sectPr w:rsidR="00316D89" w:rsidRPr="00834635" w:rsidSect="004554E5">
      <w:footerReference w:type="default" r:id="rId2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62E" w:rsidRDefault="00F5362E" w:rsidP="00732C48">
      <w:pPr>
        <w:spacing w:after="0" w:line="240" w:lineRule="auto"/>
      </w:pPr>
      <w:r>
        <w:separator/>
      </w:r>
    </w:p>
  </w:endnote>
  <w:endnote w:type="continuationSeparator" w:id="1">
    <w:p w:rsidR="00F5362E" w:rsidRDefault="00F5362E" w:rsidP="00732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000"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89" w:rsidRPr="004554E5" w:rsidRDefault="00E25D23" w:rsidP="00695AC8">
    <w:pPr>
      <w:pStyle w:val="af"/>
      <w:framePr w:wrap="auto" w:vAnchor="text" w:hAnchor="margin" w:xAlign="right" w:y="1"/>
      <w:rPr>
        <w:rStyle w:val="affffff4"/>
        <w:sz w:val="24"/>
        <w:szCs w:val="24"/>
      </w:rPr>
    </w:pPr>
    <w:r w:rsidRPr="004554E5">
      <w:rPr>
        <w:rStyle w:val="affffff4"/>
        <w:sz w:val="24"/>
        <w:szCs w:val="24"/>
      </w:rPr>
      <w:fldChar w:fldCharType="begin"/>
    </w:r>
    <w:r w:rsidR="00316D89" w:rsidRPr="004554E5">
      <w:rPr>
        <w:rStyle w:val="affffff4"/>
        <w:sz w:val="24"/>
        <w:szCs w:val="24"/>
      </w:rPr>
      <w:instrText xml:space="preserve">PAGE  </w:instrText>
    </w:r>
    <w:r w:rsidRPr="004554E5">
      <w:rPr>
        <w:rStyle w:val="affffff4"/>
        <w:sz w:val="24"/>
        <w:szCs w:val="24"/>
      </w:rPr>
      <w:fldChar w:fldCharType="separate"/>
    </w:r>
    <w:r w:rsidR="0008120F">
      <w:rPr>
        <w:rStyle w:val="affffff4"/>
        <w:noProof/>
        <w:sz w:val="24"/>
        <w:szCs w:val="24"/>
      </w:rPr>
      <w:t>210</w:t>
    </w:r>
    <w:r w:rsidRPr="004554E5">
      <w:rPr>
        <w:rStyle w:val="affffff4"/>
        <w:sz w:val="24"/>
        <w:szCs w:val="24"/>
      </w:rPr>
      <w:fldChar w:fldCharType="end"/>
    </w:r>
  </w:p>
  <w:p w:rsidR="00316D89" w:rsidRDefault="00316D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62E" w:rsidRDefault="00F5362E" w:rsidP="00732C48">
      <w:pPr>
        <w:spacing w:after="0" w:line="240" w:lineRule="auto"/>
      </w:pPr>
      <w:r>
        <w:separator/>
      </w:r>
    </w:p>
  </w:footnote>
  <w:footnote w:type="continuationSeparator" w:id="1">
    <w:p w:rsidR="00F5362E" w:rsidRDefault="00F5362E" w:rsidP="00732C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FE"/>
    <w:multiLevelType w:val="singleLevel"/>
    <w:tmpl w:val="E3F28068"/>
    <w:lvl w:ilvl="0">
      <w:numFmt w:val="bullet"/>
      <w:lvlText w:val="*"/>
      <w:lvlJc w:val="left"/>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15"/>
    <w:multiLevelType w:val="multilevel"/>
    <w:tmpl w:val="0000001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nsid w:val="000027DA"/>
    <w:multiLevelType w:val="hybridMultilevel"/>
    <w:tmpl w:val="00000E29"/>
    <w:lvl w:ilvl="0" w:tplc="0000676D">
      <w:start w:val="1"/>
      <w:numFmt w:val="decimal"/>
      <w:lvlText w:val="2.%1"/>
      <w:lvlJc w:val="left"/>
      <w:pPr>
        <w:tabs>
          <w:tab w:val="num" w:pos="720"/>
        </w:tabs>
        <w:ind w:left="720" w:hanging="360"/>
      </w:pPr>
    </w:lvl>
    <w:lvl w:ilvl="1" w:tplc="0000113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0A9"/>
    <w:multiLevelType w:val="hybridMultilevel"/>
    <w:tmpl w:val="00003382"/>
    <w:lvl w:ilvl="0" w:tplc="00002079">
      <w:start w:val="1"/>
      <w:numFmt w:val="decimal"/>
      <w:lvlText w:val="1.%1."/>
      <w:lvlJc w:val="left"/>
      <w:pPr>
        <w:tabs>
          <w:tab w:val="num" w:pos="720"/>
        </w:tabs>
        <w:ind w:left="720" w:hanging="360"/>
      </w:pPr>
    </w:lvl>
    <w:lvl w:ilvl="1" w:tplc="0000117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D76"/>
    <w:multiLevelType w:val="hybridMultilevel"/>
    <w:tmpl w:val="00000878"/>
    <w:lvl w:ilvl="0" w:tplc="000036C2">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BD03FF"/>
    <w:multiLevelType w:val="hybridMultilevel"/>
    <w:tmpl w:val="1AE4DEE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0CA7A8D"/>
    <w:multiLevelType w:val="hybridMultilevel"/>
    <w:tmpl w:val="A87649D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177538E"/>
    <w:multiLevelType w:val="hybridMultilevel"/>
    <w:tmpl w:val="34CC03EA"/>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20F2E97"/>
    <w:multiLevelType w:val="multilevel"/>
    <w:tmpl w:val="07941D2E"/>
    <w:lvl w:ilvl="0">
      <w:start w:val="1"/>
      <w:numFmt w:val="decimal"/>
      <w:lvlText w:val="%1."/>
      <w:lvlJc w:val="left"/>
      <w:pPr>
        <w:ind w:left="1068" w:hanging="360"/>
      </w:pPr>
      <w:rPr>
        <w:rFonts w:hint="default"/>
        <w:b/>
        <w:bCs/>
        <w:i w:val="0"/>
        <w:iCs w:val="0"/>
      </w:rPr>
    </w:lvl>
    <w:lvl w:ilvl="1">
      <w:start w:val="2"/>
      <w:numFmt w:val="decimal"/>
      <w:isLgl/>
      <w:lvlText w:val="%1.%2."/>
      <w:lvlJc w:val="left"/>
      <w:pPr>
        <w:ind w:left="1248" w:hanging="540"/>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nsid w:val="02D84D77"/>
    <w:multiLevelType w:val="hybridMultilevel"/>
    <w:tmpl w:val="2706661E"/>
    <w:lvl w:ilvl="0" w:tplc="04190001">
      <w:start w:val="1"/>
      <w:numFmt w:val="bullet"/>
      <w:lvlText w:val=""/>
      <w:lvlJc w:val="left"/>
      <w:pPr>
        <w:ind w:left="1939" w:hanging="360"/>
      </w:pPr>
      <w:rPr>
        <w:rFonts w:ascii="Symbol" w:hAnsi="Symbol" w:cs="Symbol" w:hint="default"/>
      </w:rPr>
    </w:lvl>
    <w:lvl w:ilvl="1" w:tplc="04190003">
      <w:start w:val="1"/>
      <w:numFmt w:val="bullet"/>
      <w:lvlText w:val="o"/>
      <w:lvlJc w:val="left"/>
      <w:pPr>
        <w:ind w:left="2659" w:hanging="360"/>
      </w:pPr>
      <w:rPr>
        <w:rFonts w:ascii="Courier New" w:hAnsi="Courier New" w:cs="Courier New" w:hint="default"/>
      </w:rPr>
    </w:lvl>
    <w:lvl w:ilvl="2" w:tplc="04190005">
      <w:start w:val="1"/>
      <w:numFmt w:val="bullet"/>
      <w:lvlText w:val=""/>
      <w:lvlJc w:val="left"/>
      <w:pPr>
        <w:ind w:left="3379" w:hanging="360"/>
      </w:pPr>
      <w:rPr>
        <w:rFonts w:ascii="Wingdings" w:hAnsi="Wingdings" w:cs="Wingdings" w:hint="default"/>
      </w:rPr>
    </w:lvl>
    <w:lvl w:ilvl="3" w:tplc="04190001">
      <w:start w:val="1"/>
      <w:numFmt w:val="bullet"/>
      <w:lvlText w:val=""/>
      <w:lvlJc w:val="left"/>
      <w:pPr>
        <w:ind w:left="4099" w:hanging="360"/>
      </w:pPr>
      <w:rPr>
        <w:rFonts w:ascii="Symbol" w:hAnsi="Symbol" w:cs="Symbol" w:hint="default"/>
      </w:rPr>
    </w:lvl>
    <w:lvl w:ilvl="4" w:tplc="04190003">
      <w:start w:val="1"/>
      <w:numFmt w:val="bullet"/>
      <w:lvlText w:val="o"/>
      <w:lvlJc w:val="left"/>
      <w:pPr>
        <w:ind w:left="4819" w:hanging="360"/>
      </w:pPr>
      <w:rPr>
        <w:rFonts w:ascii="Courier New" w:hAnsi="Courier New" w:cs="Courier New" w:hint="default"/>
      </w:rPr>
    </w:lvl>
    <w:lvl w:ilvl="5" w:tplc="04190005">
      <w:start w:val="1"/>
      <w:numFmt w:val="bullet"/>
      <w:lvlText w:val=""/>
      <w:lvlJc w:val="left"/>
      <w:pPr>
        <w:ind w:left="5539" w:hanging="360"/>
      </w:pPr>
      <w:rPr>
        <w:rFonts w:ascii="Wingdings" w:hAnsi="Wingdings" w:cs="Wingdings" w:hint="default"/>
      </w:rPr>
    </w:lvl>
    <w:lvl w:ilvl="6" w:tplc="04190001">
      <w:start w:val="1"/>
      <w:numFmt w:val="bullet"/>
      <w:lvlText w:val=""/>
      <w:lvlJc w:val="left"/>
      <w:pPr>
        <w:ind w:left="6259" w:hanging="360"/>
      </w:pPr>
      <w:rPr>
        <w:rFonts w:ascii="Symbol" w:hAnsi="Symbol" w:cs="Symbol" w:hint="default"/>
      </w:rPr>
    </w:lvl>
    <w:lvl w:ilvl="7" w:tplc="04190003">
      <w:start w:val="1"/>
      <w:numFmt w:val="bullet"/>
      <w:lvlText w:val="o"/>
      <w:lvlJc w:val="left"/>
      <w:pPr>
        <w:ind w:left="6979" w:hanging="360"/>
      </w:pPr>
      <w:rPr>
        <w:rFonts w:ascii="Courier New" w:hAnsi="Courier New" w:cs="Courier New" w:hint="default"/>
      </w:rPr>
    </w:lvl>
    <w:lvl w:ilvl="8" w:tplc="04190005">
      <w:start w:val="1"/>
      <w:numFmt w:val="bullet"/>
      <w:lvlText w:val=""/>
      <w:lvlJc w:val="left"/>
      <w:pPr>
        <w:ind w:left="7699" w:hanging="360"/>
      </w:pPr>
      <w:rPr>
        <w:rFonts w:ascii="Wingdings" w:hAnsi="Wingdings" w:cs="Wingdings" w:hint="default"/>
      </w:rPr>
    </w:lvl>
  </w:abstractNum>
  <w:abstractNum w:abstractNumId="14">
    <w:nsid w:val="039069B0"/>
    <w:multiLevelType w:val="hybridMultilevel"/>
    <w:tmpl w:val="820C757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4BF529F"/>
    <w:multiLevelType w:val="hybridMultilevel"/>
    <w:tmpl w:val="D44877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05007690"/>
    <w:multiLevelType w:val="hybridMultilevel"/>
    <w:tmpl w:val="7C960FCE"/>
    <w:lvl w:ilvl="0" w:tplc="04190001">
      <w:start w:val="1"/>
      <w:numFmt w:val="bullet"/>
      <w:lvlText w:val=""/>
      <w:lvlJc w:val="left"/>
      <w:pPr>
        <w:ind w:left="130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nsid w:val="080B4059"/>
    <w:multiLevelType w:val="hybridMultilevel"/>
    <w:tmpl w:val="42F6218E"/>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89F7116"/>
    <w:multiLevelType w:val="hybridMultilevel"/>
    <w:tmpl w:val="2FB0F27E"/>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93B50E0"/>
    <w:multiLevelType w:val="multilevel"/>
    <w:tmpl w:val="123CEAD8"/>
    <w:lvl w:ilvl="0">
      <w:start w:val="1"/>
      <w:numFmt w:val="bullet"/>
      <w:lvlText w:val=""/>
      <w:lvlJc w:val="left"/>
      <w:pPr>
        <w:tabs>
          <w:tab w:val="num" w:pos="720"/>
        </w:tabs>
        <w:ind w:left="720" w:hanging="360"/>
      </w:pPr>
      <w:rPr>
        <w:rFonts w:ascii="Symbol" w:hAnsi="Symbol" w:cs="Symbol" w:hint="default"/>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96B09B0"/>
    <w:multiLevelType w:val="multilevel"/>
    <w:tmpl w:val="B41286B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96D5DCB"/>
    <w:multiLevelType w:val="hybridMultilevel"/>
    <w:tmpl w:val="B83C591C"/>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A0800C6"/>
    <w:multiLevelType w:val="hybridMultilevel"/>
    <w:tmpl w:val="A1222D0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A3E183F"/>
    <w:multiLevelType w:val="hybridMultilevel"/>
    <w:tmpl w:val="1EC02C12"/>
    <w:lvl w:ilvl="0" w:tplc="04190001">
      <w:start w:val="1"/>
      <w:numFmt w:val="bullet"/>
      <w:lvlText w:val=""/>
      <w:lvlJc w:val="left"/>
      <w:pPr>
        <w:ind w:left="793" w:hanging="360"/>
      </w:pPr>
      <w:rPr>
        <w:rFonts w:ascii="Symbol" w:hAnsi="Symbol" w:cs="Symbol" w:hint="default"/>
      </w:rPr>
    </w:lvl>
    <w:lvl w:ilvl="1" w:tplc="134472E4">
      <w:numFmt w:val="bullet"/>
      <w:lvlText w:val="-"/>
      <w:lvlJc w:val="left"/>
      <w:pPr>
        <w:ind w:left="1513"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AD12A2B"/>
    <w:multiLevelType w:val="hybridMultilevel"/>
    <w:tmpl w:val="52340300"/>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D5C4657"/>
    <w:multiLevelType w:val="hybridMultilevel"/>
    <w:tmpl w:val="4D681ED4"/>
    <w:lvl w:ilvl="0" w:tplc="04190001">
      <w:start w:val="1"/>
      <w:numFmt w:val="bullet"/>
      <w:lvlText w:val=""/>
      <w:lvlJc w:val="left"/>
      <w:pPr>
        <w:ind w:left="1429" w:hanging="360"/>
      </w:pPr>
      <w:rPr>
        <w:rFonts w:ascii="Symbol" w:hAnsi="Symbol" w:cs="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0D6932C9"/>
    <w:multiLevelType w:val="hybridMultilevel"/>
    <w:tmpl w:val="E6BA28D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107207BC"/>
    <w:multiLevelType w:val="hybridMultilevel"/>
    <w:tmpl w:val="D2C0CC0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08910C3"/>
    <w:multiLevelType w:val="hybridMultilevel"/>
    <w:tmpl w:val="9DE6EA2A"/>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0A111E1"/>
    <w:multiLevelType w:val="hybridMultilevel"/>
    <w:tmpl w:val="2DE2BC4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1EE0DD5"/>
    <w:multiLevelType w:val="hybridMultilevel"/>
    <w:tmpl w:val="9348CA6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2A57FF0"/>
    <w:multiLevelType w:val="hybridMultilevel"/>
    <w:tmpl w:val="F56A884C"/>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53A0290"/>
    <w:multiLevelType w:val="hybridMultilevel"/>
    <w:tmpl w:val="0120A75A"/>
    <w:lvl w:ilvl="0" w:tplc="04190001">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5CE2C03"/>
    <w:multiLevelType w:val="hybridMultilevel"/>
    <w:tmpl w:val="5DF4B1A6"/>
    <w:lvl w:ilvl="0" w:tplc="D0C6D732">
      <w:start w:val="1"/>
      <w:numFmt w:val="bullet"/>
      <w:lvlText w:val="▪"/>
      <w:lvlJc w:val="left"/>
      <w:pPr>
        <w:ind w:left="1429" w:hanging="360"/>
      </w:pPr>
      <w:rPr>
        <w:rFonts w:ascii="Times New Roman" w:eastAsia="Times New Roman" w:hAnsi="Times New Roman"/>
        <w:b w:val="0"/>
        <w:bCs w:val="0"/>
        <w:i w:val="0"/>
        <w:iCs w:val="0"/>
        <w:strike w:val="0"/>
        <w:dstrike w:val="0"/>
        <w:color w:val="000000"/>
        <w:sz w:val="28"/>
        <w:szCs w:val="28"/>
        <w:u w:val="none"/>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18BB7B20"/>
    <w:multiLevelType w:val="multilevel"/>
    <w:tmpl w:val="198EC28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19A62CB3"/>
    <w:multiLevelType w:val="multilevel"/>
    <w:tmpl w:val="0028687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9DD75DF"/>
    <w:multiLevelType w:val="hybridMultilevel"/>
    <w:tmpl w:val="9BB29B98"/>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39">
    <w:nsid w:val="1BAC5D0A"/>
    <w:multiLevelType w:val="hybridMultilevel"/>
    <w:tmpl w:val="E904C964"/>
    <w:lvl w:ilvl="0" w:tplc="B302E1FA">
      <w:start w:val="1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1C0B7CFC"/>
    <w:multiLevelType w:val="hybridMultilevel"/>
    <w:tmpl w:val="BF187C7E"/>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1C714931"/>
    <w:multiLevelType w:val="hybridMultilevel"/>
    <w:tmpl w:val="1ED4235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D39531F"/>
    <w:multiLevelType w:val="hybridMultilevel"/>
    <w:tmpl w:val="C06C777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D811956"/>
    <w:multiLevelType w:val="hybridMultilevel"/>
    <w:tmpl w:val="72DCE592"/>
    <w:lvl w:ilvl="0" w:tplc="04090001">
      <w:start w:val="1"/>
      <w:numFmt w:val="bullet"/>
      <w:lvlText w:val=""/>
      <w:lvlJc w:val="left"/>
      <w:pPr>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1D9C26E4"/>
    <w:multiLevelType w:val="hybridMultilevel"/>
    <w:tmpl w:val="7A8E4066"/>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1E9025B0"/>
    <w:multiLevelType w:val="hybridMultilevel"/>
    <w:tmpl w:val="20A4803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1EF264A5"/>
    <w:multiLevelType w:val="hybridMultilevel"/>
    <w:tmpl w:val="BB52ABF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7">
    <w:nsid w:val="20120C62"/>
    <w:multiLevelType w:val="hybridMultilevel"/>
    <w:tmpl w:val="6F707DD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0547E03"/>
    <w:multiLevelType w:val="hybridMultilevel"/>
    <w:tmpl w:val="0D9A264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0D554DA"/>
    <w:multiLevelType w:val="hybridMultilevel"/>
    <w:tmpl w:val="CFE890F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30D5381"/>
    <w:multiLevelType w:val="hybridMultilevel"/>
    <w:tmpl w:val="647C472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4E93E8A"/>
    <w:multiLevelType w:val="hybridMultilevel"/>
    <w:tmpl w:val="F5ECEF62"/>
    <w:lvl w:ilvl="0" w:tplc="CDEC9144">
      <w:start w:val="1"/>
      <w:numFmt w:val="bullet"/>
      <w:lvlText w:val=""/>
      <w:lvlJc w:val="left"/>
      <w:pPr>
        <w:tabs>
          <w:tab w:val="num" w:pos="1287"/>
        </w:tabs>
        <w:ind w:left="1287"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6292494"/>
    <w:multiLevelType w:val="multilevel"/>
    <w:tmpl w:val="04267098"/>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3">
    <w:nsid w:val="26EC5F12"/>
    <w:multiLevelType w:val="hybridMultilevel"/>
    <w:tmpl w:val="DEE82D4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276166C3"/>
    <w:multiLevelType w:val="hybridMultilevel"/>
    <w:tmpl w:val="143A6550"/>
    <w:lvl w:ilvl="0" w:tplc="04190001">
      <w:start w:val="1"/>
      <w:numFmt w:val="bullet"/>
      <w:lvlText w:val=""/>
      <w:lvlJc w:val="left"/>
      <w:pPr>
        <w:ind w:left="36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7C85A32"/>
    <w:multiLevelType w:val="hybridMultilevel"/>
    <w:tmpl w:val="3C1A195E"/>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27DC4CF6"/>
    <w:multiLevelType w:val="hybridMultilevel"/>
    <w:tmpl w:val="B9A2F6A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9C22A6E"/>
    <w:multiLevelType w:val="hybridMultilevel"/>
    <w:tmpl w:val="5E7C3518"/>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2B4F3600"/>
    <w:multiLevelType w:val="hybridMultilevel"/>
    <w:tmpl w:val="CCBE4670"/>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2BE8139D"/>
    <w:multiLevelType w:val="hybridMultilevel"/>
    <w:tmpl w:val="53622D2E"/>
    <w:lvl w:ilvl="0" w:tplc="04190001">
      <w:start w:val="1"/>
      <w:numFmt w:val="bullet"/>
      <w:lvlText w:val=""/>
      <w:lvlJc w:val="left"/>
      <w:pPr>
        <w:ind w:left="117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2C044764"/>
    <w:multiLevelType w:val="hybridMultilevel"/>
    <w:tmpl w:val="1FEACBCA"/>
    <w:lvl w:ilvl="0" w:tplc="04190001">
      <w:start w:val="1"/>
      <w:numFmt w:val="bullet"/>
      <w:lvlText w:val=""/>
      <w:lvlJc w:val="left"/>
      <w:pPr>
        <w:ind w:left="1571"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C587840"/>
    <w:multiLevelType w:val="hybridMultilevel"/>
    <w:tmpl w:val="4C44565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2D31710E"/>
    <w:multiLevelType w:val="hybridMultilevel"/>
    <w:tmpl w:val="A1E8C01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2E1D4160"/>
    <w:multiLevelType w:val="multilevel"/>
    <w:tmpl w:val="6FAE0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2E9F378B"/>
    <w:multiLevelType w:val="hybridMultilevel"/>
    <w:tmpl w:val="0FA807D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5">
    <w:nsid w:val="2F7D7F1E"/>
    <w:multiLevelType w:val="hybridMultilevel"/>
    <w:tmpl w:val="EB8C173A"/>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7">
    <w:nsid w:val="31C93090"/>
    <w:multiLevelType w:val="hybridMultilevel"/>
    <w:tmpl w:val="6EC035C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2935C14"/>
    <w:multiLevelType w:val="multilevel"/>
    <w:tmpl w:val="AED46F16"/>
    <w:lvl w:ilvl="0">
      <w:start w:val="1"/>
      <w:numFmt w:val="decimal"/>
      <w:lvlText w:val="%1."/>
      <w:lvlJc w:val="left"/>
      <w:pPr>
        <w:ind w:left="720" w:hanging="360"/>
      </w:pPr>
    </w:lvl>
    <w:lvl w:ilvl="1">
      <w:start w:val="3"/>
      <w:numFmt w:val="decimal"/>
      <w:isLgl/>
      <w:lvlText w:val="%1.%2."/>
      <w:lvlJc w:val="left"/>
      <w:pPr>
        <w:ind w:left="894" w:hanging="360"/>
      </w:pPr>
      <w:rPr>
        <w:rFonts w:hint="default"/>
      </w:rPr>
    </w:lvl>
    <w:lvl w:ilvl="2">
      <w:start w:val="9"/>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9">
    <w:nsid w:val="3348196D"/>
    <w:multiLevelType w:val="hybridMultilevel"/>
    <w:tmpl w:val="53E6F01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1">
    <w:nsid w:val="34A14F67"/>
    <w:multiLevelType w:val="hybridMultilevel"/>
    <w:tmpl w:val="E45A032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34B53F15"/>
    <w:multiLevelType w:val="hybridMultilevel"/>
    <w:tmpl w:val="040A57B2"/>
    <w:lvl w:ilvl="0" w:tplc="A0C4F24A">
      <w:start w:val="1"/>
      <w:numFmt w:val="upperRoman"/>
      <w:lvlText w:val="%1."/>
      <w:lvlJc w:val="left"/>
      <w:pPr>
        <w:ind w:left="1260" w:hanging="720"/>
      </w:pPr>
      <w:rPr>
        <w:rFonts w:hint="default"/>
        <w:b w:val="0"/>
        <w:bCs w:val="0"/>
        <w:i w:val="0"/>
        <w:i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3">
    <w:nsid w:val="350B2F91"/>
    <w:multiLevelType w:val="hybridMultilevel"/>
    <w:tmpl w:val="AB9AE5A8"/>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36BA4C27"/>
    <w:multiLevelType w:val="hybridMultilevel"/>
    <w:tmpl w:val="CAB8959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7730689"/>
    <w:multiLevelType w:val="hybridMultilevel"/>
    <w:tmpl w:val="DFEE4BA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78410B9"/>
    <w:multiLevelType w:val="hybridMultilevel"/>
    <w:tmpl w:val="2A22E7D6"/>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7A9051F"/>
    <w:multiLevelType w:val="hybridMultilevel"/>
    <w:tmpl w:val="4DD447AA"/>
    <w:lvl w:ilvl="0" w:tplc="04090001">
      <w:start w:val="1"/>
      <w:numFmt w:val="bullet"/>
      <w:lvlText w:val=""/>
      <w:lvlJc w:val="left"/>
      <w:pPr>
        <w:ind w:left="108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7B37AFB"/>
    <w:multiLevelType w:val="hybridMultilevel"/>
    <w:tmpl w:val="7F4617A2"/>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399F4197"/>
    <w:multiLevelType w:val="hybridMultilevel"/>
    <w:tmpl w:val="1B3ADAEE"/>
    <w:lvl w:ilvl="0" w:tplc="04190001">
      <w:start w:val="1"/>
      <w:numFmt w:val="bullet"/>
      <w:lvlText w:val=""/>
      <w:lvlJc w:val="left"/>
      <w:pPr>
        <w:ind w:left="8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3A6336FD"/>
    <w:multiLevelType w:val="hybridMultilevel"/>
    <w:tmpl w:val="4606A59A"/>
    <w:lvl w:ilvl="0" w:tplc="04190001">
      <w:start w:val="1"/>
      <w:numFmt w:val="bullet"/>
      <w:lvlText w:val=""/>
      <w:lvlJc w:val="left"/>
      <w:pPr>
        <w:ind w:left="1429"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nsid w:val="3B8A5BD6"/>
    <w:multiLevelType w:val="hybridMultilevel"/>
    <w:tmpl w:val="E6F85A94"/>
    <w:lvl w:ilvl="0" w:tplc="3BEAD834">
      <w:start w:val="1"/>
      <w:numFmt w:val="bullet"/>
      <w:lvlText w:val=""/>
      <w:lvlJc w:val="left"/>
      <w:pPr>
        <w:ind w:left="1571"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nsid w:val="3BE46466"/>
    <w:multiLevelType w:val="multilevel"/>
    <w:tmpl w:val="ADD2ED8A"/>
    <w:lvl w:ilvl="0">
      <w:start w:val="1"/>
      <w:numFmt w:val="decimal"/>
      <w:lvlText w:val="%1."/>
      <w:lvlJc w:val="left"/>
      <w:pPr>
        <w:ind w:left="1080" w:hanging="360"/>
      </w:pPr>
    </w:lvl>
    <w:lvl w:ilvl="1">
      <w:start w:val="1"/>
      <w:numFmt w:val="decimal"/>
      <w:isLgl/>
      <w:lvlText w:val="%1.%2."/>
      <w:lvlJc w:val="left"/>
      <w:pPr>
        <w:ind w:left="1440" w:hanging="720"/>
      </w:pPr>
      <w:rPr>
        <w:b/>
        <w:bCs/>
        <w:i w:val="0"/>
        <w:iCs w:val="0"/>
      </w:rPr>
    </w:lvl>
    <w:lvl w:ilvl="2">
      <w:start w:val="1"/>
      <w:numFmt w:val="decimal"/>
      <w:isLgl/>
      <w:lvlText w:val="%1.%2.%3."/>
      <w:lvlJc w:val="left"/>
      <w:pPr>
        <w:ind w:left="1855" w:hanging="720"/>
      </w:pPr>
      <w:rPr>
        <w:b/>
        <w:bCs/>
        <w:i w:val="0"/>
        <w:iCs w:val="0"/>
      </w:r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3">
    <w:nsid w:val="3BE8696A"/>
    <w:multiLevelType w:val="hybridMultilevel"/>
    <w:tmpl w:val="9BF6AC02"/>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3C7C2133"/>
    <w:multiLevelType w:val="hybridMultilevel"/>
    <w:tmpl w:val="64F476FE"/>
    <w:lvl w:ilvl="0" w:tplc="B6E61AC6">
      <w:start w:val="1"/>
      <w:numFmt w:val="decimal"/>
      <w:pStyle w:val="a"/>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3D69361C"/>
    <w:multiLevelType w:val="hybridMultilevel"/>
    <w:tmpl w:val="08D652B0"/>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3DB46478"/>
    <w:multiLevelType w:val="hybridMultilevel"/>
    <w:tmpl w:val="193092E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3E5808A8"/>
    <w:multiLevelType w:val="hybridMultilevel"/>
    <w:tmpl w:val="C574B0B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3E993F2E"/>
    <w:multiLevelType w:val="hybridMultilevel"/>
    <w:tmpl w:val="9B128464"/>
    <w:lvl w:ilvl="0" w:tplc="04190001">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3EED425D"/>
    <w:multiLevelType w:val="hybridMultilevel"/>
    <w:tmpl w:val="56D8050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3EEF2329"/>
    <w:multiLevelType w:val="hybridMultilevel"/>
    <w:tmpl w:val="4B823CF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3F7E0ECF"/>
    <w:multiLevelType w:val="hybridMultilevel"/>
    <w:tmpl w:val="C37CF478"/>
    <w:lvl w:ilvl="0" w:tplc="04190001">
      <w:start w:val="1"/>
      <w:numFmt w:val="bullet"/>
      <w:lvlText w:val=""/>
      <w:lvlJc w:val="left"/>
      <w:pPr>
        <w:ind w:left="1068" w:hanging="360"/>
      </w:pPr>
      <w:rPr>
        <w:rFonts w:ascii="Symbol" w:hAnsi="Symbol" w:cs="Symbol" w:hint="default"/>
        <w:b w:val="0"/>
        <w:bCs w:val="0"/>
        <w:i w:val="0"/>
        <w:iCs w:val="0"/>
        <w:strike w:val="0"/>
        <w:dstrike w:val="0"/>
        <w:color w:val="000000"/>
        <w:sz w:val="28"/>
        <w:szCs w:val="28"/>
        <w:u w:val="none"/>
        <w:effect w:val="none"/>
        <w:vertAlign w:val="baseline"/>
      </w:rPr>
    </w:lvl>
    <w:lvl w:ilvl="1" w:tplc="04190019">
      <w:start w:val="1"/>
      <w:numFmt w:val="lowerLetter"/>
      <w:lvlText w:val="%2."/>
      <w:lvlJc w:val="left"/>
      <w:pPr>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40291BB1"/>
    <w:multiLevelType w:val="hybridMultilevel"/>
    <w:tmpl w:val="F584873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405C431A"/>
    <w:multiLevelType w:val="hybridMultilevel"/>
    <w:tmpl w:val="400A2BE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4">
    <w:nsid w:val="4122791B"/>
    <w:multiLevelType w:val="hybridMultilevel"/>
    <w:tmpl w:val="B74A1E0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42574DBE"/>
    <w:multiLevelType w:val="hybridMultilevel"/>
    <w:tmpl w:val="894EF57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429624EB"/>
    <w:multiLevelType w:val="hybridMultilevel"/>
    <w:tmpl w:val="6D5E1E8C"/>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42AF7A27"/>
    <w:multiLevelType w:val="hybridMultilevel"/>
    <w:tmpl w:val="DACC837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42DC413D"/>
    <w:multiLevelType w:val="hybridMultilevel"/>
    <w:tmpl w:val="FA74FEA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432E798E"/>
    <w:multiLevelType w:val="hybridMultilevel"/>
    <w:tmpl w:val="16040FA2"/>
    <w:lvl w:ilvl="0" w:tplc="04090001">
      <w:start w:val="1"/>
      <w:numFmt w:val="bullet"/>
      <w:lvlText w:val=""/>
      <w:lvlJc w:val="left"/>
      <w:pPr>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44EA7C0B"/>
    <w:multiLevelType w:val="hybridMultilevel"/>
    <w:tmpl w:val="29BEE82A"/>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459F31AE"/>
    <w:multiLevelType w:val="hybridMultilevel"/>
    <w:tmpl w:val="6F3004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3">
    <w:nsid w:val="478E53A7"/>
    <w:multiLevelType w:val="hybridMultilevel"/>
    <w:tmpl w:val="06AAE4B6"/>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480C334F"/>
    <w:multiLevelType w:val="hybridMultilevel"/>
    <w:tmpl w:val="2F38D02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488F6CEF"/>
    <w:multiLevelType w:val="hybridMultilevel"/>
    <w:tmpl w:val="5F28F404"/>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48D843BE"/>
    <w:multiLevelType w:val="multilevel"/>
    <w:tmpl w:val="2460F214"/>
    <w:lvl w:ilvl="0">
      <w:start w:val="1"/>
      <w:numFmt w:val="decimal"/>
      <w:lvlText w:val="%1."/>
      <w:lvlJc w:val="left"/>
      <w:pPr>
        <w:ind w:left="1069" w:hanging="360"/>
      </w:pPr>
      <w:rPr>
        <w:b w:val="0"/>
        <w:bCs w:val="0"/>
      </w:rPr>
    </w:lvl>
    <w:lvl w:ilvl="1">
      <w:start w:val="1"/>
      <w:numFmt w:val="decimal"/>
      <w:isLgl/>
      <w:lvlText w:val="%1.%2"/>
      <w:lvlJc w:val="left"/>
      <w:pPr>
        <w:ind w:left="1444" w:hanging="735"/>
      </w:pPr>
      <w:rPr>
        <w:b/>
        <w:bCs/>
      </w:rPr>
    </w:lvl>
    <w:lvl w:ilvl="2">
      <w:start w:val="1"/>
      <w:numFmt w:val="decimal"/>
      <w:isLgl/>
      <w:lvlText w:val="%1.%2.%3"/>
      <w:lvlJc w:val="left"/>
      <w:pPr>
        <w:ind w:left="1444" w:hanging="735"/>
      </w:pPr>
      <w:rPr>
        <w:b/>
        <w:bCs/>
      </w:rPr>
    </w:lvl>
    <w:lvl w:ilvl="3">
      <w:start w:val="1"/>
      <w:numFmt w:val="decimal"/>
      <w:isLgl/>
      <w:lvlText w:val="%1.%2.%3.%4"/>
      <w:lvlJc w:val="left"/>
      <w:pPr>
        <w:ind w:left="1789" w:hanging="1080"/>
      </w:pPr>
      <w:rPr>
        <w:b/>
        <w:bCs/>
      </w:rPr>
    </w:lvl>
    <w:lvl w:ilvl="4">
      <w:start w:val="1"/>
      <w:numFmt w:val="decimal"/>
      <w:isLgl/>
      <w:lvlText w:val="%1.%2.%3.%4.%5"/>
      <w:lvlJc w:val="left"/>
      <w:pPr>
        <w:ind w:left="1789" w:hanging="1080"/>
      </w:pPr>
      <w:rPr>
        <w:b/>
        <w:bCs/>
      </w:rPr>
    </w:lvl>
    <w:lvl w:ilvl="5">
      <w:start w:val="1"/>
      <w:numFmt w:val="decimal"/>
      <w:isLgl/>
      <w:lvlText w:val="%1.%2.%3.%4.%5.%6"/>
      <w:lvlJc w:val="left"/>
      <w:pPr>
        <w:ind w:left="2149" w:hanging="1440"/>
      </w:pPr>
      <w:rPr>
        <w:b/>
        <w:bCs/>
      </w:rPr>
    </w:lvl>
    <w:lvl w:ilvl="6">
      <w:start w:val="1"/>
      <w:numFmt w:val="decimal"/>
      <w:isLgl/>
      <w:lvlText w:val="%1.%2.%3.%4.%5.%6.%7"/>
      <w:lvlJc w:val="left"/>
      <w:pPr>
        <w:ind w:left="2149" w:hanging="1440"/>
      </w:pPr>
      <w:rPr>
        <w:b/>
        <w:bCs/>
      </w:rPr>
    </w:lvl>
    <w:lvl w:ilvl="7">
      <w:start w:val="1"/>
      <w:numFmt w:val="decimal"/>
      <w:isLgl/>
      <w:lvlText w:val="%1.%2.%3.%4.%5.%6.%7.%8"/>
      <w:lvlJc w:val="left"/>
      <w:pPr>
        <w:ind w:left="2509" w:hanging="1800"/>
      </w:pPr>
      <w:rPr>
        <w:b/>
        <w:bCs/>
      </w:rPr>
    </w:lvl>
    <w:lvl w:ilvl="8">
      <w:start w:val="1"/>
      <w:numFmt w:val="decimal"/>
      <w:isLgl/>
      <w:lvlText w:val="%1.%2.%3.%4.%5.%6.%7.%8.%9"/>
      <w:lvlJc w:val="left"/>
      <w:pPr>
        <w:ind w:left="2869" w:hanging="2160"/>
      </w:pPr>
      <w:rPr>
        <w:b/>
        <w:bCs/>
      </w:rPr>
    </w:lvl>
  </w:abstractNum>
  <w:abstractNum w:abstractNumId="107">
    <w:nsid w:val="498529A9"/>
    <w:multiLevelType w:val="hybridMultilevel"/>
    <w:tmpl w:val="C47A32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8">
    <w:nsid w:val="49D817AD"/>
    <w:multiLevelType w:val="hybridMultilevel"/>
    <w:tmpl w:val="FE86E51C"/>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49D83886"/>
    <w:multiLevelType w:val="hybridMultilevel"/>
    <w:tmpl w:val="4AECC04E"/>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4A4632F6"/>
    <w:multiLevelType w:val="hybridMultilevel"/>
    <w:tmpl w:val="74787C0E"/>
    <w:lvl w:ilvl="0" w:tplc="04090001">
      <w:start w:val="1"/>
      <w:numFmt w:val="bullet"/>
      <w:lvlText w:val=""/>
      <w:lvlJc w:val="left"/>
      <w:pPr>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1">
    <w:nsid w:val="4A7236D2"/>
    <w:multiLevelType w:val="hybridMultilevel"/>
    <w:tmpl w:val="C3FC10B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4AAA0E19"/>
    <w:multiLevelType w:val="hybridMultilevel"/>
    <w:tmpl w:val="1A0215CE"/>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4B9E26D7"/>
    <w:multiLevelType w:val="hybridMultilevel"/>
    <w:tmpl w:val="AC7A42C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4BF00CA9"/>
    <w:multiLevelType w:val="hybridMultilevel"/>
    <w:tmpl w:val="CCCE7EB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4C407A3C"/>
    <w:multiLevelType w:val="hybridMultilevel"/>
    <w:tmpl w:val="472E3D00"/>
    <w:lvl w:ilvl="0" w:tplc="04190001">
      <w:start w:val="1"/>
      <w:numFmt w:val="bullet"/>
      <w:lvlText w:val=""/>
      <w:lvlJc w:val="left"/>
      <w:pPr>
        <w:ind w:left="720"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4DE80897"/>
    <w:multiLevelType w:val="hybridMultilevel"/>
    <w:tmpl w:val="427E4440"/>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4EE61815"/>
    <w:multiLevelType w:val="hybridMultilevel"/>
    <w:tmpl w:val="2CD2ECFA"/>
    <w:lvl w:ilvl="0" w:tplc="04190001">
      <w:start w:val="1"/>
      <w:numFmt w:val="bullet"/>
      <w:lvlText w:val=""/>
      <w:lvlJc w:val="left"/>
      <w:pPr>
        <w:ind w:firstLine="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50D82A36"/>
    <w:multiLevelType w:val="hybridMultilevel"/>
    <w:tmpl w:val="8D9AC68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51FB412C"/>
    <w:multiLevelType w:val="hybridMultilevel"/>
    <w:tmpl w:val="A0066FB0"/>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52B003BE"/>
    <w:multiLevelType w:val="hybridMultilevel"/>
    <w:tmpl w:val="6B0C4D16"/>
    <w:lvl w:ilvl="0" w:tplc="04090001">
      <w:start w:val="1"/>
      <w:numFmt w:val="bullet"/>
      <w:lvlText w:val=""/>
      <w:lvlJc w:val="left"/>
      <w:pPr>
        <w:ind w:left="108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53175BDC"/>
    <w:multiLevelType w:val="hybridMultilevel"/>
    <w:tmpl w:val="87B22A1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539E1F5B"/>
    <w:multiLevelType w:val="hybridMultilevel"/>
    <w:tmpl w:val="40FC5F3C"/>
    <w:lvl w:ilvl="0" w:tplc="04190001">
      <w:start w:val="1"/>
      <w:numFmt w:val="bullet"/>
      <w:lvlText w:val=""/>
      <w:lvlJc w:val="left"/>
      <w:pPr>
        <w:ind w:left="1070" w:hanging="360"/>
      </w:pPr>
      <w:rPr>
        <w:rFonts w:ascii="Symbol" w:hAnsi="Symbol" w:cs="Symbol" w:hint="default"/>
        <w:b w:val="0"/>
        <w:bCs w:val="0"/>
        <w:i w:val="0"/>
        <w:iCs w:val="0"/>
        <w:strike w:val="0"/>
        <w:dstrike w:val="0"/>
        <w:color w:val="000000"/>
        <w:sz w:val="28"/>
        <w:szCs w:val="28"/>
        <w:u w:val="none"/>
        <w:effect w:val="none"/>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557D6558"/>
    <w:multiLevelType w:val="hybridMultilevel"/>
    <w:tmpl w:val="FAD8F9D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572A353E"/>
    <w:multiLevelType w:val="hybridMultilevel"/>
    <w:tmpl w:val="A7EA326A"/>
    <w:lvl w:ilvl="0" w:tplc="04190001">
      <w:start w:val="1"/>
      <w:numFmt w:val="bullet"/>
      <w:lvlText w:val=""/>
      <w:lvlJc w:val="left"/>
      <w:pPr>
        <w:ind w:left="-9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1">
      <w:start w:val="1"/>
      <w:numFmt w:val="bullet"/>
      <w:lvlText w:val=""/>
      <w:lvlJc w:val="left"/>
      <w:pPr>
        <w:ind w:left="1346" w:hanging="360"/>
      </w:pPr>
      <w:rPr>
        <w:rFonts w:ascii="Symbol" w:hAnsi="Symbol" w:cs="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6">
    <w:nsid w:val="59084ABF"/>
    <w:multiLevelType w:val="hybridMultilevel"/>
    <w:tmpl w:val="29D09AD8"/>
    <w:lvl w:ilvl="0" w:tplc="04190001">
      <w:start w:val="1"/>
      <w:numFmt w:val="bullet"/>
      <w:lvlText w:val=""/>
      <w:lvlJc w:val="left"/>
      <w:pPr>
        <w:ind w:left="793"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5986260C"/>
    <w:multiLevelType w:val="hybridMultilevel"/>
    <w:tmpl w:val="562E921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5ABC27C4"/>
    <w:multiLevelType w:val="hybridMultilevel"/>
    <w:tmpl w:val="831662F2"/>
    <w:lvl w:ilvl="0" w:tplc="04090001">
      <w:start w:val="1"/>
      <w:numFmt w:val="bullet"/>
      <w:lvlText w:val=""/>
      <w:lvlJc w:val="left"/>
      <w:pPr>
        <w:ind w:left="138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5BD53C3C"/>
    <w:multiLevelType w:val="hybridMultilevel"/>
    <w:tmpl w:val="F2CC30D8"/>
    <w:lvl w:ilvl="0" w:tplc="04190001">
      <w:start w:val="1"/>
      <w:numFmt w:val="bullet"/>
      <w:lvlText w:val=""/>
      <w:lvlJc w:val="left"/>
      <w:pPr>
        <w:ind w:left="8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5D431CD8"/>
    <w:multiLevelType w:val="hybridMultilevel"/>
    <w:tmpl w:val="6A2473A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5D721C70"/>
    <w:multiLevelType w:val="hybridMultilevel"/>
    <w:tmpl w:val="631A72DC"/>
    <w:lvl w:ilvl="0" w:tplc="04090001">
      <w:start w:val="1"/>
      <w:numFmt w:val="bullet"/>
      <w:lvlText w:val=""/>
      <w:lvlJc w:val="left"/>
      <w:pPr>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3">
    <w:nsid w:val="5EDA12CD"/>
    <w:multiLevelType w:val="hybridMultilevel"/>
    <w:tmpl w:val="2C84466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5F6C0782"/>
    <w:multiLevelType w:val="hybridMultilevel"/>
    <w:tmpl w:val="64E04BD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5F9E04F4"/>
    <w:multiLevelType w:val="hybridMultilevel"/>
    <w:tmpl w:val="6FD00C9A"/>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5FD25304"/>
    <w:multiLevelType w:val="hybridMultilevel"/>
    <w:tmpl w:val="F2F2CDD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5FEA660E"/>
    <w:multiLevelType w:val="hybridMultilevel"/>
    <w:tmpl w:val="4F0A9506"/>
    <w:lvl w:ilvl="0" w:tplc="04190001">
      <w:start w:val="1"/>
      <w:numFmt w:val="bullet"/>
      <w:lvlText w:val=""/>
      <w:lvlJc w:val="left"/>
      <w:pPr>
        <w:ind w:left="786"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602074F3"/>
    <w:multiLevelType w:val="hybridMultilevel"/>
    <w:tmpl w:val="652A5332"/>
    <w:lvl w:ilvl="0" w:tplc="04190001">
      <w:start w:val="1"/>
      <w:numFmt w:val="bullet"/>
      <w:lvlText w:val=""/>
      <w:lvlJc w:val="left"/>
      <w:pPr>
        <w:ind w:left="106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60364E72"/>
    <w:multiLevelType w:val="hybridMultilevel"/>
    <w:tmpl w:val="76702648"/>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60A5688B"/>
    <w:multiLevelType w:val="hybridMultilevel"/>
    <w:tmpl w:val="A86A89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1">
    <w:nsid w:val="60DC26B8"/>
    <w:multiLevelType w:val="hybridMultilevel"/>
    <w:tmpl w:val="A48C3856"/>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612A6288"/>
    <w:multiLevelType w:val="hybridMultilevel"/>
    <w:tmpl w:val="70C48E9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626B5FC3"/>
    <w:multiLevelType w:val="hybridMultilevel"/>
    <w:tmpl w:val="2B385F5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62D02027"/>
    <w:multiLevelType w:val="hybridMultilevel"/>
    <w:tmpl w:val="4F10A7D4"/>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63B56743"/>
    <w:multiLevelType w:val="hybridMultilevel"/>
    <w:tmpl w:val="70FC17F0"/>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641306CD"/>
    <w:multiLevelType w:val="multilevel"/>
    <w:tmpl w:val="0FC44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nsid w:val="64AF6A65"/>
    <w:multiLevelType w:val="hybridMultilevel"/>
    <w:tmpl w:val="7916B9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65651728"/>
    <w:multiLevelType w:val="hybridMultilevel"/>
    <w:tmpl w:val="0A7A30FC"/>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666C0768"/>
    <w:multiLevelType w:val="hybridMultilevel"/>
    <w:tmpl w:val="AB9856DC"/>
    <w:lvl w:ilvl="0" w:tplc="04190001">
      <w:start w:val="1"/>
      <w:numFmt w:val="bullet"/>
      <w:lvlText w:val=""/>
      <w:lvlJc w:val="left"/>
      <w:pPr>
        <w:ind w:left="117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nsid w:val="681665A2"/>
    <w:multiLevelType w:val="hybridMultilevel"/>
    <w:tmpl w:val="994677BC"/>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6956549E"/>
    <w:multiLevelType w:val="hybridMultilevel"/>
    <w:tmpl w:val="13ACE9F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69C74197"/>
    <w:multiLevelType w:val="hybridMultilevel"/>
    <w:tmpl w:val="17DCD7F2"/>
    <w:lvl w:ilvl="0" w:tplc="04090001">
      <w:start w:val="1"/>
      <w:numFmt w:val="bullet"/>
      <w:lvlText w:val=""/>
      <w:lvlJc w:val="left"/>
      <w:pPr>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4">
    <w:nsid w:val="69CF0623"/>
    <w:multiLevelType w:val="hybridMultilevel"/>
    <w:tmpl w:val="88C68AFE"/>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6A620E19"/>
    <w:multiLevelType w:val="hybridMultilevel"/>
    <w:tmpl w:val="F6EC709C"/>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6AFC1459"/>
    <w:multiLevelType w:val="hybridMultilevel"/>
    <w:tmpl w:val="8B76B1F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6B21239C"/>
    <w:multiLevelType w:val="hybridMultilevel"/>
    <w:tmpl w:val="A150EA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6B45064A"/>
    <w:multiLevelType w:val="multilevel"/>
    <w:tmpl w:val="829C02C0"/>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9">
    <w:nsid w:val="6CD03190"/>
    <w:multiLevelType w:val="hybridMultilevel"/>
    <w:tmpl w:val="27184C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nsid w:val="6D006E2B"/>
    <w:multiLevelType w:val="hybridMultilevel"/>
    <w:tmpl w:val="68BA0F1C"/>
    <w:lvl w:ilvl="0" w:tplc="04090001">
      <w:start w:val="1"/>
      <w:numFmt w:val="bullet"/>
      <w:lvlText w:val=""/>
      <w:lvlJc w:val="left"/>
      <w:pPr>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1">
    <w:nsid w:val="6D2A2B49"/>
    <w:multiLevelType w:val="hybridMultilevel"/>
    <w:tmpl w:val="522010D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nsid w:val="71482F70"/>
    <w:multiLevelType w:val="hybridMultilevel"/>
    <w:tmpl w:val="D3B8DAA0"/>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71D07FE6"/>
    <w:multiLevelType w:val="hybridMultilevel"/>
    <w:tmpl w:val="BAEC6EB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73781D4C"/>
    <w:multiLevelType w:val="hybridMultilevel"/>
    <w:tmpl w:val="69926B4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nsid w:val="73AD7FF6"/>
    <w:multiLevelType w:val="hybridMultilevel"/>
    <w:tmpl w:val="AA1A5BB0"/>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73DC1583"/>
    <w:multiLevelType w:val="hybridMultilevel"/>
    <w:tmpl w:val="C9EACBB4"/>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nsid w:val="74925E4F"/>
    <w:multiLevelType w:val="hybridMultilevel"/>
    <w:tmpl w:val="76CE17D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75E34682"/>
    <w:multiLevelType w:val="hybridMultilevel"/>
    <w:tmpl w:val="EE0CE6E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77D03A9D"/>
    <w:multiLevelType w:val="hybridMultilevel"/>
    <w:tmpl w:val="9642C65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789D6A85"/>
    <w:multiLevelType w:val="hybridMultilevel"/>
    <w:tmpl w:val="20A269C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78AF1A31"/>
    <w:multiLevelType w:val="hybridMultilevel"/>
    <w:tmpl w:val="ABD81E2A"/>
    <w:lvl w:ilvl="0" w:tplc="04190001">
      <w:start w:val="1"/>
      <w:numFmt w:val="bullet"/>
      <w:lvlText w:val=""/>
      <w:lvlJc w:val="left"/>
      <w:pPr>
        <w:ind w:left="793"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2">
    <w:nsid w:val="795E6FE0"/>
    <w:multiLevelType w:val="hybridMultilevel"/>
    <w:tmpl w:val="68061DC8"/>
    <w:lvl w:ilvl="0" w:tplc="082614D2">
      <w:start w:val="1"/>
      <w:numFmt w:val="bullet"/>
      <w:lvlText w:val=""/>
      <w:lvlJc w:val="left"/>
      <w:pPr>
        <w:ind w:left="2520" w:hanging="360"/>
      </w:pPr>
      <w:rPr>
        <w:rFonts w:ascii="Symbol" w:hAnsi="Symbol" w:cs="Symbol" w:hint="default"/>
      </w:rPr>
    </w:lvl>
    <w:lvl w:ilvl="1" w:tplc="A2ECEA02">
      <w:start w:val="1"/>
      <w:numFmt w:val="bullet"/>
      <w:lvlText w:val=""/>
      <w:lvlJc w:val="left"/>
      <w:pPr>
        <w:ind w:left="1080" w:hanging="360"/>
      </w:pPr>
      <w:rPr>
        <w:rFonts w:ascii="Symbol" w:hAnsi="Symbol"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3">
    <w:nsid w:val="79644019"/>
    <w:multiLevelType w:val="hybridMultilevel"/>
    <w:tmpl w:val="88B2AD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4">
    <w:nsid w:val="7ADA5168"/>
    <w:multiLevelType w:val="hybridMultilevel"/>
    <w:tmpl w:val="A3ECFCE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7B413F5A"/>
    <w:multiLevelType w:val="multilevel"/>
    <w:tmpl w:val="06928E9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6">
    <w:nsid w:val="7BCA4AB2"/>
    <w:multiLevelType w:val="hybridMultilevel"/>
    <w:tmpl w:val="904C4362"/>
    <w:lvl w:ilvl="0" w:tplc="082614D2">
      <w:start w:val="1"/>
      <w:numFmt w:val="bullet"/>
      <w:lvlText w:val=""/>
      <w:lvlJc w:val="left"/>
      <w:pPr>
        <w:ind w:left="2520" w:hanging="360"/>
      </w:pPr>
      <w:rPr>
        <w:rFonts w:ascii="Symbol" w:hAnsi="Symbol" w:cs="Symbol" w:hint="default"/>
      </w:rPr>
    </w:lvl>
    <w:lvl w:ilvl="1" w:tplc="6D8C3704">
      <w:start w:val="1"/>
      <w:numFmt w:val="bullet"/>
      <w:lvlText w:val="‒"/>
      <w:lvlJc w:val="left"/>
      <w:pPr>
        <w:ind w:left="1080" w:hanging="360"/>
      </w:pPr>
      <w:rPr>
        <w:rFonts w:ascii="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7">
    <w:nsid w:val="7CAB1072"/>
    <w:multiLevelType w:val="hybridMultilevel"/>
    <w:tmpl w:val="F648F3EE"/>
    <w:lvl w:ilvl="0" w:tplc="04190001">
      <w:start w:val="1"/>
      <w:numFmt w:val="bullet"/>
      <w:lvlText w:val=""/>
      <w:lvlJc w:val="left"/>
      <w:pPr>
        <w:ind w:left="393"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8">
    <w:nsid w:val="7CCF656E"/>
    <w:multiLevelType w:val="hybridMultilevel"/>
    <w:tmpl w:val="8C40154A"/>
    <w:lvl w:ilvl="0" w:tplc="04190001">
      <w:start w:val="1"/>
      <w:numFmt w:val="bullet"/>
      <w:lvlText w:val=""/>
      <w:lvlJc w:val="left"/>
      <w:pPr>
        <w:ind w:left="793"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nsid w:val="7CF76EC2"/>
    <w:multiLevelType w:val="hybridMultilevel"/>
    <w:tmpl w:val="BAE4351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0">
    <w:nsid w:val="7D462D6C"/>
    <w:multiLevelType w:val="hybridMultilevel"/>
    <w:tmpl w:val="646ACA3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1">
    <w:nsid w:val="7EFA1B1E"/>
    <w:multiLevelType w:val="hybridMultilevel"/>
    <w:tmpl w:val="FA400FC8"/>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7"/>
  </w:num>
  <w:num w:numId="144">
    <w:abstractNumId w:val="123"/>
  </w:num>
  <w:num w:numId="145">
    <w:abstractNumId w:val="13"/>
  </w:num>
  <w:num w:numId="146">
    <w:abstractNumId w:val="63"/>
  </w:num>
  <w:num w:numId="147">
    <w:abstractNumId w:val="21"/>
  </w:num>
  <w:num w:numId="148">
    <w:abstractNumId w:val="64"/>
  </w:num>
  <w:num w:numId="149">
    <w:abstractNumId w:val="4"/>
  </w:num>
  <w:num w:numId="150">
    <w:abstractNumId w:val="15"/>
  </w:num>
  <w:num w:numId="151">
    <w:abstractNumId w:val="20"/>
  </w:num>
  <w:num w:numId="152">
    <w:abstractNumId w:val="36"/>
  </w:num>
  <w:num w:numId="153">
    <w:abstractNumId w:val="37"/>
  </w:num>
  <w:num w:numId="154">
    <w:abstractNumId w:val="15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8"/>
  </w:num>
  <w:num w:numId="156">
    <w:abstractNumId w:val="1"/>
    <w:lvlOverride w:ilvl="0">
      <w:lvl w:ilvl="0">
        <w:numFmt w:val="bullet"/>
        <w:lvlText w:val="•"/>
        <w:legacy w:legacy="1" w:legacySpace="0" w:legacyIndent="158"/>
        <w:lvlJc w:val="left"/>
        <w:rPr>
          <w:rFonts w:ascii="Times New Roman" w:hAnsi="Times New Roman" w:cs="Times New Roman" w:hint="default"/>
          <w:color w:val="auto"/>
        </w:rPr>
      </w:lvl>
    </w:lvlOverride>
  </w:num>
  <w:num w:numId="157">
    <w:abstractNumId w:val="1"/>
    <w:lvlOverride w:ilvl="0">
      <w:lvl w:ilvl="0">
        <w:numFmt w:val="bullet"/>
        <w:lvlText w:val="•"/>
        <w:legacy w:legacy="1" w:legacySpace="0" w:legacyIndent="562"/>
        <w:lvlJc w:val="left"/>
        <w:rPr>
          <w:rFonts w:ascii="Times New Roman" w:hAnsi="Times New Roman" w:cs="Times New Roman" w:hint="default"/>
        </w:rPr>
      </w:lvl>
    </w:lvlOverride>
  </w:num>
  <w:num w:numId="158">
    <w:abstractNumId w:val="146"/>
  </w:num>
  <w:num w:numId="159">
    <w:abstractNumId w:val="68"/>
  </w:num>
  <w:num w:numId="160">
    <w:abstractNumId w:val="16"/>
  </w:num>
  <w:num w:numId="161">
    <w:abstractNumId w:val="43"/>
  </w:num>
  <w:num w:numId="162">
    <w:abstractNumId w:val="72"/>
  </w:num>
  <w:num w:numId="163">
    <w:abstractNumId w:val="28"/>
  </w:num>
  <w:num w:numId="164">
    <w:abstractNumId w:val="2"/>
  </w:num>
  <w:num w:numId="165">
    <w:abstractNumId w:val="173"/>
  </w:num>
  <w:num w:numId="166">
    <w:abstractNumId w:val="70"/>
  </w:num>
  <w:num w:numId="167">
    <w:abstractNumId w:val="93"/>
  </w:num>
  <w:num w:numId="168">
    <w:abstractNumId w:val="35"/>
  </w:num>
  <w:num w:numId="169">
    <w:abstractNumId w:val="181"/>
  </w:num>
  <w:num w:numId="170">
    <w:abstractNumId w:val="7"/>
  </w:num>
  <w:num w:numId="171">
    <w:abstractNumId w:val="8"/>
  </w:num>
  <w:num w:numId="172">
    <w:abstractNumId w:val="6"/>
  </w:num>
  <w:num w:numId="173">
    <w:abstractNumId w:val="154"/>
  </w:num>
  <w:num w:numId="174">
    <w:abstractNumId w:val="100"/>
  </w:num>
  <w:num w:numId="175">
    <w:abstractNumId w:val="140"/>
  </w:num>
  <w:num w:numId="176">
    <w:abstractNumId w:val="162"/>
  </w:num>
  <w:num w:numId="177">
    <w:abstractNumId w:val="26"/>
  </w:num>
  <w:num w:numId="178">
    <w:abstractNumId w:val="175"/>
  </w:num>
  <w:num w:numId="1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5"/>
  </w:num>
  <w:num w:numId="181">
    <w:abstractNumId w:val="46"/>
  </w:num>
  <w:num w:numId="182">
    <w:abstractNumId w:val="0"/>
  </w:num>
  <w:num w:numId="183">
    <w:abstractNumId w:val="5"/>
  </w:num>
  <w:num w:numId="184">
    <w:abstractNumId w:val="52"/>
  </w:num>
  <w:numIdMacAtCleanup w:val="1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C48"/>
    <w:rsid w:val="0000369C"/>
    <w:rsid w:val="0000541A"/>
    <w:rsid w:val="000060D5"/>
    <w:rsid w:val="0000650E"/>
    <w:rsid w:val="0001108B"/>
    <w:rsid w:val="00011DEA"/>
    <w:rsid w:val="00012AC0"/>
    <w:rsid w:val="00016270"/>
    <w:rsid w:val="000210B1"/>
    <w:rsid w:val="00025728"/>
    <w:rsid w:val="00027548"/>
    <w:rsid w:val="00031182"/>
    <w:rsid w:val="00071689"/>
    <w:rsid w:val="00071C23"/>
    <w:rsid w:val="00075776"/>
    <w:rsid w:val="00077ECE"/>
    <w:rsid w:val="0008119A"/>
    <w:rsid w:val="0008120F"/>
    <w:rsid w:val="000829E7"/>
    <w:rsid w:val="000846C0"/>
    <w:rsid w:val="00084F43"/>
    <w:rsid w:val="00087A1A"/>
    <w:rsid w:val="00090183"/>
    <w:rsid w:val="00095A56"/>
    <w:rsid w:val="000A0E01"/>
    <w:rsid w:val="000A2F5B"/>
    <w:rsid w:val="000A680F"/>
    <w:rsid w:val="000A7347"/>
    <w:rsid w:val="000B442F"/>
    <w:rsid w:val="000B4796"/>
    <w:rsid w:val="000B4ED4"/>
    <w:rsid w:val="000B606B"/>
    <w:rsid w:val="000B6261"/>
    <w:rsid w:val="000B6B81"/>
    <w:rsid w:val="000C4362"/>
    <w:rsid w:val="000C450D"/>
    <w:rsid w:val="000C53A5"/>
    <w:rsid w:val="000C74C8"/>
    <w:rsid w:val="000D08E8"/>
    <w:rsid w:val="000D1439"/>
    <w:rsid w:val="000D7CE1"/>
    <w:rsid w:val="000E2E2F"/>
    <w:rsid w:val="000E5794"/>
    <w:rsid w:val="000E6715"/>
    <w:rsid w:val="000E67D9"/>
    <w:rsid w:val="000E7B45"/>
    <w:rsid w:val="000F65F7"/>
    <w:rsid w:val="000F712C"/>
    <w:rsid w:val="000F75D0"/>
    <w:rsid w:val="001046D3"/>
    <w:rsid w:val="00107524"/>
    <w:rsid w:val="00111AF8"/>
    <w:rsid w:val="00126761"/>
    <w:rsid w:val="001272D7"/>
    <w:rsid w:val="00134AE5"/>
    <w:rsid w:val="00134C6E"/>
    <w:rsid w:val="001409F1"/>
    <w:rsid w:val="00141C33"/>
    <w:rsid w:val="0014536E"/>
    <w:rsid w:val="001501BC"/>
    <w:rsid w:val="001529A3"/>
    <w:rsid w:val="001670D0"/>
    <w:rsid w:val="0016745C"/>
    <w:rsid w:val="0017393B"/>
    <w:rsid w:val="0017424C"/>
    <w:rsid w:val="00175884"/>
    <w:rsid w:val="00175EC9"/>
    <w:rsid w:val="001772C3"/>
    <w:rsid w:val="00181068"/>
    <w:rsid w:val="00181613"/>
    <w:rsid w:val="00195A2E"/>
    <w:rsid w:val="001A3F73"/>
    <w:rsid w:val="001A4770"/>
    <w:rsid w:val="001A5D3E"/>
    <w:rsid w:val="001B4124"/>
    <w:rsid w:val="001C0379"/>
    <w:rsid w:val="001C5775"/>
    <w:rsid w:val="001C664E"/>
    <w:rsid w:val="001D0EA9"/>
    <w:rsid w:val="001E49FC"/>
    <w:rsid w:val="001E7969"/>
    <w:rsid w:val="001F04C0"/>
    <w:rsid w:val="001F2654"/>
    <w:rsid w:val="001F2F1B"/>
    <w:rsid w:val="00201A6C"/>
    <w:rsid w:val="00206CF9"/>
    <w:rsid w:val="00223370"/>
    <w:rsid w:val="00223D46"/>
    <w:rsid w:val="00226F94"/>
    <w:rsid w:val="002271F8"/>
    <w:rsid w:val="00242982"/>
    <w:rsid w:val="002440E1"/>
    <w:rsid w:val="00246190"/>
    <w:rsid w:val="00260DE5"/>
    <w:rsid w:val="00264E25"/>
    <w:rsid w:val="0027613B"/>
    <w:rsid w:val="0028035B"/>
    <w:rsid w:val="00280ED0"/>
    <w:rsid w:val="002817AD"/>
    <w:rsid w:val="00287518"/>
    <w:rsid w:val="002877AD"/>
    <w:rsid w:val="00294669"/>
    <w:rsid w:val="002A5754"/>
    <w:rsid w:val="002A5A7C"/>
    <w:rsid w:val="002B3467"/>
    <w:rsid w:val="002B3D82"/>
    <w:rsid w:val="002B3FE9"/>
    <w:rsid w:val="002B5F91"/>
    <w:rsid w:val="002B7A4B"/>
    <w:rsid w:val="002C25F2"/>
    <w:rsid w:val="002C2B79"/>
    <w:rsid w:val="002C2D0F"/>
    <w:rsid w:val="002C64C0"/>
    <w:rsid w:val="002D1DE3"/>
    <w:rsid w:val="002D66F6"/>
    <w:rsid w:val="002E20D8"/>
    <w:rsid w:val="002E581E"/>
    <w:rsid w:val="002F3D61"/>
    <w:rsid w:val="002F586D"/>
    <w:rsid w:val="00303035"/>
    <w:rsid w:val="00310099"/>
    <w:rsid w:val="00316D89"/>
    <w:rsid w:val="00330B05"/>
    <w:rsid w:val="00331F38"/>
    <w:rsid w:val="00334C91"/>
    <w:rsid w:val="00342783"/>
    <w:rsid w:val="00343BA1"/>
    <w:rsid w:val="003451A6"/>
    <w:rsid w:val="00345D9F"/>
    <w:rsid w:val="00360AD9"/>
    <w:rsid w:val="00370AEA"/>
    <w:rsid w:val="003747B4"/>
    <w:rsid w:val="00397EEF"/>
    <w:rsid w:val="003A3ABD"/>
    <w:rsid w:val="003A62CD"/>
    <w:rsid w:val="003A670B"/>
    <w:rsid w:val="003B3300"/>
    <w:rsid w:val="003C5DDB"/>
    <w:rsid w:val="003C685D"/>
    <w:rsid w:val="003C7417"/>
    <w:rsid w:val="003C7734"/>
    <w:rsid w:val="003D2A56"/>
    <w:rsid w:val="003D7D66"/>
    <w:rsid w:val="003E64F9"/>
    <w:rsid w:val="003F22E9"/>
    <w:rsid w:val="003F3E73"/>
    <w:rsid w:val="003F3F46"/>
    <w:rsid w:val="003F5DEB"/>
    <w:rsid w:val="004019BF"/>
    <w:rsid w:val="00401C04"/>
    <w:rsid w:val="004038DB"/>
    <w:rsid w:val="00405CE0"/>
    <w:rsid w:val="00406FD6"/>
    <w:rsid w:val="004104FD"/>
    <w:rsid w:val="00410DE9"/>
    <w:rsid w:val="00417FE9"/>
    <w:rsid w:val="004204CE"/>
    <w:rsid w:val="00421686"/>
    <w:rsid w:val="0043149A"/>
    <w:rsid w:val="00433576"/>
    <w:rsid w:val="00440C98"/>
    <w:rsid w:val="00450B8F"/>
    <w:rsid w:val="004554E5"/>
    <w:rsid w:val="00462F7C"/>
    <w:rsid w:val="00466B04"/>
    <w:rsid w:val="00477207"/>
    <w:rsid w:val="004823A4"/>
    <w:rsid w:val="00484E0B"/>
    <w:rsid w:val="00485E4B"/>
    <w:rsid w:val="00486FFB"/>
    <w:rsid w:val="00487059"/>
    <w:rsid w:val="0048715D"/>
    <w:rsid w:val="004917A4"/>
    <w:rsid w:val="004A1629"/>
    <w:rsid w:val="004A2690"/>
    <w:rsid w:val="004C19BC"/>
    <w:rsid w:val="004C2898"/>
    <w:rsid w:val="004C5BA1"/>
    <w:rsid w:val="004D43EC"/>
    <w:rsid w:val="004D7874"/>
    <w:rsid w:val="004E1CAE"/>
    <w:rsid w:val="004E1EF0"/>
    <w:rsid w:val="004E7681"/>
    <w:rsid w:val="004F48DC"/>
    <w:rsid w:val="004F5BAE"/>
    <w:rsid w:val="004F7E2F"/>
    <w:rsid w:val="00501E5F"/>
    <w:rsid w:val="005034F7"/>
    <w:rsid w:val="00503D20"/>
    <w:rsid w:val="00506B52"/>
    <w:rsid w:val="005106BB"/>
    <w:rsid w:val="005235E1"/>
    <w:rsid w:val="005367FE"/>
    <w:rsid w:val="00540730"/>
    <w:rsid w:val="0054246D"/>
    <w:rsid w:val="00551A99"/>
    <w:rsid w:val="00552619"/>
    <w:rsid w:val="005536F7"/>
    <w:rsid w:val="0055791F"/>
    <w:rsid w:val="0056038E"/>
    <w:rsid w:val="00560DA5"/>
    <w:rsid w:val="0056301B"/>
    <w:rsid w:val="00563BF4"/>
    <w:rsid w:val="00571BC8"/>
    <w:rsid w:val="00572A18"/>
    <w:rsid w:val="00573177"/>
    <w:rsid w:val="00577007"/>
    <w:rsid w:val="00585DFA"/>
    <w:rsid w:val="005872EF"/>
    <w:rsid w:val="00591E88"/>
    <w:rsid w:val="005A421D"/>
    <w:rsid w:val="005B04B4"/>
    <w:rsid w:val="005B11BC"/>
    <w:rsid w:val="005B7397"/>
    <w:rsid w:val="005C78C5"/>
    <w:rsid w:val="005D36AB"/>
    <w:rsid w:val="005D49CE"/>
    <w:rsid w:val="005D4E9A"/>
    <w:rsid w:val="005D64F4"/>
    <w:rsid w:val="005F25F4"/>
    <w:rsid w:val="00603F9C"/>
    <w:rsid w:val="00611B69"/>
    <w:rsid w:val="00620882"/>
    <w:rsid w:val="006405EE"/>
    <w:rsid w:val="0064477A"/>
    <w:rsid w:val="00647779"/>
    <w:rsid w:val="00647B36"/>
    <w:rsid w:val="00651639"/>
    <w:rsid w:val="00667E90"/>
    <w:rsid w:val="00676BC4"/>
    <w:rsid w:val="00690010"/>
    <w:rsid w:val="00690EDE"/>
    <w:rsid w:val="006936AE"/>
    <w:rsid w:val="00694383"/>
    <w:rsid w:val="00694C19"/>
    <w:rsid w:val="00695AC8"/>
    <w:rsid w:val="00697F4C"/>
    <w:rsid w:val="006A47F5"/>
    <w:rsid w:val="006B7828"/>
    <w:rsid w:val="006C2F3B"/>
    <w:rsid w:val="006C6F83"/>
    <w:rsid w:val="006D4539"/>
    <w:rsid w:val="006E4DC1"/>
    <w:rsid w:val="006E6043"/>
    <w:rsid w:val="006E6B43"/>
    <w:rsid w:val="006F1A88"/>
    <w:rsid w:val="006F60C3"/>
    <w:rsid w:val="00701535"/>
    <w:rsid w:val="00712D52"/>
    <w:rsid w:val="00716C00"/>
    <w:rsid w:val="007201B5"/>
    <w:rsid w:val="00722056"/>
    <w:rsid w:val="00722082"/>
    <w:rsid w:val="00732C48"/>
    <w:rsid w:val="007344E1"/>
    <w:rsid w:val="00745EA7"/>
    <w:rsid w:val="00757736"/>
    <w:rsid w:val="007633F0"/>
    <w:rsid w:val="00763C46"/>
    <w:rsid w:val="00764850"/>
    <w:rsid w:val="0076545C"/>
    <w:rsid w:val="00766D80"/>
    <w:rsid w:val="00771CF0"/>
    <w:rsid w:val="00771F74"/>
    <w:rsid w:val="00772394"/>
    <w:rsid w:val="007771B1"/>
    <w:rsid w:val="0078019A"/>
    <w:rsid w:val="00780879"/>
    <w:rsid w:val="00782DB0"/>
    <w:rsid w:val="007876E1"/>
    <w:rsid w:val="007941DA"/>
    <w:rsid w:val="007A55CA"/>
    <w:rsid w:val="007B0B0E"/>
    <w:rsid w:val="007B719E"/>
    <w:rsid w:val="007C101E"/>
    <w:rsid w:val="007C10A2"/>
    <w:rsid w:val="007C323F"/>
    <w:rsid w:val="007D02FE"/>
    <w:rsid w:val="007D4187"/>
    <w:rsid w:val="007D6B2B"/>
    <w:rsid w:val="007E2BA2"/>
    <w:rsid w:val="007E3834"/>
    <w:rsid w:val="007E3AE8"/>
    <w:rsid w:val="007E45A8"/>
    <w:rsid w:val="0080117D"/>
    <w:rsid w:val="00801E2C"/>
    <w:rsid w:val="008024E9"/>
    <w:rsid w:val="00802E58"/>
    <w:rsid w:val="00805303"/>
    <w:rsid w:val="00806270"/>
    <w:rsid w:val="00813903"/>
    <w:rsid w:val="00813FC7"/>
    <w:rsid w:val="00814A9B"/>
    <w:rsid w:val="00814EAC"/>
    <w:rsid w:val="00825AC5"/>
    <w:rsid w:val="00827ACA"/>
    <w:rsid w:val="00834635"/>
    <w:rsid w:val="008510AA"/>
    <w:rsid w:val="008631CB"/>
    <w:rsid w:val="00865BE0"/>
    <w:rsid w:val="00872D9B"/>
    <w:rsid w:val="00872E50"/>
    <w:rsid w:val="00875FDB"/>
    <w:rsid w:val="00883C65"/>
    <w:rsid w:val="0088605D"/>
    <w:rsid w:val="008938F4"/>
    <w:rsid w:val="00897A05"/>
    <w:rsid w:val="008A7C18"/>
    <w:rsid w:val="008C334D"/>
    <w:rsid w:val="008C456F"/>
    <w:rsid w:val="008C4EA1"/>
    <w:rsid w:val="008C6DCC"/>
    <w:rsid w:val="008D202E"/>
    <w:rsid w:val="008D73BD"/>
    <w:rsid w:val="008F0CC4"/>
    <w:rsid w:val="008F1AD3"/>
    <w:rsid w:val="008F49CF"/>
    <w:rsid w:val="008F4F78"/>
    <w:rsid w:val="00900831"/>
    <w:rsid w:val="009008AF"/>
    <w:rsid w:val="0090298B"/>
    <w:rsid w:val="0090491E"/>
    <w:rsid w:val="00920EA6"/>
    <w:rsid w:val="00921E2B"/>
    <w:rsid w:val="00931E2A"/>
    <w:rsid w:val="00932E3E"/>
    <w:rsid w:val="00933B94"/>
    <w:rsid w:val="00934218"/>
    <w:rsid w:val="00934D96"/>
    <w:rsid w:val="009409DE"/>
    <w:rsid w:val="00947418"/>
    <w:rsid w:val="00957340"/>
    <w:rsid w:val="0097074C"/>
    <w:rsid w:val="00976CE2"/>
    <w:rsid w:val="009772E5"/>
    <w:rsid w:val="00982DF3"/>
    <w:rsid w:val="009874BD"/>
    <w:rsid w:val="0099578B"/>
    <w:rsid w:val="009967D3"/>
    <w:rsid w:val="00997A6D"/>
    <w:rsid w:val="009A0114"/>
    <w:rsid w:val="009A49EF"/>
    <w:rsid w:val="009A5DE6"/>
    <w:rsid w:val="009A6FFC"/>
    <w:rsid w:val="009B50F0"/>
    <w:rsid w:val="009B6BFF"/>
    <w:rsid w:val="009B7510"/>
    <w:rsid w:val="009C17FB"/>
    <w:rsid w:val="009C3978"/>
    <w:rsid w:val="009C3D0A"/>
    <w:rsid w:val="009C4843"/>
    <w:rsid w:val="009C7C9C"/>
    <w:rsid w:val="009D123C"/>
    <w:rsid w:val="009D6D1F"/>
    <w:rsid w:val="009D75F6"/>
    <w:rsid w:val="009E79EA"/>
    <w:rsid w:val="009F476D"/>
    <w:rsid w:val="00A001A8"/>
    <w:rsid w:val="00A043DF"/>
    <w:rsid w:val="00A13660"/>
    <w:rsid w:val="00A23B9A"/>
    <w:rsid w:val="00A30361"/>
    <w:rsid w:val="00A3185F"/>
    <w:rsid w:val="00A426F8"/>
    <w:rsid w:val="00A45125"/>
    <w:rsid w:val="00A51425"/>
    <w:rsid w:val="00A65055"/>
    <w:rsid w:val="00A70BD0"/>
    <w:rsid w:val="00A70D4F"/>
    <w:rsid w:val="00A77EF2"/>
    <w:rsid w:val="00A83684"/>
    <w:rsid w:val="00A86BD9"/>
    <w:rsid w:val="00A94203"/>
    <w:rsid w:val="00A97264"/>
    <w:rsid w:val="00AA56B1"/>
    <w:rsid w:val="00AA68CD"/>
    <w:rsid w:val="00AA7FC9"/>
    <w:rsid w:val="00AB5D10"/>
    <w:rsid w:val="00AB66D1"/>
    <w:rsid w:val="00AB6E5E"/>
    <w:rsid w:val="00AC2EEF"/>
    <w:rsid w:val="00AC4DBD"/>
    <w:rsid w:val="00AC5E06"/>
    <w:rsid w:val="00AC62E9"/>
    <w:rsid w:val="00AC70E2"/>
    <w:rsid w:val="00AC7D9B"/>
    <w:rsid w:val="00AD3508"/>
    <w:rsid w:val="00AD4977"/>
    <w:rsid w:val="00AE18CF"/>
    <w:rsid w:val="00AE1AAB"/>
    <w:rsid w:val="00AE4266"/>
    <w:rsid w:val="00AE5EB7"/>
    <w:rsid w:val="00AE608F"/>
    <w:rsid w:val="00AF2CE7"/>
    <w:rsid w:val="00AF338E"/>
    <w:rsid w:val="00B0093F"/>
    <w:rsid w:val="00B00ABD"/>
    <w:rsid w:val="00B05B50"/>
    <w:rsid w:val="00B1379D"/>
    <w:rsid w:val="00B15DE5"/>
    <w:rsid w:val="00B2016F"/>
    <w:rsid w:val="00B22236"/>
    <w:rsid w:val="00B2750A"/>
    <w:rsid w:val="00B377FF"/>
    <w:rsid w:val="00B406C8"/>
    <w:rsid w:val="00B42E4A"/>
    <w:rsid w:val="00B445C4"/>
    <w:rsid w:val="00B56544"/>
    <w:rsid w:val="00B56608"/>
    <w:rsid w:val="00B57575"/>
    <w:rsid w:val="00B63020"/>
    <w:rsid w:val="00B71202"/>
    <w:rsid w:val="00B74A0A"/>
    <w:rsid w:val="00B77F3C"/>
    <w:rsid w:val="00B82157"/>
    <w:rsid w:val="00BA4285"/>
    <w:rsid w:val="00BB2DC1"/>
    <w:rsid w:val="00BB3F13"/>
    <w:rsid w:val="00BC3FDD"/>
    <w:rsid w:val="00BC4B25"/>
    <w:rsid w:val="00BD5165"/>
    <w:rsid w:val="00BD6608"/>
    <w:rsid w:val="00BF2053"/>
    <w:rsid w:val="00C0461C"/>
    <w:rsid w:val="00C10C53"/>
    <w:rsid w:val="00C10F50"/>
    <w:rsid w:val="00C13910"/>
    <w:rsid w:val="00C32174"/>
    <w:rsid w:val="00C4217C"/>
    <w:rsid w:val="00C439CB"/>
    <w:rsid w:val="00C4540B"/>
    <w:rsid w:val="00C52323"/>
    <w:rsid w:val="00C541DE"/>
    <w:rsid w:val="00C60AA3"/>
    <w:rsid w:val="00C60D3C"/>
    <w:rsid w:val="00C7246C"/>
    <w:rsid w:val="00C736F5"/>
    <w:rsid w:val="00C9545F"/>
    <w:rsid w:val="00CB0C27"/>
    <w:rsid w:val="00CB1869"/>
    <w:rsid w:val="00CC0D07"/>
    <w:rsid w:val="00CC2F31"/>
    <w:rsid w:val="00CC3BB8"/>
    <w:rsid w:val="00CD077C"/>
    <w:rsid w:val="00CD0B35"/>
    <w:rsid w:val="00CD690A"/>
    <w:rsid w:val="00CD7B12"/>
    <w:rsid w:val="00CF4847"/>
    <w:rsid w:val="00CF76EB"/>
    <w:rsid w:val="00D006E2"/>
    <w:rsid w:val="00D02651"/>
    <w:rsid w:val="00D029C9"/>
    <w:rsid w:val="00D02D81"/>
    <w:rsid w:val="00D04BEC"/>
    <w:rsid w:val="00D05CF3"/>
    <w:rsid w:val="00D05DC0"/>
    <w:rsid w:val="00D070FA"/>
    <w:rsid w:val="00D15008"/>
    <w:rsid w:val="00D163F4"/>
    <w:rsid w:val="00D408B9"/>
    <w:rsid w:val="00D41371"/>
    <w:rsid w:val="00D43184"/>
    <w:rsid w:val="00D51F59"/>
    <w:rsid w:val="00D74F59"/>
    <w:rsid w:val="00D76CB9"/>
    <w:rsid w:val="00D81EEF"/>
    <w:rsid w:val="00D867B2"/>
    <w:rsid w:val="00D876B1"/>
    <w:rsid w:val="00D93E69"/>
    <w:rsid w:val="00D95A1E"/>
    <w:rsid w:val="00D96787"/>
    <w:rsid w:val="00DA1AF6"/>
    <w:rsid w:val="00DA663B"/>
    <w:rsid w:val="00DA7B36"/>
    <w:rsid w:val="00DB5900"/>
    <w:rsid w:val="00DC206C"/>
    <w:rsid w:val="00DC388F"/>
    <w:rsid w:val="00DC410A"/>
    <w:rsid w:val="00DD41CE"/>
    <w:rsid w:val="00DE1BAD"/>
    <w:rsid w:val="00DE2F8A"/>
    <w:rsid w:val="00DE378D"/>
    <w:rsid w:val="00E022ED"/>
    <w:rsid w:val="00E12C9D"/>
    <w:rsid w:val="00E13366"/>
    <w:rsid w:val="00E1367E"/>
    <w:rsid w:val="00E16390"/>
    <w:rsid w:val="00E1726C"/>
    <w:rsid w:val="00E17F56"/>
    <w:rsid w:val="00E2232C"/>
    <w:rsid w:val="00E25D23"/>
    <w:rsid w:val="00E30FDA"/>
    <w:rsid w:val="00E3271C"/>
    <w:rsid w:val="00E51269"/>
    <w:rsid w:val="00E611F3"/>
    <w:rsid w:val="00E647B3"/>
    <w:rsid w:val="00E64CFC"/>
    <w:rsid w:val="00E64DA0"/>
    <w:rsid w:val="00E70F35"/>
    <w:rsid w:val="00E71214"/>
    <w:rsid w:val="00E74105"/>
    <w:rsid w:val="00E750CC"/>
    <w:rsid w:val="00E8088F"/>
    <w:rsid w:val="00E83A2A"/>
    <w:rsid w:val="00E86F6D"/>
    <w:rsid w:val="00E92B7B"/>
    <w:rsid w:val="00EA0439"/>
    <w:rsid w:val="00EA1B75"/>
    <w:rsid w:val="00EA3011"/>
    <w:rsid w:val="00EA52CE"/>
    <w:rsid w:val="00EB7BE2"/>
    <w:rsid w:val="00EC2F20"/>
    <w:rsid w:val="00EC791A"/>
    <w:rsid w:val="00ED0C87"/>
    <w:rsid w:val="00ED6728"/>
    <w:rsid w:val="00EE196A"/>
    <w:rsid w:val="00EE1FB5"/>
    <w:rsid w:val="00EF64C2"/>
    <w:rsid w:val="00F0562E"/>
    <w:rsid w:val="00F06B41"/>
    <w:rsid w:val="00F27B1D"/>
    <w:rsid w:val="00F37E69"/>
    <w:rsid w:val="00F37EB2"/>
    <w:rsid w:val="00F40471"/>
    <w:rsid w:val="00F47B71"/>
    <w:rsid w:val="00F50FFD"/>
    <w:rsid w:val="00F51A2C"/>
    <w:rsid w:val="00F51B07"/>
    <w:rsid w:val="00F5362C"/>
    <w:rsid w:val="00F5362E"/>
    <w:rsid w:val="00F54AB7"/>
    <w:rsid w:val="00F6559D"/>
    <w:rsid w:val="00F66894"/>
    <w:rsid w:val="00F7025A"/>
    <w:rsid w:val="00F75AE4"/>
    <w:rsid w:val="00F77DE0"/>
    <w:rsid w:val="00F864AE"/>
    <w:rsid w:val="00F875F5"/>
    <w:rsid w:val="00F93E65"/>
    <w:rsid w:val="00F94BCE"/>
    <w:rsid w:val="00F96F1C"/>
    <w:rsid w:val="00FA2DAA"/>
    <w:rsid w:val="00FA71B1"/>
    <w:rsid w:val="00FA79EC"/>
    <w:rsid w:val="00FB2670"/>
    <w:rsid w:val="00FB5272"/>
    <w:rsid w:val="00FC7B0B"/>
    <w:rsid w:val="00FD5B99"/>
    <w:rsid w:val="00FE0C07"/>
    <w:rsid w:val="00FE5D36"/>
    <w:rsid w:val="00FE689B"/>
    <w:rsid w:val="00FF58F1"/>
    <w:rsid w:val="00FF5CE9"/>
    <w:rsid w:val="00FF6806"/>
    <w:rsid w:val="00FF6F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732C48"/>
    <w:pPr>
      <w:spacing w:after="200" w:line="276" w:lineRule="auto"/>
    </w:pPr>
    <w:rPr>
      <w:rFonts w:cs="Calibri"/>
      <w:sz w:val="22"/>
      <w:szCs w:val="22"/>
      <w:lang w:eastAsia="en-US"/>
    </w:rPr>
  </w:style>
  <w:style w:type="paragraph" w:styleId="1">
    <w:name w:val="heading 1"/>
    <w:basedOn w:val="a0"/>
    <w:next w:val="a0"/>
    <w:link w:val="10"/>
    <w:uiPriority w:val="99"/>
    <w:qFormat/>
    <w:rsid w:val="00732C48"/>
    <w:pPr>
      <w:keepNext/>
      <w:keepLines/>
      <w:spacing w:before="240" w:after="0"/>
      <w:outlineLvl w:val="0"/>
    </w:pPr>
    <w:rPr>
      <w:rFonts w:ascii="Cambria" w:eastAsia="Times New Roman" w:hAnsi="Cambria" w:cs="Cambria"/>
      <w:color w:val="365F91"/>
      <w:sz w:val="32"/>
      <w:szCs w:val="32"/>
    </w:rPr>
  </w:style>
  <w:style w:type="paragraph" w:styleId="2">
    <w:name w:val="heading 2"/>
    <w:basedOn w:val="a0"/>
    <w:link w:val="20"/>
    <w:uiPriority w:val="99"/>
    <w:qFormat/>
    <w:rsid w:val="00732C48"/>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uiPriority w:val="99"/>
    <w:qFormat/>
    <w:rsid w:val="00732C48"/>
    <w:pPr>
      <w:spacing w:before="100" w:beforeAutospacing="1" w:after="100" w:afterAutospacing="1" w:line="240" w:lineRule="auto"/>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uiPriority w:val="99"/>
    <w:qFormat/>
    <w:rsid w:val="00732C48"/>
    <w:pPr>
      <w:keepNext/>
      <w:keepLines/>
      <w:spacing w:before="200" w:after="0" w:line="360" w:lineRule="auto"/>
      <w:ind w:left="708"/>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9"/>
    <w:qFormat/>
    <w:rsid w:val="00732C48"/>
    <w:pPr>
      <w:keepNext/>
      <w:keepLines/>
      <w:spacing w:before="200" w:after="0"/>
      <w:outlineLvl w:val="4"/>
    </w:pPr>
    <w:rPr>
      <w:rFonts w:ascii="Cambria" w:eastAsia="Times New Roman" w:hAnsi="Cambria" w:cs="Cambria"/>
      <w:color w:val="243F60"/>
    </w:rPr>
  </w:style>
  <w:style w:type="paragraph" w:styleId="6">
    <w:name w:val="heading 6"/>
    <w:basedOn w:val="a0"/>
    <w:next w:val="a0"/>
    <w:link w:val="60"/>
    <w:uiPriority w:val="99"/>
    <w:qFormat/>
    <w:rsid w:val="00732C48"/>
    <w:pPr>
      <w:keepNext/>
      <w:keepLines/>
      <w:spacing w:before="200" w:after="0"/>
      <w:outlineLvl w:val="5"/>
    </w:pPr>
    <w:rPr>
      <w:rFonts w:ascii="Cambria" w:eastAsia="Times New Roman" w:hAnsi="Cambria" w:cs="Cambria"/>
      <w:i/>
      <w:iCs/>
      <w:color w:val="243F60"/>
    </w:rPr>
  </w:style>
  <w:style w:type="paragraph" w:styleId="7">
    <w:name w:val="heading 7"/>
    <w:basedOn w:val="a0"/>
    <w:next w:val="a0"/>
    <w:link w:val="70"/>
    <w:uiPriority w:val="99"/>
    <w:qFormat/>
    <w:rsid w:val="00732C48"/>
    <w:pPr>
      <w:keepNext/>
      <w:keepLines/>
      <w:spacing w:before="200" w:after="0"/>
      <w:outlineLvl w:val="6"/>
    </w:pPr>
    <w:rPr>
      <w:rFonts w:ascii="Cambria" w:eastAsia="Times New Roman" w:hAnsi="Cambria" w:cs="Cambria"/>
      <w:i/>
      <w:iCs/>
      <w:color w:val="404040"/>
    </w:rPr>
  </w:style>
  <w:style w:type="paragraph" w:styleId="8">
    <w:name w:val="heading 8"/>
    <w:basedOn w:val="a0"/>
    <w:next w:val="a0"/>
    <w:link w:val="80"/>
    <w:uiPriority w:val="99"/>
    <w:qFormat/>
    <w:rsid w:val="00732C48"/>
    <w:pPr>
      <w:keepNext/>
      <w:keepLines/>
      <w:spacing w:before="40" w:after="0"/>
      <w:outlineLvl w:val="7"/>
    </w:pPr>
    <w:rPr>
      <w:rFonts w:ascii="Cambria" w:eastAsia="Times New Roman" w:hAnsi="Cambria" w:cs="Cambria"/>
      <w:color w:val="272727"/>
      <w:sz w:val="21"/>
      <w:szCs w:val="21"/>
    </w:rPr>
  </w:style>
  <w:style w:type="paragraph" w:styleId="9">
    <w:name w:val="heading 9"/>
    <w:basedOn w:val="a0"/>
    <w:next w:val="a0"/>
    <w:link w:val="90"/>
    <w:uiPriority w:val="99"/>
    <w:qFormat/>
    <w:rsid w:val="00732C48"/>
    <w:pPr>
      <w:keepNext/>
      <w:keepLines/>
      <w:spacing w:before="200" w:after="0"/>
      <w:outlineLvl w:val="8"/>
    </w:pPr>
    <w:rPr>
      <w:rFonts w:ascii="Cambria" w:eastAsia="Times New Roman" w:hAnsi="Cambria" w:cs="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32C48"/>
    <w:rPr>
      <w:rFonts w:ascii="Cambria" w:hAnsi="Cambria" w:cs="Cambria"/>
      <w:color w:val="365F91"/>
      <w:sz w:val="32"/>
      <w:szCs w:val="32"/>
    </w:rPr>
  </w:style>
  <w:style w:type="character" w:customStyle="1" w:styleId="20">
    <w:name w:val="Заголовок 2 Знак"/>
    <w:basedOn w:val="a1"/>
    <w:link w:val="2"/>
    <w:uiPriority w:val="99"/>
    <w:locked/>
    <w:rsid w:val="00732C48"/>
    <w:rPr>
      <w:rFonts w:ascii="Times New Roman" w:eastAsia="@Arial Unicode MS" w:hAnsi="Times New Roman" w:cs="Times New Roman"/>
      <w:b/>
      <w:bCs/>
      <w:sz w:val="28"/>
      <w:szCs w:val="28"/>
      <w:lang w:eastAsia="ru-RU"/>
    </w:rPr>
  </w:style>
  <w:style w:type="character" w:customStyle="1" w:styleId="Heading3Char">
    <w:name w:val="Heading 3 Char"/>
    <w:aliases w:val="Обычный 2 Char"/>
    <w:basedOn w:val="a1"/>
    <w:link w:val="3"/>
    <w:uiPriority w:val="99"/>
    <w:locked/>
    <w:rsid w:val="00732C48"/>
    <w:rPr>
      <w:rFonts w:ascii="Arial" w:hAnsi="Arial" w:cs="Arial"/>
      <w:b/>
      <w:bCs/>
      <w:sz w:val="26"/>
      <w:szCs w:val="26"/>
      <w:lang w:eastAsia="ru-RU"/>
    </w:rPr>
  </w:style>
  <w:style w:type="character" w:customStyle="1" w:styleId="40">
    <w:name w:val="Заголовок 4 Знак"/>
    <w:basedOn w:val="a1"/>
    <w:link w:val="4"/>
    <w:uiPriority w:val="99"/>
    <w:semiHidden/>
    <w:locked/>
    <w:rsid w:val="00732C48"/>
    <w:rPr>
      <w:rFonts w:ascii="Times New Roman" w:hAnsi="Times New Roman" w:cs="Times New Roman"/>
      <w:b/>
      <w:bCs/>
      <w:sz w:val="28"/>
      <w:szCs w:val="28"/>
    </w:rPr>
  </w:style>
  <w:style w:type="character" w:customStyle="1" w:styleId="50">
    <w:name w:val="Заголовок 5 Знак"/>
    <w:basedOn w:val="a1"/>
    <w:link w:val="5"/>
    <w:uiPriority w:val="99"/>
    <w:semiHidden/>
    <w:locked/>
    <w:rsid w:val="00732C48"/>
    <w:rPr>
      <w:rFonts w:ascii="Cambria" w:hAnsi="Cambria" w:cs="Cambria"/>
      <w:color w:val="243F60"/>
    </w:rPr>
  </w:style>
  <w:style w:type="character" w:customStyle="1" w:styleId="60">
    <w:name w:val="Заголовок 6 Знак"/>
    <w:basedOn w:val="a1"/>
    <w:link w:val="6"/>
    <w:uiPriority w:val="99"/>
    <w:semiHidden/>
    <w:locked/>
    <w:rsid w:val="00732C48"/>
    <w:rPr>
      <w:rFonts w:ascii="Cambria" w:hAnsi="Cambria" w:cs="Cambria"/>
      <w:i/>
      <w:iCs/>
      <w:color w:val="243F60"/>
    </w:rPr>
  </w:style>
  <w:style w:type="character" w:customStyle="1" w:styleId="70">
    <w:name w:val="Заголовок 7 Знак"/>
    <w:basedOn w:val="a1"/>
    <w:link w:val="7"/>
    <w:uiPriority w:val="99"/>
    <w:semiHidden/>
    <w:locked/>
    <w:rsid w:val="00732C48"/>
    <w:rPr>
      <w:rFonts w:ascii="Cambria" w:hAnsi="Cambria" w:cs="Cambria"/>
      <w:i/>
      <w:iCs/>
      <w:color w:val="404040"/>
    </w:rPr>
  </w:style>
  <w:style w:type="character" w:customStyle="1" w:styleId="80">
    <w:name w:val="Заголовок 8 Знак"/>
    <w:basedOn w:val="a1"/>
    <w:link w:val="8"/>
    <w:uiPriority w:val="99"/>
    <w:semiHidden/>
    <w:locked/>
    <w:rsid w:val="00732C48"/>
    <w:rPr>
      <w:rFonts w:ascii="Cambria" w:hAnsi="Cambria" w:cs="Cambria"/>
      <w:color w:val="272727"/>
      <w:sz w:val="21"/>
      <w:szCs w:val="21"/>
    </w:rPr>
  </w:style>
  <w:style w:type="character" w:customStyle="1" w:styleId="90">
    <w:name w:val="Заголовок 9 Знак"/>
    <w:basedOn w:val="a1"/>
    <w:link w:val="9"/>
    <w:uiPriority w:val="99"/>
    <w:semiHidden/>
    <w:locked/>
    <w:rsid w:val="00732C48"/>
    <w:rPr>
      <w:rFonts w:ascii="Cambria" w:hAnsi="Cambria" w:cs="Cambria"/>
      <w:i/>
      <w:iCs/>
      <w:color w:val="404040"/>
      <w:sz w:val="20"/>
      <w:szCs w:val="20"/>
    </w:rPr>
  </w:style>
  <w:style w:type="character" w:customStyle="1" w:styleId="30">
    <w:name w:val="Заголовок 3 Знак"/>
    <w:aliases w:val="Обычный 2 Знак"/>
    <w:basedOn w:val="a1"/>
    <w:link w:val="3"/>
    <w:uiPriority w:val="99"/>
    <w:locked/>
    <w:rsid w:val="00732C48"/>
    <w:rPr>
      <w:rFonts w:ascii="Times New Roman" w:hAnsi="Times New Roman" w:cs="Times New Roman"/>
      <w:b/>
      <w:bCs/>
      <w:sz w:val="27"/>
      <w:szCs w:val="27"/>
      <w:lang w:eastAsia="ru-RU"/>
    </w:rPr>
  </w:style>
  <w:style w:type="character" w:styleId="a4">
    <w:name w:val="Hyperlink"/>
    <w:basedOn w:val="a1"/>
    <w:uiPriority w:val="99"/>
    <w:rsid w:val="00732C48"/>
    <w:rPr>
      <w:color w:val="0000FF"/>
      <w:u w:val="single"/>
    </w:rPr>
  </w:style>
  <w:style w:type="character" w:styleId="a5">
    <w:name w:val="FollowedHyperlink"/>
    <w:basedOn w:val="a1"/>
    <w:uiPriority w:val="99"/>
    <w:semiHidden/>
    <w:rsid w:val="00732C48"/>
    <w:rPr>
      <w:color w:val="800080"/>
      <w:u w:val="single"/>
    </w:rPr>
  </w:style>
  <w:style w:type="character" w:styleId="a6">
    <w:name w:val="Emphasis"/>
    <w:basedOn w:val="a1"/>
    <w:uiPriority w:val="99"/>
    <w:qFormat/>
    <w:rsid w:val="00732C48"/>
    <w:rPr>
      <w:i/>
      <w:iCs/>
      <w:sz w:val="24"/>
      <w:szCs w:val="24"/>
    </w:rPr>
  </w:style>
  <w:style w:type="character" w:customStyle="1" w:styleId="31">
    <w:name w:val="Заголовок 3 Знак1"/>
    <w:aliases w:val="Обычный 2 Знак1"/>
    <w:uiPriority w:val="99"/>
    <w:semiHidden/>
    <w:rsid w:val="00732C48"/>
    <w:rPr>
      <w:rFonts w:ascii="Arial" w:hAnsi="Arial" w:cs="Arial"/>
      <w:b/>
      <w:bCs/>
      <w:sz w:val="26"/>
      <w:szCs w:val="26"/>
      <w:lang w:val="ru-RU" w:eastAsia="ru-RU"/>
    </w:rPr>
  </w:style>
  <w:style w:type="paragraph" w:styleId="HTML">
    <w:name w:val="HTML Preformatted"/>
    <w:basedOn w:val="a0"/>
    <w:link w:val="HTML0"/>
    <w:uiPriority w:val="99"/>
    <w:semiHidden/>
    <w:rsid w:val="00732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locked/>
    <w:rsid w:val="00732C48"/>
    <w:rPr>
      <w:rFonts w:ascii="Courier New" w:hAnsi="Courier New" w:cs="Courier New"/>
      <w:sz w:val="20"/>
      <w:szCs w:val="20"/>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8"/>
    <w:uiPriority w:val="99"/>
    <w:rsid w:val="00732C48"/>
    <w:pPr>
      <w:spacing w:before="100" w:beforeAutospacing="1" w:after="100" w:afterAutospacing="1" w:line="240" w:lineRule="auto"/>
    </w:pPr>
    <w:rPr>
      <w:rFonts w:cs="Times New Roman"/>
      <w:sz w:val="24"/>
      <w:szCs w:val="24"/>
      <w:lang w:eastAsia="ru-RU"/>
    </w:rPr>
  </w:style>
  <w:style w:type="paragraph" w:styleId="11">
    <w:name w:val="toc 1"/>
    <w:basedOn w:val="a0"/>
    <w:next w:val="a0"/>
    <w:autoRedefine/>
    <w:uiPriority w:val="99"/>
    <w:semiHidden/>
    <w:rsid w:val="00732C48"/>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paragraph" w:styleId="22">
    <w:name w:val="toc 2"/>
    <w:basedOn w:val="a0"/>
    <w:next w:val="a0"/>
    <w:autoRedefine/>
    <w:uiPriority w:val="99"/>
    <w:semiHidden/>
    <w:rsid w:val="00732C48"/>
    <w:pPr>
      <w:tabs>
        <w:tab w:val="left" w:pos="880"/>
        <w:tab w:val="right" w:leader="dot" w:pos="9628"/>
      </w:tabs>
      <w:spacing w:after="0" w:line="240" w:lineRule="auto"/>
      <w:ind w:left="426" w:right="-2" w:firstLine="283"/>
      <w:jc w:val="both"/>
    </w:pPr>
    <w:rPr>
      <w:b/>
      <w:bCs/>
      <w:noProof/>
      <w:sz w:val="28"/>
      <w:szCs w:val="28"/>
    </w:rPr>
  </w:style>
  <w:style w:type="paragraph" w:styleId="32">
    <w:name w:val="toc 3"/>
    <w:basedOn w:val="a0"/>
    <w:next w:val="a0"/>
    <w:autoRedefine/>
    <w:uiPriority w:val="99"/>
    <w:semiHidden/>
    <w:rsid w:val="00695AC8"/>
    <w:pPr>
      <w:tabs>
        <w:tab w:val="left" w:pos="-426"/>
        <w:tab w:val="left" w:pos="-142"/>
        <w:tab w:val="left" w:pos="1843"/>
        <w:tab w:val="right" w:leader="dot" w:pos="9496"/>
      </w:tabs>
      <w:spacing w:after="0" w:line="240" w:lineRule="auto"/>
      <w:jc w:val="center"/>
    </w:pPr>
    <w:rPr>
      <w:b/>
      <w:bCs/>
      <w:noProof/>
      <w:sz w:val="28"/>
      <w:szCs w:val="28"/>
    </w:rPr>
  </w:style>
  <w:style w:type="paragraph" w:styleId="41">
    <w:name w:val="toc 4"/>
    <w:basedOn w:val="a0"/>
    <w:next w:val="a0"/>
    <w:autoRedefine/>
    <w:uiPriority w:val="99"/>
    <w:semiHidden/>
    <w:rsid w:val="00732C48"/>
    <w:pPr>
      <w:tabs>
        <w:tab w:val="right" w:leader="dot" w:pos="9628"/>
      </w:tabs>
      <w:spacing w:after="0" w:line="240" w:lineRule="auto"/>
      <w:ind w:left="709"/>
    </w:pPr>
    <w:rPr>
      <w:noProof/>
      <w:sz w:val="28"/>
      <w:szCs w:val="28"/>
    </w:rPr>
  </w:style>
  <w:style w:type="paragraph" w:styleId="51">
    <w:name w:val="toc 5"/>
    <w:basedOn w:val="a0"/>
    <w:next w:val="a0"/>
    <w:autoRedefine/>
    <w:uiPriority w:val="99"/>
    <w:semiHidden/>
    <w:rsid w:val="00732C48"/>
    <w:pPr>
      <w:spacing w:after="0"/>
      <w:ind w:left="880"/>
    </w:pPr>
    <w:rPr>
      <w:sz w:val="20"/>
      <w:szCs w:val="20"/>
    </w:rPr>
  </w:style>
  <w:style w:type="paragraph" w:styleId="61">
    <w:name w:val="toc 6"/>
    <w:basedOn w:val="a0"/>
    <w:next w:val="a0"/>
    <w:autoRedefine/>
    <w:uiPriority w:val="99"/>
    <w:semiHidden/>
    <w:rsid w:val="00732C48"/>
    <w:pPr>
      <w:spacing w:after="0"/>
      <w:ind w:left="1100"/>
    </w:pPr>
    <w:rPr>
      <w:sz w:val="20"/>
      <w:szCs w:val="20"/>
    </w:rPr>
  </w:style>
  <w:style w:type="paragraph" w:styleId="71">
    <w:name w:val="toc 7"/>
    <w:basedOn w:val="a0"/>
    <w:next w:val="a0"/>
    <w:autoRedefine/>
    <w:uiPriority w:val="99"/>
    <w:semiHidden/>
    <w:rsid w:val="00732C48"/>
    <w:pPr>
      <w:spacing w:after="0"/>
      <w:ind w:left="1320"/>
    </w:pPr>
    <w:rPr>
      <w:sz w:val="20"/>
      <w:szCs w:val="20"/>
    </w:rPr>
  </w:style>
  <w:style w:type="paragraph" w:styleId="81">
    <w:name w:val="toc 8"/>
    <w:basedOn w:val="a0"/>
    <w:next w:val="a0"/>
    <w:autoRedefine/>
    <w:uiPriority w:val="99"/>
    <w:semiHidden/>
    <w:rsid w:val="00732C48"/>
    <w:pPr>
      <w:spacing w:after="0"/>
      <w:ind w:left="1540"/>
    </w:pPr>
    <w:rPr>
      <w:sz w:val="20"/>
      <w:szCs w:val="20"/>
    </w:rPr>
  </w:style>
  <w:style w:type="paragraph" w:styleId="91">
    <w:name w:val="toc 9"/>
    <w:basedOn w:val="a0"/>
    <w:next w:val="a0"/>
    <w:autoRedefine/>
    <w:uiPriority w:val="99"/>
    <w:semiHidden/>
    <w:rsid w:val="00732C48"/>
    <w:pPr>
      <w:spacing w:after="0"/>
      <w:ind w:left="1760"/>
    </w:pPr>
    <w:rPr>
      <w:sz w:val="20"/>
      <w:szCs w:val="20"/>
    </w:rPr>
  </w:style>
  <w:style w:type="character" w:customStyle="1" w:styleId="a9">
    <w:name w:val="Текст сноски Знак"/>
    <w:aliases w:val="Знак6 Знак,F1 Знак"/>
    <w:basedOn w:val="a1"/>
    <w:link w:val="aa"/>
    <w:uiPriority w:val="99"/>
    <w:semiHidden/>
    <w:locked/>
    <w:rsid w:val="00732C48"/>
    <w:rPr>
      <w:rFonts w:ascii="Times New Roman" w:hAnsi="Times New Roman" w:cs="Times New Roman"/>
    </w:rPr>
  </w:style>
  <w:style w:type="paragraph" w:styleId="aa">
    <w:name w:val="footnote text"/>
    <w:aliases w:val="Знак6,F1"/>
    <w:basedOn w:val="a0"/>
    <w:link w:val="a9"/>
    <w:uiPriority w:val="99"/>
    <w:semiHidden/>
    <w:rsid w:val="00732C48"/>
    <w:pPr>
      <w:spacing w:after="0" w:line="240" w:lineRule="auto"/>
    </w:pPr>
    <w:rPr>
      <w:rFonts w:ascii="Times New Roman" w:eastAsia="Times New Roman" w:hAnsi="Times New Roman" w:cs="Times New Roman"/>
    </w:rPr>
  </w:style>
  <w:style w:type="character" w:customStyle="1" w:styleId="FootnoteTextChar1">
    <w:name w:val="Footnote Text Char1"/>
    <w:aliases w:val="Знак6 Char1,F1 Char1"/>
    <w:basedOn w:val="a1"/>
    <w:link w:val="aa"/>
    <w:uiPriority w:val="99"/>
    <w:semiHidden/>
    <w:locked/>
    <w:rsid w:val="0090491E"/>
    <w:rPr>
      <w:sz w:val="20"/>
      <w:szCs w:val="20"/>
      <w:lang w:eastAsia="en-US"/>
    </w:rPr>
  </w:style>
  <w:style w:type="character" w:customStyle="1" w:styleId="12">
    <w:name w:val="Текст сноски Знак1"/>
    <w:aliases w:val="Знак6 Знак1,F1 Знак1"/>
    <w:basedOn w:val="a1"/>
    <w:uiPriority w:val="99"/>
    <w:semiHidden/>
    <w:rsid w:val="00732C48"/>
    <w:rPr>
      <w:rFonts w:ascii="Calibri" w:hAnsi="Calibri" w:cs="Calibri"/>
      <w:sz w:val="20"/>
      <w:szCs w:val="20"/>
    </w:rPr>
  </w:style>
  <w:style w:type="paragraph" w:styleId="ab">
    <w:name w:val="annotation text"/>
    <w:basedOn w:val="a0"/>
    <w:link w:val="ac"/>
    <w:uiPriority w:val="99"/>
    <w:semiHidden/>
    <w:rsid w:val="00732C48"/>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semiHidden/>
    <w:locked/>
    <w:rsid w:val="00732C48"/>
    <w:rPr>
      <w:rFonts w:ascii="Times New Roman" w:hAnsi="Times New Roman" w:cs="Times New Roman"/>
      <w:sz w:val="20"/>
      <w:szCs w:val="20"/>
      <w:lang w:eastAsia="ru-RU"/>
    </w:rPr>
  </w:style>
  <w:style w:type="paragraph" w:styleId="ad">
    <w:name w:val="header"/>
    <w:basedOn w:val="a0"/>
    <w:link w:val="ae"/>
    <w:uiPriority w:val="99"/>
    <w:rsid w:val="00732C48"/>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HeaderChar">
    <w:name w:val="Header Char"/>
    <w:basedOn w:val="a1"/>
    <w:link w:val="ad"/>
    <w:uiPriority w:val="99"/>
    <w:locked/>
    <w:rsid w:val="00732C48"/>
    <w:rPr>
      <w:rFonts w:ascii="Calibri" w:hAnsi="Calibri" w:cs="Calibri"/>
    </w:rPr>
  </w:style>
  <w:style w:type="character" w:customStyle="1" w:styleId="ae">
    <w:name w:val="Верхний колонтитул Знак"/>
    <w:basedOn w:val="a1"/>
    <w:link w:val="ad"/>
    <w:uiPriority w:val="99"/>
    <w:locked/>
    <w:rsid w:val="00732C48"/>
    <w:rPr>
      <w:rFonts w:ascii="Times New Roman" w:hAnsi="Times New Roman" w:cs="Times New Roman"/>
      <w:sz w:val="28"/>
      <w:szCs w:val="28"/>
    </w:rPr>
  </w:style>
  <w:style w:type="paragraph" w:styleId="af">
    <w:name w:val="footer"/>
    <w:basedOn w:val="a0"/>
    <w:link w:val="af0"/>
    <w:uiPriority w:val="99"/>
    <w:rsid w:val="00732C48"/>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FooterChar">
    <w:name w:val="Footer Char"/>
    <w:basedOn w:val="a1"/>
    <w:link w:val="af"/>
    <w:uiPriority w:val="99"/>
    <w:locked/>
    <w:rsid w:val="00732C48"/>
    <w:rPr>
      <w:rFonts w:ascii="Calibri" w:hAnsi="Calibri" w:cs="Calibri"/>
    </w:rPr>
  </w:style>
  <w:style w:type="character" w:customStyle="1" w:styleId="af0">
    <w:name w:val="Нижний колонтитул Знак"/>
    <w:basedOn w:val="a1"/>
    <w:link w:val="af"/>
    <w:uiPriority w:val="99"/>
    <w:locked/>
    <w:rsid w:val="00732C48"/>
    <w:rPr>
      <w:rFonts w:ascii="Times New Roman" w:hAnsi="Times New Roman" w:cs="Times New Roman"/>
      <w:sz w:val="28"/>
      <w:szCs w:val="28"/>
    </w:rPr>
  </w:style>
  <w:style w:type="paragraph" w:styleId="af1">
    <w:name w:val="caption"/>
    <w:basedOn w:val="a0"/>
    <w:next w:val="a0"/>
    <w:uiPriority w:val="99"/>
    <w:qFormat/>
    <w:rsid w:val="00732C48"/>
    <w:pPr>
      <w:spacing w:line="240" w:lineRule="auto"/>
    </w:pPr>
    <w:rPr>
      <w:rFonts w:eastAsia="Times New Roman"/>
      <w:b/>
      <w:bCs/>
      <w:color w:val="4F81BD"/>
      <w:sz w:val="18"/>
      <w:szCs w:val="18"/>
    </w:rPr>
  </w:style>
  <w:style w:type="paragraph" w:styleId="23">
    <w:name w:val="List Bullet 2"/>
    <w:basedOn w:val="a0"/>
    <w:autoRedefine/>
    <w:uiPriority w:val="99"/>
    <w:semiHidden/>
    <w:rsid w:val="00732C48"/>
    <w:pPr>
      <w:spacing w:before="60" w:after="60" w:line="240" w:lineRule="auto"/>
      <w:ind w:firstLine="720"/>
      <w:jc w:val="both"/>
    </w:pPr>
    <w:rPr>
      <w:rFonts w:ascii="Times New Roman" w:eastAsia="Times New Roman" w:hAnsi="Times New Roman" w:cs="Times New Roman"/>
      <w:sz w:val="24"/>
      <w:szCs w:val="24"/>
      <w:lang w:eastAsia="ru-RU"/>
    </w:rPr>
  </w:style>
  <w:style w:type="paragraph" w:styleId="af2">
    <w:name w:val="Title"/>
    <w:basedOn w:val="a0"/>
    <w:next w:val="a0"/>
    <w:link w:val="af3"/>
    <w:uiPriority w:val="99"/>
    <w:qFormat/>
    <w:rsid w:val="00732C48"/>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f3">
    <w:name w:val="Название Знак"/>
    <w:basedOn w:val="a1"/>
    <w:link w:val="af2"/>
    <w:uiPriority w:val="99"/>
    <w:locked/>
    <w:rsid w:val="00732C48"/>
    <w:rPr>
      <w:rFonts w:ascii="Cambria" w:hAnsi="Cambria" w:cs="Cambria"/>
      <w:color w:val="17365D"/>
      <w:spacing w:val="5"/>
      <w:kern w:val="28"/>
      <w:sz w:val="52"/>
      <w:szCs w:val="52"/>
    </w:rPr>
  </w:style>
  <w:style w:type="character" w:customStyle="1" w:styleId="af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5"/>
    <w:uiPriority w:val="99"/>
    <w:semiHidden/>
    <w:locked/>
    <w:rsid w:val="00732C48"/>
    <w:rPr>
      <w:rFonts w:ascii="Times New Roman" w:hAnsi="Times New Roman" w:cs="Times New Roman"/>
    </w:rPr>
  </w:style>
  <w:style w:type="paragraph" w:styleId="af5">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4"/>
    <w:uiPriority w:val="99"/>
    <w:semiHidden/>
    <w:rsid w:val="00732C48"/>
    <w:pPr>
      <w:spacing w:after="120"/>
    </w:pPr>
    <w:rPr>
      <w:rFonts w:ascii="Times New Roman" w:eastAsia="Times New Roman" w:hAnsi="Times New Roman" w:cs="Times New Roman"/>
    </w:rPr>
  </w:style>
  <w:style w:type="character" w:customStyle="1" w:styleId="BodyTextChar1">
    <w:name w:val="Body Text Char1"/>
    <w:aliases w:val="body text Char1,Основной текст Знак Знак Char1,Основной текст отчета Char1,Основной текст отчета Знак Char1,Основной текст отчета Знак Знак Знак Char1,DTP Body Text Char1"/>
    <w:basedOn w:val="a1"/>
    <w:link w:val="af5"/>
    <w:uiPriority w:val="99"/>
    <w:semiHidden/>
    <w:locked/>
    <w:rsid w:val="0090491E"/>
    <w:rPr>
      <w:lang w:eastAsia="en-US"/>
    </w:rPr>
  </w:style>
  <w:style w:type="character" w:customStyle="1" w:styleId="13">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1"/>
    <w:uiPriority w:val="99"/>
    <w:semiHidden/>
    <w:rsid w:val="00732C48"/>
    <w:rPr>
      <w:rFonts w:ascii="Calibri" w:hAnsi="Calibri" w:cs="Calibri"/>
    </w:rPr>
  </w:style>
  <w:style w:type="paragraph" w:styleId="af6">
    <w:name w:val="Body Text Indent"/>
    <w:basedOn w:val="a0"/>
    <w:link w:val="af7"/>
    <w:uiPriority w:val="99"/>
    <w:semiHidden/>
    <w:rsid w:val="00732C48"/>
    <w:pPr>
      <w:spacing w:after="120"/>
      <w:ind w:left="283"/>
    </w:pPr>
  </w:style>
  <w:style w:type="character" w:customStyle="1" w:styleId="af7">
    <w:name w:val="Основной текст с отступом Знак"/>
    <w:basedOn w:val="a1"/>
    <w:link w:val="af6"/>
    <w:uiPriority w:val="99"/>
    <w:semiHidden/>
    <w:locked/>
    <w:rsid w:val="00732C48"/>
    <w:rPr>
      <w:rFonts w:ascii="Calibri" w:hAnsi="Calibri" w:cs="Calibri"/>
    </w:rPr>
  </w:style>
  <w:style w:type="paragraph" w:styleId="af8">
    <w:name w:val="Subtitle"/>
    <w:basedOn w:val="a0"/>
    <w:next w:val="a0"/>
    <w:link w:val="af9"/>
    <w:uiPriority w:val="99"/>
    <w:qFormat/>
    <w:rsid w:val="00732C48"/>
    <w:rPr>
      <w:rFonts w:ascii="Cambria" w:eastAsia="Times New Roman" w:hAnsi="Cambria" w:cs="Cambria"/>
      <w:i/>
      <w:iCs/>
      <w:color w:val="4F81BD"/>
      <w:spacing w:val="15"/>
      <w:sz w:val="24"/>
      <w:szCs w:val="24"/>
    </w:rPr>
  </w:style>
  <w:style w:type="character" w:customStyle="1" w:styleId="af9">
    <w:name w:val="Подзаголовок Знак"/>
    <w:basedOn w:val="a1"/>
    <w:link w:val="af8"/>
    <w:uiPriority w:val="99"/>
    <w:locked/>
    <w:rsid w:val="00732C48"/>
    <w:rPr>
      <w:rFonts w:ascii="Cambria" w:hAnsi="Cambria" w:cs="Cambria"/>
      <w:i/>
      <w:iCs/>
      <w:color w:val="4F81BD"/>
      <w:spacing w:val="15"/>
      <w:sz w:val="24"/>
      <w:szCs w:val="24"/>
    </w:rPr>
  </w:style>
  <w:style w:type="paragraph" w:styleId="24">
    <w:name w:val="Body Text 2"/>
    <w:basedOn w:val="a0"/>
    <w:link w:val="25"/>
    <w:uiPriority w:val="99"/>
    <w:semiHidden/>
    <w:rsid w:val="00732C48"/>
    <w:pPr>
      <w:spacing w:after="120" w:line="480" w:lineRule="auto"/>
    </w:pPr>
  </w:style>
  <w:style w:type="character" w:customStyle="1" w:styleId="25">
    <w:name w:val="Основной текст 2 Знак"/>
    <w:basedOn w:val="a1"/>
    <w:link w:val="24"/>
    <w:uiPriority w:val="99"/>
    <w:semiHidden/>
    <w:locked/>
    <w:rsid w:val="00732C48"/>
    <w:rPr>
      <w:rFonts w:ascii="Calibri" w:hAnsi="Calibri" w:cs="Calibri"/>
    </w:rPr>
  </w:style>
  <w:style w:type="paragraph" w:styleId="33">
    <w:name w:val="Body Text 3"/>
    <w:basedOn w:val="a0"/>
    <w:link w:val="34"/>
    <w:uiPriority w:val="99"/>
    <w:semiHidden/>
    <w:rsid w:val="00732C48"/>
    <w:pPr>
      <w:spacing w:after="120"/>
    </w:pPr>
    <w:rPr>
      <w:sz w:val="16"/>
      <w:szCs w:val="16"/>
    </w:rPr>
  </w:style>
  <w:style w:type="character" w:customStyle="1" w:styleId="34">
    <w:name w:val="Основной текст 3 Знак"/>
    <w:basedOn w:val="a1"/>
    <w:link w:val="33"/>
    <w:uiPriority w:val="99"/>
    <w:semiHidden/>
    <w:locked/>
    <w:rsid w:val="00732C48"/>
    <w:rPr>
      <w:rFonts w:ascii="Calibri" w:hAnsi="Calibri" w:cs="Calibri"/>
      <w:sz w:val="16"/>
      <w:szCs w:val="16"/>
    </w:rPr>
  </w:style>
  <w:style w:type="paragraph" w:styleId="26">
    <w:name w:val="Body Text Indent 2"/>
    <w:basedOn w:val="a0"/>
    <w:link w:val="27"/>
    <w:uiPriority w:val="99"/>
    <w:semiHidden/>
    <w:rsid w:val="00732C48"/>
    <w:pPr>
      <w:spacing w:after="0" w:line="240" w:lineRule="auto"/>
      <w:ind w:right="-1" w:firstLine="284"/>
      <w:jc w:val="both"/>
    </w:pPr>
    <w:rPr>
      <w:rFonts w:ascii="Times New Roman" w:eastAsia="Times New Roman" w:hAnsi="Times New Roman" w:cs="Times New Roman"/>
      <w:sz w:val="28"/>
      <w:szCs w:val="28"/>
      <w:lang w:eastAsia="ru-RU"/>
    </w:rPr>
  </w:style>
  <w:style w:type="character" w:customStyle="1" w:styleId="27">
    <w:name w:val="Основной текст с отступом 2 Знак"/>
    <w:basedOn w:val="a1"/>
    <w:link w:val="26"/>
    <w:uiPriority w:val="99"/>
    <w:semiHidden/>
    <w:locked/>
    <w:rsid w:val="00732C48"/>
    <w:rPr>
      <w:rFonts w:ascii="Times New Roman" w:hAnsi="Times New Roman" w:cs="Times New Roman"/>
      <w:sz w:val="20"/>
      <w:szCs w:val="20"/>
      <w:lang w:eastAsia="ru-RU"/>
    </w:rPr>
  </w:style>
  <w:style w:type="paragraph" w:styleId="35">
    <w:name w:val="Body Text Indent 3"/>
    <w:basedOn w:val="a0"/>
    <w:link w:val="36"/>
    <w:uiPriority w:val="99"/>
    <w:semiHidden/>
    <w:rsid w:val="00732C48"/>
    <w:pPr>
      <w:spacing w:after="120"/>
      <w:ind w:left="283"/>
    </w:pPr>
    <w:rPr>
      <w:rFonts w:eastAsia="Times New Roman"/>
      <w:sz w:val="16"/>
      <w:szCs w:val="16"/>
      <w:lang w:eastAsia="ru-RU"/>
    </w:rPr>
  </w:style>
  <w:style w:type="character" w:customStyle="1" w:styleId="36">
    <w:name w:val="Основной текст с отступом 3 Знак"/>
    <w:basedOn w:val="a1"/>
    <w:link w:val="35"/>
    <w:uiPriority w:val="99"/>
    <w:semiHidden/>
    <w:locked/>
    <w:rsid w:val="00732C48"/>
    <w:rPr>
      <w:rFonts w:ascii="Calibri" w:hAnsi="Calibri" w:cs="Calibri"/>
      <w:sz w:val="16"/>
      <w:szCs w:val="16"/>
      <w:lang w:eastAsia="ru-RU"/>
    </w:rPr>
  </w:style>
  <w:style w:type="character" w:customStyle="1" w:styleId="afa">
    <w:name w:val="Цитата Знак"/>
    <w:link w:val="afb"/>
    <w:uiPriority w:val="99"/>
    <w:semiHidden/>
    <w:locked/>
    <w:rsid w:val="00732C48"/>
    <w:rPr>
      <w:rFonts w:ascii="Times New Roman" w:hAnsi="Times New Roman" w:cs="Times New Roman"/>
      <w:sz w:val="28"/>
      <w:szCs w:val="28"/>
    </w:rPr>
  </w:style>
  <w:style w:type="paragraph" w:styleId="afb">
    <w:name w:val="Block Text"/>
    <w:basedOn w:val="a0"/>
    <w:link w:val="afa"/>
    <w:uiPriority w:val="99"/>
    <w:semiHidden/>
    <w:rsid w:val="00732C48"/>
    <w:pPr>
      <w:spacing w:after="0" w:line="360" w:lineRule="auto"/>
      <w:ind w:left="-851" w:right="-1333" w:firstLine="851"/>
      <w:jc w:val="both"/>
    </w:pPr>
    <w:rPr>
      <w:rFonts w:ascii="Times New Roman" w:hAnsi="Times New Roman" w:cs="Times New Roman"/>
      <w:sz w:val="28"/>
      <w:szCs w:val="28"/>
      <w:lang/>
    </w:rPr>
  </w:style>
  <w:style w:type="paragraph" w:styleId="afc">
    <w:name w:val="Document Map"/>
    <w:basedOn w:val="a0"/>
    <w:link w:val="14"/>
    <w:uiPriority w:val="99"/>
    <w:semiHidden/>
    <w:rsid w:val="00732C48"/>
    <w:pPr>
      <w:spacing w:after="0" w:line="240" w:lineRule="auto"/>
      <w:ind w:firstLine="709"/>
      <w:jc w:val="both"/>
    </w:pPr>
    <w:rPr>
      <w:rFonts w:ascii="Tahoma" w:eastAsia="Times New Roman" w:hAnsi="Tahoma" w:cs="Tahoma"/>
      <w:sz w:val="16"/>
      <w:szCs w:val="16"/>
      <w:lang w:val="en-US" w:eastAsia="ru-RU"/>
    </w:rPr>
  </w:style>
  <w:style w:type="character" w:customStyle="1" w:styleId="14">
    <w:name w:val="Схема документа Знак1"/>
    <w:basedOn w:val="a1"/>
    <w:link w:val="afc"/>
    <w:uiPriority w:val="99"/>
    <w:semiHidden/>
    <w:locked/>
    <w:rsid w:val="00732C48"/>
    <w:rPr>
      <w:rFonts w:ascii="Tahoma" w:hAnsi="Tahoma" w:cs="Tahoma"/>
      <w:sz w:val="20"/>
      <w:szCs w:val="20"/>
      <w:lang w:val="en-US" w:eastAsia="ru-RU"/>
    </w:rPr>
  </w:style>
  <w:style w:type="character" w:customStyle="1" w:styleId="afd">
    <w:name w:val="Схема документа Знак"/>
    <w:basedOn w:val="a1"/>
    <w:uiPriority w:val="99"/>
    <w:semiHidden/>
    <w:rsid w:val="00732C48"/>
    <w:rPr>
      <w:rFonts w:ascii="Tahoma" w:hAnsi="Tahoma" w:cs="Tahoma"/>
      <w:sz w:val="16"/>
      <w:szCs w:val="16"/>
    </w:rPr>
  </w:style>
  <w:style w:type="paragraph" w:styleId="afe">
    <w:name w:val="Plain Text"/>
    <w:basedOn w:val="a0"/>
    <w:link w:val="aff"/>
    <w:uiPriority w:val="99"/>
    <w:rsid w:val="00732C48"/>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1"/>
    <w:link w:val="afe"/>
    <w:uiPriority w:val="99"/>
    <w:locked/>
    <w:rsid w:val="00732C48"/>
    <w:rPr>
      <w:rFonts w:ascii="Courier New" w:hAnsi="Courier New" w:cs="Courier New"/>
      <w:sz w:val="20"/>
      <w:szCs w:val="20"/>
      <w:lang w:eastAsia="ru-RU"/>
    </w:rPr>
  </w:style>
  <w:style w:type="paragraph" w:styleId="aff0">
    <w:name w:val="annotation subject"/>
    <w:basedOn w:val="ab"/>
    <w:next w:val="ab"/>
    <w:link w:val="aff1"/>
    <w:uiPriority w:val="99"/>
    <w:semiHidden/>
    <w:rsid w:val="00732C48"/>
    <w:pPr>
      <w:widowControl w:val="0"/>
      <w:spacing w:after="200" w:line="276" w:lineRule="auto"/>
    </w:pPr>
    <w:rPr>
      <w:rFonts w:ascii="Calibri" w:hAnsi="Calibri" w:cs="Calibri"/>
      <w:b/>
      <w:bCs/>
      <w:lang w:val="en-US" w:eastAsia="en-US"/>
    </w:rPr>
  </w:style>
  <w:style w:type="character" w:customStyle="1" w:styleId="aff1">
    <w:name w:val="Тема примечания Знак"/>
    <w:basedOn w:val="ac"/>
    <w:link w:val="aff0"/>
    <w:uiPriority w:val="99"/>
    <w:semiHidden/>
    <w:locked/>
    <w:rsid w:val="00732C48"/>
    <w:rPr>
      <w:rFonts w:ascii="Calibri" w:hAnsi="Calibri" w:cs="Calibri"/>
      <w:b/>
      <w:bCs/>
      <w:lang w:val="en-US"/>
    </w:rPr>
  </w:style>
  <w:style w:type="paragraph" w:styleId="aff2">
    <w:name w:val="Balloon Text"/>
    <w:basedOn w:val="a0"/>
    <w:link w:val="aff3"/>
    <w:uiPriority w:val="99"/>
    <w:semiHidden/>
    <w:rsid w:val="00732C48"/>
    <w:pPr>
      <w:spacing w:after="0" w:line="240" w:lineRule="auto"/>
    </w:pPr>
    <w:rPr>
      <w:rFonts w:ascii="Tahoma" w:eastAsia="Times New Roman" w:hAnsi="Tahoma" w:cs="Tahoma"/>
      <w:sz w:val="16"/>
      <w:szCs w:val="16"/>
    </w:rPr>
  </w:style>
  <w:style w:type="character" w:customStyle="1" w:styleId="aff3">
    <w:name w:val="Текст выноски Знак"/>
    <w:basedOn w:val="a1"/>
    <w:link w:val="aff2"/>
    <w:uiPriority w:val="99"/>
    <w:semiHidden/>
    <w:locked/>
    <w:rsid w:val="00732C48"/>
    <w:rPr>
      <w:rFonts w:ascii="Tahoma" w:hAnsi="Tahoma" w:cs="Tahoma"/>
      <w:sz w:val="16"/>
      <w:szCs w:val="16"/>
    </w:rPr>
  </w:style>
  <w:style w:type="character" w:customStyle="1" w:styleId="aff4">
    <w:name w:val="Без интервала Знак"/>
    <w:aliases w:val="основа Знак"/>
    <w:link w:val="aff5"/>
    <w:uiPriority w:val="99"/>
    <w:locked/>
    <w:rsid w:val="00732C48"/>
    <w:rPr>
      <w:rFonts w:cs="Calibri"/>
      <w:sz w:val="28"/>
      <w:szCs w:val="28"/>
      <w:lang w:val="ru-RU" w:eastAsia="en-US" w:bidi="ar-SA"/>
    </w:rPr>
  </w:style>
  <w:style w:type="paragraph" w:styleId="aff5">
    <w:name w:val="No Spacing"/>
    <w:aliases w:val="основа"/>
    <w:link w:val="aff4"/>
    <w:uiPriority w:val="99"/>
    <w:qFormat/>
    <w:rsid w:val="00732C48"/>
    <w:pPr>
      <w:ind w:firstLine="709"/>
      <w:jc w:val="both"/>
    </w:pPr>
    <w:rPr>
      <w:rFonts w:cs="Calibri"/>
      <w:sz w:val="28"/>
      <w:szCs w:val="28"/>
      <w:lang w:eastAsia="en-US"/>
    </w:rPr>
  </w:style>
  <w:style w:type="paragraph" w:styleId="aff6">
    <w:name w:val="Revision"/>
    <w:uiPriority w:val="99"/>
    <w:semiHidden/>
    <w:rsid w:val="00732C48"/>
    <w:rPr>
      <w:rFonts w:eastAsia="Times New Roman" w:cs="Calibri"/>
      <w:sz w:val="22"/>
      <w:szCs w:val="22"/>
      <w:lang w:val="en-US" w:eastAsia="en-US"/>
    </w:rPr>
  </w:style>
  <w:style w:type="character" w:customStyle="1" w:styleId="aff7">
    <w:name w:val="Абзац списка Знак"/>
    <w:link w:val="aff8"/>
    <w:uiPriority w:val="99"/>
    <w:locked/>
    <w:rsid w:val="00732C48"/>
    <w:rPr>
      <w:sz w:val="24"/>
      <w:szCs w:val="24"/>
    </w:rPr>
  </w:style>
  <w:style w:type="paragraph" w:styleId="aff8">
    <w:name w:val="List Paragraph"/>
    <w:basedOn w:val="a0"/>
    <w:link w:val="aff7"/>
    <w:uiPriority w:val="99"/>
    <w:qFormat/>
    <w:rsid w:val="00732C48"/>
    <w:pPr>
      <w:spacing w:after="0" w:line="240" w:lineRule="auto"/>
      <w:ind w:left="720"/>
    </w:pPr>
    <w:rPr>
      <w:rFonts w:cs="Times New Roman"/>
      <w:sz w:val="24"/>
      <w:szCs w:val="24"/>
      <w:lang/>
    </w:rPr>
  </w:style>
  <w:style w:type="paragraph" w:styleId="28">
    <w:name w:val="Quote"/>
    <w:basedOn w:val="a0"/>
    <w:next w:val="a0"/>
    <w:link w:val="29"/>
    <w:uiPriority w:val="99"/>
    <w:qFormat/>
    <w:rsid w:val="00732C48"/>
    <w:pPr>
      <w:spacing w:after="0" w:line="240" w:lineRule="auto"/>
    </w:pPr>
    <w:rPr>
      <w:rFonts w:eastAsia="Times New Roman"/>
      <w:i/>
      <w:iCs/>
      <w:color w:val="000000"/>
      <w:sz w:val="24"/>
      <w:szCs w:val="24"/>
      <w:lang w:eastAsia="ru-RU"/>
    </w:rPr>
  </w:style>
  <w:style w:type="character" w:customStyle="1" w:styleId="29">
    <w:name w:val="Цитата 2 Знак"/>
    <w:basedOn w:val="a1"/>
    <w:link w:val="28"/>
    <w:uiPriority w:val="99"/>
    <w:locked/>
    <w:rsid w:val="00732C48"/>
    <w:rPr>
      <w:rFonts w:eastAsia="Times New Roman"/>
      <w:i/>
      <w:iCs/>
      <w:color w:val="000000"/>
      <w:sz w:val="24"/>
      <w:szCs w:val="24"/>
      <w:lang w:eastAsia="ru-RU"/>
    </w:rPr>
  </w:style>
  <w:style w:type="paragraph" w:styleId="aff9">
    <w:name w:val="Intense Quote"/>
    <w:basedOn w:val="a0"/>
    <w:next w:val="a0"/>
    <w:link w:val="affa"/>
    <w:uiPriority w:val="99"/>
    <w:qFormat/>
    <w:rsid w:val="00732C48"/>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basedOn w:val="a1"/>
    <w:link w:val="aff9"/>
    <w:uiPriority w:val="99"/>
    <w:locked/>
    <w:rsid w:val="00732C48"/>
    <w:rPr>
      <w:rFonts w:ascii="Calibri" w:hAnsi="Calibri" w:cs="Calibri"/>
      <w:b/>
      <w:bCs/>
      <w:i/>
      <w:iCs/>
      <w:color w:val="4F81BD"/>
    </w:rPr>
  </w:style>
  <w:style w:type="paragraph" w:styleId="affb">
    <w:name w:val="TOC Heading"/>
    <w:basedOn w:val="1"/>
    <w:next w:val="a0"/>
    <w:uiPriority w:val="99"/>
    <w:qFormat/>
    <w:rsid w:val="00732C48"/>
    <w:pPr>
      <w:spacing w:before="480"/>
      <w:outlineLvl w:val="9"/>
    </w:pPr>
    <w:rPr>
      <w:b/>
      <w:bCs/>
      <w:sz w:val="28"/>
      <w:szCs w:val="28"/>
    </w:rPr>
  </w:style>
  <w:style w:type="paragraph" w:customStyle="1" w:styleId="15">
    <w:name w:val="Абзац списка1"/>
    <w:basedOn w:val="a0"/>
    <w:uiPriority w:val="99"/>
    <w:rsid w:val="00732C48"/>
    <w:pPr>
      <w:spacing w:after="0" w:line="240" w:lineRule="auto"/>
      <w:ind w:left="708"/>
    </w:pPr>
    <w:rPr>
      <w:sz w:val="20"/>
      <w:szCs w:val="20"/>
      <w:lang w:eastAsia="ru-RU"/>
    </w:rPr>
  </w:style>
  <w:style w:type="character" w:customStyle="1" w:styleId="affc">
    <w:name w:val="заголовок столбца Знак"/>
    <w:link w:val="affd"/>
    <w:uiPriority w:val="99"/>
    <w:locked/>
    <w:rsid w:val="00732C48"/>
    <w:rPr>
      <w:b/>
      <w:bCs/>
      <w:color w:val="000000"/>
      <w:sz w:val="16"/>
      <w:szCs w:val="16"/>
      <w:lang w:eastAsia="ar-SA" w:bidi="ar-SA"/>
    </w:rPr>
  </w:style>
  <w:style w:type="paragraph" w:customStyle="1" w:styleId="affd">
    <w:name w:val="заголовок столбца"/>
    <w:basedOn w:val="a0"/>
    <w:link w:val="affc"/>
    <w:uiPriority w:val="99"/>
    <w:rsid w:val="00732C48"/>
    <w:pPr>
      <w:suppressAutoHyphens/>
      <w:snapToGrid w:val="0"/>
      <w:spacing w:after="120" w:line="240" w:lineRule="auto"/>
      <w:jc w:val="center"/>
    </w:pPr>
    <w:rPr>
      <w:rFonts w:cs="Times New Roman"/>
      <w:b/>
      <w:bCs/>
      <w:color w:val="000000"/>
      <w:sz w:val="16"/>
      <w:szCs w:val="16"/>
      <w:lang w:eastAsia="ar-SA"/>
    </w:rPr>
  </w:style>
  <w:style w:type="paragraph" w:customStyle="1" w:styleId="ConsPlusNormal">
    <w:name w:val="ConsPlusNormal"/>
    <w:uiPriority w:val="99"/>
    <w:rsid w:val="00732C48"/>
    <w:pPr>
      <w:widowControl w:val="0"/>
      <w:autoSpaceDE w:val="0"/>
      <w:autoSpaceDN w:val="0"/>
      <w:adjustRightInd w:val="0"/>
    </w:pPr>
    <w:rPr>
      <w:rFonts w:ascii="Arial" w:eastAsia="Times New Roman" w:hAnsi="Arial" w:cs="Arial"/>
    </w:rPr>
  </w:style>
  <w:style w:type="paragraph" w:customStyle="1" w:styleId="16">
    <w:name w:val="Обычный1"/>
    <w:uiPriority w:val="99"/>
    <w:rsid w:val="00732C48"/>
    <w:rPr>
      <w:rFonts w:cs="Calibri"/>
      <w:color w:val="000000"/>
      <w:sz w:val="24"/>
      <w:szCs w:val="24"/>
    </w:rPr>
  </w:style>
  <w:style w:type="paragraph" w:customStyle="1" w:styleId="dash041e005f0431005f044b005f0447005f043d005f044b005f0439">
    <w:name w:val="dash041e_005f0431_005f044b_005f0447_005f043d_005f044b_005f0439"/>
    <w:basedOn w:val="a0"/>
    <w:uiPriority w:val="99"/>
    <w:rsid w:val="00732C48"/>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0"/>
    <w:uiPriority w:val="99"/>
    <w:rsid w:val="00732C48"/>
    <w:pPr>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0"/>
    <w:uiPriority w:val="99"/>
    <w:rsid w:val="00732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732C48"/>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732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e">
    <w:name w:val="Основной текст_"/>
    <w:link w:val="68"/>
    <w:uiPriority w:val="99"/>
    <w:locked/>
    <w:rsid w:val="00732C48"/>
    <w:rPr>
      <w:shd w:val="clear" w:color="auto" w:fill="FFFFFF"/>
    </w:rPr>
  </w:style>
  <w:style w:type="paragraph" w:customStyle="1" w:styleId="68">
    <w:name w:val="Основной текст68"/>
    <w:basedOn w:val="a0"/>
    <w:link w:val="affe"/>
    <w:uiPriority w:val="99"/>
    <w:rsid w:val="00732C48"/>
    <w:pPr>
      <w:shd w:val="clear" w:color="auto" w:fill="FFFFFF"/>
      <w:spacing w:after="780" w:line="211" w:lineRule="exact"/>
      <w:jc w:val="right"/>
    </w:pPr>
    <w:rPr>
      <w:rFonts w:cs="Times New Roman"/>
      <w:sz w:val="20"/>
      <w:szCs w:val="20"/>
      <w:lang/>
    </w:rPr>
  </w:style>
  <w:style w:type="paragraph" w:customStyle="1" w:styleId="xl66">
    <w:name w:val="xl66"/>
    <w:basedOn w:val="a0"/>
    <w:uiPriority w:val="99"/>
    <w:rsid w:val="00732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uiPriority w:val="99"/>
    <w:rsid w:val="00732C48"/>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0"/>
    <w:uiPriority w:val="99"/>
    <w:rsid w:val="00732C48"/>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0"/>
    <w:uiPriority w:val="99"/>
    <w:rsid w:val="00732C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uiPriority w:val="99"/>
    <w:rsid w:val="00732C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uiPriority w:val="99"/>
    <w:rsid w:val="00732C48"/>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0"/>
    <w:uiPriority w:val="99"/>
    <w:rsid w:val="00732C48"/>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uiPriority w:val="99"/>
    <w:rsid w:val="00732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uiPriority w:val="99"/>
    <w:rsid w:val="00732C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uiPriority w:val="99"/>
    <w:rsid w:val="00732C48"/>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0"/>
    <w:uiPriority w:val="99"/>
    <w:rsid w:val="00732C48"/>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uiPriority w:val="99"/>
    <w:rsid w:val="00732C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uiPriority w:val="99"/>
    <w:rsid w:val="00732C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0"/>
    <w:uiPriority w:val="99"/>
    <w:rsid w:val="00732C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uiPriority w:val="99"/>
    <w:rsid w:val="00732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uiPriority w:val="99"/>
    <w:rsid w:val="00732C4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uiPriority w:val="99"/>
    <w:rsid w:val="00732C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0"/>
    <w:uiPriority w:val="99"/>
    <w:rsid w:val="00732C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uiPriority w:val="99"/>
    <w:rsid w:val="00732C48"/>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0"/>
    <w:uiPriority w:val="99"/>
    <w:rsid w:val="00732C48"/>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0"/>
    <w:uiPriority w:val="99"/>
    <w:rsid w:val="00732C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0"/>
    <w:uiPriority w:val="99"/>
    <w:rsid w:val="00732C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0"/>
    <w:uiPriority w:val="99"/>
    <w:rsid w:val="00732C48"/>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4">
    <w:name w:val="xl104"/>
    <w:basedOn w:val="a0"/>
    <w:uiPriority w:val="99"/>
    <w:rsid w:val="00732C48"/>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0"/>
    <w:uiPriority w:val="99"/>
    <w:rsid w:val="00732C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uiPriority w:val="99"/>
    <w:rsid w:val="00732C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0"/>
    <w:uiPriority w:val="99"/>
    <w:rsid w:val="00732C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0"/>
    <w:uiPriority w:val="99"/>
    <w:rsid w:val="00732C48"/>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uiPriority w:val="99"/>
    <w:rsid w:val="00732C4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0"/>
    <w:uiPriority w:val="99"/>
    <w:rsid w:val="00732C4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0"/>
    <w:uiPriority w:val="99"/>
    <w:rsid w:val="00732C48"/>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0"/>
    <w:uiPriority w:val="99"/>
    <w:rsid w:val="00732C48"/>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0"/>
    <w:uiPriority w:val="99"/>
    <w:rsid w:val="00732C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0"/>
    <w:uiPriority w:val="99"/>
    <w:rsid w:val="00732C4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uiPriority w:val="99"/>
    <w:rsid w:val="00732C48"/>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0"/>
    <w:uiPriority w:val="99"/>
    <w:rsid w:val="00732C48"/>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0"/>
    <w:uiPriority w:val="99"/>
    <w:rsid w:val="00732C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0"/>
    <w:uiPriority w:val="99"/>
    <w:rsid w:val="00732C4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0"/>
    <w:uiPriority w:val="99"/>
    <w:rsid w:val="00732C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0"/>
    <w:uiPriority w:val="99"/>
    <w:rsid w:val="00732C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0"/>
    <w:uiPriority w:val="99"/>
    <w:rsid w:val="00732C48"/>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uiPriority w:val="99"/>
    <w:rsid w:val="00732C48"/>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0"/>
    <w:uiPriority w:val="99"/>
    <w:rsid w:val="00732C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0"/>
    <w:uiPriority w:val="99"/>
    <w:rsid w:val="00732C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0"/>
    <w:uiPriority w:val="99"/>
    <w:rsid w:val="00732C48"/>
    <w:pPr>
      <w:pBdr>
        <w:top w:val="single" w:sz="4" w:space="0" w:color="auto"/>
        <w:left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0"/>
    <w:uiPriority w:val="99"/>
    <w:rsid w:val="0073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0"/>
    <w:uiPriority w:val="99"/>
    <w:rsid w:val="00732C48"/>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0"/>
    <w:uiPriority w:val="99"/>
    <w:rsid w:val="00732C48"/>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0"/>
    <w:uiPriority w:val="99"/>
    <w:rsid w:val="00732C48"/>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0"/>
    <w:uiPriority w:val="99"/>
    <w:rsid w:val="00732C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0"/>
    <w:uiPriority w:val="99"/>
    <w:rsid w:val="00732C4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0"/>
    <w:uiPriority w:val="99"/>
    <w:rsid w:val="00732C48"/>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0"/>
    <w:uiPriority w:val="99"/>
    <w:rsid w:val="00732C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0"/>
    <w:uiPriority w:val="99"/>
    <w:rsid w:val="00732C48"/>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0"/>
    <w:uiPriority w:val="99"/>
    <w:rsid w:val="00732C4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0"/>
    <w:uiPriority w:val="99"/>
    <w:rsid w:val="00732C4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0"/>
    <w:uiPriority w:val="99"/>
    <w:rsid w:val="00732C48"/>
    <w:pPr>
      <w:pBdr>
        <w:top w:val="single" w:sz="4" w:space="0" w:color="auto"/>
        <w:left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7">
    <w:name w:val="xl157"/>
    <w:basedOn w:val="a0"/>
    <w:uiPriority w:val="99"/>
    <w:rsid w:val="00732C48"/>
    <w:pPr>
      <w:pBdr>
        <w:top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0"/>
    <w:uiPriority w:val="99"/>
    <w:rsid w:val="00732C48"/>
    <w:pPr>
      <w:pBdr>
        <w:top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0"/>
    <w:uiPriority w:val="99"/>
    <w:rsid w:val="00732C48"/>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60">
    <w:name w:val="xl160"/>
    <w:basedOn w:val="a0"/>
    <w:uiPriority w:val="99"/>
    <w:rsid w:val="00732C4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uiPriority w:val="99"/>
    <w:rsid w:val="00732C48"/>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2">
    <w:name w:val="xl162"/>
    <w:basedOn w:val="a0"/>
    <w:uiPriority w:val="99"/>
    <w:rsid w:val="00732C48"/>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0"/>
    <w:uiPriority w:val="99"/>
    <w:rsid w:val="00732C4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64">
    <w:name w:val="xl164"/>
    <w:basedOn w:val="a0"/>
    <w:uiPriority w:val="99"/>
    <w:rsid w:val="00732C48"/>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0"/>
    <w:uiPriority w:val="99"/>
    <w:rsid w:val="00732C48"/>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0"/>
    <w:uiPriority w:val="99"/>
    <w:rsid w:val="00732C48"/>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0"/>
    <w:uiPriority w:val="99"/>
    <w:rsid w:val="00732C48"/>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uiPriority w:val="99"/>
    <w:rsid w:val="00732C48"/>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0"/>
    <w:uiPriority w:val="99"/>
    <w:rsid w:val="00732C48"/>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0"/>
    <w:uiPriority w:val="99"/>
    <w:rsid w:val="00732C48"/>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10">
    <w:name w:val="Основной текст 21"/>
    <w:basedOn w:val="a0"/>
    <w:uiPriority w:val="99"/>
    <w:rsid w:val="00732C48"/>
    <w:pPr>
      <w:widowControl w:val="0"/>
      <w:suppressAutoHyphens/>
      <w:autoSpaceDE w:val="0"/>
      <w:spacing w:after="0" w:line="240" w:lineRule="auto"/>
      <w:jc w:val="both"/>
    </w:pPr>
    <w:rPr>
      <w:rFonts w:ascii="Times New Roman" w:eastAsia="Times New Roman" w:hAnsi="Times New Roman" w:cs="Times New Roman"/>
      <w:i/>
      <w:iCs/>
      <w:lang w:val="en-US" w:eastAsia="ar-SA"/>
    </w:rPr>
  </w:style>
  <w:style w:type="character" w:customStyle="1" w:styleId="130">
    <w:name w:val="Основной текст (13)_"/>
    <w:link w:val="131"/>
    <w:uiPriority w:val="99"/>
    <w:locked/>
    <w:rsid w:val="00732C48"/>
    <w:rPr>
      <w:sz w:val="34"/>
      <w:szCs w:val="34"/>
      <w:shd w:val="clear" w:color="auto" w:fill="FFFFFF"/>
    </w:rPr>
  </w:style>
  <w:style w:type="paragraph" w:customStyle="1" w:styleId="131">
    <w:name w:val="Основной текст (13)1"/>
    <w:basedOn w:val="a0"/>
    <w:link w:val="130"/>
    <w:uiPriority w:val="99"/>
    <w:rsid w:val="00732C48"/>
    <w:pPr>
      <w:shd w:val="clear" w:color="auto" w:fill="FFFFFF"/>
      <w:spacing w:before="420" w:after="180" w:line="360" w:lineRule="exact"/>
      <w:jc w:val="center"/>
    </w:pPr>
    <w:rPr>
      <w:rFonts w:cs="Times New Roman"/>
      <w:sz w:val="34"/>
      <w:szCs w:val="34"/>
      <w:lang/>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732C48"/>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list005f0020paragraph">
    <w:name w:val="list_005f0020paragraph"/>
    <w:basedOn w:val="a0"/>
    <w:uiPriority w:val="99"/>
    <w:rsid w:val="00732C48"/>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book">
    <w:name w:val="book"/>
    <w:basedOn w:val="a0"/>
    <w:uiPriority w:val="99"/>
    <w:rsid w:val="00732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Содержимое таблицы"/>
    <w:basedOn w:val="a0"/>
    <w:uiPriority w:val="99"/>
    <w:rsid w:val="00732C48"/>
    <w:pPr>
      <w:widowControl w:val="0"/>
      <w:suppressLineNumbers/>
      <w:suppressAutoHyphens/>
      <w:spacing w:after="0" w:line="240" w:lineRule="auto"/>
    </w:pPr>
    <w:rPr>
      <w:rFonts w:ascii="Times New Roman" w:eastAsia="SimSun" w:hAnsi="Times New Roman" w:cs="Times New Roman"/>
      <w:kern w:val="2"/>
      <w:sz w:val="24"/>
      <w:szCs w:val="24"/>
      <w:lang w:eastAsia="hi-IN" w:bidi="hi-IN"/>
    </w:rPr>
  </w:style>
  <w:style w:type="paragraph" w:customStyle="1" w:styleId="17">
    <w:name w:val="Без интервала1"/>
    <w:uiPriority w:val="99"/>
    <w:rsid w:val="00732C48"/>
    <w:pPr>
      <w:tabs>
        <w:tab w:val="left" w:pos="1021"/>
      </w:tabs>
      <w:ind w:firstLine="567"/>
      <w:jc w:val="both"/>
    </w:pPr>
    <w:rPr>
      <w:rFonts w:cs="Calibri"/>
      <w:sz w:val="22"/>
      <w:szCs w:val="22"/>
    </w:rPr>
  </w:style>
  <w:style w:type="paragraph" w:customStyle="1" w:styleId="descriptionind">
    <w:name w:val="descriptionind"/>
    <w:basedOn w:val="a0"/>
    <w:uiPriority w:val="99"/>
    <w:rsid w:val="00732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Абзац списка2"/>
    <w:basedOn w:val="a0"/>
    <w:uiPriority w:val="99"/>
    <w:rsid w:val="00732C48"/>
    <w:pPr>
      <w:ind w:left="720"/>
    </w:pPr>
    <w:rPr>
      <w:rFonts w:eastAsia="Times New Roman"/>
      <w:lang w:eastAsia="ru-RU"/>
    </w:rPr>
  </w:style>
  <w:style w:type="paragraph" w:customStyle="1" w:styleId="description">
    <w:name w:val="description"/>
    <w:basedOn w:val="a0"/>
    <w:uiPriority w:val="99"/>
    <w:rsid w:val="00732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
    <w:name w:val="Стиль1 Знак"/>
    <w:link w:val="19"/>
    <w:uiPriority w:val="99"/>
    <w:locked/>
    <w:rsid w:val="00732C48"/>
    <w:rPr>
      <w:rFonts w:ascii="Times New Roman" w:hAnsi="Times New Roman" w:cs="Times New Roman"/>
      <w:sz w:val="28"/>
      <w:szCs w:val="28"/>
    </w:rPr>
  </w:style>
  <w:style w:type="paragraph" w:customStyle="1" w:styleId="19">
    <w:name w:val="Стиль1"/>
    <w:basedOn w:val="a0"/>
    <w:link w:val="18"/>
    <w:uiPriority w:val="99"/>
    <w:rsid w:val="00732C48"/>
    <w:pPr>
      <w:spacing w:after="0" w:line="360" w:lineRule="auto"/>
      <w:ind w:firstLine="680"/>
      <w:jc w:val="both"/>
    </w:pPr>
    <w:rPr>
      <w:rFonts w:ascii="Times New Roman" w:hAnsi="Times New Roman" w:cs="Times New Roman"/>
      <w:sz w:val="28"/>
      <w:szCs w:val="28"/>
      <w:lang/>
    </w:rPr>
  </w:style>
  <w:style w:type="paragraph" w:customStyle="1" w:styleId="Zag1">
    <w:name w:val="Zag_1"/>
    <w:basedOn w:val="a0"/>
    <w:uiPriority w:val="99"/>
    <w:rsid w:val="00732C48"/>
    <w:pPr>
      <w:widowControl w:val="0"/>
      <w:autoSpaceDE w:val="0"/>
      <w:autoSpaceDN w:val="0"/>
      <w:adjustRightInd w:val="0"/>
      <w:spacing w:after="337" w:line="302" w:lineRule="exact"/>
      <w:jc w:val="center"/>
    </w:pPr>
    <w:rPr>
      <w:b/>
      <w:bCs/>
      <w:color w:val="000000"/>
      <w:sz w:val="24"/>
      <w:szCs w:val="24"/>
      <w:lang w:val="en-US" w:eastAsia="ru-RU"/>
    </w:rPr>
  </w:style>
  <w:style w:type="paragraph" w:customStyle="1" w:styleId="1a">
    <w:name w:val="МОН1"/>
    <w:basedOn w:val="a0"/>
    <w:uiPriority w:val="99"/>
    <w:rsid w:val="00732C48"/>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Osnova">
    <w:name w:val="Osnova"/>
    <w:basedOn w:val="a0"/>
    <w:uiPriority w:val="99"/>
    <w:rsid w:val="00732C4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732C48"/>
    <w:pPr>
      <w:widowControl w:val="0"/>
      <w:jc w:val="both"/>
    </w:pPr>
    <w:rPr>
      <w:rFonts w:ascii="Times New Roman" w:eastAsia="Times New Roman" w:hAnsi="Times New Roman"/>
    </w:rPr>
  </w:style>
  <w:style w:type="character" w:customStyle="1" w:styleId="afff0">
    <w:name w:val="А_сноска Знак"/>
    <w:link w:val="afff1"/>
    <w:uiPriority w:val="99"/>
    <w:locked/>
    <w:rsid w:val="00732C48"/>
    <w:rPr>
      <w:rFonts w:ascii="Times New Roman" w:hAnsi="Times New Roman" w:cs="Times New Roman"/>
      <w:sz w:val="24"/>
      <w:szCs w:val="24"/>
    </w:rPr>
  </w:style>
  <w:style w:type="paragraph" w:customStyle="1" w:styleId="afff1">
    <w:name w:val="А_сноска"/>
    <w:basedOn w:val="aa"/>
    <w:link w:val="afff0"/>
    <w:uiPriority w:val="99"/>
    <w:rsid w:val="00732C48"/>
    <w:pPr>
      <w:widowControl w:val="0"/>
      <w:ind w:firstLine="400"/>
      <w:jc w:val="both"/>
    </w:pPr>
    <w:rPr>
      <w:rFonts w:eastAsia="Calibri"/>
      <w:sz w:val="24"/>
      <w:szCs w:val="24"/>
      <w:lang/>
    </w:rPr>
  </w:style>
  <w:style w:type="paragraph" w:customStyle="1" w:styleId="afff2">
    <w:name w:val="Новый"/>
    <w:basedOn w:val="a0"/>
    <w:uiPriority w:val="99"/>
    <w:rsid w:val="00732C48"/>
    <w:pPr>
      <w:spacing w:after="0" w:line="360" w:lineRule="auto"/>
      <w:ind w:firstLine="454"/>
      <w:jc w:val="both"/>
    </w:pPr>
    <w:rPr>
      <w:sz w:val="28"/>
      <w:szCs w:val="28"/>
    </w:rPr>
  </w:style>
  <w:style w:type="paragraph" w:customStyle="1" w:styleId="2b">
    <w:name w:val="?????2"/>
    <w:basedOn w:val="a0"/>
    <w:uiPriority w:val="99"/>
    <w:rsid w:val="00732C48"/>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c">
    <w:name w:val="Основной текст (2)_"/>
    <w:link w:val="2d"/>
    <w:uiPriority w:val="99"/>
    <w:locked/>
    <w:rsid w:val="00732C48"/>
    <w:rPr>
      <w:rFonts w:ascii="Times New Roman" w:hAnsi="Times New Roman" w:cs="Times New Roman"/>
      <w:b/>
      <w:bCs/>
      <w:sz w:val="27"/>
      <w:szCs w:val="27"/>
      <w:shd w:val="clear" w:color="auto" w:fill="FFFFFF"/>
    </w:rPr>
  </w:style>
  <w:style w:type="paragraph" w:customStyle="1" w:styleId="2d">
    <w:name w:val="Основной текст (2)"/>
    <w:basedOn w:val="a0"/>
    <w:link w:val="2c"/>
    <w:uiPriority w:val="99"/>
    <w:rsid w:val="00732C48"/>
    <w:pPr>
      <w:widowControl w:val="0"/>
      <w:shd w:val="clear" w:color="auto" w:fill="FFFFFF"/>
      <w:spacing w:after="0" w:line="480" w:lineRule="exact"/>
      <w:ind w:firstLine="720"/>
      <w:jc w:val="both"/>
    </w:pPr>
    <w:rPr>
      <w:rFonts w:ascii="Times New Roman" w:hAnsi="Times New Roman" w:cs="Times New Roman"/>
      <w:b/>
      <w:bCs/>
      <w:sz w:val="27"/>
      <w:szCs w:val="27"/>
      <w:lang/>
    </w:rPr>
  </w:style>
  <w:style w:type="paragraph" w:customStyle="1" w:styleId="37">
    <w:name w:val="Основной текст3"/>
    <w:basedOn w:val="a0"/>
    <w:uiPriority w:val="99"/>
    <w:rsid w:val="00732C48"/>
    <w:pPr>
      <w:widowControl w:val="0"/>
      <w:shd w:val="clear" w:color="auto" w:fill="FFFFFF"/>
      <w:spacing w:after="0" w:line="480" w:lineRule="exact"/>
      <w:jc w:val="both"/>
    </w:pPr>
    <w:rPr>
      <w:rFonts w:ascii="Times New Roman" w:eastAsia="Times New Roman" w:hAnsi="Times New Roman" w:cs="Times New Roman"/>
      <w:sz w:val="27"/>
      <w:szCs w:val="27"/>
    </w:rPr>
  </w:style>
  <w:style w:type="paragraph" w:customStyle="1" w:styleId="-11">
    <w:name w:val="Цветной список - Акцент 11"/>
    <w:basedOn w:val="a0"/>
    <w:uiPriority w:val="99"/>
    <w:rsid w:val="00732C48"/>
    <w:pPr>
      <w:spacing w:after="0" w:line="240" w:lineRule="auto"/>
      <w:ind w:left="720"/>
    </w:pPr>
    <w:rPr>
      <w:rFonts w:ascii="Times New Roman" w:eastAsia="Times New Roman" w:hAnsi="Times New Roman" w:cs="Times New Roman"/>
      <w:sz w:val="24"/>
      <w:szCs w:val="24"/>
      <w:lang w:eastAsia="ru-RU"/>
    </w:rPr>
  </w:style>
  <w:style w:type="character" w:customStyle="1" w:styleId="afff3">
    <w:name w:val="А_основной Знак"/>
    <w:link w:val="afff4"/>
    <w:uiPriority w:val="99"/>
    <w:locked/>
    <w:rsid w:val="00732C48"/>
    <w:rPr>
      <w:rFonts w:ascii="Times New Roman" w:hAnsi="Times New Roman" w:cs="Times New Roman"/>
      <w:sz w:val="28"/>
      <w:szCs w:val="28"/>
    </w:rPr>
  </w:style>
  <w:style w:type="paragraph" w:customStyle="1" w:styleId="afff4">
    <w:name w:val="А_основной"/>
    <w:basedOn w:val="a0"/>
    <w:link w:val="afff3"/>
    <w:uiPriority w:val="99"/>
    <w:rsid w:val="00732C48"/>
    <w:pPr>
      <w:spacing w:after="0" w:line="360" w:lineRule="auto"/>
      <w:ind w:firstLine="454"/>
      <w:jc w:val="both"/>
    </w:pPr>
    <w:rPr>
      <w:rFonts w:ascii="Times New Roman" w:hAnsi="Times New Roman" w:cs="Times New Roman"/>
      <w:sz w:val="28"/>
      <w:szCs w:val="28"/>
      <w:lang/>
    </w:rPr>
  </w:style>
  <w:style w:type="paragraph" w:customStyle="1" w:styleId="western">
    <w:name w:val="western"/>
    <w:basedOn w:val="a0"/>
    <w:uiPriority w:val="99"/>
    <w:rsid w:val="00732C48"/>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2e">
    <w:name w:val="Основной текст2"/>
    <w:basedOn w:val="a0"/>
    <w:uiPriority w:val="99"/>
    <w:rsid w:val="00732C48"/>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5"/>
    <w:autoRedefine/>
    <w:uiPriority w:val="99"/>
    <w:rsid w:val="00732C48"/>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732C48"/>
    <w:rPr>
      <w:i/>
      <w:iCs/>
      <w:shd w:val="clear" w:color="auto" w:fill="FFFFFF"/>
    </w:rPr>
  </w:style>
  <w:style w:type="paragraph" w:customStyle="1" w:styleId="141">
    <w:name w:val="Основной текст (14)1"/>
    <w:basedOn w:val="a0"/>
    <w:link w:val="140"/>
    <w:uiPriority w:val="99"/>
    <w:rsid w:val="00732C48"/>
    <w:pPr>
      <w:shd w:val="clear" w:color="auto" w:fill="FFFFFF"/>
      <w:spacing w:after="0" w:line="211" w:lineRule="exact"/>
      <w:ind w:firstLine="400"/>
      <w:jc w:val="both"/>
    </w:pPr>
    <w:rPr>
      <w:rFonts w:cs="Times New Roman"/>
      <w:i/>
      <w:iCs/>
      <w:sz w:val="20"/>
      <w:szCs w:val="20"/>
      <w:lang/>
    </w:rPr>
  </w:style>
  <w:style w:type="character" w:customStyle="1" w:styleId="2f">
    <w:name w:val="Заголовок №2_"/>
    <w:link w:val="211"/>
    <w:uiPriority w:val="99"/>
    <w:locked/>
    <w:rsid w:val="00732C48"/>
    <w:rPr>
      <w:b/>
      <w:bCs/>
      <w:shd w:val="clear" w:color="auto" w:fill="FFFFFF"/>
    </w:rPr>
  </w:style>
  <w:style w:type="paragraph" w:customStyle="1" w:styleId="211">
    <w:name w:val="Заголовок №21"/>
    <w:basedOn w:val="a0"/>
    <w:link w:val="2f"/>
    <w:uiPriority w:val="99"/>
    <w:rsid w:val="00732C48"/>
    <w:pPr>
      <w:shd w:val="clear" w:color="auto" w:fill="FFFFFF"/>
      <w:spacing w:before="60" w:after="60" w:line="240" w:lineRule="atLeast"/>
      <w:jc w:val="center"/>
      <w:outlineLvl w:val="1"/>
    </w:pPr>
    <w:rPr>
      <w:rFonts w:cs="Times New Roman"/>
      <w:b/>
      <w:bCs/>
      <w:sz w:val="20"/>
      <w:szCs w:val="20"/>
      <w:lang/>
    </w:rPr>
  </w:style>
  <w:style w:type="paragraph" w:customStyle="1" w:styleId="Zag2">
    <w:name w:val="Zag_2"/>
    <w:basedOn w:val="a0"/>
    <w:uiPriority w:val="99"/>
    <w:rsid w:val="00732C4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0"/>
    <w:uiPriority w:val="99"/>
    <w:rsid w:val="00732C4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5">
    <w:name w:val="Ξαϋχνϋι"/>
    <w:basedOn w:val="a0"/>
    <w:uiPriority w:val="99"/>
    <w:rsid w:val="00732C4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6">
    <w:name w:val="Νξβϋι"/>
    <w:basedOn w:val="a0"/>
    <w:uiPriority w:val="99"/>
    <w:rsid w:val="00732C4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uiPriority w:val="99"/>
    <w:rsid w:val="00732C4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732C48"/>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732C48"/>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b">
    <w:name w:val="Знак Знак1 Знак Знак Знак"/>
    <w:basedOn w:val="a0"/>
    <w:uiPriority w:val="99"/>
    <w:rsid w:val="00732C48"/>
    <w:pPr>
      <w:spacing w:after="160" w:line="240" w:lineRule="exact"/>
    </w:pPr>
    <w:rPr>
      <w:rFonts w:ascii="Verdana" w:eastAsia="Times New Roman" w:hAnsi="Verdana" w:cs="Verdana"/>
      <w:sz w:val="20"/>
      <w:szCs w:val="20"/>
      <w:lang w:val="en-US"/>
    </w:rPr>
  </w:style>
  <w:style w:type="paragraph" w:customStyle="1" w:styleId="afff7">
    <w:name w:val="Знак Знак Знак Знак Знак"/>
    <w:basedOn w:val="a0"/>
    <w:uiPriority w:val="99"/>
    <w:rsid w:val="00732C48"/>
    <w:pPr>
      <w:spacing w:after="160" w:line="240" w:lineRule="exact"/>
    </w:pPr>
    <w:rPr>
      <w:rFonts w:ascii="Verdana" w:eastAsia="Times New Roman" w:hAnsi="Verdana" w:cs="Verdana"/>
      <w:sz w:val="20"/>
      <w:szCs w:val="20"/>
      <w:lang w:val="en-US"/>
    </w:rPr>
  </w:style>
  <w:style w:type="paragraph" w:customStyle="1" w:styleId="CharCharCarCharCarCharCarCharCarCharCharCharCarCharCharChar">
    <w:name w:val="Char Char Car Char Car Char Car Char Car Char Char Char Car Char Char Char"/>
    <w:basedOn w:val="a0"/>
    <w:uiPriority w:val="99"/>
    <w:rsid w:val="00732C48"/>
    <w:pPr>
      <w:autoSpaceDE w:val="0"/>
      <w:autoSpaceDN w:val="0"/>
      <w:spacing w:after="160" w:line="240" w:lineRule="exact"/>
    </w:pPr>
    <w:rPr>
      <w:rFonts w:ascii="Arial" w:eastAsia="Times New Roman" w:hAnsi="Arial" w:cs="Arial"/>
      <w:sz w:val="20"/>
      <w:szCs w:val="20"/>
      <w:lang w:val="en-US"/>
    </w:rPr>
  </w:style>
  <w:style w:type="paragraph" w:customStyle="1" w:styleId="afff8">
    <w:name w:val="Знак Знак"/>
    <w:basedOn w:val="a0"/>
    <w:uiPriority w:val="99"/>
    <w:rsid w:val="00732C48"/>
    <w:pPr>
      <w:spacing w:after="160" w:line="240" w:lineRule="exact"/>
    </w:pPr>
    <w:rPr>
      <w:rFonts w:ascii="Verdana" w:eastAsia="Times New Roman" w:hAnsi="Verdana" w:cs="Verdana"/>
      <w:sz w:val="20"/>
      <w:szCs w:val="20"/>
      <w:lang w:val="en-US"/>
    </w:rPr>
  </w:style>
  <w:style w:type="paragraph" w:customStyle="1" w:styleId="afff9">
    <w:name w:val="a"/>
    <w:basedOn w:val="a0"/>
    <w:uiPriority w:val="99"/>
    <w:rsid w:val="00732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uiPriority w:val="99"/>
    <w:rsid w:val="00732C4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a">
    <w:name w:val="Знак Знак Знак"/>
    <w:basedOn w:val="a0"/>
    <w:uiPriority w:val="99"/>
    <w:rsid w:val="00732C48"/>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0"/>
    <w:uiPriority w:val="99"/>
    <w:rsid w:val="00732C48"/>
    <w:pPr>
      <w:spacing w:after="0" w:line="240" w:lineRule="auto"/>
      <w:ind w:left="720"/>
    </w:pPr>
    <w:rPr>
      <w:rFonts w:ascii="Times New Roman" w:eastAsia="Times New Roman" w:hAnsi="Times New Roman" w:cs="Times New Roman"/>
      <w:sz w:val="24"/>
      <w:szCs w:val="24"/>
      <w:lang w:eastAsia="ru-RU"/>
    </w:rPr>
  </w:style>
  <w:style w:type="paragraph" w:customStyle="1" w:styleId="afffb">
    <w:name w:val="Знак Знак Знак Знак"/>
    <w:basedOn w:val="a0"/>
    <w:uiPriority w:val="99"/>
    <w:rsid w:val="00732C4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c">
    <w:name w:val="Номер 1"/>
    <w:basedOn w:val="1"/>
    <w:uiPriority w:val="99"/>
    <w:rsid w:val="00732C48"/>
    <w:pPr>
      <w:keepLines w:val="0"/>
      <w:suppressAutoHyphens/>
      <w:autoSpaceDE w:val="0"/>
      <w:autoSpaceDN w:val="0"/>
      <w:adjustRightInd w:val="0"/>
      <w:spacing w:before="360" w:after="240" w:line="360" w:lineRule="auto"/>
      <w:jc w:val="center"/>
    </w:pPr>
    <w:rPr>
      <w:rFonts w:ascii="Times New Roman" w:hAnsi="Times New Roman" w:cs="Times New Roman"/>
      <w:b/>
      <w:bCs/>
      <w:color w:val="auto"/>
      <w:sz w:val="28"/>
      <w:szCs w:val="28"/>
      <w:lang w:eastAsia="ru-RU"/>
    </w:rPr>
  </w:style>
  <w:style w:type="paragraph" w:customStyle="1" w:styleId="Iauiue0">
    <w:name w:val="Iau?iue"/>
    <w:uiPriority w:val="99"/>
    <w:rsid w:val="00732C48"/>
    <w:pPr>
      <w:overflowPunct w:val="0"/>
      <w:autoSpaceDE w:val="0"/>
      <w:autoSpaceDN w:val="0"/>
      <w:adjustRightInd w:val="0"/>
    </w:pPr>
    <w:rPr>
      <w:rFonts w:ascii="Times New Roman" w:eastAsia="Times New Roman" w:hAnsi="Times New Roman"/>
      <w:sz w:val="24"/>
      <w:szCs w:val="24"/>
      <w:lang w:eastAsia="de-DE"/>
    </w:rPr>
  </w:style>
  <w:style w:type="paragraph" w:customStyle="1" w:styleId="2f0">
    <w:name w:val="Номер 2"/>
    <w:basedOn w:val="3"/>
    <w:uiPriority w:val="99"/>
    <w:rsid w:val="00732C48"/>
    <w:pPr>
      <w:keepNext/>
      <w:spacing w:before="120" w:beforeAutospacing="0" w:after="120" w:afterAutospacing="0" w:line="360" w:lineRule="auto"/>
      <w:jc w:val="center"/>
    </w:pPr>
  </w:style>
  <w:style w:type="paragraph" w:customStyle="1" w:styleId="BodyText21">
    <w:name w:val="Body Text 21"/>
    <w:basedOn w:val="a0"/>
    <w:uiPriority w:val="99"/>
    <w:rsid w:val="00732C4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732C48"/>
    <w:pPr>
      <w:spacing w:after="0" w:line="240" w:lineRule="auto"/>
      <w:ind w:firstLine="709"/>
      <w:jc w:val="both"/>
    </w:pPr>
    <w:rPr>
      <w:rFonts w:ascii="Times New Roman" w:eastAsia="Times New Roman" w:hAnsi="Times New Roman" w:cs="Times New Roman"/>
      <w:lang w:eastAsia="ru-RU"/>
    </w:rPr>
  </w:style>
  <w:style w:type="paragraph" w:customStyle="1" w:styleId="Style3">
    <w:name w:val="Style3"/>
    <w:basedOn w:val="a0"/>
    <w:uiPriority w:val="99"/>
    <w:rsid w:val="00732C48"/>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732C48"/>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732C4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c">
    <w:name w:val="Стиль"/>
    <w:uiPriority w:val="99"/>
    <w:rsid w:val="00732C48"/>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732C48"/>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d">
    <w:name w:val="Знак"/>
    <w:basedOn w:val="a0"/>
    <w:uiPriority w:val="99"/>
    <w:rsid w:val="00732C4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e">
    <w:name w:val="Знак Знак Знак Знак Знак Знак Знак Знак Знак Знак Знак Знак Знак Знак Знак Знак"/>
    <w:basedOn w:val="a0"/>
    <w:uiPriority w:val="99"/>
    <w:rsid w:val="00732C48"/>
    <w:pPr>
      <w:spacing w:after="160" w:line="240" w:lineRule="exact"/>
    </w:pPr>
    <w:rPr>
      <w:rFonts w:ascii="Verdana" w:eastAsia="Times New Roman" w:hAnsi="Verdana" w:cs="Verdana"/>
      <w:sz w:val="20"/>
      <w:szCs w:val="20"/>
      <w:lang w:val="en-US"/>
    </w:rPr>
  </w:style>
  <w:style w:type="paragraph" w:customStyle="1" w:styleId="MediumGrid21">
    <w:name w:val="Medium Grid 21"/>
    <w:basedOn w:val="a0"/>
    <w:uiPriority w:val="99"/>
    <w:rsid w:val="00732C48"/>
    <w:pPr>
      <w:spacing w:after="0" w:line="240" w:lineRule="auto"/>
      <w:ind w:firstLine="709"/>
      <w:jc w:val="both"/>
    </w:pPr>
    <w:rPr>
      <w:rFonts w:ascii="Times New Roman" w:eastAsia="Times New Roman" w:hAnsi="Times New Roman" w:cs="Times New Roman"/>
      <w:sz w:val="24"/>
      <w:szCs w:val="24"/>
    </w:rPr>
  </w:style>
  <w:style w:type="paragraph" w:customStyle="1" w:styleId="TOCHeading1">
    <w:name w:val="TOC Heading1"/>
    <w:basedOn w:val="1"/>
    <w:next w:val="a0"/>
    <w:uiPriority w:val="99"/>
    <w:rsid w:val="00732C48"/>
    <w:pPr>
      <w:keepLines w:val="0"/>
      <w:spacing w:after="60" w:line="240" w:lineRule="auto"/>
      <w:jc w:val="center"/>
      <w:outlineLvl w:val="9"/>
    </w:pPr>
    <w:rPr>
      <w:rFonts w:ascii="Arial" w:hAnsi="Arial" w:cs="Arial"/>
      <w:b/>
      <w:bCs/>
      <w:color w:val="auto"/>
      <w:kern w:val="32"/>
      <w:sz w:val="20"/>
      <w:szCs w:val="20"/>
    </w:rPr>
  </w:style>
  <w:style w:type="paragraph" w:customStyle="1" w:styleId="CompanyName">
    <w:name w:val="Company Name"/>
    <w:basedOn w:val="MediumGrid21"/>
    <w:uiPriority w:val="99"/>
    <w:rsid w:val="00732C48"/>
    <w:pPr>
      <w:ind w:left="634" w:firstLine="0"/>
      <w:jc w:val="left"/>
    </w:pPr>
    <w:rPr>
      <w:rFonts w:ascii="Cambria" w:hAnsi="Cambria" w:cs="Cambria"/>
      <w:caps/>
      <w:spacing w:val="20"/>
      <w:sz w:val="18"/>
      <w:szCs w:val="18"/>
      <w:lang w:eastAsia="zh-TW"/>
    </w:rPr>
  </w:style>
  <w:style w:type="paragraph" w:customStyle="1" w:styleId="AuthorsName">
    <w:name w:val="Author's Name"/>
    <w:basedOn w:val="MediumGrid21"/>
    <w:uiPriority w:val="99"/>
    <w:rsid w:val="00732C48"/>
    <w:pPr>
      <w:ind w:left="634" w:firstLine="0"/>
      <w:jc w:val="left"/>
    </w:pPr>
    <w:rPr>
      <w:rFonts w:ascii="Cambria" w:hAnsi="Cambria" w:cs="Cambria"/>
      <w:sz w:val="18"/>
      <w:szCs w:val="18"/>
      <w:lang w:eastAsia="zh-TW"/>
    </w:rPr>
  </w:style>
  <w:style w:type="paragraph" w:customStyle="1" w:styleId="DocumentDate">
    <w:name w:val="Document Date"/>
    <w:basedOn w:val="MediumGrid21"/>
    <w:uiPriority w:val="99"/>
    <w:rsid w:val="00732C48"/>
    <w:pPr>
      <w:ind w:left="634" w:firstLine="0"/>
      <w:jc w:val="left"/>
    </w:pPr>
    <w:rPr>
      <w:rFonts w:ascii="Cambria" w:hAnsi="Cambria" w:cs="Cambria"/>
      <w:caps/>
      <w:color w:val="7F7F7F"/>
      <w:sz w:val="16"/>
      <w:szCs w:val="16"/>
      <w:lang w:eastAsia="zh-TW"/>
    </w:rPr>
  </w:style>
  <w:style w:type="character" w:customStyle="1" w:styleId="Abstract">
    <w:name w:val="Abstract Знак"/>
    <w:link w:val="Abstract0"/>
    <w:uiPriority w:val="99"/>
    <w:locked/>
    <w:rsid w:val="00732C48"/>
    <w:rPr>
      <w:rFonts w:ascii="Times New Roman" w:eastAsia="@Arial Unicode MS" w:hAnsi="Times New Roman" w:cs="Times New Roman"/>
    </w:rPr>
  </w:style>
  <w:style w:type="paragraph" w:customStyle="1" w:styleId="Abstract0">
    <w:name w:val="Abstract"/>
    <w:basedOn w:val="a0"/>
    <w:link w:val="Abstract"/>
    <w:uiPriority w:val="99"/>
    <w:rsid w:val="00732C48"/>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rPr>
  </w:style>
  <w:style w:type="paragraph" w:customStyle="1" w:styleId="affff">
    <w:name w:val="Аннотации"/>
    <w:basedOn w:val="a0"/>
    <w:uiPriority w:val="99"/>
    <w:rsid w:val="00732C48"/>
    <w:pPr>
      <w:spacing w:after="0" w:line="240" w:lineRule="auto"/>
      <w:ind w:firstLine="284"/>
      <w:jc w:val="both"/>
    </w:pPr>
    <w:rPr>
      <w:rFonts w:ascii="Times New Roman" w:eastAsia="Times New Roman" w:hAnsi="Times New Roman" w:cs="Times New Roman"/>
      <w:lang w:eastAsia="ru-RU"/>
    </w:rPr>
  </w:style>
  <w:style w:type="paragraph" w:customStyle="1" w:styleId="affff0">
    <w:name w:val="текст сноски"/>
    <w:basedOn w:val="a0"/>
    <w:uiPriority w:val="99"/>
    <w:rsid w:val="00732C48"/>
    <w:pPr>
      <w:widowControl w:val="0"/>
      <w:spacing w:after="0" w:line="240" w:lineRule="auto"/>
    </w:pPr>
    <w:rPr>
      <w:rFonts w:ascii="Gelvetsky 12pt" w:eastAsia="Times New Roman" w:hAnsi="Gelvetsky 12pt" w:cs="Gelvetsky 12pt"/>
      <w:sz w:val="24"/>
      <w:szCs w:val="24"/>
      <w:lang w:val="en-US" w:eastAsia="ru-RU"/>
    </w:rPr>
  </w:style>
  <w:style w:type="paragraph" w:customStyle="1" w:styleId="msonormalcxspmiddle">
    <w:name w:val="msonormalcxspmiddle"/>
    <w:basedOn w:val="a0"/>
    <w:uiPriority w:val="99"/>
    <w:rsid w:val="00732C48"/>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1d">
    <w:name w:val="Знак1"/>
    <w:basedOn w:val="a0"/>
    <w:uiPriority w:val="99"/>
    <w:rsid w:val="00732C4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uiPriority w:val="99"/>
    <w:rsid w:val="00732C48"/>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cknowledgment">
    <w:name w:val="acknowledgment"/>
    <w:basedOn w:val="a0"/>
    <w:next w:val="a0"/>
    <w:uiPriority w:val="99"/>
    <w:rsid w:val="00732C48"/>
    <w:pPr>
      <w:widowControl w:val="0"/>
      <w:spacing w:before="480" w:after="0" w:line="240" w:lineRule="auto"/>
    </w:pPr>
    <w:rPr>
      <w:rFonts w:ascii="Arial" w:eastAsia="Times New Roman" w:hAnsi="Arial" w:cs="Arial"/>
      <w:vanish/>
      <w:sz w:val="18"/>
      <w:szCs w:val="18"/>
      <w:lang w:val="en-GB"/>
    </w:rPr>
  </w:style>
  <w:style w:type="paragraph" w:customStyle="1" w:styleId="NR">
    <w:name w:val="NR"/>
    <w:basedOn w:val="a0"/>
    <w:uiPriority w:val="99"/>
    <w:rsid w:val="00732C48"/>
    <w:pPr>
      <w:spacing w:after="0" w:line="240" w:lineRule="auto"/>
    </w:pPr>
    <w:rPr>
      <w:rFonts w:ascii="Times New Roman" w:eastAsia="Times New Roman" w:hAnsi="Times New Roman" w:cs="Times New Roman"/>
      <w:sz w:val="24"/>
      <w:szCs w:val="24"/>
    </w:rPr>
  </w:style>
  <w:style w:type="paragraph" w:customStyle="1" w:styleId="2f1">
    <w:name w:val="Знак Знак2 Знак"/>
    <w:basedOn w:val="a0"/>
    <w:uiPriority w:val="99"/>
    <w:rsid w:val="00732C48"/>
    <w:pPr>
      <w:spacing w:after="160" w:line="240" w:lineRule="exact"/>
    </w:pPr>
    <w:rPr>
      <w:rFonts w:ascii="Verdana" w:eastAsia="Times New Roman" w:hAnsi="Verdana" w:cs="Verdana"/>
      <w:sz w:val="20"/>
      <w:szCs w:val="20"/>
      <w:lang w:val="en-US"/>
    </w:rPr>
  </w:style>
  <w:style w:type="paragraph" w:customStyle="1" w:styleId="affff1">
    <w:name w:val="Заголовок"/>
    <w:basedOn w:val="a0"/>
    <w:next w:val="af5"/>
    <w:uiPriority w:val="99"/>
    <w:rsid w:val="00732C48"/>
    <w:pPr>
      <w:keepNext/>
      <w:suppressAutoHyphens/>
      <w:spacing w:before="240" w:after="120" w:line="240" w:lineRule="auto"/>
    </w:pPr>
    <w:rPr>
      <w:rFonts w:ascii="Arial" w:eastAsia="MS Mincho" w:hAnsi="Arial" w:cs="Arial"/>
      <w:sz w:val="28"/>
      <w:szCs w:val="28"/>
      <w:lang w:eastAsia="ar-SA"/>
    </w:rPr>
  </w:style>
  <w:style w:type="paragraph" w:customStyle="1" w:styleId="1e">
    <w:name w:val="Название1"/>
    <w:basedOn w:val="a0"/>
    <w:uiPriority w:val="99"/>
    <w:rsid w:val="00732C4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f">
    <w:name w:val="Указатель1"/>
    <w:basedOn w:val="a0"/>
    <w:uiPriority w:val="99"/>
    <w:rsid w:val="00732C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732C48"/>
    <w:pPr>
      <w:spacing w:after="0" w:line="240" w:lineRule="auto"/>
    </w:pPr>
    <w:rPr>
      <w:rFonts w:ascii="Times New Roman" w:eastAsia="Times New Roman" w:hAnsi="Times New Roman" w:cs="Times New Roman"/>
      <w:sz w:val="24"/>
      <w:szCs w:val="24"/>
      <w:lang w:eastAsia="ru-RU"/>
    </w:rPr>
  </w:style>
  <w:style w:type="paragraph" w:customStyle="1" w:styleId="affff2">
    <w:name w:val="#Текст_мой"/>
    <w:uiPriority w:val="99"/>
    <w:rsid w:val="00732C48"/>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3">
    <w:name w:val="Знак Знак Знак Знак Знак Знак Знак Знак Знак"/>
    <w:basedOn w:val="a0"/>
    <w:uiPriority w:val="99"/>
    <w:rsid w:val="00732C4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0"/>
    <w:uiPriority w:val="99"/>
    <w:rsid w:val="00732C48"/>
    <w:pPr>
      <w:spacing w:line="240" w:lineRule="auto"/>
      <w:ind w:left="720"/>
    </w:pPr>
    <w:rPr>
      <w:rFonts w:ascii="Cambria" w:eastAsia="Times New Roman" w:hAnsi="Cambria" w:cs="Cambria"/>
      <w:sz w:val="24"/>
      <w:szCs w:val="24"/>
    </w:rPr>
  </w:style>
  <w:style w:type="paragraph" w:customStyle="1" w:styleId="default0">
    <w:name w:val="default"/>
    <w:basedOn w:val="a0"/>
    <w:uiPriority w:val="99"/>
    <w:rsid w:val="00732C48"/>
    <w:pPr>
      <w:spacing w:after="0" w:line="240" w:lineRule="auto"/>
    </w:pPr>
    <w:rPr>
      <w:rFonts w:ascii="Times New Roman" w:eastAsia="Times New Roman" w:hAnsi="Times New Roman" w:cs="Times New Roman"/>
      <w:sz w:val="24"/>
      <w:szCs w:val="24"/>
      <w:lang w:eastAsia="ru-RU"/>
    </w:rPr>
  </w:style>
  <w:style w:type="character" w:customStyle="1" w:styleId="affff4">
    <w:name w:val="А_осн Знак"/>
    <w:link w:val="affff5"/>
    <w:uiPriority w:val="99"/>
    <w:locked/>
    <w:rsid w:val="00732C48"/>
    <w:rPr>
      <w:rFonts w:ascii="Times New Roman" w:eastAsia="@Arial Unicode MS" w:hAnsi="Times New Roman" w:cs="Times New Roman"/>
      <w:sz w:val="28"/>
      <w:szCs w:val="28"/>
    </w:rPr>
  </w:style>
  <w:style w:type="paragraph" w:customStyle="1" w:styleId="affff5">
    <w:name w:val="А_осн"/>
    <w:basedOn w:val="Abstract0"/>
    <w:link w:val="affff4"/>
    <w:uiPriority w:val="99"/>
    <w:rsid w:val="00732C48"/>
    <w:rPr>
      <w:sz w:val="28"/>
      <w:szCs w:val="28"/>
    </w:rPr>
  </w:style>
  <w:style w:type="paragraph" w:customStyle="1" w:styleId="text">
    <w:name w:val="text"/>
    <w:basedOn w:val="a0"/>
    <w:uiPriority w:val="99"/>
    <w:rsid w:val="00732C48"/>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paragraph" w:customStyle="1" w:styleId="c13">
    <w:name w:val="c13"/>
    <w:basedOn w:val="a0"/>
    <w:uiPriority w:val="99"/>
    <w:rsid w:val="00732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1 Знак Знак Знак1"/>
    <w:basedOn w:val="a0"/>
    <w:uiPriority w:val="99"/>
    <w:rsid w:val="00732C48"/>
    <w:pPr>
      <w:spacing w:after="160" w:line="240" w:lineRule="exact"/>
    </w:pPr>
    <w:rPr>
      <w:rFonts w:ascii="Verdana" w:eastAsia="Times New Roman" w:hAnsi="Verdana" w:cs="Verdana"/>
      <w:sz w:val="20"/>
      <w:szCs w:val="20"/>
      <w:lang w:val="en-US"/>
    </w:rPr>
  </w:style>
  <w:style w:type="paragraph" w:customStyle="1" w:styleId="1f0">
    <w:name w:val="Знак Знак Знак Знак Знак1"/>
    <w:basedOn w:val="a0"/>
    <w:uiPriority w:val="99"/>
    <w:rsid w:val="00732C48"/>
    <w:pPr>
      <w:spacing w:after="160" w:line="240" w:lineRule="exact"/>
    </w:pPr>
    <w:rPr>
      <w:rFonts w:ascii="Verdana" w:eastAsia="Times New Roman" w:hAnsi="Verdana" w:cs="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732C48"/>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0"/>
    <w:uiPriority w:val="99"/>
    <w:rsid w:val="00732C48"/>
    <w:pPr>
      <w:spacing w:after="160" w:line="240" w:lineRule="exact"/>
    </w:pPr>
    <w:rPr>
      <w:rFonts w:ascii="Verdana" w:eastAsia="Times New Roman" w:hAnsi="Verdana" w:cs="Verdana"/>
      <w:sz w:val="20"/>
      <w:szCs w:val="20"/>
      <w:lang w:val="en-US"/>
    </w:rPr>
  </w:style>
  <w:style w:type="paragraph" w:customStyle="1" w:styleId="1f1">
    <w:name w:val="Знак Знак Знак1"/>
    <w:basedOn w:val="a0"/>
    <w:uiPriority w:val="99"/>
    <w:rsid w:val="00732C48"/>
    <w:pPr>
      <w:spacing w:after="160" w:line="240" w:lineRule="exact"/>
    </w:pPr>
    <w:rPr>
      <w:rFonts w:ascii="Verdana" w:eastAsia="Times New Roman" w:hAnsi="Verdana" w:cs="Verdana"/>
      <w:sz w:val="20"/>
      <w:szCs w:val="20"/>
      <w:lang w:val="en-US"/>
    </w:rPr>
  </w:style>
  <w:style w:type="paragraph" w:customStyle="1" w:styleId="1f2">
    <w:name w:val="Знак Знак Знак Знак1"/>
    <w:basedOn w:val="a0"/>
    <w:uiPriority w:val="99"/>
    <w:rsid w:val="00732C4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2">
    <w:name w:val="Знак2"/>
    <w:basedOn w:val="a0"/>
    <w:uiPriority w:val="99"/>
    <w:rsid w:val="00732C4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12">
    <w:name w:val="Знак Знак2 Знак1"/>
    <w:basedOn w:val="a0"/>
    <w:uiPriority w:val="99"/>
    <w:rsid w:val="00732C48"/>
    <w:pPr>
      <w:spacing w:after="160" w:line="240" w:lineRule="exact"/>
    </w:pPr>
    <w:rPr>
      <w:rFonts w:ascii="Verdana" w:eastAsia="Times New Roman" w:hAnsi="Verdana" w:cs="Verdana"/>
      <w:sz w:val="20"/>
      <w:szCs w:val="20"/>
      <w:lang w:val="en-US"/>
    </w:rPr>
  </w:style>
  <w:style w:type="paragraph" w:customStyle="1" w:styleId="1f3">
    <w:name w:val="Знак Знак Знак Знак Знак Знак Знак Знак Знак1"/>
    <w:basedOn w:val="a0"/>
    <w:uiPriority w:val="99"/>
    <w:rsid w:val="00732C4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dash0410043104370430044600200441043f04380441043a0430">
    <w:name w:val="dash0410_0431_0437_0430_0446_0020_0441_043f_0438_0441_043a_0430"/>
    <w:basedOn w:val="a0"/>
    <w:uiPriority w:val="99"/>
    <w:rsid w:val="00732C48"/>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732C48"/>
    <w:pPr>
      <w:spacing w:after="120" w:line="480" w:lineRule="atLeast"/>
    </w:pPr>
    <w:rPr>
      <w:rFonts w:ascii="Times New Roman" w:eastAsia="Times New Roman" w:hAnsi="Times New Roman" w:cs="Times New Roman"/>
      <w:sz w:val="24"/>
      <w:szCs w:val="24"/>
      <w:lang w:eastAsia="ru-RU"/>
    </w:rPr>
  </w:style>
  <w:style w:type="paragraph" w:customStyle="1" w:styleId="affff6">
    <w:name w:val="Основной"/>
    <w:basedOn w:val="a0"/>
    <w:link w:val="affff7"/>
    <w:uiPriority w:val="99"/>
    <w:rsid w:val="00732C48"/>
    <w:pPr>
      <w:autoSpaceDE w:val="0"/>
      <w:autoSpaceDN w:val="0"/>
      <w:adjustRightInd w:val="0"/>
      <w:spacing w:after="0" w:line="214" w:lineRule="atLeast"/>
      <w:ind w:firstLine="283"/>
      <w:jc w:val="both"/>
    </w:pPr>
    <w:rPr>
      <w:rFonts w:ascii="NewtonCSanPin" w:hAnsi="NewtonCSanPin" w:cs="Times New Roman"/>
      <w:color w:val="000000"/>
      <w:sz w:val="21"/>
      <w:szCs w:val="21"/>
      <w:lang/>
    </w:rPr>
  </w:style>
  <w:style w:type="paragraph" w:customStyle="1" w:styleId="affff8">
    <w:name w:val="Название таблицы"/>
    <w:basedOn w:val="affff6"/>
    <w:uiPriority w:val="99"/>
    <w:rsid w:val="00732C48"/>
    <w:pPr>
      <w:spacing w:before="113"/>
      <w:ind w:firstLine="0"/>
      <w:jc w:val="center"/>
    </w:pPr>
    <w:rPr>
      <w:b/>
      <w:bCs/>
    </w:rPr>
  </w:style>
  <w:style w:type="paragraph" w:customStyle="1" w:styleId="affff9">
    <w:name w:val="Буллит"/>
    <w:basedOn w:val="affff6"/>
    <w:uiPriority w:val="99"/>
    <w:rsid w:val="00732C48"/>
    <w:pPr>
      <w:ind w:firstLine="244"/>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732C48"/>
    <w:pPr>
      <w:spacing w:after="120" w:line="240" w:lineRule="auto"/>
      <w:ind w:left="280"/>
    </w:pPr>
    <w:rPr>
      <w:sz w:val="24"/>
      <w:szCs w:val="24"/>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732C48"/>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732C48"/>
    <w:pPr>
      <w:spacing w:after="120" w:line="240" w:lineRule="auto"/>
      <w:ind w:left="280"/>
    </w:pPr>
    <w:rPr>
      <w:rFonts w:ascii="Times New Roman" w:eastAsia="Times New Roman" w:hAnsi="Times New Roman" w:cs="Times New Roman"/>
      <w:sz w:val="24"/>
      <w:szCs w:val="24"/>
      <w:lang w:eastAsia="ru-RU"/>
    </w:rPr>
  </w:style>
  <w:style w:type="character" w:customStyle="1" w:styleId="350">
    <w:name w:val="Основной текст (35)_"/>
    <w:link w:val="351"/>
    <w:uiPriority w:val="99"/>
    <w:locked/>
    <w:rsid w:val="00732C48"/>
    <w:rPr>
      <w:rFonts w:ascii="Arial" w:hAnsi="Arial" w:cs="Arial"/>
      <w:spacing w:val="-10"/>
      <w:shd w:val="clear" w:color="auto" w:fill="FFFFFF"/>
    </w:rPr>
  </w:style>
  <w:style w:type="paragraph" w:customStyle="1" w:styleId="351">
    <w:name w:val="Основной текст (35)"/>
    <w:basedOn w:val="a0"/>
    <w:link w:val="350"/>
    <w:uiPriority w:val="99"/>
    <w:rsid w:val="00732C48"/>
    <w:pPr>
      <w:widowControl w:val="0"/>
      <w:shd w:val="clear" w:color="auto" w:fill="FFFFFF"/>
      <w:spacing w:after="0" w:line="322" w:lineRule="exact"/>
    </w:pPr>
    <w:rPr>
      <w:rFonts w:ascii="Arial" w:hAnsi="Arial" w:cs="Times New Roman"/>
      <w:spacing w:val="-10"/>
      <w:sz w:val="20"/>
      <w:szCs w:val="20"/>
      <w:lang/>
    </w:rPr>
  </w:style>
  <w:style w:type="character" w:customStyle="1" w:styleId="39">
    <w:name w:val="Основной текст (3)_"/>
    <w:link w:val="3a"/>
    <w:uiPriority w:val="99"/>
    <w:locked/>
    <w:rsid w:val="00732C48"/>
    <w:rPr>
      <w:rFonts w:ascii="Times New Roman" w:hAnsi="Times New Roman" w:cs="Times New Roman"/>
      <w:sz w:val="26"/>
      <w:szCs w:val="26"/>
      <w:shd w:val="clear" w:color="auto" w:fill="FFFFFF"/>
    </w:rPr>
  </w:style>
  <w:style w:type="paragraph" w:customStyle="1" w:styleId="3a">
    <w:name w:val="Основной текст (3)"/>
    <w:basedOn w:val="a0"/>
    <w:link w:val="39"/>
    <w:uiPriority w:val="99"/>
    <w:rsid w:val="00732C48"/>
    <w:pPr>
      <w:widowControl w:val="0"/>
      <w:shd w:val="clear" w:color="auto" w:fill="FFFFFF"/>
      <w:spacing w:after="0" w:line="293" w:lineRule="exact"/>
      <w:ind w:hanging="1280"/>
    </w:pPr>
    <w:rPr>
      <w:rFonts w:ascii="Times New Roman" w:hAnsi="Times New Roman" w:cs="Times New Roman"/>
      <w:sz w:val="26"/>
      <w:szCs w:val="26"/>
      <w:lang/>
    </w:rPr>
  </w:style>
  <w:style w:type="character" w:customStyle="1" w:styleId="42">
    <w:name w:val="Основной текст (4)_"/>
    <w:link w:val="43"/>
    <w:uiPriority w:val="99"/>
    <w:locked/>
    <w:rsid w:val="00732C48"/>
    <w:rPr>
      <w:rFonts w:ascii="Times New Roman" w:hAnsi="Times New Roman" w:cs="Times New Roman"/>
      <w:b/>
      <w:bCs/>
      <w:sz w:val="26"/>
      <w:szCs w:val="26"/>
      <w:shd w:val="clear" w:color="auto" w:fill="FFFFFF"/>
    </w:rPr>
  </w:style>
  <w:style w:type="paragraph" w:customStyle="1" w:styleId="43">
    <w:name w:val="Основной текст (4)"/>
    <w:basedOn w:val="a0"/>
    <w:link w:val="42"/>
    <w:uiPriority w:val="99"/>
    <w:rsid w:val="00732C48"/>
    <w:pPr>
      <w:widowControl w:val="0"/>
      <w:shd w:val="clear" w:color="auto" w:fill="FFFFFF"/>
      <w:spacing w:after="120" w:line="240" w:lineRule="atLeast"/>
      <w:ind w:firstLine="320"/>
      <w:jc w:val="both"/>
    </w:pPr>
    <w:rPr>
      <w:rFonts w:ascii="Times New Roman" w:hAnsi="Times New Roman" w:cs="Times New Roman"/>
      <w:b/>
      <w:bCs/>
      <w:sz w:val="26"/>
      <w:szCs w:val="26"/>
      <w:lang/>
    </w:rPr>
  </w:style>
  <w:style w:type="character" w:customStyle="1" w:styleId="52">
    <w:name w:val="Основной текст (5)_"/>
    <w:link w:val="53"/>
    <w:uiPriority w:val="99"/>
    <w:locked/>
    <w:rsid w:val="00732C48"/>
    <w:rPr>
      <w:rFonts w:ascii="Times New Roman" w:hAnsi="Times New Roman" w:cs="Times New Roman"/>
      <w:i/>
      <w:iCs/>
      <w:shd w:val="clear" w:color="auto" w:fill="FFFFFF"/>
    </w:rPr>
  </w:style>
  <w:style w:type="paragraph" w:customStyle="1" w:styleId="53">
    <w:name w:val="Основной текст (5)"/>
    <w:basedOn w:val="a0"/>
    <w:link w:val="52"/>
    <w:uiPriority w:val="99"/>
    <w:rsid w:val="00732C48"/>
    <w:pPr>
      <w:widowControl w:val="0"/>
      <w:shd w:val="clear" w:color="auto" w:fill="FFFFFF"/>
      <w:spacing w:after="0" w:line="211" w:lineRule="exact"/>
    </w:pPr>
    <w:rPr>
      <w:rFonts w:ascii="Times New Roman" w:hAnsi="Times New Roman" w:cs="Times New Roman"/>
      <w:i/>
      <w:iCs/>
      <w:sz w:val="20"/>
      <w:szCs w:val="20"/>
      <w:lang/>
    </w:rPr>
  </w:style>
  <w:style w:type="character" w:customStyle="1" w:styleId="54">
    <w:name w:val="Заголовок №5_"/>
    <w:link w:val="55"/>
    <w:uiPriority w:val="99"/>
    <w:locked/>
    <w:rsid w:val="00732C48"/>
    <w:rPr>
      <w:rFonts w:ascii="Times New Roman" w:hAnsi="Times New Roman" w:cs="Times New Roman"/>
      <w:b/>
      <w:bCs/>
      <w:sz w:val="21"/>
      <w:szCs w:val="21"/>
      <w:shd w:val="clear" w:color="auto" w:fill="FFFFFF"/>
    </w:rPr>
  </w:style>
  <w:style w:type="paragraph" w:customStyle="1" w:styleId="55">
    <w:name w:val="Заголовок №5"/>
    <w:basedOn w:val="a0"/>
    <w:link w:val="54"/>
    <w:uiPriority w:val="99"/>
    <w:rsid w:val="00732C48"/>
    <w:pPr>
      <w:widowControl w:val="0"/>
      <w:shd w:val="clear" w:color="auto" w:fill="FFFFFF"/>
      <w:spacing w:after="0" w:line="211" w:lineRule="exact"/>
      <w:jc w:val="both"/>
      <w:outlineLvl w:val="4"/>
    </w:pPr>
    <w:rPr>
      <w:rFonts w:ascii="Times New Roman" w:hAnsi="Times New Roman" w:cs="Times New Roman"/>
      <w:b/>
      <w:bCs/>
      <w:sz w:val="21"/>
      <w:szCs w:val="21"/>
      <w:lang/>
    </w:rPr>
  </w:style>
  <w:style w:type="character" w:customStyle="1" w:styleId="62">
    <w:name w:val="Основной текст (6)_"/>
    <w:link w:val="63"/>
    <w:uiPriority w:val="99"/>
    <w:locked/>
    <w:rsid w:val="00732C48"/>
    <w:rPr>
      <w:rFonts w:ascii="Times New Roman" w:hAnsi="Times New Roman" w:cs="Times New Roman"/>
      <w:b/>
      <w:bCs/>
      <w:sz w:val="21"/>
      <w:szCs w:val="21"/>
      <w:shd w:val="clear" w:color="auto" w:fill="FFFFFF"/>
    </w:rPr>
  </w:style>
  <w:style w:type="paragraph" w:customStyle="1" w:styleId="63">
    <w:name w:val="Основной текст (6)"/>
    <w:basedOn w:val="a0"/>
    <w:link w:val="62"/>
    <w:uiPriority w:val="99"/>
    <w:rsid w:val="00732C48"/>
    <w:pPr>
      <w:widowControl w:val="0"/>
      <w:shd w:val="clear" w:color="auto" w:fill="FFFFFF"/>
      <w:spacing w:before="300" w:after="0" w:line="211" w:lineRule="exact"/>
      <w:ind w:hanging="140"/>
    </w:pPr>
    <w:rPr>
      <w:rFonts w:ascii="Times New Roman" w:hAnsi="Times New Roman" w:cs="Times New Roman"/>
      <w:b/>
      <w:bCs/>
      <w:sz w:val="21"/>
      <w:szCs w:val="21"/>
      <w:lang/>
    </w:rPr>
  </w:style>
  <w:style w:type="character" w:customStyle="1" w:styleId="72">
    <w:name w:val="Основной текст (7)_"/>
    <w:link w:val="73"/>
    <w:uiPriority w:val="99"/>
    <w:locked/>
    <w:rsid w:val="00732C48"/>
    <w:rPr>
      <w:rFonts w:ascii="Times New Roman" w:hAnsi="Times New Roman" w:cs="Times New Roman"/>
      <w:sz w:val="17"/>
      <w:szCs w:val="17"/>
      <w:shd w:val="clear" w:color="auto" w:fill="FFFFFF"/>
    </w:rPr>
  </w:style>
  <w:style w:type="paragraph" w:customStyle="1" w:styleId="73">
    <w:name w:val="Основной текст (7)"/>
    <w:basedOn w:val="a0"/>
    <w:link w:val="72"/>
    <w:uiPriority w:val="99"/>
    <w:rsid w:val="00732C48"/>
    <w:pPr>
      <w:widowControl w:val="0"/>
      <w:shd w:val="clear" w:color="auto" w:fill="FFFFFF"/>
      <w:spacing w:after="0" w:line="168" w:lineRule="exact"/>
      <w:ind w:firstLine="320"/>
      <w:jc w:val="both"/>
    </w:pPr>
    <w:rPr>
      <w:rFonts w:ascii="Times New Roman" w:hAnsi="Times New Roman" w:cs="Times New Roman"/>
      <w:sz w:val="17"/>
      <w:szCs w:val="17"/>
      <w:lang/>
    </w:rPr>
  </w:style>
  <w:style w:type="character" w:customStyle="1" w:styleId="Exact">
    <w:name w:val="Подпись к картинке Exact"/>
    <w:link w:val="affffa"/>
    <w:uiPriority w:val="99"/>
    <w:locked/>
    <w:rsid w:val="00732C48"/>
    <w:rPr>
      <w:rFonts w:ascii="Times New Roman" w:hAnsi="Times New Roman" w:cs="Times New Roman"/>
      <w:sz w:val="21"/>
      <w:szCs w:val="21"/>
      <w:shd w:val="clear" w:color="auto" w:fill="FFFFFF"/>
    </w:rPr>
  </w:style>
  <w:style w:type="paragraph" w:customStyle="1" w:styleId="affffa">
    <w:name w:val="Подпись к картинке"/>
    <w:basedOn w:val="a0"/>
    <w:link w:val="Exact"/>
    <w:uiPriority w:val="99"/>
    <w:rsid w:val="00732C48"/>
    <w:pPr>
      <w:widowControl w:val="0"/>
      <w:shd w:val="clear" w:color="auto" w:fill="FFFFFF"/>
      <w:spacing w:after="0" w:line="240" w:lineRule="atLeast"/>
    </w:pPr>
    <w:rPr>
      <w:rFonts w:ascii="Times New Roman" w:hAnsi="Times New Roman" w:cs="Times New Roman"/>
      <w:sz w:val="21"/>
      <w:szCs w:val="21"/>
      <w:lang/>
    </w:rPr>
  </w:style>
  <w:style w:type="character" w:customStyle="1" w:styleId="2Exact">
    <w:name w:val="Заголовок №2 Exact"/>
    <w:link w:val="2f3"/>
    <w:uiPriority w:val="99"/>
    <w:locked/>
    <w:rsid w:val="00732C48"/>
    <w:rPr>
      <w:rFonts w:ascii="Times New Roman" w:hAnsi="Times New Roman" w:cs="Times New Roman"/>
      <w:b/>
      <w:bCs/>
      <w:sz w:val="26"/>
      <w:szCs w:val="26"/>
      <w:shd w:val="clear" w:color="auto" w:fill="FFFFFF"/>
    </w:rPr>
  </w:style>
  <w:style w:type="paragraph" w:customStyle="1" w:styleId="2f3">
    <w:name w:val="Заголовок №2"/>
    <w:basedOn w:val="a0"/>
    <w:link w:val="2Exact"/>
    <w:uiPriority w:val="99"/>
    <w:rsid w:val="00732C48"/>
    <w:pPr>
      <w:widowControl w:val="0"/>
      <w:shd w:val="clear" w:color="auto" w:fill="FFFFFF"/>
      <w:spacing w:after="0" w:line="240" w:lineRule="atLeast"/>
      <w:outlineLvl w:val="1"/>
    </w:pPr>
    <w:rPr>
      <w:rFonts w:ascii="Times New Roman" w:hAnsi="Times New Roman" w:cs="Times New Roman"/>
      <w:b/>
      <w:bCs/>
      <w:sz w:val="26"/>
      <w:szCs w:val="26"/>
      <w:lang/>
    </w:rPr>
  </w:style>
  <w:style w:type="character" w:customStyle="1" w:styleId="8Exact">
    <w:name w:val="Основной текст (8) Exact"/>
    <w:link w:val="82"/>
    <w:uiPriority w:val="99"/>
    <w:locked/>
    <w:rsid w:val="00732C48"/>
    <w:rPr>
      <w:rFonts w:ascii="Times New Roman" w:hAnsi="Times New Roman" w:cs="Times New Roman"/>
      <w:sz w:val="17"/>
      <w:szCs w:val="17"/>
      <w:shd w:val="clear" w:color="auto" w:fill="FFFFFF"/>
    </w:rPr>
  </w:style>
  <w:style w:type="paragraph" w:customStyle="1" w:styleId="82">
    <w:name w:val="Основной текст (8)"/>
    <w:basedOn w:val="a0"/>
    <w:link w:val="8Exact"/>
    <w:uiPriority w:val="99"/>
    <w:rsid w:val="00732C48"/>
    <w:pPr>
      <w:widowControl w:val="0"/>
      <w:shd w:val="clear" w:color="auto" w:fill="FFFFFF"/>
      <w:spacing w:after="0" w:line="158" w:lineRule="exact"/>
      <w:jc w:val="right"/>
    </w:pPr>
    <w:rPr>
      <w:rFonts w:ascii="Times New Roman" w:hAnsi="Times New Roman" w:cs="Times New Roman"/>
      <w:sz w:val="17"/>
      <w:szCs w:val="17"/>
      <w:lang/>
    </w:rPr>
  </w:style>
  <w:style w:type="character" w:customStyle="1" w:styleId="100">
    <w:name w:val="Основной текст (10)_"/>
    <w:link w:val="101"/>
    <w:uiPriority w:val="99"/>
    <w:locked/>
    <w:rsid w:val="00732C48"/>
    <w:rPr>
      <w:rFonts w:ascii="Times New Roman" w:hAnsi="Times New Roman" w:cs="Times New Roman"/>
      <w:b/>
      <w:bCs/>
      <w:i/>
      <w:iCs/>
      <w:sz w:val="21"/>
      <w:szCs w:val="21"/>
      <w:shd w:val="clear" w:color="auto" w:fill="FFFFFF"/>
    </w:rPr>
  </w:style>
  <w:style w:type="paragraph" w:customStyle="1" w:styleId="101">
    <w:name w:val="Основной текст (10)"/>
    <w:basedOn w:val="a0"/>
    <w:link w:val="100"/>
    <w:uiPriority w:val="99"/>
    <w:rsid w:val="00732C48"/>
    <w:pPr>
      <w:widowControl w:val="0"/>
      <w:shd w:val="clear" w:color="auto" w:fill="FFFFFF"/>
      <w:spacing w:before="540" w:after="0" w:line="240" w:lineRule="atLeast"/>
      <w:jc w:val="both"/>
    </w:pPr>
    <w:rPr>
      <w:rFonts w:ascii="Times New Roman" w:hAnsi="Times New Roman" w:cs="Times New Roman"/>
      <w:b/>
      <w:bCs/>
      <w:i/>
      <w:iCs/>
      <w:sz w:val="21"/>
      <w:szCs w:val="21"/>
      <w:lang/>
    </w:rPr>
  </w:style>
  <w:style w:type="character" w:customStyle="1" w:styleId="92">
    <w:name w:val="Основной текст (9)_"/>
    <w:link w:val="93"/>
    <w:uiPriority w:val="99"/>
    <w:locked/>
    <w:rsid w:val="00732C48"/>
    <w:rPr>
      <w:rFonts w:ascii="Times New Roman" w:hAnsi="Times New Roman" w:cs="Times New Roman"/>
      <w:i/>
      <w:iCs/>
      <w:sz w:val="21"/>
      <w:szCs w:val="21"/>
      <w:shd w:val="clear" w:color="auto" w:fill="FFFFFF"/>
    </w:rPr>
  </w:style>
  <w:style w:type="paragraph" w:customStyle="1" w:styleId="93">
    <w:name w:val="Основной текст (9)"/>
    <w:basedOn w:val="a0"/>
    <w:link w:val="92"/>
    <w:uiPriority w:val="99"/>
    <w:rsid w:val="00732C48"/>
    <w:pPr>
      <w:widowControl w:val="0"/>
      <w:shd w:val="clear" w:color="auto" w:fill="FFFFFF"/>
      <w:spacing w:before="60" w:after="0" w:line="211" w:lineRule="exact"/>
      <w:jc w:val="both"/>
    </w:pPr>
    <w:rPr>
      <w:rFonts w:ascii="Times New Roman" w:hAnsi="Times New Roman" w:cs="Times New Roman"/>
      <w:i/>
      <w:iCs/>
      <w:sz w:val="21"/>
      <w:szCs w:val="21"/>
      <w:lang/>
    </w:rPr>
  </w:style>
  <w:style w:type="character" w:customStyle="1" w:styleId="111">
    <w:name w:val="Основной текст (11)_"/>
    <w:link w:val="112"/>
    <w:uiPriority w:val="99"/>
    <w:locked/>
    <w:rsid w:val="00732C48"/>
    <w:rPr>
      <w:rFonts w:ascii="Microsoft Sans Serif" w:hAnsi="Microsoft Sans Serif" w:cs="Microsoft Sans Serif"/>
      <w:i/>
      <w:iCs/>
      <w:sz w:val="16"/>
      <w:szCs w:val="16"/>
      <w:shd w:val="clear" w:color="auto" w:fill="FFFFFF"/>
    </w:rPr>
  </w:style>
  <w:style w:type="paragraph" w:customStyle="1" w:styleId="112">
    <w:name w:val="Основной текст (11)"/>
    <w:basedOn w:val="a0"/>
    <w:link w:val="111"/>
    <w:uiPriority w:val="99"/>
    <w:rsid w:val="00732C48"/>
    <w:pPr>
      <w:widowControl w:val="0"/>
      <w:shd w:val="clear" w:color="auto" w:fill="FFFFFF"/>
      <w:spacing w:after="300" w:line="270" w:lineRule="exact"/>
    </w:pPr>
    <w:rPr>
      <w:rFonts w:ascii="Microsoft Sans Serif" w:hAnsi="Microsoft Sans Serif" w:cs="Times New Roman"/>
      <w:i/>
      <w:iCs/>
      <w:sz w:val="16"/>
      <w:szCs w:val="16"/>
      <w:lang/>
    </w:rPr>
  </w:style>
  <w:style w:type="character" w:customStyle="1" w:styleId="3Exact">
    <w:name w:val="Заголовок №3 Exact"/>
    <w:link w:val="3b"/>
    <w:uiPriority w:val="99"/>
    <w:locked/>
    <w:rsid w:val="00732C48"/>
    <w:rPr>
      <w:rFonts w:ascii="Times New Roman" w:hAnsi="Times New Roman" w:cs="Times New Roman"/>
      <w:sz w:val="21"/>
      <w:szCs w:val="21"/>
      <w:shd w:val="clear" w:color="auto" w:fill="FFFFFF"/>
      <w:lang w:val="en-US"/>
    </w:rPr>
  </w:style>
  <w:style w:type="paragraph" w:customStyle="1" w:styleId="3b">
    <w:name w:val="Заголовок №3"/>
    <w:basedOn w:val="a0"/>
    <w:link w:val="3Exact"/>
    <w:uiPriority w:val="99"/>
    <w:rsid w:val="00732C48"/>
    <w:pPr>
      <w:widowControl w:val="0"/>
      <w:shd w:val="clear" w:color="auto" w:fill="FFFFFF"/>
      <w:spacing w:after="0" w:line="240" w:lineRule="atLeast"/>
      <w:outlineLvl w:val="2"/>
    </w:pPr>
    <w:rPr>
      <w:rFonts w:ascii="Times New Roman" w:hAnsi="Times New Roman" w:cs="Times New Roman"/>
      <w:sz w:val="21"/>
      <w:szCs w:val="21"/>
      <w:lang w:val="en-US"/>
    </w:rPr>
  </w:style>
  <w:style w:type="character" w:customStyle="1" w:styleId="2Exact0">
    <w:name w:val="Подпись к картинке (2) Exact"/>
    <w:link w:val="2f4"/>
    <w:uiPriority w:val="99"/>
    <w:locked/>
    <w:rsid w:val="00732C48"/>
    <w:rPr>
      <w:rFonts w:ascii="Times New Roman" w:hAnsi="Times New Roman" w:cs="Times New Roman"/>
      <w:shd w:val="clear" w:color="auto" w:fill="FFFFFF"/>
    </w:rPr>
  </w:style>
  <w:style w:type="paragraph" w:customStyle="1" w:styleId="2f4">
    <w:name w:val="Подпись к картинке (2)"/>
    <w:basedOn w:val="a0"/>
    <w:link w:val="2Exact0"/>
    <w:uiPriority w:val="99"/>
    <w:rsid w:val="00732C48"/>
    <w:pPr>
      <w:widowControl w:val="0"/>
      <w:shd w:val="clear" w:color="auto" w:fill="FFFFFF"/>
      <w:spacing w:after="0" w:line="240" w:lineRule="atLeast"/>
    </w:pPr>
    <w:rPr>
      <w:rFonts w:ascii="Times New Roman" w:hAnsi="Times New Roman" w:cs="Times New Roman"/>
      <w:sz w:val="20"/>
      <w:szCs w:val="20"/>
      <w:lang/>
    </w:rPr>
  </w:style>
  <w:style w:type="character" w:customStyle="1" w:styleId="3Exact0">
    <w:name w:val="Подпись к картинке (3) Exact"/>
    <w:link w:val="3c"/>
    <w:uiPriority w:val="99"/>
    <w:locked/>
    <w:rsid w:val="00732C48"/>
    <w:rPr>
      <w:rFonts w:ascii="Times New Roman" w:hAnsi="Times New Roman" w:cs="Times New Roman"/>
      <w:sz w:val="21"/>
      <w:szCs w:val="21"/>
      <w:shd w:val="clear" w:color="auto" w:fill="FFFFFF"/>
    </w:rPr>
  </w:style>
  <w:style w:type="paragraph" w:customStyle="1" w:styleId="3c">
    <w:name w:val="Подпись к картинке (3)"/>
    <w:basedOn w:val="a0"/>
    <w:link w:val="3Exact0"/>
    <w:uiPriority w:val="99"/>
    <w:rsid w:val="00732C48"/>
    <w:pPr>
      <w:widowControl w:val="0"/>
      <w:shd w:val="clear" w:color="auto" w:fill="FFFFFF"/>
      <w:spacing w:after="0" w:line="240" w:lineRule="atLeast"/>
    </w:pPr>
    <w:rPr>
      <w:rFonts w:ascii="Times New Roman" w:hAnsi="Times New Roman" w:cs="Times New Roman"/>
      <w:sz w:val="21"/>
      <w:szCs w:val="21"/>
      <w:lang/>
    </w:rPr>
  </w:style>
  <w:style w:type="character" w:customStyle="1" w:styleId="4Exact">
    <w:name w:val="Подпись к картинке (4) Exact"/>
    <w:link w:val="44"/>
    <w:uiPriority w:val="99"/>
    <w:locked/>
    <w:rsid w:val="00732C48"/>
    <w:rPr>
      <w:rFonts w:ascii="Times New Roman" w:hAnsi="Times New Roman" w:cs="Times New Roman"/>
      <w:i/>
      <w:iCs/>
      <w:sz w:val="21"/>
      <w:szCs w:val="21"/>
      <w:shd w:val="clear" w:color="auto" w:fill="FFFFFF"/>
      <w:lang w:val="en-US"/>
    </w:rPr>
  </w:style>
  <w:style w:type="paragraph" w:customStyle="1" w:styleId="44">
    <w:name w:val="Подпись к картинке (4)"/>
    <w:basedOn w:val="a0"/>
    <w:link w:val="4Exact"/>
    <w:uiPriority w:val="99"/>
    <w:rsid w:val="00732C48"/>
    <w:pPr>
      <w:widowControl w:val="0"/>
      <w:shd w:val="clear" w:color="auto" w:fill="FFFFFF"/>
      <w:spacing w:after="0" w:line="240" w:lineRule="atLeast"/>
    </w:pPr>
    <w:rPr>
      <w:rFonts w:ascii="Times New Roman" w:hAnsi="Times New Roman" w:cs="Times New Roman"/>
      <w:i/>
      <w:iCs/>
      <w:sz w:val="21"/>
      <w:szCs w:val="21"/>
      <w:lang w:val="en-US"/>
    </w:rPr>
  </w:style>
  <w:style w:type="character" w:customStyle="1" w:styleId="45">
    <w:name w:val="Заголовок №4_"/>
    <w:link w:val="46"/>
    <w:uiPriority w:val="99"/>
    <w:locked/>
    <w:rsid w:val="00732C48"/>
    <w:rPr>
      <w:rFonts w:ascii="Times New Roman" w:hAnsi="Times New Roman" w:cs="Times New Roman"/>
      <w:b/>
      <w:bCs/>
      <w:sz w:val="26"/>
      <w:szCs w:val="26"/>
      <w:shd w:val="clear" w:color="auto" w:fill="FFFFFF"/>
    </w:rPr>
  </w:style>
  <w:style w:type="paragraph" w:customStyle="1" w:styleId="46">
    <w:name w:val="Заголовок №4"/>
    <w:basedOn w:val="a0"/>
    <w:link w:val="45"/>
    <w:uiPriority w:val="99"/>
    <w:rsid w:val="00732C48"/>
    <w:pPr>
      <w:widowControl w:val="0"/>
      <w:shd w:val="clear" w:color="auto" w:fill="FFFFFF"/>
      <w:spacing w:before="300" w:after="180" w:line="240" w:lineRule="atLeast"/>
      <w:jc w:val="both"/>
      <w:outlineLvl w:val="3"/>
    </w:pPr>
    <w:rPr>
      <w:rFonts w:ascii="Times New Roman" w:hAnsi="Times New Roman" w:cs="Times New Roman"/>
      <w:b/>
      <w:bCs/>
      <w:sz w:val="26"/>
      <w:szCs w:val="26"/>
      <w:lang/>
    </w:rPr>
  </w:style>
  <w:style w:type="paragraph" w:customStyle="1" w:styleId="142">
    <w:name w:val="Основной текст (14)"/>
    <w:basedOn w:val="a0"/>
    <w:uiPriority w:val="99"/>
    <w:rsid w:val="00732C48"/>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1"/>
    <w:uiPriority w:val="99"/>
    <w:locked/>
    <w:rsid w:val="00732C48"/>
    <w:rPr>
      <w:rFonts w:ascii="Times New Roman" w:hAnsi="Times New Roman" w:cs="Times New Roman"/>
      <w:b/>
      <w:bCs/>
      <w:sz w:val="19"/>
      <w:szCs w:val="19"/>
      <w:shd w:val="clear" w:color="auto" w:fill="FFFFFF"/>
    </w:rPr>
  </w:style>
  <w:style w:type="paragraph" w:customStyle="1" w:styleId="161">
    <w:name w:val="Основной текст (16)"/>
    <w:basedOn w:val="a0"/>
    <w:link w:val="16Exact"/>
    <w:uiPriority w:val="99"/>
    <w:rsid w:val="00732C48"/>
    <w:pPr>
      <w:widowControl w:val="0"/>
      <w:shd w:val="clear" w:color="auto" w:fill="FFFFFF"/>
      <w:spacing w:before="240" w:after="240" w:line="240" w:lineRule="atLeast"/>
    </w:pPr>
    <w:rPr>
      <w:rFonts w:ascii="Times New Roman" w:hAnsi="Times New Roman" w:cs="Times New Roman"/>
      <w:b/>
      <w:bCs/>
      <w:sz w:val="19"/>
      <w:szCs w:val="19"/>
      <w:lang/>
    </w:rPr>
  </w:style>
  <w:style w:type="character" w:customStyle="1" w:styleId="3Exact1">
    <w:name w:val="Номер заголовка №3 Exact"/>
    <w:link w:val="3d"/>
    <w:uiPriority w:val="99"/>
    <w:locked/>
    <w:rsid w:val="00732C48"/>
    <w:rPr>
      <w:rFonts w:ascii="Impact" w:hAnsi="Impact" w:cs="Impact"/>
      <w:sz w:val="19"/>
      <w:szCs w:val="19"/>
      <w:shd w:val="clear" w:color="auto" w:fill="FFFFFF"/>
    </w:rPr>
  </w:style>
  <w:style w:type="paragraph" w:customStyle="1" w:styleId="3d">
    <w:name w:val="Номер заголовка №3"/>
    <w:basedOn w:val="a0"/>
    <w:link w:val="3Exact1"/>
    <w:uiPriority w:val="99"/>
    <w:rsid w:val="00732C48"/>
    <w:pPr>
      <w:widowControl w:val="0"/>
      <w:shd w:val="clear" w:color="auto" w:fill="FFFFFF"/>
      <w:spacing w:after="0" w:line="240" w:lineRule="atLeast"/>
    </w:pPr>
    <w:rPr>
      <w:rFonts w:ascii="Impact" w:hAnsi="Impact" w:cs="Times New Roman"/>
      <w:sz w:val="19"/>
      <w:szCs w:val="19"/>
      <w:lang/>
    </w:rPr>
  </w:style>
  <w:style w:type="character" w:customStyle="1" w:styleId="32Exact">
    <w:name w:val="Номер заголовка №3 (2) Exact"/>
    <w:link w:val="320"/>
    <w:uiPriority w:val="99"/>
    <w:locked/>
    <w:rsid w:val="00732C48"/>
    <w:rPr>
      <w:rFonts w:ascii="Times New Roman" w:hAnsi="Times New Roman" w:cs="Times New Roman"/>
      <w:sz w:val="21"/>
      <w:szCs w:val="21"/>
      <w:shd w:val="clear" w:color="auto" w:fill="FFFFFF"/>
    </w:rPr>
  </w:style>
  <w:style w:type="paragraph" w:customStyle="1" w:styleId="320">
    <w:name w:val="Номер заголовка №3 (2)"/>
    <w:basedOn w:val="a0"/>
    <w:link w:val="32Exact"/>
    <w:uiPriority w:val="99"/>
    <w:rsid w:val="00732C48"/>
    <w:pPr>
      <w:widowControl w:val="0"/>
      <w:shd w:val="clear" w:color="auto" w:fill="FFFFFF"/>
      <w:spacing w:after="0" w:line="240" w:lineRule="atLeast"/>
    </w:pPr>
    <w:rPr>
      <w:rFonts w:ascii="Times New Roman" w:hAnsi="Times New Roman" w:cs="Times New Roman"/>
      <w:sz w:val="21"/>
      <w:szCs w:val="21"/>
      <w:lang/>
    </w:rPr>
  </w:style>
  <w:style w:type="character" w:customStyle="1" w:styleId="33Exact">
    <w:name w:val="Номер заголовка №3 (3) Exact"/>
    <w:link w:val="330"/>
    <w:uiPriority w:val="99"/>
    <w:locked/>
    <w:rsid w:val="00732C48"/>
    <w:rPr>
      <w:rFonts w:ascii="Times New Roman" w:hAnsi="Times New Roman" w:cs="Times New Roman"/>
      <w:sz w:val="26"/>
      <w:szCs w:val="26"/>
      <w:shd w:val="clear" w:color="auto" w:fill="FFFFFF"/>
    </w:rPr>
  </w:style>
  <w:style w:type="paragraph" w:customStyle="1" w:styleId="330">
    <w:name w:val="Номер заголовка №3 (3)"/>
    <w:basedOn w:val="a0"/>
    <w:link w:val="33Exact"/>
    <w:uiPriority w:val="99"/>
    <w:rsid w:val="00732C48"/>
    <w:pPr>
      <w:widowControl w:val="0"/>
      <w:shd w:val="clear" w:color="auto" w:fill="FFFFFF"/>
      <w:spacing w:after="0" w:line="240" w:lineRule="atLeast"/>
    </w:pPr>
    <w:rPr>
      <w:rFonts w:ascii="Times New Roman" w:hAnsi="Times New Roman" w:cs="Times New Roman"/>
      <w:sz w:val="26"/>
      <w:szCs w:val="26"/>
      <w:lang/>
    </w:rPr>
  </w:style>
  <w:style w:type="character" w:customStyle="1" w:styleId="17Exact">
    <w:name w:val="Основной текст (17) Exact"/>
    <w:link w:val="170"/>
    <w:uiPriority w:val="99"/>
    <w:locked/>
    <w:rsid w:val="00732C48"/>
    <w:rPr>
      <w:rFonts w:ascii="Candara" w:hAnsi="Candara" w:cs="Candara"/>
      <w:shd w:val="clear" w:color="auto" w:fill="FFFFFF"/>
    </w:rPr>
  </w:style>
  <w:style w:type="paragraph" w:customStyle="1" w:styleId="170">
    <w:name w:val="Основной текст (17)"/>
    <w:basedOn w:val="a0"/>
    <w:link w:val="17Exact"/>
    <w:uiPriority w:val="99"/>
    <w:rsid w:val="00732C48"/>
    <w:pPr>
      <w:widowControl w:val="0"/>
      <w:shd w:val="clear" w:color="auto" w:fill="FFFFFF"/>
      <w:spacing w:after="0" w:line="240" w:lineRule="atLeast"/>
    </w:pPr>
    <w:rPr>
      <w:rFonts w:ascii="Candara" w:hAnsi="Candara" w:cs="Times New Roman"/>
      <w:sz w:val="20"/>
      <w:szCs w:val="20"/>
      <w:lang/>
    </w:rPr>
  </w:style>
  <w:style w:type="character" w:customStyle="1" w:styleId="18Exact">
    <w:name w:val="Основной текст (18) Exact"/>
    <w:link w:val="180"/>
    <w:uiPriority w:val="99"/>
    <w:locked/>
    <w:rsid w:val="00732C48"/>
    <w:rPr>
      <w:rFonts w:ascii="Microsoft Sans Serif" w:hAnsi="Microsoft Sans Serif" w:cs="Microsoft Sans Serif"/>
      <w:sz w:val="16"/>
      <w:szCs w:val="16"/>
      <w:shd w:val="clear" w:color="auto" w:fill="FFFFFF"/>
    </w:rPr>
  </w:style>
  <w:style w:type="paragraph" w:customStyle="1" w:styleId="180">
    <w:name w:val="Основной текст (18)"/>
    <w:basedOn w:val="a0"/>
    <w:link w:val="18Exact"/>
    <w:uiPriority w:val="99"/>
    <w:rsid w:val="00732C48"/>
    <w:pPr>
      <w:widowControl w:val="0"/>
      <w:shd w:val="clear" w:color="auto" w:fill="FFFFFF"/>
      <w:spacing w:after="0" w:line="240" w:lineRule="atLeast"/>
    </w:pPr>
    <w:rPr>
      <w:rFonts w:ascii="Microsoft Sans Serif" w:hAnsi="Microsoft Sans Serif" w:cs="Times New Roman"/>
      <w:sz w:val="16"/>
      <w:szCs w:val="16"/>
      <w:lang/>
    </w:rPr>
  </w:style>
  <w:style w:type="character" w:customStyle="1" w:styleId="3e">
    <w:name w:val="Подпись к таблице (3)_"/>
    <w:link w:val="3f"/>
    <w:uiPriority w:val="99"/>
    <w:locked/>
    <w:rsid w:val="00732C48"/>
    <w:rPr>
      <w:rFonts w:ascii="Times New Roman" w:hAnsi="Times New Roman" w:cs="Times New Roman"/>
      <w:i/>
      <w:iCs/>
      <w:shd w:val="clear" w:color="auto" w:fill="FFFFFF"/>
    </w:rPr>
  </w:style>
  <w:style w:type="paragraph" w:customStyle="1" w:styleId="3f">
    <w:name w:val="Подпись к таблице (3)"/>
    <w:basedOn w:val="a0"/>
    <w:link w:val="3e"/>
    <w:uiPriority w:val="99"/>
    <w:rsid w:val="00732C48"/>
    <w:pPr>
      <w:widowControl w:val="0"/>
      <w:shd w:val="clear" w:color="auto" w:fill="FFFFFF"/>
      <w:spacing w:after="0" w:line="240" w:lineRule="atLeast"/>
    </w:pPr>
    <w:rPr>
      <w:rFonts w:ascii="Times New Roman" w:hAnsi="Times New Roman" w:cs="Times New Roman"/>
      <w:i/>
      <w:iCs/>
      <w:sz w:val="20"/>
      <w:szCs w:val="20"/>
      <w:lang/>
    </w:rPr>
  </w:style>
  <w:style w:type="character" w:customStyle="1" w:styleId="2f5">
    <w:name w:val="Сноска (2)_"/>
    <w:link w:val="2f6"/>
    <w:uiPriority w:val="99"/>
    <w:locked/>
    <w:rsid w:val="00732C48"/>
    <w:rPr>
      <w:rFonts w:ascii="Times New Roman" w:hAnsi="Times New Roman" w:cs="Times New Roman"/>
      <w:shd w:val="clear" w:color="auto" w:fill="FFFFFF"/>
    </w:rPr>
  </w:style>
  <w:style w:type="paragraph" w:customStyle="1" w:styleId="2f6">
    <w:name w:val="Сноска (2)"/>
    <w:basedOn w:val="a0"/>
    <w:link w:val="2f5"/>
    <w:uiPriority w:val="99"/>
    <w:rsid w:val="00732C48"/>
    <w:pPr>
      <w:widowControl w:val="0"/>
      <w:shd w:val="clear" w:color="auto" w:fill="FFFFFF"/>
      <w:spacing w:after="0" w:line="211" w:lineRule="exact"/>
      <w:ind w:hanging="180"/>
    </w:pPr>
    <w:rPr>
      <w:rFonts w:ascii="Times New Roman" w:hAnsi="Times New Roman" w:cs="Times New Roman"/>
      <w:sz w:val="20"/>
      <w:szCs w:val="20"/>
      <w:lang/>
    </w:rPr>
  </w:style>
  <w:style w:type="character" w:customStyle="1" w:styleId="affffb">
    <w:name w:val="Подпись к таблице_"/>
    <w:link w:val="affffc"/>
    <w:uiPriority w:val="99"/>
    <w:locked/>
    <w:rsid w:val="00732C48"/>
    <w:rPr>
      <w:rFonts w:ascii="Times New Roman" w:hAnsi="Times New Roman" w:cs="Times New Roman"/>
      <w:sz w:val="17"/>
      <w:szCs w:val="17"/>
      <w:shd w:val="clear" w:color="auto" w:fill="FFFFFF"/>
    </w:rPr>
  </w:style>
  <w:style w:type="paragraph" w:customStyle="1" w:styleId="affffc">
    <w:name w:val="Подпись к таблице"/>
    <w:basedOn w:val="a0"/>
    <w:link w:val="affffb"/>
    <w:uiPriority w:val="99"/>
    <w:rsid w:val="00732C48"/>
    <w:pPr>
      <w:widowControl w:val="0"/>
      <w:shd w:val="clear" w:color="auto" w:fill="FFFFFF"/>
      <w:spacing w:after="0" w:line="168" w:lineRule="exact"/>
      <w:ind w:firstLine="300"/>
    </w:pPr>
    <w:rPr>
      <w:rFonts w:ascii="Times New Roman" w:hAnsi="Times New Roman" w:cs="Times New Roman"/>
      <w:sz w:val="17"/>
      <w:szCs w:val="17"/>
      <w:lang/>
    </w:rPr>
  </w:style>
  <w:style w:type="character" w:customStyle="1" w:styleId="190">
    <w:name w:val="Основной текст (19)_"/>
    <w:link w:val="191"/>
    <w:uiPriority w:val="99"/>
    <w:locked/>
    <w:rsid w:val="00732C48"/>
    <w:rPr>
      <w:rFonts w:ascii="Times New Roman" w:hAnsi="Times New Roman" w:cs="Times New Roman"/>
      <w:sz w:val="21"/>
      <w:szCs w:val="21"/>
      <w:shd w:val="clear" w:color="auto" w:fill="FFFFFF"/>
    </w:rPr>
  </w:style>
  <w:style w:type="paragraph" w:customStyle="1" w:styleId="191">
    <w:name w:val="Основной текст (19)"/>
    <w:basedOn w:val="a0"/>
    <w:link w:val="190"/>
    <w:uiPriority w:val="99"/>
    <w:rsid w:val="00732C48"/>
    <w:pPr>
      <w:widowControl w:val="0"/>
      <w:shd w:val="clear" w:color="auto" w:fill="FFFFFF"/>
      <w:spacing w:after="180" w:line="240" w:lineRule="atLeast"/>
      <w:ind w:firstLine="340"/>
      <w:jc w:val="both"/>
    </w:pPr>
    <w:rPr>
      <w:rFonts w:ascii="Times New Roman" w:hAnsi="Times New Roman" w:cs="Times New Roman"/>
      <w:sz w:val="21"/>
      <w:szCs w:val="21"/>
      <w:lang/>
    </w:rPr>
  </w:style>
  <w:style w:type="character" w:customStyle="1" w:styleId="1Exact">
    <w:name w:val="Заголовок №1 Exact"/>
    <w:link w:val="1f4"/>
    <w:uiPriority w:val="99"/>
    <w:locked/>
    <w:rsid w:val="00732C48"/>
    <w:rPr>
      <w:rFonts w:ascii="Franklin Gothic Heavy" w:hAnsi="Franklin Gothic Heavy" w:cs="Franklin Gothic Heavy"/>
      <w:i/>
      <w:iCs/>
      <w:sz w:val="28"/>
      <w:szCs w:val="28"/>
      <w:shd w:val="clear" w:color="auto" w:fill="FFFFFF"/>
    </w:rPr>
  </w:style>
  <w:style w:type="paragraph" w:customStyle="1" w:styleId="1f4">
    <w:name w:val="Заголовок №1"/>
    <w:basedOn w:val="a0"/>
    <w:link w:val="1Exact"/>
    <w:uiPriority w:val="99"/>
    <w:rsid w:val="00732C48"/>
    <w:pPr>
      <w:widowControl w:val="0"/>
      <w:shd w:val="clear" w:color="auto" w:fill="FFFFFF"/>
      <w:spacing w:after="0" w:line="240" w:lineRule="atLeast"/>
      <w:outlineLvl w:val="0"/>
    </w:pPr>
    <w:rPr>
      <w:rFonts w:ascii="Franklin Gothic Heavy" w:hAnsi="Franklin Gothic Heavy" w:cs="Times New Roman"/>
      <w:i/>
      <w:iCs/>
      <w:sz w:val="28"/>
      <w:szCs w:val="28"/>
      <w:lang/>
    </w:rPr>
  </w:style>
  <w:style w:type="character" w:customStyle="1" w:styleId="2Exact1">
    <w:name w:val="Номер заголовка №2 Exact"/>
    <w:link w:val="2f7"/>
    <w:uiPriority w:val="99"/>
    <w:locked/>
    <w:rsid w:val="00732C48"/>
    <w:rPr>
      <w:rFonts w:ascii="Times New Roman" w:hAnsi="Times New Roman" w:cs="Times New Roman"/>
      <w:shd w:val="clear" w:color="auto" w:fill="FFFFFF"/>
    </w:rPr>
  </w:style>
  <w:style w:type="paragraph" w:customStyle="1" w:styleId="2f7">
    <w:name w:val="Номер заголовка №2"/>
    <w:basedOn w:val="a0"/>
    <w:link w:val="2Exact1"/>
    <w:uiPriority w:val="99"/>
    <w:rsid w:val="00732C48"/>
    <w:pPr>
      <w:widowControl w:val="0"/>
      <w:shd w:val="clear" w:color="auto" w:fill="FFFFFF"/>
      <w:spacing w:before="120" w:after="0" w:line="240" w:lineRule="atLeast"/>
    </w:pPr>
    <w:rPr>
      <w:rFonts w:ascii="Times New Roman" w:hAnsi="Times New Roman" w:cs="Times New Roman"/>
      <w:sz w:val="20"/>
      <w:szCs w:val="20"/>
      <w:lang/>
    </w:rPr>
  </w:style>
  <w:style w:type="character" w:customStyle="1" w:styleId="22Exact">
    <w:name w:val="Заголовок №2 (2) Exact"/>
    <w:link w:val="220"/>
    <w:uiPriority w:val="99"/>
    <w:locked/>
    <w:rsid w:val="00732C48"/>
    <w:rPr>
      <w:rFonts w:ascii="Impact" w:hAnsi="Impact" w:cs="Impact"/>
      <w:sz w:val="21"/>
      <w:szCs w:val="21"/>
      <w:shd w:val="clear" w:color="auto" w:fill="FFFFFF"/>
    </w:rPr>
  </w:style>
  <w:style w:type="paragraph" w:customStyle="1" w:styleId="220">
    <w:name w:val="Заголовок №2 (2)"/>
    <w:basedOn w:val="a0"/>
    <w:link w:val="22Exact"/>
    <w:uiPriority w:val="99"/>
    <w:rsid w:val="00732C48"/>
    <w:pPr>
      <w:widowControl w:val="0"/>
      <w:shd w:val="clear" w:color="auto" w:fill="FFFFFF"/>
      <w:spacing w:after="0" w:line="754" w:lineRule="exact"/>
      <w:outlineLvl w:val="1"/>
    </w:pPr>
    <w:rPr>
      <w:rFonts w:ascii="Impact" w:hAnsi="Impact" w:cs="Times New Roman"/>
      <w:sz w:val="21"/>
      <w:szCs w:val="21"/>
      <w:lang/>
    </w:rPr>
  </w:style>
  <w:style w:type="character" w:customStyle="1" w:styleId="23Exact">
    <w:name w:val="Заголовок №2 (3) Exact"/>
    <w:link w:val="230"/>
    <w:uiPriority w:val="99"/>
    <w:locked/>
    <w:rsid w:val="00732C48"/>
    <w:rPr>
      <w:rFonts w:ascii="Times New Roman" w:hAnsi="Times New Roman" w:cs="Times New Roman"/>
      <w:sz w:val="21"/>
      <w:szCs w:val="21"/>
      <w:shd w:val="clear" w:color="auto" w:fill="FFFFFF"/>
    </w:rPr>
  </w:style>
  <w:style w:type="paragraph" w:customStyle="1" w:styleId="230">
    <w:name w:val="Заголовок №2 (3)"/>
    <w:basedOn w:val="a0"/>
    <w:link w:val="23Exact"/>
    <w:uiPriority w:val="99"/>
    <w:rsid w:val="00732C48"/>
    <w:pPr>
      <w:widowControl w:val="0"/>
      <w:shd w:val="clear" w:color="auto" w:fill="FFFFFF"/>
      <w:spacing w:after="0" w:line="240" w:lineRule="atLeast"/>
      <w:outlineLvl w:val="1"/>
    </w:pPr>
    <w:rPr>
      <w:rFonts w:ascii="Times New Roman" w:hAnsi="Times New Roman" w:cs="Times New Roman"/>
      <w:sz w:val="21"/>
      <w:szCs w:val="21"/>
      <w:lang/>
    </w:rPr>
  </w:style>
  <w:style w:type="character" w:customStyle="1" w:styleId="22Exact0">
    <w:name w:val="Номер заголовка №2 (2) Exact"/>
    <w:link w:val="221"/>
    <w:uiPriority w:val="99"/>
    <w:locked/>
    <w:rsid w:val="00732C48"/>
    <w:rPr>
      <w:rFonts w:ascii="Times New Roman" w:hAnsi="Times New Roman" w:cs="Times New Roman"/>
      <w:b/>
      <w:bCs/>
      <w:sz w:val="26"/>
      <w:szCs w:val="26"/>
      <w:shd w:val="clear" w:color="auto" w:fill="FFFFFF"/>
    </w:rPr>
  </w:style>
  <w:style w:type="paragraph" w:customStyle="1" w:styleId="221">
    <w:name w:val="Номер заголовка №2 (2)"/>
    <w:basedOn w:val="a0"/>
    <w:link w:val="22Exact0"/>
    <w:uiPriority w:val="99"/>
    <w:rsid w:val="00732C48"/>
    <w:pPr>
      <w:widowControl w:val="0"/>
      <w:shd w:val="clear" w:color="auto" w:fill="FFFFFF"/>
      <w:spacing w:after="0" w:line="240" w:lineRule="atLeast"/>
    </w:pPr>
    <w:rPr>
      <w:rFonts w:ascii="Times New Roman" w:hAnsi="Times New Roman" w:cs="Times New Roman"/>
      <w:b/>
      <w:bCs/>
      <w:sz w:val="26"/>
      <w:szCs w:val="26"/>
      <w:lang/>
    </w:rPr>
  </w:style>
  <w:style w:type="character" w:customStyle="1" w:styleId="5Exact">
    <w:name w:val="Подпись к картинке (5) Exact"/>
    <w:link w:val="56"/>
    <w:uiPriority w:val="99"/>
    <w:locked/>
    <w:rsid w:val="00732C48"/>
    <w:rPr>
      <w:rFonts w:ascii="Impact" w:hAnsi="Impact" w:cs="Impact"/>
      <w:sz w:val="21"/>
      <w:szCs w:val="21"/>
      <w:shd w:val="clear" w:color="auto" w:fill="FFFFFF"/>
    </w:rPr>
  </w:style>
  <w:style w:type="paragraph" w:customStyle="1" w:styleId="56">
    <w:name w:val="Подпись к картинке (5)"/>
    <w:basedOn w:val="a0"/>
    <w:link w:val="5Exact"/>
    <w:uiPriority w:val="99"/>
    <w:rsid w:val="00732C48"/>
    <w:pPr>
      <w:widowControl w:val="0"/>
      <w:shd w:val="clear" w:color="auto" w:fill="FFFFFF"/>
      <w:spacing w:after="0" w:line="240" w:lineRule="atLeast"/>
    </w:pPr>
    <w:rPr>
      <w:rFonts w:ascii="Impact" w:hAnsi="Impact" w:cs="Times New Roman"/>
      <w:sz w:val="21"/>
      <w:szCs w:val="21"/>
      <w:lang/>
    </w:rPr>
  </w:style>
  <w:style w:type="character" w:customStyle="1" w:styleId="6Exact">
    <w:name w:val="Подпись к картинке (6) Exact"/>
    <w:link w:val="64"/>
    <w:uiPriority w:val="99"/>
    <w:locked/>
    <w:rsid w:val="00732C48"/>
    <w:rPr>
      <w:rFonts w:ascii="Times New Roman" w:hAnsi="Times New Roman" w:cs="Times New Roman"/>
      <w:b/>
      <w:bCs/>
      <w:sz w:val="26"/>
      <w:szCs w:val="26"/>
      <w:shd w:val="clear" w:color="auto" w:fill="FFFFFF"/>
    </w:rPr>
  </w:style>
  <w:style w:type="paragraph" w:customStyle="1" w:styleId="64">
    <w:name w:val="Подпись к картинке (6)"/>
    <w:basedOn w:val="a0"/>
    <w:link w:val="6Exact"/>
    <w:uiPriority w:val="99"/>
    <w:rsid w:val="00732C48"/>
    <w:pPr>
      <w:widowControl w:val="0"/>
      <w:shd w:val="clear" w:color="auto" w:fill="FFFFFF"/>
      <w:spacing w:after="0" w:line="240" w:lineRule="atLeast"/>
    </w:pPr>
    <w:rPr>
      <w:rFonts w:ascii="Times New Roman" w:hAnsi="Times New Roman" w:cs="Times New Roman"/>
      <w:b/>
      <w:bCs/>
      <w:sz w:val="26"/>
      <w:szCs w:val="26"/>
      <w:lang/>
    </w:rPr>
  </w:style>
  <w:style w:type="character" w:customStyle="1" w:styleId="2f8">
    <w:name w:val="Подпись к таблице (2)_"/>
    <w:link w:val="2f9"/>
    <w:uiPriority w:val="99"/>
    <w:locked/>
    <w:rsid w:val="00732C48"/>
    <w:rPr>
      <w:rFonts w:ascii="Times New Roman" w:hAnsi="Times New Roman" w:cs="Times New Roman"/>
      <w:sz w:val="21"/>
      <w:szCs w:val="21"/>
      <w:shd w:val="clear" w:color="auto" w:fill="FFFFFF"/>
    </w:rPr>
  </w:style>
  <w:style w:type="paragraph" w:customStyle="1" w:styleId="2f9">
    <w:name w:val="Подпись к таблице (2)"/>
    <w:basedOn w:val="a0"/>
    <w:link w:val="2f8"/>
    <w:uiPriority w:val="99"/>
    <w:rsid w:val="00732C48"/>
    <w:pPr>
      <w:widowControl w:val="0"/>
      <w:shd w:val="clear" w:color="auto" w:fill="FFFFFF"/>
      <w:spacing w:after="0" w:line="240" w:lineRule="atLeast"/>
      <w:jc w:val="right"/>
    </w:pPr>
    <w:rPr>
      <w:rFonts w:ascii="Times New Roman" w:hAnsi="Times New Roman" w:cs="Times New Roman"/>
      <w:sz w:val="21"/>
      <w:szCs w:val="21"/>
      <w:lang/>
    </w:rPr>
  </w:style>
  <w:style w:type="character" w:customStyle="1" w:styleId="20Exact">
    <w:name w:val="Основной текст (20) Exact"/>
    <w:link w:val="200"/>
    <w:uiPriority w:val="99"/>
    <w:locked/>
    <w:rsid w:val="00732C48"/>
    <w:rPr>
      <w:rFonts w:ascii="Times New Roman" w:hAnsi="Times New Roman" w:cs="Times New Roman"/>
      <w:sz w:val="17"/>
      <w:szCs w:val="17"/>
      <w:shd w:val="clear" w:color="auto" w:fill="FFFFFF"/>
    </w:rPr>
  </w:style>
  <w:style w:type="paragraph" w:customStyle="1" w:styleId="200">
    <w:name w:val="Основной текст (20)"/>
    <w:basedOn w:val="a0"/>
    <w:link w:val="20Exact"/>
    <w:uiPriority w:val="99"/>
    <w:rsid w:val="00732C48"/>
    <w:pPr>
      <w:widowControl w:val="0"/>
      <w:shd w:val="clear" w:color="auto" w:fill="FFFFFF"/>
      <w:spacing w:after="0" w:line="240" w:lineRule="atLeast"/>
    </w:pPr>
    <w:rPr>
      <w:rFonts w:ascii="Times New Roman" w:hAnsi="Times New Roman" w:cs="Times New Roman"/>
      <w:sz w:val="17"/>
      <w:szCs w:val="17"/>
      <w:lang/>
    </w:rPr>
  </w:style>
  <w:style w:type="character" w:customStyle="1" w:styleId="21Exact">
    <w:name w:val="Основной текст (21) Exact"/>
    <w:link w:val="213"/>
    <w:uiPriority w:val="99"/>
    <w:locked/>
    <w:rsid w:val="00732C48"/>
    <w:rPr>
      <w:rFonts w:ascii="Trebuchet MS" w:hAnsi="Trebuchet MS" w:cs="Trebuchet MS"/>
      <w:i/>
      <w:iCs/>
      <w:sz w:val="15"/>
      <w:szCs w:val="15"/>
      <w:shd w:val="clear" w:color="auto" w:fill="FFFFFF"/>
    </w:rPr>
  </w:style>
  <w:style w:type="paragraph" w:customStyle="1" w:styleId="213">
    <w:name w:val="Основной текст (21)"/>
    <w:basedOn w:val="a0"/>
    <w:link w:val="21Exact"/>
    <w:uiPriority w:val="99"/>
    <w:rsid w:val="00732C48"/>
    <w:pPr>
      <w:widowControl w:val="0"/>
      <w:shd w:val="clear" w:color="auto" w:fill="FFFFFF"/>
      <w:spacing w:after="60" w:line="240" w:lineRule="atLeast"/>
    </w:pPr>
    <w:rPr>
      <w:rFonts w:ascii="Trebuchet MS" w:hAnsi="Trebuchet MS" w:cs="Times New Roman"/>
      <w:i/>
      <w:iCs/>
      <w:sz w:val="15"/>
      <w:szCs w:val="15"/>
      <w:lang/>
    </w:rPr>
  </w:style>
  <w:style w:type="character" w:customStyle="1" w:styleId="affffd">
    <w:name w:val="Колонтитул_"/>
    <w:link w:val="affffe"/>
    <w:uiPriority w:val="99"/>
    <w:locked/>
    <w:rsid w:val="00732C48"/>
    <w:rPr>
      <w:rFonts w:ascii="Times New Roman" w:hAnsi="Times New Roman" w:cs="Times New Roman"/>
      <w:i/>
      <w:iCs/>
      <w:sz w:val="18"/>
      <w:szCs w:val="18"/>
      <w:shd w:val="clear" w:color="auto" w:fill="FFFFFF"/>
    </w:rPr>
  </w:style>
  <w:style w:type="paragraph" w:customStyle="1" w:styleId="affffe">
    <w:name w:val="Колонтитул"/>
    <w:basedOn w:val="a0"/>
    <w:link w:val="affffd"/>
    <w:uiPriority w:val="99"/>
    <w:rsid w:val="00732C48"/>
    <w:pPr>
      <w:widowControl w:val="0"/>
      <w:shd w:val="clear" w:color="auto" w:fill="FFFFFF"/>
      <w:spacing w:after="0" w:line="240" w:lineRule="atLeast"/>
    </w:pPr>
    <w:rPr>
      <w:rFonts w:ascii="Times New Roman" w:hAnsi="Times New Roman" w:cs="Times New Roman"/>
      <w:i/>
      <w:iCs/>
      <w:sz w:val="18"/>
      <w:szCs w:val="18"/>
      <w:lang/>
    </w:rPr>
  </w:style>
  <w:style w:type="paragraph" w:customStyle="1" w:styleId="214">
    <w:name w:val="Основной текст (2)1"/>
    <w:basedOn w:val="a0"/>
    <w:uiPriority w:val="99"/>
    <w:rsid w:val="00732C48"/>
    <w:pPr>
      <w:widowControl w:val="0"/>
      <w:shd w:val="clear" w:color="auto" w:fill="FFFFFF"/>
      <w:spacing w:after="0" w:line="202" w:lineRule="exact"/>
      <w:ind w:hanging="780"/>
    </w:pPr>
    <w:rPr>
      <w:rFonts w:ascii="Times New Roman" w:eastAsia="Times New Roman" w:hAnsi="Times New Roman" w:cs="Times New Roman"/>
      <w:color w:val="000000"/>
      <w:lang w:eastAsia="ru-RU"/>
    </w:rPr>
  </w:style>
  <w:style w:type="character" w:customStyle="1" w:styleId="120">
    <w:name w:val="Заголовок №1 (2)_"/>
    <w:link w:val="121"/>
    <w:uiPriority w:val="99"/>
    <w:locked/>
    <w:rsid w:val="00732C48"/>
    <w:rPr>
      <w:rFonts w:ascii="Times New Roman" w:hAnsi="Times New Roman" w:cs="Times New Roman"/>
      <w:b/>
      <w:bCs/>
      <w:sz w:val="26"/>
      <w:szCs w:val="26"/>
      <w:shd w:val="clear" w:color="auto" w:fill="FFFFFF"/>
    </w:rPr>
  </w:style>
  <w:style w:type="paragraph" w:customStyle="1" w:styleId="121">
    <w:name w:val="Заголовок №1 (2)"/>
    <w:basedOn w:val="a0"/>
    <w:link w:val="120"/>
    <w:uiPriority w:val="99"/>
    <w:rsid w:val="00732C48"/>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lang/>
    </w:rPr>
  </w:style>
  <w:style w:type="character" w:customStyle="1" w:styleId="65">
    <w:name w:val="Заголовок №6_"/>
    <w:link w:val="66"/>
    <w:uiPriority w:val="99"/>
    <w:locked/>
    <w:rsid w:val="00732C48"/>
    <w:rPr>
      <w:rFonts w:ascii="Times New Roman" w:hAnsi="Times New Roman" w:cs="Times New Roman"/>
      <w:b/>
      <w:bCs/>
      <w:i/>
      <w:iCs/>
      <w:shd w:val="clear" w:color="auto" w:fill="FFFFFF"/>
    </w:rPr>
  </w:style>
  <w:style w:type="paragraph" w:customStyle="1" w:styleId="66">
    <w:name w:val="Заголовок №6"/>
    <w:basedOn w:val="a0"/>
    <w:link w:val="65"/>
    <w:uiPriority w:val="99"/>
    <w:rsid w:val="00732C48"/>
    <w:pPr>
      <w:widowControl w:val="0"/>
      <w:shd w:val="clear" w:color="auto" w:fill="FFFFFF"/>
      <w:spacing w:after="0" w:line="211" w:lineRule="exact"/>
      <w:jc w:val="both"/>
      <w:outlineLvl w:val="5"/>
    </w:pPr>
    <w:rPr>
      <w:rFonts w:ascii="Times New Roman" w:hAnsi="Times New Roman" w:cs="Times New Roman"/>
      <w:b/>
      <w:bCs/>
      <w:i/>
      <w:iCs/>
      <w:sz w:val="20"/>
      <w:szCs w:val="20"/>
      <w:lang/>
    </w:rPr>
  </w:style>
  <w:style w:type="character" w:customStyle="1" w:styleId="250">
    <w:name w:val="Основной текст (25)_"/>
    <w:link w:val="251"/>
    <w:uiPriority w:val="99"/>
    <w:locked/>
    <w:rsid w:val="00732C48"/>
    <w:rPr>
      <w:rFonts w:ascii="Times New Roman" w:hAnsi="Times New Roman" w:cs="Times New Roman"/>
      <w:b/>
      <w:bCs/>
      <w:shd w:val="clear" w:color="auto" w:fill="FFFFFF"/>
    </w:rPr>
  </w:style>
  <w:style w:type="paragraph" w:customStyle="1" w:styleId="251">
    <w:name w:val="Основной текст (25)"/>
    <w:basedOn w:val="a0"/>
    <w:link w:val="250"/>
    <w:uiPriority w:val="99"/>
    <w:rsid w:val="00732C48"/>
    <w:pPr>
      <w:widowControl w:val="0"/>
      <w:shd w:val="clear" w:color="auto" w:fill="FFFFFF"/>
      <w:spacing w:before="240" w:after="0" w:line="211" w:lineRule="exact"/>
    </w:pPr>
    <w:rPr>
      <w:rFonts w:ascii="Times New Roman" w:hAnsi="Times New Roman" w:cs="Times New Roman"/>
      <w:b/>
      <w:bCs/>
      <w:sz w:val="20"/>
      <w:szCs w:val="20"/>
      <w:lang/>
    </w:rPr>
  </w:style>
  <w:style w:type="paragraph" w:customStyle="1" w:styleId="1110">
    <w:name w:val="Основной текст (11)1"/>
    <w:basedOn w:val="a0"/>
    <w:uiPriority w:val="99"/>
    <w:rsid w:val="00732C48"/>
    <w:pPr>
      <w:widowControl w:val="0"/>
      <w:shd w:val="clear" w:color="auto" w:fill="FFFFFF"/>
      <w:spacing w:before="360" w:after="120" w:line="240" w:lineRule="atLeast"/>
      <w:ind w:firstLine="340"/>
      <w:jc w:val="both"/>
    </w:pPr>
    <w:rPr>
      <w:b/>
      <w:bCs/>
      <w:sz w:val="21"/>
      <w:szCs w:val="21"/>
    </w:rPr>
  </w:style>
  <w:style w:type="paragraph" w:customStyle="1" w:styleId="2510">
    <w:name w:val="Основной текст (25)1"/>
    <w:basedOn w:val="a0"/>
    <w:uiPriority w:val="99"/>
    <w:rsid w:val="00732C48"/>
    <w:pPr>
      <w:widowControl w:val="0"/>
      <w:shd w:val="clear" w:color="auto" w:fill="FFFFFF"/>
      <w:spacing w:after="60" w:line="240" w:lineRule="atLeast"/>
    </w:pPr>
    <w:rPr>
      <w:b/>
      <w:bCs/>
      <w:sz w:val="20"/>
      <w:szCs w:val="20"/>
    </w:rPr>
  </w:style>
  <w:style w:type="character" w:customStyle="1" w:styleId="240">
    <w:name w:val="Основной текст (24)_"/>
    <w:link w:val="241"/>
    <w:uiPriority w:val="99"/>
    <w:locked/>
    <w:rsid w:val="00732C48"/>
    <w:rPr>
      <w:rFonts w:ascii="Times New Roman" w:hAnsi="Times New Roman" w:cs="Times New Roman"/>
      <w:shd w:val="clear" w:color="auto" w:fill="FFFFFF"/>
    </w:rPr>
  </w:style>
  <w:style w:type="paragraph" w:customStyle="1" w:styleId="241">
    <w:name w:val="Основной текст (24)"/>
    <w:basedOn w:val="a0"/>
    <w:link w:val="240"/>
    <w:uiPriority w:val="99"/>
    <w:rsid w:val="00732C48"/>
    <w:pPr>
      <w:widowControl w:val="0"/>
      <w:shd w:val="clear" w:color="auto" w:fill="FFFFFF"/>
      <w:spacing w:after="0" w:line="206" w:lineRule="exact"/>
    </w:pPr>
    <w:rPr>
      <w:rFonts w:ascii="Times New Roman" w:hAnsi="Times New Roman" w:cs="Times New Roman"/>
      <w:sz w:val="20"/>
      <w:szCs w:val="20"/>
      <w:lang/>
    </w:rPr>
  </w:style>
  <w:style w:type="character" w:customStyle="1" w:styleId="47">
    <w:name w:val="Подпись к таблице (4)_"/>
    <w:link w:val="48"/>
    <w:uiPriority w:val="99"/>
    <w:locked/>
    <w:rsid w:val="00732C48"/>
    <w:rPr>
      <w:rFonts w:ascii="Times New Roman" w:hAnsi="Times New Roman" w:cs="Times New Roman"/>
      <w:shd w:val="clear" w:color="auto" w:fill="FFFFFF"/>
    </w:rPr>
  </w:style>
  <w:style w:type="paragraph" w:customStyle="1" w:styleId="48">
    <w:name w:val="Подпись к таблице (4)"/>
    <w:basedOn w:val="a0"/>
    <w:link w:val="47"/>
    <w:uiPriority w:val="99"/>
    <w:rsid w:val="00732C48"/>
    <w:pPr>
      <w:widowControl w:val="0"/>
      <w:shd w:val="clear" w:color="auto" w:fill="FFFFFF"/>
      <w:spacing w:after="0" w:line="240" w:lineRule="atLeast"/>
      <w:jc w:val="right"/>
    </w:pPr>
    <w:rPr>
      <w:rFonts w:ascii="Times New Roman" w:hAnsi="Times New Roman" w:cs="Times New Roman"/>
      <w:sz w:val="20"/>
      <w:szCs w:val="20"/>
      <w:lang/>
    </w:rPr>
  </w:style>
  <w:style w:type="character" w:customStyle="1" w:styleId="280">
    <w:name w:val="Основной текст (28)_"/>
    <w:link w:val="281"/>
    <w:uiPriority w:val="99"/>
    <w:locked/>
    <w:rsid w:val="00732C48"/>
    <w:rPr>
      <w:rFonts w:ascii="Arial" w:hAnsi="Arial" w:cs="Arial"/>
      <w:sz w:val="18"/>
      <w:szCs w:val="18"/>
      <w:shd w:val="clear" w:color="auto" w:fill="FFFFFF"/>
    </w:rPr>
  </w:style>
  <w:style w:type="paragraph" w:customStyle="1" w:styleId="281">
    <w:name w:val="Основной текст (28)"/>
    <w:basedOn w:val="a0"/>
    <w:link w:val="280"/>
    <w:uiPriority w:val="99"/>
    <w:rsid w:val="00732C48"/>
    <w:pPr>
      <w:widowControl w:val="0"/>
      <w:shd w:val="clear" w:color="auto" w:fill="FFFFFF"/>
      <w:spacing w:after="0" w:line="240" w:lineRule="atLeast"/>
    </w:pPr>
    <w:rPr>
      <w:rFonts w:ascii="Arial" w:hAnsi="Arial" w:cs="Times New Roman"/>
      <w:sz w:val="18"/>
      <w:szCs w:val="18"/>
      <w:lang/>
    </w:rPr>
  </w:style>
  <w:style w:type="character" w:customStyle="1" w:styleId="222">
    <w:name w:val="Основной текст (22)_"/>
    <w:link w:val="223"/>
    <w:uiPriority w:val="99"/>
    <w:locked/>
    <w:rsid w:val="00732C48"/>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732C48"/>
    <w:pPr>
      <w:widowControl w:val="0"/>
      <w:shd w:val="clear" w:color="auto" w:fill="FFFFFF"/>
      <w:spacing w:after="60" w:line="211" w:lineRule="exact"/>
    </w:pPr>
    <w:rPr>
      <w:rFonts w:ascii="Times New Roman" w:hAnsi="Times New Roman" w:cs="Times New Roman"/>
      <w:i/>
      <w:iCs/>
      <w:sz w:val="20"/>
      <w:szCs w:val="20"/>
      <w:lang/>
    </w:rPr>
  </w:style>
  <w:style w:type="character" w:customStyle="1" w:styleId="afffff">
    <w:name w:val="Оглавление_"/>
    <w:link w:val="afffff0"/>
    <w:uiPriority w:val="99"/>
    <w:locked/>
    <w:rsid w:val="00732C48"/>
    <w:rPr>
      <w:rFonts w:ascii="Times New Roman" w:hAnsi="Times New Roman" w:cs="Times New Roman"/>
      <w:shd w:val="clear" w:color="auto" w:fill="FFFFFF"/>
    </w:rPr>
  </w:style>
  <w:style w:type="paragraph" w:customStyle="1" w:styleId="afffff0">
    <w:name w:val="Оглавление"/>
    <w:basedOn w:val="a0"/>
    <w:link w:val="afffff"/>
    <w:uiPriority w:val="99"/>
    <w:rsid w:val="00732C48"/>
    <w:pPr>
      <w:widowControl w:val="0"/>
      <w:shd w:val="clear" w:color="auto" w:fill="FFFFFF"/>
      <w:spacing w:after="0" w:line="269" w:lineRule="exact"/>
      <w:ind w:firstLine="380"/>
      <w:jc w:val="both"/>
    </w:pPr>
    <w:rPr>
      <w:rFonts w:ascii="Times New Roman" w:hAnsi="Times New Roman" w:cs="Times New Roman"/>
      <w:sz w:val="20"/>
      <w:szCs w:val="20"/>
      <w:lang/>
    </w:rPr>
  </w:style>
  <w:style w:type="character" w:customStyle="1" w:styleId="3f0">
    <w:name w:val="Оглавление (3)_"/>
    <w:link w:val="3f1"/>
    <w:uiPriority w:val="99"/>
    <w:locked/>
    <w:rsid w:val="00732C48"/>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732C48"/>
    <w:pPr>
      <w:widowControl w:val="0"/>
      <w:shd w:val="clear" w:color="auto" w:fill="FFFFFF"/>
      <w:spacing w:after="0" w:line="269" w:lineRule="exact"/>
      <w:ind w:firstLine="380"/>
      <w:jc w:val="both"/>
    </w:pPr>
    <w:rPr>
      <w:rFonts w:ascii="Times New Roman" w:hAnsi="Times New Roman" w:cs="Times New Roman"/>
      <w:b/>
      <w:bCs/>
      <w:sz w:val="17"/>
      <w:szCs w:val="17"/>
      <w:lang/>
    </w:rPr>
  </w:style>
  <w:style w:type="character" w:customStyle="1" w:styleId="83">
    <w:name w:val="Заголовок №8_"/>
    <w:link w:val="84"/>
    <w:uiPriority w:val="99"/>
    <w:locked/>
    <w:rsid w:val="00732C48"/>
    <w:rPr>
      <w:rFonts w:ascii="Times New Roman" w:hAnsi="Times New Roman" w:cs="Times New Roman"/>
      <w:b/>
      <w:bCs/>
      <w:shd w:val="clear" w:color="auto" w:fill="FFFFFF"/>
    </w:rPr>
  </w:style>
  <w:style w:type="paragraph" w:customStyle="1" w:styleId="84">
    <w:name w:val="Заголовок №8"/>
    <w:basedOn w:val="a0"/>
    <w:link w:val="83"/>
    <w:uiPriority w:val="99"/>
    <w:rsid w:val="00732C48"/>
    <w:pPr>
      <w:widowControl w:val="0"/>
      <w:shd w:val="clear" w:color="auto" w:fill="FFFFFF"/>
      <w:spacing w:before="120" w:after="120" w:line="240" w:lineRule="atLeast"/>
      <w:jc w:val="both"/>
      <w:outlineLvl w:val="7"/>
    </w:pPr>
    <w:rPr>
      <w:rFonts w:ascii="Times New Roman" w:hAnsi="Times New Roman" w:cs="Times New Roman"/>
      <w:b/>
      <w:bCs/>
      <w:sz w:val="20"/>
      <w:szCs w:val="20"/>
      <w:lang/>
    </w:rPr>
  </w:style>
  <w:style w:type="character" w:customStyle="1" w:styleId="94">
    <w:name w:val="Заголовок №9_"/>
    <w:link w:val="95"/>
    <w:uiPriority w:val="99"/>
    <w:locked/>
    <w:rsid w:val="00732C48"/>
    <w:rPr>
      <w:rFonts w:ascii="Tahoma" w:hAnsi="Tahoma" w:cs="Tahoma"/>
      <w:sz w:val="19"/>
      <w:szCs w:val="19"/>
      <w:shd w:val="clear" w:color="auto" w:fill="FFFFFF"/>
    </w:rPr>
  </w:style>
  <w:style w:type="paragraph" w:customStyle="1" w:styleId="95">
    <w:name w:val="Заголовок №9"/>
    <w:basedOn w:val="a0"/>
    <w:link w:val="94"/>
    <w:uiPriority w:val="99"/>
    <w:rsid w:val="00732C48"/>
    <w:pPr>
      <w:widowControl w:val="0"/>
      <w:shd w:val="clear" w:color="auto" w:fill="FFFFFF"/>
      <w:spacing w:before="60" w:after="60" w:line="206" w:lineRule="exact"/>
      <w:ind w:firstLine="420"/>
      <w:jc w:val="both"/>
      <w:outlineLvl w:val="8"/>
    </w:pPr>
    <w:rPr>
      <w:rFonts w:ascii="Tahoma" w:hAnsi="Tahoma" w:cs="Times New Roman"/>
      <w:sz w:val="19"/>
      <w:szCs w:val="19"/>
      <w:lang/>
    </w:rPr>
  </w:style>
  <w:style w:type="character" w:customStyle="1" w:styleId="57">
    <w:name w:val="Сноска (5)_"/>
    <w:link w:val="58"/>
    <w:uiPriority w:val="99"/>
    <w:locked/>
    <w:rsid w:val="00732C48"/>
    <w:rPr>
      <w:rFonts w:ascii="Times New Roman" w:hAnsi="Times New Roman" w:cs="Times New Roman"/>
      <w:b/>
      <w:bCs/>
      <w:i/>
      <w:iCs/>
      <w:shd w:val="clear" w:color="auto" w:fill="FFFFFF"/>
    </w:rPr>
  </w:style>
  <w:style w:type="paragraph" w:customStyle="1" w:styleId="58">
    <w:name w:val="Сноска (5)"/>
    <w:basedOn w:val="a0"/>
    <w:link w:val="57"/>
    <w:uiPriority w:val="99"/>
    <w:rsid w:val="00732C48"/>
    <w:pPr>
      <w:widowControl w:val="0"/>
      <w:shd w:val="clear" w:color="auto" w:fill="FFFFFF"/>
      <w:spacing w:before="180" w:after="60" w:line="240" w:lineRule="atLeast"/>
      <w:jc w:val="both"/>
    </w:pPr>
    <w:rPr>
      <w:rFonts w:ascii="Times New Roman" w:hAnsi="Times New Roman" w:cs="Times New Roman"/>
      <w:b/>
      <w:bCs/>
      <w:i/>
      <w:iCs/>
      <w:sz w:val="20"/>
      <w:szCs w:val="20"/>
      <w:lang/>
    </w:rPr>
  </w:style>
  <w:style w:type="character" w:customStyle="1" w:styleId="102">
    <w:name w:val="Заголовок №10_"/>
    <w:link w:val="103"/>
    <w:uiPriority w:val="99"/>
    <w:locked/>
    <w:rsid w:val="00732C48"/>
    <w:rPr>
      <w:rFonts w:ascii="Tahoma" w:hAnsi="Tahoma" w:cs="Tahoma"/>
      <w:b/>
      <w:bCs/>
      <w:sz w:val="18"/>
      <w:szCs w:val="18"/>
      <w:shd w:val="clear" w:color="auto" w:fill="FFFFFF"/>
    </w:rPr>
  </w:style>
  <w:style w:type="paragraph" w:customStyle="1" w:styleId="103">
    <w:name w:val="Заголовок №10"/>
    <w:basedOn w:val="a0"/>
    <w:link w:val="102"/>
    <w:uiPriority w:val="99"/>
    <w:rsid w:val="00732C48"/>
    <w:pPr>
      <w:widowControl w:val="0"/>
      <w:shd w:val="clear" w:color="auto" w:fill="FFFFFF"/>
      <w:spacing w:after="0" w:line="221" w:lineRule="exact"/>
      <w:jc w:val="center"/>
    </w:pPr>
    <w:rPr>
      <w:rFonts w:ascii="Tahoma" w:hAnsi="Tahoma" w:cs="Times New Roman"/>
      <w:b/>
      <w:bCs/>
      <w:sz w:val="18"/>
      <w:szCs w:val="18"/>
      <w:lang/>
    </w:rPr>
  </w:style>
  <w:style w:type="character" w:customStyle="1" w:styleId="afffff1">
    <w:name w:val="НОМЕРА Знак"/>
    <w:link w:val="a"/>
    <w:uiPriority w:val="99"/>
    <w:locked/>
    <w:rsid w:val="00732C48"/>
    <w:rPr>
      <w:rFonts w:ascii="Arial Narrow" w:hAnsi="Arial Narrow"/>
      <w:sz w:val="18"/>
      <w:szCs w:val="18"/>
    </w:rPr>
  </w:style>
  <w:style w:type="paragraph" w:customStyle="1" w:styleId="a">
    <w:name w:val="НОМЕРА"/>
    <w:basedOn w:val="a7"/>
    <w:link w:val="afffff1"/>
    <w:uiPriority w:val="99"/>
    <w:rsid w:val="00732C48"/>
    <w:pPr>
      <w:numPr>
        <w:numId w:val="1"/>
      </w:numPr>
      <w:spacing w:before="0" w:beforeAutospacing="0" w:after="0" w:afterAutospacing="0"/>
      <w:jc w:val="both"/>
    </w:pPr>
    <w:rPr>
      <w:rFonts w:ascii="Arial Narrow" w:hAnsi="Arial Narrow"/>
      <w:sz w:val="18"/>
      <w:szCs w:val="18"/>
      <w:lang/>
    </w:rPr>
  </w:style>
  <w:style w:type="character" w:styleId="afffff2">
    <w:name w:val="footnote reference"/>
    <w:basedOn w:val="a1"/>
    <w:uiPriority w:val="99"/>
    <w:semiHidden/>
    <w:rsid w:val="00732C48"/>
    <w:rPr>
      <w:vertAlign w:val="superscript"/>
    </w:rPr>
  </w:style>
  <w:style w:type="character" w:styleId="afffff3">
    <w:name w:val="annotation reference"/>
    <w:basedOn w:val="a1"/>
    <w:uiPriority w:val="99"/>
    <w:semiHidden/>
    <w:rsid w:val="00732C48"/>
    <w:rPr>
      <w:sz w:val="16"/>
      <w:szCs w:val="16"/>
    </w:rPr>
  </w:style>
  <w:style w:type="character" w:styleId="afffff4">
    <w:name w:val="Subtle Emphasis"/>
    <w:basedOn w:val="a1"/>
    <w:uiPriority w:val="99"/>
    <w:qFormat/>
    <w:rsid w:val="00732C48"/>
    <w:rPr>
      <w:i/>
      <w:iCs/>
      <w:color w:val="808080"/>
    </w:rPr>
  </w:style>
  <w:style w:type="character" w:styleId="afffff5">
    <w:name w:val="Intense Emphasis"/>
    <w:basedOn w:val="a1"/>
    <w:uiPriority w:val="99"/>
    <w:qFormat/>
    <w:rsid w:val="00732C48"/>
    <w:rPr>
      <w:b/>
      <w:bCs/>
      <w:i/>
      <w:iCs/>
      <w:color w:val="4F81BD"/>
    </w:rPr>
  </w:style>
  <w:style w:type="character" w:styleId="afffff6">
    <w:name w:val="Subtle Reference"/>
    <w:basedOn w:val="a1"/>
    <w:uiPriority w:val="99"/>
    <w:qFormat/>
    <w:rsid w:val="00732C48"/>
    <w:rPr>
      <w:smallCaps/>
      <w:color w:val="auto"/>
      <w:u w:val="single"/>
    </w:rPr>
  </w:style>
  <w:style w:type="character" w:styleId="afffff7">
    <w:name w:val="Intense Reference"/>
    <w:basedOn w:val="a1"/>
    <w:uiPriority w:val="99"/>
    <w:qFormat/>
    <w:rsid w:val="00732C48"/>
    <w:rPr>
      <w:b/>
      <w:bCs/>
      <w:smallCaps/>
      <w:color w:val="auto"/>
      <w:spacing w:val="5"/>
      <w:u w:val="single"/>
    </w:rPr>
  </w:style>
  <w:style w:type="character" w:styleId="afffff8">
    <w:name w:val="Book Title"/>
    <w:basedOn w:val="a1"/>
    <w:uiPriority w:val="99"/>
    <w:qFormat/>
    <w:rsid w:val="00732C48"/>
    <w:rPr>
      <w:b/>
      <w:bCs/>
      <w:smallCaps/>
      <w:spacing w:val="5"/>
    </w:rPr>
  </w:style>
  <w:style w:type="character" w:customStyle="1" w:styleId="apple-converted-space">
    <w:name w:val="apple-converted-space"/>
    <w:uiPriority w:val="99"/>
    <w:rsid w:val="00732C48"/>
  </w:style>
  <w:style w:type="character" w:customStyle="1" w:styleId="s4">
    <w:name w:val="s4"/>
    <w:uiPriority w:val="99"/>
    <w:rsid w:val="00732C48"/>
  </w:style>
  <w:style w:type="character" w:customStyle="1" w:styleId="dash041e005f0431005f044b005f0447005f043d005f044b005f0439005f005fchar1char1">
    <w:name w:val="dash041e_005f0431_005f044b_005f0447_005f043d_005f044b_005f0439_005f_005fchar1__char1"/>
    <w:uiPriority w:val="99"/>
    <w:rsid w:val="00732C48"/>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uiPriority w:val="99"/>
    <w:rsid w:val="00732C48"/>
    <w:rPr>
      <w:rFonts w:ascii="Times New Roman" w:hAnsi="Times New Roman" w:cs="Times New Roman"/>
      <w:sz w:val="24"/>
      <w:szCs w:val="24"/>
      <w:u w:val="none"/>
      <w:effect w:val="none"/>
    </w:rPr>
  </w:style>
  <w:style w:type="character" w:customStyle="1" w:styleId="afffff9">
    <w:name w:val="Сноска"/>
    <w:uiPriority w:val="99"/>
    <w:rsid w:val="00732C48"/>
    <w:rPr>
      <w:rFonts w:ascii="Times New Roman" w:hAnsi="Times New Roman" w:cs="Times New Roman"/>
      <w:spacing w:val="0"/>
      <w:sz w:val="18"/>
      <w:szCs w:val="18"/>
      <w:u w:val="none"/>
      <w:effect w:val="none"/>
    </w:rPr>
  </w:style>
  <w:style w:type="character" w:customStyle="1" w:styleId="1f5">
    <w:name w:val="Основной текст1"/>
    <w:uiPriority w:val="99"/>
    <w:rsid w:val="00732C48"/>
    <w:rPr>
      <w:shd w:val="clear" w:color="auto" w:fill="FFFFFF"/>
    </w:rPr>
  </w:style>
  <w:style w:type="character" w:customStyle="1" w:styleId="afffffa">
    <w:name w:val="Основной текст + Курсив"/>
    <w:uiPriority w:val="99"/>
    <w:rsid w:val="00732C48"/>
    <w:rPr>
      <w:i/>
      <w:iCs/>
      <w:shd w:val="clear" w:color="auto" w:fill="FFFFFF"/>
    </w:rPr>
  </w:style>
  <w:style w:type="character" w:customStyle="1" w:styleId="122">
    <w:name w:val="Основной текст (12)"/>
    <w:uiPriority w:val="99"/>
    <w:rsid w:val="00732C48"/>
    <w:rPr>
      <w:rFonts w:ascii="Times New Roman" w:hAnsi="Times New Roman" w:cs="Times New Roman"/>
      <w:spacing w:val="0"/>
      <w:sz w:val="22"/>
      <w:szCs w:val="22"/>
      <w:u w:val="none"/>
      <w:effect w:val="none"/>
    </w:rPr>
  </w:style>
  <w:style w:type="character" w:customStyle="1" w:styleId="123">
    <w:name w:val="Основной текст (12) + Не курсив"/>
    <w:uiPriority w:val="99"/>
    <w:rsid w:val="00732C48"/>
    <w:rPr>
      <w:rFonts w:ascii="Times New Roman" w:hAnsi="Times New Roman" w:cs="Times New Roman"/>
      <w:i/>
      <w:iCs/>
      <w:spacing w:val="0"/>
      <w:sz w:val="22"/>
      <w:szCs w:val="22"/>
      <w:u w:val="none"/>
      <w:effect w:val="none"/>
    </w:rPr>
  </w:style>
  <w:style w:type="character" w:customStyle="1" w:styleId="Zag11">
    <w:name w:val="Zag_11"/>
    <w:uiPriority w:val="99"/>
    <w:rsid w:val="00732C4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32C48"/>
    <w:rPr>
      <w:rFonts w:ascii="Times New Roman" w:hAnsi="Times New Roman" w:cs="Times New Roman"/>
      <w:sz w:val="24"/>
      <w:szCs w:val="24"/>
      <w:u w:val="none"/>
      <w:effect w:val="none"/>
    </w:rPr>
  </w:style>
  <w:style w:type="character" w:customStyle="1" w:styleId="list005f0020paragraph005f005fchar1char1">
    <w:name w:val="list_005f0020paragraph_005f_005fchar1__char1"/>
    <w:uiPriority w:val="99"/>
    <w:rsid w:val="00732C48"/>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uiPriority w:val="99"/>
    <w:rsid w:val="00732C48"/>
    <w:rPr>
      <w:rFonts w:ascii="Times New Roman" w:hAnsi="Times New Roman" w:cs="Times New Roman"/>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732C48"/>
    <w:rPr>
      <w:rFonts w:ascii="Times New Roman" w:hAnsi="Times New Roman" w:cs="Times New Roman"/>
      <w:b/>
      <w:bCs/>
    </w:rPr>
  </w:style>
  <w:style w:type="character" w:customStyle="1" w:styleId="definition">
    <w:name w:val="definition"/>
    <w:uiPriority w:val="99"/>
    <w:rsid w:val="00732C48"/>
    <w:rPr>
      <w:rFonts w:ascii="Times New Roman" w:hAnsi="Times New Roman" w:cs="Times New Roman"/>
    </w:rPr>
  </w:style>
  <w:style w:type="character" w:customStyle="1" w:styleId="mw-headline">
    <w:name w:val="mw-headline"/>
    <w:basedOn w:val="a1"/>
    <w:uiPriority w:val="99"/>
    <w:rsid w:val="00732C48"/>
  </w:style>
  <w:style w:type="character" w:customStyle="1" w:styleId="highlighthighlightactive">
    <w:name w:val="highlight highlight_active"/>
    <w:basedOn w:val="a1"/>
    <w:uiPriority w:val="99"/>
    <w:rsid w:val="00732C48"/>
  </w:style>
  <w:style w:type="character" w:customStyle="1" w:styleId="editsection">
    <w:name w:val="editsection"/>
    <w:basedOn w:val="a1"/>
    <w:uiPriority w:val="99"/>
    <w:rsid w:val="00732C48"/>
  </w:style>
  <w:style w:type="character" w:customStyle="1" w:styleId="post-authorvcard">
    <w:name w:val="post-author vcard"/>
    <w:basedOn w:val="a1"/>
    <w:uiPriority w:val="99"/>
    <w:rsid w:val="00732C48"/>
  </w:style>
  <w:style w:type="character" w:customStyle="1" w:styleId="fn">
    <w:name w:val="fn"/>
    <w:basedOn w:val="a1"/>
    <w:uiPriority w:val="99"/>
    <w:rsid w:val="00732C48"/>
  </w:style>
  <w:style w:type="character" w:customStyle="1" w:styleId="post-timestamp2">
    <w:name w:val="post-timestamp2"/>
    <w:uiPriority w:val="99"/>
    <w:rsid w:val="00732C48"/>
    <w:rPr>
      <w:color w:val="auto"/>
    </w:rPr>
  </w:style>
  <w:style w:type="character" w:customStyle="1" w:styleId="post-comment-link">
    <w:name w:val="post-comment-link"/>
    <w:basedOn w:val="a1"/>
    <w:uiPriority w:val="99"/>
    <w:rsid w:val="00732C48"/>
  </w:style>
  <w:style w:type="character" w:customStyle="1" w:styleId="item-controlblog-adminpid-1744177254">
    <w:name w:val="item-control blog-admin pid-1744177254"/>
    <w:basedOn w:val="a1"/>
    <w:uiPriority w:val="99"/>
    <w:rsid w:val="00732C48"/>
  </w:style>
  <w:style w:type="character" w:customStyle="1" w:styleId="zippytoggle-open">
    <w:name w:val="zippy toggle-open"/>
    <w:basedOn w:val="a1"/>
    <w:uiPriority w:val="99"/>
    <w:rsid w:val="00732C48"/>
  </w:style>
  <w:style w:type="character" w:customStyle="1" w:styleId="post-count">
    <w:name w:val="post-count"/>
    <w:basedOn w:val="a1"/>
    <w:uiPriority w:val="99"/>
    <w:rsid w:val="00732C48"/>
  </w:style>
  <w:style w:type="character" w:customStyle="1" w:styleId="zippy">
    <w:name w:val="zippy"/>
    <w:basedOn w:val="a1"/>
    <w:uiPriority w:val="99"/>
    <w:rsid w:val="00732C48"/>
  </w:style>
  <w:style w:type="character" w:customStyle="1" w:styleId="item-controlblog-admin">
    <w:name w:val="item-control blog-admin"/>
    <w:basedOn w:val="a1"/>
    <w:uiPriority w:val="99"/>
    <w:rsid w:val="00732C48"/>
  </w:style>
  <w:style w:type="character" w:customStyle="1" w:styleId="val">
    <w:name w:val="val"/>
    <w:basedOn w:val="a1"/>
    <w:uiPriority w:val="99"/>
    <w:rsid w:val="00732C48"/>
  </w:style>
  <w:style w:type="character" w:customStyle="1" w:styleId="addressbooksuggestitemhint">
    <w:name w:val="addressbook__suggest__item__hint"/>
    <w:basedOn w:val="a1"/>
    <w:uiPriority w:val="99"/>
    <w:rsid w:val="00732C48"/>
  </w:style>
  <w:style w:type="character" w:customStyle="1" w:styleId="style10">
    <w:name w:val="style1"/>
    <w:basedOn w:val="a1"/>
    <w:uiPriority w:val="99"/>
    <w:rsid w:val="00732C48"/>
  </w:style>
  <w:style w:type="character" w:customStyle="1" w:styleId="b-linki">
    <w:name w:val="b-link__i"/>
    <w:basedOn w:val="a1"/>
    <w:uiPriority w:val="99"/>
    <w:rsid w:val="00732C48"/>
  </w:style>
  <w:style w:type="character" w:customStyle="1" w:styleId="apple-style-span">
    <w:name w:val="apple-style-span"/>
    <w:basedOn w:val="a1"/>
    <w:uiPriority w:val="99"/>
    <w:rsid w:val="00732C48"/>
  </w:style>
  <w:style w:type="character" w:customStyle="1" w:styleId="afffffb">
    <w:name w:val="Основной текст + Полужирный"/>
    <w:uiPriority w:val="99"/>
    <w:rsid w:val="00732C48"/>
    <w:rPr>
      <w:rFonts w:ascii="Times New Roman" w:hAnsi="Times New Roman" w:cs="Times New Roman"/>
      <w:b/>
      <w:bCs/>
      <w:color w:val="000000"/>
      <w:spacing w:val="0"/>
      <w:w w:val="100"/>
      <w:position w:val="0"/>
      <w:sz w:val="27"/>
      <w:szCs w:val="27"/>
      <w:shd w:val="clear" w:color="auto" w:fill="FFFFFF"/>
      <w:lang w:val="ru-RU"/>
    </w:rPr>
  </w:style>
  <w:style w:type="character" w:customStyle="1" w:styleId="149">
    <w:name w:val="Основной текст (14)9"/>
    <w:uiPriority w:val="99"/>
    <w:rsid w:val="00732C48"/>
    <w:rPr>
      <w:rFonts w:ascii="Times New Roman" w:hAnsi="Times New Roman" w:cs="Times New Roman"/>
      <w:spacing w:val="0"/>
      <w:sz w:val="22"/>
      <w:szCs w:val="22"/>
    </w:rPr>
  </w:style>
  <w:style w:type="character" w:customStyle="1" w:styleId="148">
    <w:name w:val="Основной текст (14)8"/>
    <w:uiPriority w:val="99"/>
    <w:rsid w:val="00732C48"/>
    <w:rPr>
      <w:rFonts w:ascii="Times New Roman" w:hAnsi="Times New Roman" w:cs="Times New Roman"/>
      <w:spacing w:val="0"/>
      <w:sz w:val="22"/>
      <w:szCs w:val="22"/>
    </w:rPr>
  </w:style>
  <w:style w:type="character" w:customStyle="1" w:styleId="Osnova1">
    <w:name w:val="Osnova1"/>
    <w:uiPriority w:val="99"/>
    <w:rsid w:val="00732C48"/>
  </w:style>
  <w:style w:type="character" w:customStyle="1" w:styleId="Zag21">
    <w:name w:val="Zag_21"/>
    <w:uiPriority w:val="99"/>
    <w:rsid w:val="00732C48"/>
  </w:style>
  <w:style w:type="character" w:customStyle="1" w:styleId="Zag31">
    <w:name w:val="Zag_31"/>
    <w:uiPriority w:val="99"/>
    <w:rsid w:val="00732C48"/>
  </w:style>
  <w:style w:type="character" w:customStyle="1" w:styleId="1f6">
    <w:name w:val="Подзаголовок Знак1"/>
    <w:uiPriority w:val="99"/>
    <w:rsid w:val="00732C48"/>
    <w:rPr>
      <w:rFonts w:ascii="Cambria" w:hAnsi="Cambria" w:cs="Cambria"/>
      <w:i/>
      <w:iCs/>
      <w:color w:val="4F81BD"/>
      <w:spacing w:val="15"/>
      <w:sz w:val="24"/>
      <w:szCs w:val="24"/>
      <w:lang w:eastAsia="ru-RU"/>
    </w:rPr>
  </w:style>
  <w:style w:type="character" w:customStyle="1" w:styleId="150">
    <w:name w:val="Подзаголовок Знак15"/>
    <w:uiPriority w:val="99"/>
    <w:rsid w:val="00732C48"/>
    <w:rPr>
      <w:rFonts w:ascii="Calibri Light" w:hAnsi="Calibri Light" w:cs="Calibri Light"/>
      <w:sz w:val="24"/>
      <w:szCs w:val="24"/>
    </w:rPr>
  </w:style>
  <w:style w:type="character" w:customStyle="1" w:styleId="143">
    <w:name w:val="Подзаголовок Знак14"/>
    <w:uiPriority w:val="99"/>
    <w:rsid w:val="00732C48"/>
    <w:rPr>
      <w:rFonts w:ascii="Calibri Light" w:hAnsi="Calibri Light" w:cs="Calibri Light"/>
      <w:sz w:val="24"/>
      <w:szCs w:val="24"/>
    </w:rPr>
  </w:style>
  <w:style w:type="character" w:customStyle="1" w:styleId="132">
    <w:name w:val="Подзаголовок Знак13"/>
    <w:uiPriority w:val="99"/>
    <w:rsid w:val="00732C48"/>
    <w:rPr>
      <w:rFonts w:ascii="Calibri Light" w:hAnsi="Calibri Light" w:cs="Calibri Light"/>
      <w:sz w:val="24"/>
      <w:szCs w:val="24"/>
    </w:rPr>
  </w:style>
  <w:style w:type="character" w:customStyle="1" w:styleId="124">
    <w:name w:val="Подзаголовок Знак12"/>
    <w:uiPriority w:val="99"/>
    <w:rsid w:val="00732C48"/>
    <w:rPr>
      <w:rFonts w:ascii="Calibri Light" w:hAnsi="Calibri Light" w:cs="Calibri Light"/>
      <w:sz w:val="24"/>
      <w:szCs w:val="24"/>
    </w:rPr>
  </w:style>
  <w:style w:type="character" w:customStyle="1" w:styleId="113">
    <w:name w:val="Подзаголовок Знак11"/>
    <w:uiPriority w:val="99"/>
    <w:rsid w:val="00732C48"/>
    <w:rPr>
      <w:rFonts w:ascii="Calibri Light" w:hAnsi="Calibri Light" w:cs="Calibri Light"/>
      <w:sz w:val="24"/>
      <w:szCs w:val="24"/>
    </w:rPr>
  </w:style>
  <w:style w:type="character" w:customStyle="1" w:styleId="spelle">
    <w:name w:val="spelle"/>
    <w:uiPriority w:val="99"/>
    <w:rsid w:val="00732C48"/>
  </w:style>
  <w:style w:type="character" w:customStyle="1" w:styleId="grame">
    <w:name w:val="grame"/>
    <w:uiPriority w:val="99"/>
    <w:rsid w:val="00732C48"/>
  </w:style>
  <w:style w:type="character" w:customStyle="1" w:styleId="normalchar1">
    <w:name w:val="normal__char1"/>
    <w:uiPriority w:val="99"/>
    <w:rsid w:val="00732C48"/>
    <w:rPr>
      <w:rFonts w:ascii="Calibri" w:hAnsi="Calibri" w:cs="Calibri"/>
      <w:sz w:val="22"/>
      <w:szCs w:val="22"/>
    </w:rPr>
  </w:style>
  <w:style w:type="character" w:customStyle="1" w:styleId="FontStyle37">
    <w:name w:val="Font Style37"/>
    <w:uiPriority w:val="99"/>
    <w:rsid w:val="00732C48"/>
    <w:rPr>
      <w:rFonts w:ascii="Times New Roman" w:hAnsi="Times New Roman" w:cs="Times New Roman"/>
      <w:sz w:val="20"/>
      <w:szCs w:val="20"/>
    </w:rPr>
  </w:style>
  <w:style w:type="character" w:customStyle="1" w:styleId="SubtleEmphasis1">
    <w:name w:val="Subtle Emphasis1"/>
    <w:uiPriority w:val="99"/>
    <w:rsid w:val="00732C48"/>
    <w:rPr>
      <w:i/>
      <w:iCs/>
      <w:color w:val="auto"/>
    </w:rPr>
  </w:style>
  <w:style w:type="character" w:customStyle="1" w:styleId="IntenseEmphasis1">
    <w:name w:val="Intense Emphasis1"/>
    <w:uiPriority w:val="99"/>
    <w:rsid w:val="00732C48"/>
    <w:rPr>
      <w:b/>
      <w:bCs/>
      <w:i/>
      <w:iCs/>
      <w:sz w:val="24"/>
      <w:szCs w:val="24"/>
      <w:u w:val="single"/>
    </w:rPr>
  </w:style>
  <w:style w:type="character" w:customStyle="1" w:styleId="SubtleReference1">
    <w:name w:val="Subtle Reference1"/>
    <w:uiPriority w:val="99"/>
    <w:rsid w:val="00732C48"/>
    <w:rPr>
      <w:sz w:val="24"/>
      <w:szCs w:val="24"/>
      <w:u w:val="single"/>
    </w:rPr>
  </w:style>
  <w:style w:type="character" w:customStyle="1" w:styleId="IntenseReference1">
    <w:name w:val="Intense Reference1"/>
    <w:uiPriority w:val="99"/>
    <w:rsid w:val="00732C48"/>
    <w:rPr>
      <w:b/>
      <w:bCs/>
      <w:sz w:val="24"/>
      <w:szCs w:val="24"/>
      <w:u w:val="single"/>
    </w:rPr>
  </w:style>
  <w:style w:type="character" w:customStyle="1" w:styleId="BookTitle1">
    <w:name w:val="Book Title1"/>
    <w:uiPriority w:val="99"/>
    <w:rsid w:val="00732C48"/>
    <w:rPr>
      <w:rFonts w:ascii="Arial" w:hAnsi="Arial" w:cs="Arial"/>
      <w:b/>
      <w:bCs/>
      <w:i/>
      <w:iCs/>
      <w:sz w:val="24"/>
      <w:szCs w:val="24"/>
    </w:rPr>
  </w:style>
  <w:style w:type="character" w:customStyle="1" w:styleId="afffffc">
    <w:name w:val="Методика подзаголовок"/>
    <w:uiPriority w:val="99"/>
    <w:rsid w:val="00732C48"/>
    <w:rPr>
      <w:rFonts w:ascii="Times New Roman" w:hAnsi="Times New Roman" w:cs="Times New Roman"/>
      <w:b/>
      <w:bCs/>
      <w:spacing w:val="30"/>
    </w:rPr>
  </w:style>
  <w:style w:type="character" w:customStyle="1" w:styleId="181">
    <w:name w:val="Знак Знак18"/>
    <w:uiPriority w:val="99"/>
    <w:rsid w:val="00732C48"/>
    <w:rPr>
      <w:rFonts w:ascii="Arial" w:hAnsi="Arial" w:cs="Arial"/>
      <w:b/>
      <w:bCs/>
      <w:kern w:val="32"/>
      <w:sz w:val="32"/>
      <w:szCs w:val="32"/>
    </w:rPr>
  </w:style>
  <w:style w:type="character" w:customStyle="1" w:styleId="171">
    <w:name w:val="Знак Знак17"/>
    <w:uiPriority w:val="99"/>
    <w:rsid w:val="00732C48"/>
    <w:rPr>
      <w:rFonts w:ascii="Arial" w:hAnsi="Arial" w:cs="Arial"/>
      <w:b/>
      <w:bCs/>
      <w:sz w:val="28"/>
      <w:szCs w:val="28"/>
    </w:rPr>
  </w:style>
  <w:style w:type="character" w:customStyle="1" w:styleId="162">
    <w:name w:val="Знак Знак16"/>
    <w:uiPriority w:val="99"/>
    <w:rsid w:val="00732C48"/>
    <w:rPr>
      <w:rFonts w:ascii="Arial" w:hAnsi="Arial" w:cs="Arial"/>
      <w:b/>
      <w:bCs/>
      <w:sz w:val="26"/>
      <w:szCs w:val="26"/>
    </w:rPr>
  </w:style>
  <w:style w:type="character" w:customStyle="1" w:styleId="1f7">
    <w:name w:val="Знак Знак1"/>
    <w:uiPriority w:val="99"/>
    <w:locked/>
    <w:rsid w:val="00732C48"/>
    <w:rPr>
      <w:rFonts w:ascii="Arial" w:hAnsi="Arial" w:cs="Arial"/>
      <w:b/>
      <w:bCs/>
      <w:sz w:val="26"/>
      <w:szCs w:val="26"/>
      <w:lang w:val="ru-RU" w:eastAsia="ru-RU"/>
    </w:rPr>
  </w:style>
  <w:style w:type="character" w:customStyle="1" w:styleId="list0020paragraphchar1">
    <w:name w:val="list_0020paragraph__char1"/>
    <w:uiPriority w:val="99"/>
    <w:rsid w:val="00732C48"/>
    <w:rPr>
      <w:rFonts w:ascii="Times New Roman" w:hAnsi="Times New Roman" w:cs="Times New Roman"/>
      <w:sz w:val="24"/>
      <w:szCs w:val="24"/>
    </w:rPr>
  </w:style>
  <w:style w:type="character" w:customStyle="1" w:styleId="1f8">
    <w:name w:val="Основной шрифт абзаца1"/>
    <w:uiPriority w:val="99"/>
    <w:rsid w:val="00732C48"/>
  </w:style>
  <w:style w:type="character" w:customStyle="1" w:styleId="afffffd">
    <w:name w:val="Символ сноски"/>
    <w:uiPriority w:val="99"/>
    <w:rsid w:val="00732C48"/>
    <w:rPr>
      <w:vertAlign w:val="superscript"/>
    </w:rPr>
  </w:style>
  <w:style w:type="character" w:customStyle="1" w:styleId="dash0417043d0430043a00200441043d043e0441043a0438char">
    <w:name w:val="dash0417_043d_0430_043a_0020_0441_043d_043e_0441_043a_0438__char"/>
    <w:uiPriority w:val="99"/>
    <w:rsid w:val="00732C48"/>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732C48"/>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732C48"/>
    <w:rPr>
      <w:rFonts w:ascii="Arial" w:hAnsi="Arial" w:cs="Arial"/>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732C48"/>
    <w:rPr>
      <w:rFonts w:ascii="Times New Roman" w:hAnsi="Times New Roman" w:cs="Times New Roman"/>
      <w:sz w:val="24"/>
      <w:szCs w:val="24"/>
      <w:u w:val="none"/>
      <w:effect w:val="none"/>
    </w:rPr>
  </w:style>
  <w:style w:type="character" w:customStyle="1" w:styleId="maintext1">
    <w:name w:val="maintext1"/>
    <w:uiPriority w:val="99"/>
    <w:rsid w:val="00732C48"/>
    <w:rPr>
      <w:sz w:val="24"/>
      <w:szCs w:val="24"/>
    </w:rPr>
  </w:style>
  <w:style w:type="character" w:customStyle="1" w:styleId="default005f005fchar1char1">
    <w:name w:val="default_005f_005fchar1__char1"/>
    <w:uiPriority w:val="99"/>
    <w:rsid w:val="00732C48"/>
    <w:rPr>
      <w:rFonts w:ascii="Times New Roman" w:hAnsi="Times New Roman" w:cs="Times New Roman"/>
      <w:sz w:val="24"/>
      <w:szCs w:val="24"/>
      <w:u w:val="none"/>
      <w:effect w:val="none"/>
    </w:rPr>
  </w:style>
  <w:style w:type="character" w:customStyle="1" w:styleId="FontStyle69">
    <w:name w:val="Font Style69"/>
    <w:uiPriority w:val="99"/>
    <w:rsid w:val="00732C48"/>
    <w:rPr>
      <w:rFonts w:ascii="Calibri" w:hAnsi="Calibri" w:cs="Calibri"/>
      <w:sz w:val="20"/>
      <w:szCs w:val="20"/>
    </w:rPr>
  </w:style>
  <w:style w:type="character" w:customStyle="1" w:styleId="c1">
    <w:name w:val="c1"/>
    <w:uiPriority w:val="99"/>
    <w:rsid w:val="00732C48"/>
  </w:style>
  <w:style w:type="character" w:customStyle="1" w:styleId="114">
    <w:name w:val="Заголовок 1 Знак1"/>
    <w:uiPriority w:val="99"/>
    <w:rsid w:val="00732C48"/>
    <w:rPr>
      <w:rFonts w:ascii="Arial" w:hAnsi="Arial" w:cs="Arial"/>
      <w:b/>
      <w:bCs/>
      <w:kern w:val="32"/>
      <w:sz w:val="32"/>
      <w:szCs w:val="32"/>
      <w:lang w:val="de-DE" w:eastAsia="ru-RU"/>
    </w:rPr>
  </w:style>
  <w:style w:type="character" w:customStyle="1" w:styleId="215">
    <w:name w:val="Заголовок 2 Знак1"/>
    <w:uiPriority w:val="99"/>
    <w:rsid w:val="00732C48"/>
    <w:rPr>
      <w:rFonts w:ascii="Cambria" w:hAnsi="Cambria" w:cs="Cambria"/>
      <w:b/>
      <w:bCs/>
      <w:color w:val="4F81BD"/>
      <w:sz w:val="26"/>
      <w:szCs w:val="26"/>
      <w:lang w:val="ru-RU" w:eastAsia="ru-RU"/>
    </w:rPr>
  </w:style>
  <w:style w:type="character" w:customStyle="1" w:styleId="1f9">
    <w:name w:val="Нижний колонтитул Знак1"/>
    <w:uiPriority w:val="99"/>
    <w:locked/>
    <w:rsid w:val="00732C48"/>
    <w:rPr>
      <w:rFonts w:ascii="Times New Roman" w:hAnsi="Times New Roman" w:cs="Times New Roman"/>
      <w:sz w:val="24"/>
      <w:szCs w:val="24"/>
      <w:lang w:val="en-US" w:eastAsia="ru-RU"/>
    </w:rPr>
  </w:style>
  <w:style w:type="character" w:customStyle="1" w:styleId="1fa">
    <w:name w:val="Основной текст с отступом Знак1"/>
    <w:uiPriority w:val="99"/>
    <w:rsid w:val="00732C48"/>
    <w:rPr>
      <w:sz w:val="24"/>
      <w:szCs w:val="24"/>
      <w:lang w:val="ru-RU" w:eastAsia="ru-RU"/>
    </w:rPr>
  </w:style>
  <w:style w:type="character" w:customStyle="1" w:styleId="1810">
    <w:name w:val="Знак Знак181"/>
    <w:uiPriority w:val="99"/>
    <w:rsid w:val="00732C48"/>
    <w:rPr>
      <w:rFonts w:ascii="Arial" w:hAnsi="Arial" w:cs="Arial"/>
      <w:b/>
      <w:bCs/>
      <w:kern w:val="32"/>
      <w:sz w:val="32"/>
      <w:szCs w:val="32"/>
    </w:rPr>
  </w:style>
  <w:style w:type="character" w:customStyle="1" w:styleId="1710">
    <w:name w:val="Знак Знак171"/>
    <w:uiPriority w:val="99"/>
    <w:rsid w:val="00732C48"/>
    <w:rPr>
      <w:rFonts w:ascii="Arial" w:hAnsi="Arial" w:cs="Arial"/>
      <w:b/>
      <w:bCs/>
      <w:sz w:val="28"/>
      <w:szCs w:val="28"/>
    </w:rPr>
  </w:style>
  <w:style w:type="character" w:customStyle="1" w:styleId="1610">
    <w:name w:val="Знак Знак161"/>
    <w:uiPriority w:val="99"/>
    <w:rsid w:val="00732C48"/>
    <w:rPr>
      <w:rFonts w:ascii="Arial" w:hAnsi="Arial" w:cs="Arial"/>
      <w:b/>
      <w:bCs/>
      <w:sz w:val="26"/>
      <w:szCs w:val="26"/>
    </w:rPr>
  </w:style>
  <w:style w:type="character" w:customStyle="1" w:styleId="1fb">
    <w:name w:val="Название Знак1"/>
    <w:uiPriority w:val="99"/>
    <w:rsid w:val="00732C48"/>
    <w:rPr>
      <w:b/>
      <w:bCs/>
      <w:sz w:val="24"/>
      <w:szCs w:val="24"/>
      <w:lang w:val="ru-RU" w:eastAsia="ru-RU"/>
    </w:rPr>
  </w:style>
  <w:style w:type="character" w:customStyle="1" w:styleId="apple-tab-span">
    <w:name w:val="apple-tab-span"/>
    <w:uiPriority w:val="99"/>
    <w:rsid w:val="00732C48"/>
  </w:style>
  <w:style w:type="character" w:customStyle="1" w:styleId="dash0410043104370430044600200441043f04380441043a0430char1">
    <w:name w:val="dash0410_0431_0437_0430_0446_0020_0441_043f_0438_0441_043a_0430__char1"/>
    <w:uiPriority w:val="99"/>
    <w:rsid w:val="00732C48"/>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732C48"/>
    <w:rPr>
      <w:rFonts w:ascii="Arial" w:hAnsi="Arial" w:cs="Arial"/>
      <w:b/>
      <w:bCs/>
      <w:sz w:val="26"/>
      <w:szCs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732C48"/>
    <w:rPr>
      <w:rFonts w:ascii="Times New Roman" w:hAnsi="Times New Roman" w:cs="Times New Roman"/>
      <w:sz w:val="24"/>
      <w:szCs w:val="24"/>
      <w:u w:val="none"/>
      <w:effect w:val="none"/>
    </w:rPr>
  </w:style>
  <w:style w:type="character" w:customStyle="1" w:styleId="c0">
    <w:name w:val="c0"/>
    <w:uiPriority w:val="99"/>
    <w:rsid w:val="00732C48"/>
  </w:style>
  <w:style w:type="character" w:customStyle="1" w:styleId="1fc">
    <w:name w:val="Сноска1"/>
    <w:uiPriority w:val="99"/>
    <w:rsid w:val="00732C48"/>
    <w:rPr>
      <w:rFonts w:ascii="Times New Roman" w:hAnsi="Times New Roman" w:cs="Times New Roman"/>
      <w:vertAlign w:val="superscript"/>
    </w:rPr>
  </w:style>
  <w:style w:type="character" w:customStyle="1" w:styleId="2fa">
    <w:name w:val="Подпись к таблице2"/>
    <w:uiPriority w:val="99"/>
    <w:rsid w:val="00732C48"/>
    <w:rPr>
      <w:rFonts w:ascii="Times New Roman" w:hAnsi="Times New Roman" w:cs="Times New Roman"/>
      <w:spacing w:val="0"/>
      <w:sz w:val="20"/>
      <w:szCs w:val="20"/>
      <w:shd w:val="clear" w:color="auto" w:fill="FFFFFF"/>
    </w:rPr>
  </w:style>
  <w:style w:type="character" w:customStyle="1" w:styleId="324">
    <w:name w:val="Заголовок №3 (2) + Не полужирный4"/>
    <w:aliases w:val="Не курсив16"/>
    <w:uiPriority w:val="99"/>
    <w:rsid w:val="00732C48"/>
    <w:rPr>
      <w:b/>
      <w:bCs/>
      <w:i/>
      <w:iCs/>
      <w:sz w:val="22"/>
      <w:szCs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732C48"/>
    <w:rPr>
      <w:rFonts w:ascii="Times New Roman" w:hAnsi="Times New Roman" w:cs="Times New Roman"/>
      <w:sz w:val="24"/>
      <w:szCs w:val="24"/>
      <w:u w:val="none"/>
      <w:effect w:val="none"/>
    </w:rPr>
  </w:style>
  <w:style w:type="character" w:customStyle="1" w:styleId="1fd">
    <w:name w:val="Текст выноски Знак1"/>
    <w:uiPriority w:val="99"/>
    <w:semiHidden/>
    <w:rsid w:val="00732C48"/>
    <w:rPr>
      <w:rFonts w:ascii="Segoe UI" w:hAnsi="Segoe UI" w:cs="Segoe UI"/>
      <w:sz w:val="18"/>
      <w:szCs w:val="18"/>
      <w:lang w:eastAsia="ru-RU"/>
    </w:rPr>
  </w:style>
  <w:style w:type="character" w:customStyle="1" w:styleId="1fe">
    <w:name w:val="Текст примечания Знак1"/>
    <w:uiPriority w:val="99"/>
    <w:semiHidden/>
    <w:rsid w:val="00732C48"/>
    <w:rPr>
      <w:rFonts w:ascii="Times New Roman" w:hAnsi="Times New Roman" w:cs="Times New Roman"/>
      <w:sz w:val="20"/>
      <w:szCs w:val="20"/>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732C48"/>
    <w:rPr>
      <w:rFonts w:ascii="Times New Roman" w:hAnsi="Times New Roman" w:cs="Times New Roman"/>
      <w:sz w:val="20"/>
      <w:szCs w:val="20"/>
      <w:u w:val="none"/>
      <w:effect w:val="none"/>
    </w:rPr>
  </w:style>
  <w:style w:type="character" w:customStyle="1" w:styleId="125">
    <w:name w:val="Основной текст (12)_"/>
    <w:uiPriority w:val="99"/>
    <w:locked/>
    <w:rsid w:val="00732C48"/>
    <w:rPr>
      <w:rFonts w:ascii="Times New Roman" w:hAnsi="Times New Roman" w:cs="Times New Roman"/>
      <w:b/>
      <w:bCs/>
      <w:i/>
      <w:iCs/>
      <w:sz w:val="17"/>
      <w:szCs w:val="17"/>
      <w:shd w:val="clear" w:color="auto" w:fill="FFFFFF"/>
    </w:rPr>
  </w:style>
  <w:style w:type="character" w:customStyle="1" w:styleId="afffffe">
    <w:name w:val="Сноска_"/>
    <w:uiPriority w:val="99"/>
    <w:locked/>
    <w:rsid w:val="00732C48"/>
    <w:rPr>
      <w:rFonts w:ascii="Times New Roman" w:hAnsi="Times New Roman" w:cs="Times New Roman"/>
      <w:sz w:val="21"/>
      <w:szCs w:val="21"/>
      <w:shd w:val="clear" w:color="auto" w:fill="FFFFFF"/>
    </w:rPr>
  </w:style>
  <w:style w:type="character" w:customStyle="1" w:styleId="2fb">
    <w:name w:val="Основной текст (2) + Полужирный"/>
    <w:uiPriority w:val="99"/>
    <w:rsid w:val="00732C48"/>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732C48"/>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1pt">
    <w:name w:val="Основной текст (2) + Интервал 1 pt"/>
    <w:uiPriority w:val="99"/>
    <w:rsid w:val="00732C48"/>
    <w:rPr>
      <w:rFonts w:ascii="Times New Roman" w:hAnsi="Times New Roman" w:cs="Times New Roman"/>
      <w:b/>
      <w:bCs/>
      <w:color w:val="000000"/>
      <w:spacing w:val="20"/>
      <w:w w:val="100"/>
      <w:position w:val="0"/>
      <w:sz w:val="21"/>
      <w:szCs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732C48"/>
    <w:rPr>
      <w:rFonts w:ascii="Consolas" w:hAnsi="Consolas" w:cs="Consolas"/>
      <w:b/>
      <w:bCs/>
      <w:color w:val="000000"/>
      <w:spacing w:val="0"/>
      <w:w w:val="100"/>
      <w:position w:val="0"/>
      <w:sz w:val="21"/>
      <w:szCs w:val="21"/>
      <w:u w:val="none"/>
      <w:effect w:val="none"/>
      <w:shd w:val="clear" w:color="auto" w:fill="FFFFFF"/>
      <w:lang w:val="ru-RU" w:eastAsia="ru-RU"/>
    </w:rPr>
  </w:style>
  <w:style w:type="character" w:customStyle="1" w:styleId="2Exact2">
    <w:name w:val="Основной текст (2) Exact"/>
    <w:uiPriority w:val="99"/>
    <w:rsid w:val="00732C48"/>
    <w:rPr>
      <w:rFonts w:ascii="Times New Roman" w:hAnsi="Times New Roman" w:cs="Times New Roman"/>
      <w:sz w:val="21"/>
      <w:szCs w:val="21"/>
      <w:u w:val="none"/>
      <w:effect w:val="none"/>
    </w:rPr>
  </w:style>
  <w:style w:type="character" w:customStyle="1" w:styleId="8Consolas">
    <w:name w:val="Основной текст (8) + Consolas"/>
    <w:aliases w:val="9 pt Exact"/>
    <w:uiPriority w:val="99"/>
    <w:rsid w:val="00732C48"/>
    <w:rPr>
      <w:rFonts w:ascii="Consolas" w:hAnsi="Consolas" w:cs="Consolas"/>
      <w:color w:val="000000"/>
      <w:spacing w:val="0"/>
      <w:w w:val="100"/>
      <w:position w:val="0"/>
      <w:sz w:val="18"/>
      <w:szCs w:val="18"/>
      <w:shd w:val="clear" w:color="auto" w:fill="FFFFFF"/>
      <w:lang w:val="ru-RU" w:eastAsia="ru-RU"/>
    </w:rPr>
  </w:style>
  <w:style w:type="character" w:customStyle="1" w:styleId="810">
    <w:name w:val="Основной текст (8) + 10"/>
    <w:aliases w:val="5 pt Exact"/>
    <w:uiPriority w:val="99"/>
    <w:rsid w:val="00732C48"/>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2Exact3">
    <w:name w:val="Основной текст (2) + Полужирный Exact"/>
    <w:uiPriority w:val="99"/>
    <w:rsid w:val="00732C48"/>
    <w:rPr>
      <w:rFonts w:ascii="Times New Roman" w:hAnsi="Times New Roman" w:cs="Times New Roman"/>
      <w:color w:val="000000"/>
      <w:spacing w:val="0"/>
      <w:w w:val="100"/>
      <w:position w:val="0"/>
      <w:sz w:val="21"/>
      <w:szCs w:val="21"/>
      <w:u w:val="none"/>
      <w:effect w:val="none"/>
      <w:shd w:val="clear" w:color="auto" w:fill="FFFFFF"/>
      <w:lang w:val="ru-RU" w:eastAsia="ru-RU"/>
    </w:rPr>
  </w:style>
  <w:style w:type="character" w:customStyle="1" w:styleId="10Exact">
    <w:name w:val="Основной текст (10) Exact"/>
    <w:uiPriority w:val="99"/>
    <w:rsid w:val="00732C48"/>
    <w:rPr>
      <w:rFonts w:ascii="Times New Roman" w:hAnsi="Times New Roman" w:cs="Times New Roman"/>
      <w:b/>
      <w:bCs/>
      <w:i/>
      <w:iCs/>
      <w:sz w:val="21"/>
      <w:szCs w:val="21"/>
      <w:u w:val="none"/>
      <w:effect w:val="none"/>
    </w:rPr>
  </w:style>
  <w:style w:type="character" w:customStyle="1" w:styleId="210pt">
    <w:name w:val="Основной текст (2) + 10 pt"/>
    <w:aliases w:val="Интервал 1 pt,Курсив1"/>
    <w:uiPriority w:val="99"/>
    <w:rsid w:val="00732C48"/>
    <w:rPr>
      <w:rFonts w:ascii="Times New Roman" w:hAnsi="Times New Roman" w:cs="Times New Roman"/>
      <w:b/>
      <w:bCs/>
      <w:color w:val="000000"/>
      <w:spacing w:val="0"/>
      <w:w w:val="100"/>
      <w:position w:val="0"/>
      <w:sz w:val="20"/>
      <w:szCs w:val="20"/>
      <w:u w:val="none"/>
      <w:effect w:val="none"/>
      <w:shd w:val="clear" w:color="auto" w:fill="FFFFFF"/>
      <w:lang w:val="ru-RU" w:eastAsia="ru-RU"/>
    </w:rPr>
  </w:style>
  <w:style w:type="character" w:customStyle="1" w:styleId="99pt">
    <w:name w:val="Основной текст (9) + Интервал 9 pt"/>
    <w:uiPriority w:val="99"/>
    <w:rsid w:val="00732C48"/>
    <w:rPr>
      <w:rFonts w:ascii="Times New Roman" w:hAnsi="Times New Roman" w:cs="Times New Roman"/>
      <w:color w:val="000000"/>
      <w:spacing w:val="190"/>
      <w:w w:val="100"/>
      <w:position w:val="0"/>
      <w:sz w:val="21"/>
      <w:szCs w:val="21"/>
      <w:shd w:val="clear" w:color="auto" w:fill="FFFFFF"/>
      <w:lang w:val="ru-RU" w:eastAsia="ru-RU"/>
    </w:rPr>
  </w:style>
  <w:style w:type="character" w:customStyle="1" w:styleId="2fc">
    <w:name w:val="Основной текст (2) + Курсив"/>
    <w:aliases w:val="Интервал 9 pt"/>
    <w:uiPriority w:val="99"/>
    <w:rsid w:val="00732C48"/>
    <w:rPr>
      <w:rFonts w:ascii="Times New Roman" w:hAnsi="Times New Roman" w:cs="Times New Roman"/>
      <w:b/>
      <w:bCs/>
      <w:i/>
      <w:iCs/>
      <w:color w:val="000000"/>
      <w:spacing w:val="40"/>
      <w:w w:val="100"/>
      <w:position w:val="0"/>
      <w:sz w:val="21"/>
      <w:szCs w:val="21"/>
      <w:u w:val="none"/>
      <w:effect w:val="none"/>
      <w:shd w:val="clear" w:color="auto" w:fill="FFFFFF"/>
      <w:lang w:val="ru-RU" w:eastAsia="ru-RU"/>
    </w:rPr>
  </w:style>
  <w:style w:type="character" w:customStyle="1" w:styleId="21ptExact">
    <w:name w:val="Подпись к картинке (2) + Интервал 1 pt Exact"/>
    <w:uiPriority w:val="99"/>
    <w:rsid w:val="00732C48"/>
    <w:rPr>
      <w:rFonts w:ascii="Times New Roman" w:hAnsi="Times New Roman" w:cs="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732C48"/>
    <w:rPr>
      <w:rFonts w:ascii="Times New Roman" w:hAnsi="Times New Roman" w:cs="Times New Roman"/>
      <w:i/>
      <w:iCs/>
      <w:sz w:val="21"/>
      <w:szCs w:val="21"/>
      <w:u w:val="none"/>
      <w:effect w:val="none"/>
    </w:rPr>
  </w:style>
  <w:style w:type="character" w:customStyle="1" w:styleId="2Exact4">
    <w:name w:val="Основной текст (2) + Курсив Exact"/>
    <w:uiPriority w:val="99"/>
    <w:rsid w:val="00732C48"/>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133">
    <w:name w:val="Основной текст (13)"/>
    <w:uiPriority w:val="99"/>
    <w:rsid w:val="00732C48"/>
    <w:rPr>
      <w:rFonts w:ascii="Times New Roman" w:hAnsi="Times New Roman" w:cs="Times New Roman"/>
      <w:strike/>
      <w:color w:val="000000"/>
      <w:spacing w:val="0"/>
      <w:w w:val="100"/>
      <w:position w:val="0"/>
      <w:sz w:val="10"/>
      <w:szCs w:val="10"/>
      <w:effect w:val="none"/>
      <w:shd w:val="clear" w:color="auto" w:fill="FFFFFF"/>
      <w:lang w:val="ru-RU" w:eastAsia="ru-RU"/>
    </w:rPr>
  </w:style>
  <w:style w:type="character" w:customStyle="1" w:styleId="234pt">
    <w:name w:val="Основной текст (2) + Интервал 34 pt"/>
    <w:uiPriority w:val="99"/>
    <w:rsid w:val="00732C48"/>
    <w:rPr>
      <w:rFonts w:ascii="Times New Roman" w:hAnsi="Times New Roman" w:cs="Times New Roman"/>
      <w:b/>
      <w:bCs/>
      <w:color w:val="000000"/>
      <w:spacing w:val="690"/>
      <w:w w:val="100"/>
      <w:position w:val="0"/>
      <w:sz w:val="21"/>
      <w:szCs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732C48"/>
    <w:rPr>
      <w:rFonts w:ascii="Candara" w:hAnsi="Candara" w:cs="Candara"/>
      <w:b/>
      <w:bCs/>
      <w:color w:val="000000"/>
      <w:spacing w:val="0"/>
      <w:w w:val="100"/>
      <w:position w:val="0"/>
      <w:sz w:val="8"/>
      <w:szCs w:val="8"/>
      <w:u w:val="none"/>
      <w:effect w:val="none"/>
      <w:shd w:val="clear" w:color="auto" w:fill="FFFFFF"/>
      <w:lang w:val="ru-RU" w:eastAsia="ru-RU"/>
    </w:rPr>
  </w:style>
  <w:style w:type="character" w:customStyle="1" w:styleId="21pt0">
    <w:name w:val="Подпись к таблице (2) + Интервал 1 pt"/>
    <w:uiPriority w:val="99"/>
    <w:rsid w:val="00732C48"/>
    <w:rPr>
      <w:rFonts w:ascii="Times New Roman" w:hAnsi="Times New Roman" w:cs="Times New Roman"/>
      <w:color w:val="000000"/>
      <w:spacing w:val="20"/>
      <w:w w:val="100"/>
      <w:position w:val="0"/>
      <w:sz w:val="21"/>
      <w:szCs w:val="21"/>
      <w:u w:val="none"/>
      <w:effect w:val="none"/>
      <w:lang w:val="ru-RU" w:eastAsia="ru-RU"/>
    </w:rPr>
  </w:style>
  <w:style w:type="character" w:customStyle="1" w:styleId="6Exact0">
    <w:name w:val="Основной текст (6) Exact"/>
    <w:uiPriority w:val="99"/>
    <w:rsid w:val="00732C48"/>
    <w:rPr>
      <w:rFonts w:ascii="Times New Roman" w:hAnsi="Times New Roman" w:cs="Times New Roman"/>
      <w:b/>
      <w:bCs/>
      <w:sz w:val="21"/>
      <w:szCs w:val="21"/>
      <w:u w:val="none"/>
      <w:effect w:val="none"/>
    </w:rPr>
  </w:style>
  <w:style w:type="character" w:customStyle="1" w:styleId="16MicrosoftSansSerif">
    <w:name w:val="Основной текст (16) + Microsoft Sans Serif"/>
    <w:aliases w:val="Не полужирный Exact"/>
    <w:uiPriority w:val="99"/>
    <w:rsid w:val="00732C48"/>
    <w:rPr>
      <w:rFonts w:ascii="Microsoft Sans Serif" w:hAnsi="Microsoft Sans Serif" w:cs="Microsoft Sans Serif"/>
      <w:color w:val="000000"/>
      <w:spacing w:val="0"/>
      <w:w w:val="100"/>
      <w:position w:val="0"/>
      <w:sz w:val="19"/>
      <w:szCs w:val="19"/>
      <w:shd w:val="clear" w:color="auto" w:fill="FFFFFF"/>
      <w:lang w:val="ru-RU" w:eastAsia="ru-RU"/>
    </w:rPr>
  </w:style>
  <w:style w:type="character" w:customStyle="1" w:styleId="11Exact">
    <w:name w:val="Основной текст (11) Exact"/>
    <w:uiPriority w:val="99"/>
    <w:rsid w:val="00732C48"/>
    <w:rPr>
      <w:rFonts w:ascii="Microsoft Sans Serif" w:hAnsi="Microsoft Sans Serif" w:cs="Microsoft Sans Serif"/>
      <w:i/>
      <w:iCs/>
      <w:spacing w:val="0"/>
      <w:sz w:val="16"/>
      <w:szCs w:val="16"/>
      <w:u w:val="none"/>
      <w:effect w:val="none"/>
    </w:rPr>
  </w:style>
  <w:style w:type="character" w:customStyle="1" w:styleId="11Exact0">
    <w:name w:val="Основной текст (11) + Не курсив Exact"/>
    <w:uiPriority w:val="99"/>
    <w:rsid w:val="00732C48"/>
    <w:rPr>
      <w:rFonts w:ascii="Microsoft Sans Serif" w:hAnsi="Microsoft Sans Serif" w:cs="Microsoft Sans Serif"/>
      <w:i/>
      <w:iCs/>
      <w:color w:val="000000"/>
      <w:spacing w:val="0"/>
      <w:w w:val="100"/>
      <w:position w:val="0"/>
      <w:sz w:val="16"/>
      <w:szCs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732C48"/>
    <w:rPr>
      <w:rFonts w:ascii="Microsoft Sans Serif" w:hAnsi="Microsoft Sans Serif" w:cs="Microsoft Sans Serif"/>
      <w:color w:val="000000"/>
      <w:spacing w:val="0"/>
      <w:w w:val="100"/>
      <w:position w:val="0"/>
      <w:sz w:val="20"/>
      <w:szCs w:val="20"/>
      <w:shd w:val="clear" w:color="auto" w:fill="FFFFFF"/>
      <w:lang w:val="ru-RU" w:eastAsia="ru-RU"/>
    </w:rPr>
  </w:style>
  <w:style w:type="character" w:customStyle="1" w:styleId="Exact0">
    <w:name w:val="Подпись к картинке + Курсив Exact"/>
    <w:uiPriority w:val="99"/>
    <w:rsid w:val="00732C48"/>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151">
    <w:name w:val="Основной текст (15)_"/>
    <w:uiPriority w:val="99"/>
    <w:rsid w:val="00732C48"/>
    <w:rPr>
      <w:rFonts w:ascii="Times New Roman" w:hAnsi="Times New Roman" w:cs="Times New Roman"/>
      <w:sz w:val="21"/>
      <w:szCs w:val="21"/>
      <w:u w:val="none"/>
      <w:effect w:val="none"/>
    </w:rPr>
  </w:style>
  <w:style w:type="character" w:customStyle="1" w:styleId="152">
    <w:name w:val="Основной текст (15)"/>
    <w:uiPriority w:val="99"/>
    <w:rsid w:val="00732C48"/>
    <w:rPr>
      <w:rFonts w:ascii="Times New Roman" w:hAnsi="Times New Roman" w:cs="Times New Roman"/>
      <w:color w:val="000000"/>
      <w:spacing w:val="0"/>
      <w:w w:val="100"/>
      <w:position w:val="0"/>
      <w:sz w:val="21"/>
      <w:szCs w:val="21"/>
      <w:u w:val="none"/>
      <w:effect w:val="none"/>
      <w:lang w:val="ru-RU" w:eastAsia="ru-RU"/>
    </w:rPr>
  </w:style>
  <w:style w:type="character" w:customStyle="1" w:styleId="153">
    <w:name w:val="Основной текст (15) + Курсив"/>
    <w:uiPriority w:val="99"/>
    <w:rsid w:val="00732C48"/>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732C48"/>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fffff">
    <w:name w:val="Сноска + Полужирный"/>
    <w:uiPriority w:val="99"/>
    <w:rsid w:val="00732C48"/>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affffff0">
    <w:name w:val="Сноска + Курсив"/>
    <w:uiPriority w:val="99"/>
    <w:rsid w:val="00732C48"/>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9Exact0">
    <w:name w:val="Основной текст (9) + Не курсив Exact"/>
    <w:uiPriority w:val="99"/>
    <w:rsid w:val="00732C48"/>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1ptExact">
    <w:name w:val="Основной текст (9) + Интервал 1 pt Exact"/>
    <w:uiPriority w:val="99"/>
    <w:rsid w:val="00732C48"/>
    <w:rPr>
      <w:rFonts w:ascii="Times New Roman" w:hAnsi="Times New Roman" w:cs="Times New Roman"/>
      <w:i/>
      <w:iCs/>
      <w:color w:val="000000"/>
      <w:spacing w:val="30"/>
      <w:w w:val="100"/>
      <w:position w:val="0"/>
      <w:sz w:val="21"/>
      <w:szCs w:val="21"/>
      <w:u w:val="none"/>
      <w:effect w:val="none"/>
      <w:shd w:val="clear" w:color="auto" w:fill="FFFFFF"/>
      <w:lang w:val="en-US" w:eastAsia="en-US"/>
    </w:rPr>
  </w:style>
  <w:style w:type="character" w:customStyle="1" w:styleId="67">
    <w:name w:val="Основной текст (6) + Курсив"/>
    <w:uiPriority w:val="99"/>
    <w:rsid w:val="00732C48"/>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Exact1">
    <w:name w:val="Подпись к картинке + Полужирный Exact"/>
    <w:uiPriority w:val="99"/>
    <w:rsid w:val="00732C48"/>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4">
    <w:name w:val="Основной текст (10) + Не курсив"/>
    <w:uiPriority w:val="99"/>
    <w:rsid w:val="00732C48"/>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6">
    <w:name w:val="Основной текст (9) + Полужирный"/>
    <w:uiPriority w:val="99"/>
    <w:rsid w:val="00732C48"/>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7">
    <w:name w:val="Основной текст (9) + Не курсив"/>
    <w:uiPriority w:val="99"/>
    <w:rsid w:val="00732C48"/>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Exact1">
    <w:name w:val="Основной текст (9) + Полужирный Exact"/>
    <w:uiPriority w:val="99"/>
    <w:rsid w:val="00732C48"/>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6Exact1">
    <w:name w:val="Основной текст (6) + Курсив Exact"/>
    <w:uiPriority w:val="99"/>
    <w:rsid w:val="00732C48"/>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732C48"/>
    <w:rPr>
      <w:rFonts w:ascii="Microsoft Sans Serif" w:hAnsi="Microsoft Sans Serif" w:cs="Microsoft Sans Serif"/>
      <w:color w:val="000000"/>
      <w:spacing w:val="0"/>
      <w:w w:val="100"/>
      <w:position w:val="0"/>
      <w:sz w:val="16"/>
      <w:szCs w:val="16"/>
      <w:u w:val="none"/>
      <w:effect w:val="none"/>
      <w:shd w:val="clear" w:color="auto" w:fill="FFFFFF"/>
      <w:lang w:val="ru-RU" w:eastAsia="ru-RU"/>
    </w:rPr>
  </w:style>
  <w:style w:type="character" w:customStyle="1" w:styleId="92pt">
    <w:name w:val="Основной текст (9) + Интервал 2 pt"/>
    <w:uiPriority w:val="99"/>
    <w:rsid w:val="00732C48"/>
    <w:rPr>
      <w:rFonts w:ascii="Times New Roman" w:hAnsi="Times New Roman" w:cs="Times New Roman"/>
      <w:i/>
      <w:iCs/>
      <w:color w:val="000000"/>
      <w:spacing w:val="40"/>
      <w:w w:val="100"/>
      <w:position w:val="0"/>
      <w:sz w:val="21"/>
      <w:szCs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732C48"/>
    <w:rPr>
      <w:rFonts w:ascii="Times New Roman" w:hAnsi="Times New Roman" w:cs="Times New Roman"/>
      <w:i/>
      <w:iCs/>
      <w:color w:val="000000"/>
      <w:spacing w:val="0"/>
      <w:w w:val="100"/>
      <w:position w:val="0"/>
      <w:sz w:val="22"/>
      <w:szCs w:val="22"/>
      <w:u w:val="none"/>
      <w:effect w:val="none"/>
      <w:shd w:val="clear" w:color="auto" w:fill="FFFFFF"/>
      <w:lang w:val="ru-RU" w:eastAsia="ru-RU"/>
    </w:rPr>
  </w:style>
  <w:style w:type="character" w:customStyle="1" w:styleId="2fd">
    <w:name w:val="Подпись к таблице (2) + Полужирный"/>
    <w:uiPriority w:val="99"/>
    <w:rsid w:val="00732C48"/>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5">
    <w:name w:val="Основной текст (10) + Не полужирный"/>
    <w:uiPriority w:val="99"/>
    <w:rsid w:val="00732C48"/>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2fe">
    <w:name w:val="Подпись к таблице (2) + Курсив"/>
    <w:uiPriority w:val="99"/>
    <w:rsid w:val="00732C48"/>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59">
    <w:name w:val="Подпись к таблице (5)_"/>
    <w:uiPriority w:val="99"/>
    <w:rsid w:val="00732C48"/>
    <w:rPr>
      <w:rFonts w:ascii="Times New Roman" w:hAnsi="Times New Roman" w:cs="Times New Roman"/>
      <w:spacing w:val="0"/>
      <w:sz w:val="21"/>
      <w:szCs w:val="21"/>
      <w:u w:val="none"/>
      <w:effect w:val="none"/>
    </w:rPr>
  </w:style>
  <w:style w:type="character" w:customStyle="1" w:styleId="5a">
    <w:name w:val="Подпись к таблице (5) + Курсив"/>
    <w:uiPriority w:val="99"/>
    <w:rsid w:val="00732C48"/>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5b">
    <w:name w:val="Подпись к таблице (5)"/>
    <w:uiPriority w:val="99"/>
    <w:rsid w:val="00732C48"/>
    <w:rPr>
      <w:rFonts w:ascii="Times New Roman" w:hAnsi="Times New Roman" w:cs="Times New Roman"/>
      <w:color w:val="000000"/>
      <w:spacing w:val="0"/>
      <w:w w:val="100"/>
      <w:position w:val="0"/>
      <w:sz w:val="21"/>
      <w:szCs w:val="21"/>
      <w:u w:val="none"/>
      <w:effect w:val="none"/>
      <w:lang w:val="ru-RU" w:eastAsia="ru-RU"/>
    </w:rPr>
  </w:style>
  <w:style w:type="character" w:customStyle="1" w:styleId="2Tahoma">
    <w:name w:val="Основной текст (2) + Tahoma"/>
    <w:aliases w:val="9 pt,9.5 pt,Основной текст (4) + Tahoma"/>
    <w:uiPriority w:val="99"/>
    <w:rsid w:val="00732C48"/>
    <w:rPr>
      <w:rFonts w:ascii="Tahoma" w:hAnsi="Tahoma" w:cs="Tahoma"/>
      <w:b/>
      <w:bCs/>
      <w:color w:val="000000"/>
      <w:spacing w:val="0"/>
      <w:w w:val="100"/>
      <w:position w:val="0"/>
      <w:sz w:val="19"/>
      <w:szCs w:val="19"/>
      <w:u w:val="none"/>
      <w:effect w:val="none"/>
      <w:shd w:val="clear" w:color="auto" w:fill="FFFFFF"/>
      <w:lang w:val="ru-RU" w:eastAsia="ru-RU"/>
    </w:rPr>
  </w:style>
  <w:style w:type="character" w:customStyle="1" w:styleId="1ff">
    <w:name w:val="Заголовок №1_"/>
    <w:uiPriority w:val="99"/>
    <w:locked/>
    <w:rsid w:val="00732C48"/>
    <w:rPr>
      <w:rFonts w:ascii="Times New Roman" w:hAnsi="Times New Roman" w:cs="Times New Roman"/>
      <w:b/>
      <w:bCs/>
      <w:shd w:val="clear" w:color="auto" w:fill="FFFFFF"/>
    </w:rPr>
  </w:style>
  <w:style w:type="character" w:customStyle="1" w:styleId="49">
    <w:name w:val="Основной текст (4) + Не курсив"/>
    <w:uiPriority w:val="99"/>
    <w:rsid w:val="00732C48"/>
    <w:rPr>
      <w:rFonts w:ascii="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732C48"/>
    <w:rPr>
      <w:rFonts w:ascii="Microsoft Sans Serif" w:hAnsi="Microsoft Sans Serif" w:cs="Microsoft Sans Serif"/>
      <w:b/>
      <w:bCs/>
      <w:sz w:val="17"/>
      <w:szCs w:val="17"/>
      <w:u w:val="none"/>
      <w:effect w:val="none"/>
      <w:shd w:val="clear" w:color="auto" w:fill="FFFFFF"/>
    </w:rPr>
  </w:style>
  <w:style w:type="character" w:customStyle="1" w:styleId="163">
    <w:name w:val="Основной текст (16)_"/>
    <w:uiPriority w:val="99"/>
    <w:locked/>
    <w:rsid w:val="00732C48"/>
    <w:rPr>
      <w:rFonts w:ascii="Microsoft Sans Serif" w:hAnsi="Microsoft Sans Serif" w:cs="Microsoft Sans Serif"/>
      <w:b/>
      <w:bCs/>
      <w:sz w:val="17"/>
      <w:szCs w:val="17"/>
      <w:shd w:val="clear" w:color="auto" w:fill="FFFFFF"/>
    </w:rPr>
  </w:style>
  <w:style w:type="character" w:customStyle="1" w:styleId="19Exact">
    <w:name w:val="Основной текст (19) Exact"/>
    <w:uiPriority w:val="99"/>
    <w:locked/>
    <w:rsid w:val="00732C48"/>
    <w:rPr>
      <w:rFonts w:ascii="Verdana" w:hAnsi="Verdana" w:cs="Verdana"/>
      <w:b/>
      <w:bCs/>
      <w:sz w:val="17"/>
      <w:szCs w:val="17"/>
      <w:shd w:val="clear" w:color="auto" w:fill="FFFFFF"/>
    </w:rPr>
  </w:style>
  <w:style w:type="character" w:customStyle="1" w:styleId="182">
    <w:name w:val="Основной текст (18)_"/>
    <w:uiPriority w:val="99"/>
    <w:locked/>
    <w:rsid w:val="00732C48"/>
    <w:rPr>
      <w:rFonts w:ascii="Microsoft Sans Serif" w:hAnsi="Microsoft Sans Serif" w:cs="Microsoft Sans Serif"/>
      <w:i/>
      <w:iCs/>
      <w:sz w:val="17"/>
      <w:szCs w:val="17"/>
      <w:shd w:val="clear" w:color="auto" w:fill="FFFFFF"/>
    </w:rPr>
  </w:style>
  <w:style w:type="character" w:customStyle="1" w:styleId="5c">
    <w:name w:val="Основной текст (5) + Не полужирный"/>
    <w:uiPriority w:val="99"/>
    <w:rsid w:val="00732C48"/>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24pt">
    <w:name w:val="Основной текст (2) + Интервал 4 pt"/>
    <w:uiPriority w:val="99"/>
    <w:rsid w:val="00732C48"/>
    <w:rPr>
      <w:rFonts w:ascii="Times New Roman" w:hAnsi="Times New Roman" w:cs="Times New Roman"/>
      <w:b/>
      <w:bCs/>
      <w:color w:val="000000"/>
      <w:spacing w:val="80"/>
      <w:w w:val="100"/>
      <w:position w:val="0"/>
      <w:sz w:val="22"/>
      <w:szCs w:val="22"/>
      <w:u w:val="none"/>
      <w:effect w:val="none"/>
      <w:shd w:val="clear" w:color="auto" w:fill="FFFFFF"/>
      <w:lang w:val="ru-RU" w:eastAsia="ru-RU"/>
    </w:rPr>
  </w:style>
  <w:style w:type="character" w:customStyle="1" w:styleId="154">
    <w:name w:val="Основной текст (15) + Полужирный"/>
    <w:uiPriority w:val="99"/>
    <w:rsid w:val="00732C48"/>
    <w:rPr>
      <w:rFonts w:ascii="Microsoft Sans Serif" w:hAnsi="Microsoft Sans Serif" w:cs="Microsoft Sans Serif"/>
      <w:b/>
      <w:bCs/>
      <w:color w:val="000000"/>
      <w:spacing w:val="0"/>
      <w:w w:val="100"/>
      <w:position w:val="0"/>
      <w:sz w:val="17"/>
      <w:szCs w:val="17"/>
      <w:u w:val="none"/>
      <w:effect w:val="none"/>
      <w:shd w:val="clear" w:color="auto" w:fill="FFFFFF"/>
      <w:lang w:val="ru-RU" w:eastAsia="ru-RU"/>
    </w:rPr>
  </w:style>
  <w:style w:type="character" w:customStyle="1" w:styleId="183">
    <w:name w:val="Основной текст (18) + Не курсив"/>
    <w:uiPriority w:val="99"/>
    <w:rsid w:val="00732C48"/>
    <w:rPr>
      <w:rFonts w:ascii="Microsoft Sans Serif" w:hAnsi="Microsoft Sans Serif" w:cs="Microsoft Sans Serif"/>
      <w:color w:val="000000"/>
      <w:spacing w:val="0"/>
      <w:w w:val="100"/>
      <w:position w:val="0"/>
      <w:sz w:val="17"/>
      <w:szCs w:val="17"/>
      <w:shd w:val="clear" w:color="auto" w:fill="FFFFFF"/>
      <w:lang w:val="ru-RU" w:eastAsia="ru-RU"/>
    </w:rPr>
  </w:style>
  <w:style w:type="character" w:customStyle="1" w:styleId="85">
    <w:name w:val="Основной текст (8)_"/>
    <w:uiPriority w:val="99"/>
    <w:locked/>
    <w:rsid w:val="00732C48"/>
    <w:rPr>
      <w:rFonts w:ascii="Times New Roman" w:hAnsi="Times New Roman" w:cs="Times New Roman"/>
      <w:b/>
      <w:bCs/>
      <w:shd w:val="clear" w:color="auto" w:fill="FFFFFF"/>
    </w:rPr>
  </w:style>
  <w:style w:type="character" w:customStyle="1" w:styleId="affffff1">
    <w:name w:val="Подпись к картинке_"/>
    <w:uiPriority w:val="99"/>
    <w:locked/>
    <w:rsid w:val="00732C48"/>
    <w:rPr>
      <w:rFonts w:ascii="Arial" w:hAnsi="Arial" w:cs="Arial"/>
      <w:sz w:val="18"/>
      <w:szCs w:val="18"/>
      <w:shd w:val="clear" w:color="auto" w:fill="FFFFFF"/>
    </w:rPr>
  </w:style>
  <w:style w:type="character" w:customStyle="1" w:styleId="2ff">
    <w:name w:val="Основной текст (2) + Малые прописные"/>
    <w:uiPriority w:val="99"/>
    <w:rsid w:val="00732C48"/>
    <w:rPr>
      <w:rFonts w:ascii="Times New Roman" w:hAnsi="Times New Roman" w:cs="Times New Roman"/>
      <w:b/>
      <w:bCs/>
      <w:smallCaps/>
      <w:color w:val="000000"/>
      <w:spacing w:val="0"/>
      <w:w w:val="100"/>
      <w:position w:val="0"/>
      <w:sz w:val="22"/>
      <w:szCs w:val="22"/>
      <w:u w:val="none"/>
      <w:effect w:val="none"/>
      <w:shd w:val="clear" w:color="auto" w:fill="FFFFFF"/>
      <w:lang w:val="en-US" w:eastAsia="en-US"/>
    </w:rPr>
  </w:style>
  <w:style w:type="character" w:customStyle="1" w:styleId="3Exact2">
    <w:name w:val="Подпись к таблице (3) Exact"/>
    <w:uiPriority w:val="99"/>
    <w:rsid w:val="00732C48"/>
    <w:rPr>
      <w:rFonts w:ascii="Times New Roman" w:hAnsi="Times New Roman" w:cs="Times New Roman"/>
      <w:b/>
      <w:bCs/>
      <w:i/>
      <w:iCs/>
      <w:sz w:val="22"/>
      <w:szCs w:val="22"/>
      <w:u w:val="none"/>
      <w:effect w:val="none"/>
    </w:rPr>
  </w:style>
  <w:style w:type="character" w:customStyle="1" w:styleId="3f2">
    <w:name w:val="Основной текст (3) + Полужирный"/>
    <w:uiPriority w:val="99"/>
    <w:rsid w:val="00732C48"/>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69">
    <w:name w:val="Основной текст (6) + Малые прописные"/>
    <w:uiPriority w:val="99"/>
    <w:rsid w:val="00732C48"/>
    <w:rPr>
      <w:rFonts w:ascii="Arial" w:hAnsi="Arial" w:cs="Arial"/>
      <w:b/>
      <w:bCs/>
      <w:smallCaps/>
      <w:color w:val="000000"/>
      <w:spacing w:val="0"/>
      <w:w w:val="100"/>
      <w:position w:val="0"/>
      <w:sz w:val="18"/>
      <w:szCs w:val="18"/>
      <w:u w:val="none"/>
      <w:effect w:val="none"/>
      <w:shd w:val="clear" w:color="auto" w:fill="FFFFFF"/>
      <w:lang w:val="en-US" w:eastAsia="en-US"/>
    </w:rPr>
  </w:style>
  <w:style w:type="character" w:customStyle="1" w:styleId="216">
    <w:name w:val="Основной текст (2) + Курсив1"/>
    <w:uiPriority w:val="99"/>
    <w:rsid w:val="00732C48"/>
    <w:rPr>
      <w:rFonts w:ascii="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732C48"/>
    <w:rPr>
      <w:rFonts w:ascii="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732C48"/>
    <w:rPr>
      <w:rFonts w:ascii="Arial" w:hAnsi="Arial" w:cs="Arial"/>
      <w:b/>
      <w:bCs/>
      <w:sz w:val="21"/>
      <w:szCs w:val="21"/>
      <w:u w:val="none"/>
      <w:effect w:val="none"/>
      <w:shd w:val="clear" w:color="auto" w:fill="FFFFFF"/>
    </w:rPr>
  </w:style>
  <w:style w:type="character" w:customStyle="1" w:styleId="2Arial8">
    <w:name w:val="Основной текст (2) + Arial8"/>
    <w:aliases w:val="9 pt2"/>
    <w:uiPriority w:val="99"/>
    <w:rsid w:val="00732C48"/>
    <w:rPr>
      <w:rFonts w:ascii="Arial"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732C48"/>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732C48"/>
    <w:rPr>
      <w:rFonts w:ascii="Arial" w:hAnsi="Arial" w:cs="Arial"/>
      <w:spacing w:val="20"/>
      <w:sz w:val="18"/>
      <w:szCs w:val="18"/>
      <w:shd w:val="clear" w:color="auto" w:fill="FFFFFF"/>
    </w:rPr>
  </w:style>
  <w:style w:type="character" w:customStyle="1" w:styleId="225">
    <w:name w:val="Основной текст (22) + Не курсив"/>
    <w:uiPriority w:val="99"/>
    <w:rsid w:val="00732C48"/>
    <w:rPr>
      <w:rFonts w:ascii="Times New Roman" w:hAnsi="Times New Roman" w:cs="Times New Roman"/>
      <w:shd w:val="clear" w:color="auto" w:fill="FFFFFF"/>
    </w:rPr>
  </w:style>
  <w:style w:type="character" w:customStyle="1" w:styleId="310">
    <w:name w:val="Оглавление (3) + 10"/>
    <w:aliases w:val="5 pt5,Не полужирный1"/>
    <w:uiPriority w:val="99"/>
    <w:rsid w:val="00732C48"/>
    <w:rPr>
      <w:rFonts w:ascii="Times New Roman" w:hAnsi="Times New Roman" w:cs="Times New Roman"/>
      <w:spacing w:val="0"/>
      <w:sz w:val="21"/>
      <w:szCs w:val="21"/>
      <w:shd w:val="clear" w:color="auto" w:fill="FFFFFF"/>
    </w:rPr>
  </w:style>
  <w:style w:type="character" w:customStyle="1" w:styleId="23pt">
    <w:name w:val="Основной текст (2) + Интервал 3 pt"/>
    <w:uiPriority w:val="99"/>
    <w:rsid w:val="00732C48"/>
    <w:rPr>
      <w:rFonts w:ascii="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732C48"/>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732C48"/>
    <w:rPr>
      <w:rFonts w:ascii="Arial" w:hAnsi="Arial" w:cs="Arial"/>
      <w:b/>
      <w:bCs/>
      <w:i/>
      <w:iCs/>
      <w:sz w:val="18"/>
      <w:szCs w:val="18"/>
      <w:u w:val="none"/>
      <w:effect w:val="none"/>
      <w:shd w:val="clear" w:color="auto" w:fill="FFFFFF"/>
    </w:rPr>
  </w:style>
  <w:style w:type="character" w:customStyle="1" w:styleId="2Arial4">
    <w:name w:val="Основной текст (2) + Arial4"/>
    <w:aliases w:val="4 pt,Курсив4"/>
    <w:uiPriority w:val="99"/>
    <w:rsid w:val="00732C48"/>
    <w:rPr>
      <w:rFonts w:ascii="Arial" w:hAnsi="Arial" w:cs="Arial"/>
      <w:b/>
      <w:bCs/>
      <w:i/>
      <w:iCs/>
      <w:sz w:val="8"/>
      <w:szCs w:val="8"/>
      <w:u w:val="none"/>
      <w:effect w:val="none"/>
      <w:shd w:val="clear" w:color="auto" w:fill="FFFFFF"/>
    </w:rPr>
  </w:style>
  <w:style w:type="character" w:customStyle="1" w:styleId="2Arial3">
    <w:name w:val="Основной текст (2) + Arial3"/>
    <w:aliases w:val="72,5 pt4"/>
    <w:uiPriority w:val="99"/>
    <w:rsid w:val="00732C48"/>
    <w:rPr>
      <w:rFonts w:ascii="Arial" w:hAnsi="Arial" w:cs="Arial"/>
      <w:b/>
      <w:bCs/>
      <w:sz w:val="15"/>
      <w:szCs w:val="15"/>
      <w:u w:val="none"/>
      <w:effect w:val="none"/>
      <w:shd w:val="clear" w:color="auto" w:fill="FFFFFF"/>
    </w:rPr>
  </w:style>
  <w:style w:type="character" w:customStyle="1" w:styleId="242">
    <w:name w:val="Основной текст (2) + 4"/>
    <w:aliases w:val="5 pt1"/>
    <w:uiPriority w:val="99"/>
    <w:rsid w:val="00732C48"/>
    <w:rPr>
      <w:rFonts w:ascii="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732C48"/>
    <w:rPr>
      <w:rFonts w:ascii="Times New Roman"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732C48"/>
    <w:rPr>
      <w:rFonts w:ascii="Arial" w:hAnsi="Arial" w:cs="Arial"/>
      <w:sz w:val="18"/>
      <w:szCs w:val="18"/>
      <w:u w:val="none"/>
      <w:effect w:val="none"/>
    </w:rPr>
  </w:style>
  <w:style w:type="character" w:customStyle="1" w:styleId="28Exact1">
    <w:name w:val="Основной текст (28) Exact1"/>
    <w:uiPriority w:val="99"/>
    <w:rsid w:val="00732C48"/>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732C48"/>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732C48"/>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732C48"/>
    <w:rPr>
      <w:rFonts w:ascii="Times New Roman" w:hAnsi="Times New Roman" w:cs="Times New Roman"/>
      <w:i/>
      <w:iCs/>
      <w:spacing w:val="-30"/>
      <w:sz w:val="186"/>
      <w:szCs w:val="186"/>
      <w:u w:val="none"/>
      <w:effect w:val="none"/>
      <w:shd w:val="clear" w:color="auto" w:fill="FFFFFF"/>
    </w:rPr>
  </w:style>
  <w:style w:type="character" w:customStyle="1" w:styleId="2Arial1">
    <w:name w:val="Основной текст (2) + Arial1"/>
    <w:uiPriority w:val="99"/>
    <w:rsid w:val="00732C48"/>
    <w:rPr>
      <w:rFonts w:ascii="Arial" w:hAnsi="Arial" w:cs="Arial"/>
      <w:b/>
      <w:bCs/>
      <w:sz w:val="22"/>
      <w:szCs w:val="22"/>
      <w:u w:val="none"/>
      <w:effect w:val="none"/>
      <w:shd w:val="clear" w:color="auto" w:fill="FFFFFF"/>
    </w:rPr>
  </w:style>
  <w:style w:type="character" w:customStyle="1" w:styleId="126">
    <w:name w:val="Основной текст (12) + Полужирный"/>
    <w:uiPriority w:val="99"/>
    <w:rsid w:val="00732C48"/>
    <w:rPr>
      <w:rFonts w:ascii="Tahoma" w:hAnsi="Tahoma" w:cs="Tahoma"/>
      <w:i/>
      <w:iCs/>
      <w:color w:val="000000"/>
      <w:spacing w:val="0"/>
      <w:w w:val="100"/>
      <w:position w:val="0"/>
      <w:sz w:val="18"/>
      <w:szCs w:val="18"/>
      <w:shd w:val="clear" w:color="auto" w:fill="FFFFFF"/>
      <w:lang w:val="ru-RU" w:eastAsia="ru-RU"/>
    </w:rPr>
  </w:style>
  <w:style w:type="character" w:customStyle="1" w:styleId="127">
    <w:name w:val="Основной текст (12) + Малые прописные"/>
    <w:uiPriority w:val="99"/>
    <w:rsid w:val="00732C48"/>
    <w:rPr>
      <w:rFonts w:ascii="Tahoma" w:hAnsi="Tahoma" w:cs="Tahoma"/>
      <w:b/>
      <w:bCs/>
      <w:i/>
      <w:iCs/>
      <w:smallCaps/>
      <w:color w:val="000000"/>
      <w:spacing w:val="0"/>
      <w:w w:val="100"/>
      <w:position w:val="0"/>
      <w:sz w:val="18"/>
      <w:szCs w:val="18"/>
      <w:shd w:val="clear" w:color="auto" w:fill="FFFFFF"/>
      <w:lang w:val="en-US" w:eastAsia="en-US"/>
    </w:rPr>
  </w:style>
  <w:style w:type="character" w:customStyle="1" w:styleId="1030">
    <w:name w:val="Заголовок №10 (3) + Полужирный"/>
    <w:uiPriority w:val="99"/>
    <w:rsid w:val="00732C48"/>
    <w:rPr>
      <w:rFonts w:ascii="Tahoma" w:hAnsi="Tahoma" w:cs="Tahoma"/>
      <w:b/>
      <w:bCs/>
      <w:color w:val="000000"/>
      <w:spacing w:val="0"/>
      <w:w w:val="100"/>
      <w:position w:val="0"/>
      <w:sz w:val="18"/>
      <w:szCs w:val="18"/>
      <w:u w:val="none"/>
      <w:effect w:val="none"/>
      <w:lang w:val="ru-RU" w:eastAsia="ru-RU"/>
    </w:rPr>
  </w:style>
  <w:style w:type="character" w:customStyle="1" w:styleId="42pt">
    <w:name w:val="Основной текст (4) + Интервал 2 pt"/>
    <w:uiPriority w:val="99"/>
    <w:rsid w:val="00732C48"/>
    <w:rPr>
      <w:rFonts w:ascii="Times New Roman" w:hAnsi="Times New Roman" w:cs="Times New Roman"/>
      <w:b/>
      <w:bCs/>
      <w:color w:val="000000"/>
      <w:spacing w:val="50"/>
      <w:w w:val="100"/>
      <w:position w:val="0"/>
      <w:sz w:val="20"/>
      <w:szCs w:val="20"/>
      <w:u w:val="none"/>
      <w:effect w:val="none"/>
      <w:shd w:val="clear" w:color="auto" w:fill="FFFFFF"/>
      <w:lang w:val="en-US" w:eastAsia="en-US"/>
    </w:rPr>
  </w:style>
  <w:style w:type="character" w:customStyle="1" w:styleId="4a">
    <w:name w:val="Основной текст (4) + Курсив"/>
    <w:uiPriority w:val="99"/>
    <w:rsid w:val="00732C48"/>
    <w:rPr>
      <w:rFonts w:ascii="Times New Roman" w:hAnsi="Times New Roman" w:cs="Times New Roman"/>
      <w:b/>
      <w:bCs/>
      <w:i/>
      <w:iCs/>
      <w:color w:val="000000"/>
      <w:spacing w:val="0"/>
      <w:w w:val="100"/>
      <w:position w:val="0"/>
      <w:sz w:val="20"/>
      <w:szCs w:val="20"/>
      <w:u w:val="none"/>
      <w:effect w:val="none"/>
      <w:shd w:val="clear" w:color="auto" w:fill="FFFFFF"/>
      <w:lang w:val="ru-RU" w:eastAsia="ru-RU"/>
    </w:rPr>
  </w:style>
  <w:style w:type="character" w:customStyle="1" w:styleId="214pt">
    <w:name w:val="Основной текст (2) + 14 pt"/>
    <w:uiPriority w:val="99"/>
    <w:rsid w:val="00732C48"/>
    <w:rPr>
      <w:rFonts w:ascii="Times New Roman" w:hAnsi="Times New Roman" w:cs="Times New Roman"/>
      <w:b/>
      <w:bCs/>
      <w:color w:val="000000"/>
      <w:spacing w:val="0"/>
      <w:w w:val="100"/>
      <w:position w:val="0"/>
      <w:sz w:val="28"/>
      <w:szCs w:val="28"/>
      <w:u w:val="none"/>
      <w:effect w:val="none"/>
      <w:shd w:val="clear" w:color="auto" w:fill="FFFFFF"/>
      <w:lang w:val="ru-RU" w:eastAsia="ru-RU"/>
    </w:rPr>
  </w:style>
  <w:style w:type="character" w:customStyle="1" w:styleId="5yl5">
    <w:name w:val="_5yl5"/>
    <w:basedOn w:val="a1"/>
    <w:uiPriority w:val="99"/>
    <w:rsid w:val="00732C48"/>
  </w:style>
  <w:style w:type="character" w:customStyle="1" w:styleId="poemyear">
    <w:name w:val="poemyear"/>
    <w:basedOn w:val="a1"/>
    <w:uiPriority w:val="99"/>
    <w:rsid w:val="00732C48"/>
  </w:style>
  <w:style w:type="character" w:customStyle="1" w:styleId="st">
    <w:name w:val="st"/>
    <w:basedOn w:val="a1"/>
    <w:uiPriority w:val="99"/>
    <w:rsid w:val="00732C48"/>
  </w:style>
  <w:style w:type="character" w:customStyle="1" w:styleId="line">
    <w:name w:val="line"/>
    <w:basedOn w:val="a1"/>
    <w:uiPriority w:val="99"/>
    <w:rsid w:val="00732C48"/>
  </w:style>
  <w:style w:type="character" w:customStyle="1" w:styleId="il">
    <w:name w:val="il"/>
    <w:basedOn w:val="a1"/>
    <w:uiPriority w:val="99"/>
    <w:rsid w:val="00732C48"/>
  </w:style>
  <w:style w:type="table" w:styleId="affffff2">
    <w:name w:val="Table Grid"/>
    <w:basedOn w:val="a2"/>
    <w:uiPriority w:val="99"/>
    <w:rsid w:val="00732C4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етка таблицы1"/>
    <w:uiPriority w:val="99"/>
    <w:rsid w:val="00732C4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Абзац списка3"/>
    <w:basedOn w:val="a0"/>
    <w:uiPriority w:val="99"/>
    <w:rsid w:val="00E30FDA"/>
    <w:pPr>
      <w:widowControl w:val="0"/>
      <w:spacing w:after="0" w:line="100" w:lineRule="atLeast"/>
      <w:ind w:left="708"/>
    </w:pPr>
    <w:rPr>
      <w:rFonts w:ascii="Times New Roman" w:eastAsia="Times New Roman" w:hAnsi="Times New Roman" w:cs="Times New Roman"/>
      <w:kern w:val="2"/>
      <w:sz w:val="20"/>
      <w:szCs w:val="20"/>
      <w:lang w:eastAsia="hi-IN" w:bidi="hi-IN"/>
    </w:rPr>
  </w:style>
  <w:style w:type="character" w:customStyle="1" w:styleId="FontStyle272">
    <w:name w:val="Font Style272"/>
    <w:uiPriority w:val="99"/>
    <w:rsid w:val="00206CF9"/>
    <w:rPr>
      <w:rFonts w:ascii="Times New Roman" w:hAnsi="Times New Roman" w:cs="Times New Roman"/>
      <w:sz w:val="26"/>
      <w:szCs w:val="26"/>
    </w:rPr>
  </w:style>
  <w:style w:type="paragraph" w:customStyle="1" w:styleId="Style34">
    <w:name w:val="Style34"/>
    <w:basedOn w:val="a0"/>
    <w:uiPriority w:val="99"/>
    <w:rsid w:val="00206CF9"/>
    <w:pPr>
      <w:widowControl w:val="0"/>
      <w:autoSpaceDE w:val="0"/>
      <w:autoSpaceDN w:val="0"/>
      <w:adjustRightInd w:val="0"/>
      <w:spacing w:after="0" w:line="324" w:lineRule="exact"/>
      <w:ind w:firstLine="845"/>
    </w:pPr>
    <w:rPr>
      <w:rFonts w:ascii="Times New Roman" w:eastAsia="Times New Roman" w:hAnsi="Times New Roman" w:cs="Times New Roman"/>
      <w:sz w:val="24"/>
      <w:szCs w:val="24"/>
      <w:lang w:eastAsia="ru-RU"/>
    </w:rPr>
  </w:style>
  <w:style w:type="paragraph" w:customStyle="1" w:styleId="Style97">
    <w:name w:val="Style97"/>
    <w:basedOn w:val="a0"/>
    <w:uiPriority w:val="99"/>
    <w:rsid w:val="00206C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206CF9"/>
    <w:rPr>
      <w:rFonts w:ascii="Calibri" w:hAnsi="Calibri" w:cs="Calibri"/>
      <w:sz w:val="24"/>
      <w:szCs w:val="24"/>
      <w:lang w:eastAsia="ru-RU"/>
    </w:rPr>
  </w:style>
  <w:style w:type="character" w:styleId="affffff3">
    <w:name w:val="Strong"/>
    <w:basedOn w:val="a1"/>
    <w:uiPriority w:val="99"/>
    <w:qFormat/>
    <w:rsid w:val="008F1AD3"/>
    <w:rPr>
      <w:b/>
      <w:bCs/>
    </w:rPr>
  </w:style>
  <w:style w:type="paragraph" w:customStyle="1" w:styleId="Style21">
    <w:name w:val="Style21"/>
    <w:basedOn w:val="a0"/>
    <w:uiPriority w:val="99"/>
    <w:rsid w:val="002B3D8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270">
    <w:name w:val="Font Style270"/>
    <w:uiPriority w:val="99"/>
    <w:rsid w:val="002B3D82"/>
    <w:rPr>
      <w:rFonts w:ascii="Times New Roman" w:hAnsi="Times New Roman" w:cs="Times New Roman"/>
      <w:b/>
      <w:bCs/>
      <w:sz w:val="26"/>
      <w:szCs w:val="26"/>
    </w:rPr>
  </w:style>
  <w:style w:type="paragraph" w:customStyle="1" w:styleId="Style79">
    <w:name w:val="Style79"/>
    <w:basedOn w:val="a0"/>
    <w:uiPriority w:val="99"/>
    <w:rsid w:val="002B3D82"/>
    <w:pPr>
      <w:widowControl w:val="0"/>
      <w:autoSpaceDE w:val="0"/>
      <w:autoSpaceDN w:val="0"/>
      <w:adjustRightInd w:val="0"/>
      <w:spacing w:after="0" w:line="323" w:lineRule="exact"/>
      <w:ind w:firstLine="854"/>
      <w:jc w:val="both"/>
    </w:pPr>
    <w:rPr>
      <w:rFonts w:ascii="Times New Roman" w:eastAsia="Times New Roman" w:hAnsi="Times New Roman" w:cs="Times New Roman"/>
      <w:sz w:val="24"/>
      <w:szCs w:val="24"/>
      <w:lang w:eastAsia="ru-RU"/>
    </w:rPr>
  </w:style>
  <w:style w:type="paragraph" w:customStyle="1" w:styleId="Style115">
    <w:name w:val="Style115"/>
    <w:basedOn w:val="a0"/>
    <w:uiPriority w:val="99"/>
    <w:rsid w:val="002B3D82"/>
    <w:pPr>
      <w:widowControl w:val="0"/>
      <w:autoSpaceDE w:val="0"/>
      <w:autoSpaceDN w:val="0"/>
      <w:adjustRightInd w:val="0"/>
      <w:spacing w:after="0" w:line="322" w:lineRule="exact"/>
      <w:ind w:firstLine="859"/>
    </w:pPr>
    <w:rPr>
      <w:rFonts w:ascii="Times New Roman" w:eastAsia="Times New Roman" w:hAnsi="Times New Roman" w:cs="Times New Roman"/>
      <w:sz w:val="24"/>
      <w:szCs w:val="24"/>
      <w:lang w:eastAsia="ru-RU"/>
    </w:rPr>
  </w:style>
  <w:style w:type="paragraph" w:customStyle="1" w:styleId="Style116">
    <w:name w:val="Style116"/>
    <w:basedOn w:val="a0"/>
    <w:uiPriority w:val="99"/>
    <w:rsid w:val="002B3D82"/>
    <w:pPr>
      <w:widowControl w:val="0"/>
      <w:autoSpaceDE w:val="0"/>
      <w:autoSpaceDN w:val="0"/>
      <w:adjustRightInd w:val="0"/>
      <w:spacing w:after="0" w:line="326" w:lineRule="exact"/>
      <w:ind w:firstLine="864"/>
      <w:jc w:val="both"/>
    </w:pPr>
    <w:rPr>
      <w:rFonts w:ascii="Times New Roman" w:eastAsia="Times New Roman" w:hAnsi="Times New Roman" w:cs="Times New Roman"/>
      <w:sz w:val="24"/>
      <w:szCs w:val="24"/>
      <w:lang w:eastAsia="ru-RU"/>
    </w:rPr>
  </w:style>
  <w:style w:type="paragraph" w:customStyle="1" w:styleId="1ff1">
    <w:name w:val="Красная строка1"/>
    <w:basedOn w:val="af5"/>
    <w:uiPriority w:val="99"/>
    <w:rsid w:val="00334C91"/>
    <w:pPr>
      <w:suppressAutoHyphens/>
      <w:spacing w:line="240" w:lineRule="auto"/>
      <w:ind w:firstLine="210"/>
    </w:pPr>
    <w:rPr>
      <w:rFonts w:eastAsia="PMingLiU"/>
      <w:sz w:val="24"/>
      <w:szCs w:val="24"/>
      <w:lang w:eastAsia="ar-SA"/>
    </w:rPr>
  </w:style>
  <w:style w:type="character" w:customStyle="1" w:styleId="FontStyle16">
    <w:name w:val="Font Style16"/>
    <w:basedOn w:val="a1"/>
    <w:uiPriority w:val="99"/>
    <w:rsid w:val="00334C91"/>
    <w:rPr>
      <w:rFonts w:ascii="Times New Roman" w:hAnsi="Times New Roman" w:cs="Times New Roman"/>
      <w:sz w:val="26"/>
      <w:szCs w:val="26"/>
    </w:rPr>
  </w:style>
  <w:style w:type="table" w:customStyle="1" w:styleId="3f4">
    <w:name w:val="Сетка таблицы3"/>
    <w:uiPriority w:val="99"/>
    <w:rsid w:val="00CD7B1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uiPriority w:val="99"/>
    <w:rsid w:val="005034F7"/>
    <w:pPr>
      <w:widowControl w:val="0"/>
      <w:suppressAutoHyphens/>
      <w:spacing w:line="256" w:lineRule="auto"/>
      <w:ind w:firstLine="300"/>
      <w:jc w:val="both"/>
    </w:pPr>
    <w:rPr>
      <w:rFonts w:ascii="Arial" w:hAnsi="Arial" w:cs="Arial"/>
      <w:sz w:val="18"/>
      <w:szCs w:val="18"/>
      <w:lang w:eastAsia="ar-SA"/>
    </w:rPr>
  </w:style>
  <w:style w:type="table" w:customStyle="1" w:styleId="5d">
    <w:name w:val="Сетка таблицы5"/>
    <w:uiPriority w:val="99"/>
    <w:rsid w:val="00FE68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5">
    <w:name w:val="Заголовок №3_"/>
    <w:basedOn w:val="a1"/>
    <w:link w:val="311"/>
    <w:uiPriority w:val="99"/>
    <w:locked/>
    <w:rsid w:val="00B57575"/>
    <w:rPr>
      <w:b/>
      <w:bCs/>
      <w:sz w:val="22"/>
      <w:szCs w:val="22"/>
    </w:rPr>
  </w:style>
  <w:style w:type="paragraph" w:customStyle="1" w:styleId="311">
    <w:name w:val="Заголовок №31"/>
    <w:basedOn w:val="a0"/>
    <w:link w:val="3f5"/>
    <w:uiPriority w:val="99"/>
    <w:rsid w:val="00B57575"/>
    <w:pPr>
      <w:shd w:val="clear" w:color="auto" w:fill="FFFFFF"/>
      <w:spacing w:after="0" w:line="211" w:lineRule="exact"/>
      <w:jc w:val="both"/>
      <w:outlineLvl w:val="2"/>
    </w:pPr>
    <w:rPr>
      <w:b/>
      <w:bCs/>
      <w:noProof/>
      <w:lang w:eastAsia="ru-RU"/>
    </w:rPr>
  </w:style>
  <w:style w:type="paragraph" w:customStyle="1" w:styleId="21">
    <w:name w:val="Средняя сетка 21"/>
    <w:basedOn w:val="a0"/>
    <w:uiPriority w:val="99"/>
    <w:rsid w:val="00F96F1C"/>
    <w:pPr>
      <w:numPr>
        <w:numId w:val="182"/>
      </w:numPr>
      <w:spacing w:after="0" w:line="360" w:lineRule="auto"/>
      <w:jc w:val="both"/>
      <w:outlineLvl w:val="1"/>
    </w:pPr>
    <w:rPr>
      <w:rFonts w:ascii="Times New Roman" w:eastAsia="Times New Roman" w:hAnsi="Times New Roman" w:cs="Times New Roman"/>
      <w:sz w:val="28"/>
      <w:szCs w:val="28"/>
      <w:lang w:eastAsia="ru-RU"/>
    </w:rPr>
  </w:style>
  <w:style w:type="character" w:customStyle="1" w:styleId="affff7">
    <w:name w:val="Основной Знак"/>
    <w:link w:val="affff6"/>
    <w:uiPriority w:val="99"/>
    <w:locked/>
    <w:rsid w:val="00F96F1C"/>
    <w:rPr>
      <w:rFonts w:ascii="NewtonCSanPin" w:hAnsi="NewtonCSanPin" w:cs="NewtonCSanPin"/>
      <w:color w:val="000000"/>
      <w:sz w:val="21"/>
      <w:szCs w:val="21"/>
    </w:rPr>
  </w:style>
  <w:style w:type="character" w:customStyle="1" w:styleId="FontStyle64">
    <w:name w:val="Font Style64"/>
    <w:uiPriority w:val="99"/>
    <w:rsid w:val="00F96F1C"/>
    <w:rPr>
      <w:rFonts w:ascii="Times New Roman" w:hAnsi="Times New Roman" w:cs="Times New Roman"/>
      <w:sz w:val="22"/>
      <w:szCs w:val="22"/>
    </w:rPr>
  </w:style>
  <w:style w:type="character" w:styleId="affffff4">
    <w:name w:val="page number"/>
    <w:basedOn w:val="a1"/>
    <w:uiPriority w:val="99"/>
    <w:locked/>
    <w:rsid w:val="00834635"/>
  </w:style>
  <w:style w:type="character" w:customStyle="1" w:styleId="2ff0">
    <w:name w:val="Основной текст (2) + Не полужирный"/>
    <w:basedOn w:val="2c"/>
    <w:uiPriority w:val="99"/>
    <w:rsid w:val="00A70D4F"/>
    <w:rPr>
      <w:i/>
      <w:iCs/>
      <w:sz w:val="23"/>
      <w:szCs w:val="23"/>
      <w:u w:val="none"/>
    </w:rPr>
  </w:style>
</w:styles>
</file>

<file path=word/webSettings.xml><?xml version="1.0" encoding="utf-8"?>
<w:webSettings xmlns:r="http://schemas.openxmlformats.org/officeDocument/2006/relationships" xmlns:w="http://schemas.openxmlformats.org/wordprocessingml/2006/main">
  <w:divs>
    <w:div w:id="703944584">
      <w:marLeft w:val="0"/>
      <w:marRight w:val="0"/>
      <w:marTop w:val="0"/>
      <w:marBottom w:val="0"/>
      <w:divBdr>
        <w:top w:val="none" w:sz="0" w:space="0" w:color="auto"/>
        <w:left w:val="none" w:sz="0" w:space="0" w:color="auto"/>
        <w:bottom w:val="none" w:sz="0" w:space="0" w:color="auto"/>
        <w:right w:val="none" w:sz="0" w:space="0" w:color="auto"/>
      </w:divBdr>
    </w:div>
    <w:div w:id="7039445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hyperlink" Target="http://www.consultant.ru/document/cons_doc_LAW_99661/?dst=100004"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2325</TotalTime>
  <Pages>1</Pages>
  <Words>84902</Words>
  <Characters>483943</Characters>
  <Application>Microsoft Office Word</Application>
  <DocSecurity>0</DocSecurity>
  <Lines>4032</Lines>
  <Paragraphs>1135</Paragraphs>
  <ScaleCrop>false</ScaleCrop>
  <Company>Организация</Company>
  <LinksUpToDate>false</LinksUpToDate>
  <CharactersWithSpaces>567710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Решетняк  Ирина</dc:creator>
  <cp:keywords/>
  <dc:description/>
  <cp:lastModifiedBy>Людмила</cp:lastModifiedBy>
  <cp:revision>215</cp:revision>
  <cp:lastPrinted>2018-01-29T10:13:00Z</cp:lastPrinted>
  <dcterms:created xsi:type="dcterms:W3CDTF">2015-08-21T07:23:00Z</dcterms:created>
  <dcterms:modified xsi:type="dcterms:W3CDTF">2022-12-10T10:08:00Z</dcterms:modified>
</cp:coreProperties>
</file>